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406859" w:rsidRDefault="00CD6302" w:rsidP="00406859">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406859">
        <w:rPr>
          <w:rFonts w:ascii="Times New Roman" w:hAnsi="Times New Roman"/>
          <w:b/>
          <w:sz w:val="28"/>
          <w:szCs w:val="28"/>
        </w:rPr>
        <w:t xml:space="preserve">ПЛАСТИКОВЫХ ТРУБ И ФИТИНГОВ </w:t>
      </w:r>
      <w:r w:rsidR="00406859" w:rsidRPr="00406859">
        <w:rPr>
          <w:rFonts w:ascii="Times New Roman" w:hAnsi="Times New Roman"/>
          <w:b/>
          <w:sz w:val="28"/>
          <w:szCs w:val="28"/>
        </w:rPr>
        <w:t>(AQUATHER</w:t>
      </w:r>
      <w:r w:rsidR="00406859">
        <w:rPr>
          <w:rFonts w:ascii="Times New Roman" w:hAnsi="Times New Roman"/>
          <w:b/>
          <w:sz w:val="28"/>
          <w:szCs w:val="28"/>
        </w:rPr>
        <w:t xml:space="preserve">M И СОГЛАСОВАННЫХ АНАЛОГОВ) ДЛЯ </w:t>
      </w:r>
      <w:r w:rsidR="00406859" w:rsidRPr="00406859">
        <w:rPr>
          <w:rFonts w:ascii="Times New Roman" w:hAnsi="Times New Roman"/>
          <w:b/>
          <w:sz w:val="28"/>
          <w:szCs w:val="28"/>
        </w:rPr>
        <w:t>ГРУЗОПАССАЖИРСКОГО СУДНА 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406859">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406859" w:rsidRPr="00406859">
        <w:rPr>
          <w:rFonts w:ascii="Times New Roman" w:hAnsi="Times New Roman" w:cs="Times New Roman"/>
          <w:sz w:val="24"/>
          <w:szCs w:val="24"/>
        </w:rPr>
        <w:t>пластиковых труб и фитингов (</w:t>
      </w:r>
      <w:proofErr w:type="spellStart"/>
      <w:r w:rsidR="00406859" w:rsidRPr="00406859">
        <w:rPr>
          <w:rFonts w:ascii="Times New Roman" w:hAnsi="Times New Roman" w:cs="Times New Roman"/>
          <w:sz w:val="24"/>
          <w:szCs w:val="24"/>
        </w:rPr>
        <w:t>Aquatherm</w:t>
      </w:r>
      <w:proofErr w:type="spellEnd"/>
      <w:r w:rsidR="00406859" w:rsidRPr="00406859">
        <w:rPr>
          <w:rFonts w:ascii="Times New Roman" w:hAnsi="Times New Roman" w:cs="Times New Roman"/>
          <w:sz w:val="24"/>
          <w:szCs w:val="24"/>
        </w:rPr>
        <w:t xml:space="preserve"> и согласованных аналогов</w:t>
      </w:r>
      <w:r w:rsidR="00406859">
        <w:rPr>
          <w:rFonts w:ascii="Times New Roman" w:hAnsi="Times New Roman" w:cs="Times New Roman"/>
          <w:sz w:val="24"/>
          <w:szCs w:val="24"/>
        </w:rPr>
        <w:t xml:space="preserve">) для грузопассажирского судна </w:t>
      </w:r>
      <w:r w:rsidR="00406859" w:rsidRPr="00406859">
        <w:rPr>
          <w:rFonts w:ascii="Times New Roman" w:hAnsi="Times New Roman" w:cs="Times New Roman"/>
          <w:sz w:val="24"/>
          <w:szCs w:val="24"/>
        </w:rPr>
        <w:t>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406859" w:rsidRPr="00406859">
        <w:rPr>
          <w:rFonts w:eastAsia="Courier New"/>
          <w:color w:val="000000"/>
          <w:spacing w:val="-4"/>
          <w:sz w:val="24"/>
          <w:szCs w:val="24"/>
        </w:rPr>
        <w:t>не позднее 14 недель с момента оплаты аванса (при условии авансирования), либо с момента подписания договора (при условии постоплаты). Авансирование с обеспечением по каждому авансу.</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06859">
        <w:rPr>
          <w:sz w:val="24"/>
          <w:szCs w:val="24"/>
        </w:rPr>
        <w:t>1 390 445,43</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06859">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406859">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406859">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406859">
        <w:rPr>
          <w:rFonts w:ascii="Times New Roman" w:hAnsi="Times New Roman" w:cs="Times New Roman"/>
          <w:sz w:val="24"/>
          <w:szCs w:val="24"/>
          <w:u w:val="single"/>
        </w:rPr>
        <w:t>4</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D568AA">
        <w:rPr>
          <w:rFonts w:ascii="Times New Roman" w:hAnsi="Times New Roman" w:cs="Times New Roman"/>
          <w:sz w:val="24"/>
          <w:szCs w:val="24"/>
          <w:u w:val="single"/>
        </w:rPr>
        <w:t>22</w:t>
      </w:r>
      <w:r w:rsidR="00CD6F1C">
        <w:rPr>
          <w:rFonts w:ascii="Times New Roman" w:hAnsi="Times New Roman" w:cs="Times New Roman"/>
          <w:sz w:val="24"/>
          <w:szCs w:val="24"/>
          <w:u w:val="single"/>
        </w:rPr>
        <w:t>.</w:t>
      </w:r>
      <w:r w:rsidR="00406859">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406859">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406859">
              <w:rPr>
                <w:rFonts w:ascii="Times New Roman" w:hAnsi="Times New Roman" w:cs="Times New Roman"/>
                <w:sz w:val="24"/>
                <w:szCs w:val="24"/>
              </w:rPr>
              <w:t>09.03</w:t>
            </w:r>
            <w:r w:rsidR="00F654B1">
              <w:rPr>
                <w:rFonts w:ascii="Times New Roman" w:hAnsi="Times New Roman" w:cs="Times New Roman"/>
                <w:sz w:val="24"/>
                <w:szCs w:val="24"/>
              </w:rPr>
              <w:t>.2023</w:t>
            </w:r>
            <w:r w:rsidR="00406859">
              <w:rPr>
                <w:rFonts w:ascii="Times New Roman" w:hAnsi="Times New Roman" w:cs="Times New Roman"/>
                <w:sz w:val="24"/>
                <w:szCs w:val="24"/>
              </w:rPr>
              <w:t xml:space="preserve"> 10</w:t>
            </w:r>
            <w:r w:rsidR="00701E8A">
              <w:rPr>
                <w:rFonts w:ascii="Times New Roman" w:hAnsi="Times New Roman" w:cs="Times New Roman"/>
                <w:sz w:val="24"/>
                <w:szCs w:val="24"/>
              </w:rPr>
              <w:t>:</w:t>
            </w:r>
            <w:r w:rsidR="00406859">
              <w:rPr>
                <w:rFonts w:ascii="Times New Roman" w:hAnsi="Times New Roman" w:cs="Times New Roman"/>
                <w:sz w:val="24"/>
                <w:szCs w:val="24"/>
              </w:rPr>
              <w:t>4</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D568AA">
              <w:rPr>
                <w:rFonts w:ascii="Times New Roman" w:hAnsi="Times New Roman" w:cs="Times New Roman"/>
                <w:sz w:val="24"/>
                <w:szCs w:val="24"/>
              </w:rPr>
              <w:t>22</w:t>
            </w:r>
            <w:r w:rsidR="00406859">
              <w:rPr>
                <w:rFonts w:ascii="Times New Roman" w:hAnsi="Times New Roman" w:cs="Times New Roman"/>
                <w:sz w:val="24"/>
                <w:szCs w:val="24"/>
              </w:rPr>
              <w:t>.03</w:t>
            </w:r>
            <w:r w:rsidR="00F654B1">
              <w:rPr>
                <w:rFonts w:ascii="Times New Roman" w:hAnsi="Times New Roman" w:cs="Times New Roman"/>
                <w:sz w:val="24"/>
                <w:szCs w:val="24"/>
              </w:rPr>
              <w:t>.2023</w:t>
            </w:r>
            <w:r w:rsidR="00406859">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4609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4609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406859">
        <w:rPr>
          <w:rFonts w:ascii="Times New Roman" w:hAnsi="Times New Roman" w:cs="Times New Roman"/>
          <w:sz w:val="24"/>
          <w:szCs w:val="24"/>
        </w:rPr>
        <w:t>10:4</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406859">
        <w:rPr>
          <w:rFonts w:ascii="Times New Roman" w:hAnsi="Times New Roman" w:cs="Times New Roman"/>
          <w:sz w:val="24"/>
          <w:szCs w:val="24"/>
          <w:u w:val="single"/>
        </w:rPr>
        <w:t>09.03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406859">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D568AA">
        <w:rPr>
          <w:rFonts w:ascii="Times New Roman" w:hAnsi="Times New Roman" w:cs="Times New Roman"/>
          <w:sz w:val="24"/>
          <w:szCs w:val="24"/>
          <w:u w:val="single"/>
        </w:rPr>
        <w:t>21</w:t>
      </w:r>
      <w:r w:rsidR="00406859">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346096" w:rsidRDefault="00757580" w:rsidP="00346096">
      <w:pPr>
        <w:widowControl w:val="0"/>
        <w:tabs>
          <w:tab w:val="left" w:pos="142"/>
        </w:tabs>
        <w:autoSpaceDE w:val="0"/>
        <w:spacing w:after="0" w:line="240" w:lineRule="auto"/>
        <w:ind w:firstLine="567"/>
        <w:jc w:val="both"/>
        <w:rPr>
          <w:rFonts w:ascii="Times New Roman" w:hAnsi="Times New Roman" w:cs="Times New Roman"/>
          <w:sz w:val="24"/>
          <w:szCs w:val="24"/>
          <w:u w:val="single"/>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346096">
        <w:rPr>
          <w:rFonts w:ascii="Times New Roman" w:hAnsi="Times New Roman" w:cs="Times New Roman"/>
          <w:sz w:val="24"/>
          <w:szCs w:val="24"/>
          <w:u w:val="single"/>
        </w:rPr>
        <w:t>19</w:t>
      </w:r>
      <w:bookmarkStart w:id="0" w:name="_GoBack"/>
      <w:bookmarkEnd w:id="0"/>
      <w:r w:rsidR="00C64906" w:rsidRPr="00A73F94">
        <w:rPr>
          <w:rFonts w:ascii="Times New Roman" w:hAnsi="Times New Roman" w:cs="Times New Roman"/>
          <w:sz w:val="24"/>
          <w:szCs w:val="24"/>
          <w:u w:val="single"/>
        </w:rPr>
        <w:t>.</w:t>
      </w:r>
      <w:r w:rsidR="00406859">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406859" w:rsidRDefault="00406859"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Pr>
          <w:rFonts w:ascii="Times New Roman" w:hAnsi="Times New Roman" w:cs="Times New Roman"/>
          <w:sz w:val="24"/>
          <w:szCs w:val="24"/>
          <w:highlight w:val="magenta"/>
        </w:rPr>
        <w:t>11) Сертификат РМРС СОТО/СЗ;</w:t>
      </w:r>
    </w:p>
    <w:p w:rsidR="00406859" w:rsidRDefault="00406859"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Pr>
          <w:rFonts w:ascii="Times New Roman" w:hAnsi="Times New Roman" w:cs="Times New Roman"/>
          <w:sz w:val="24"/>
          <w:szCs w:val="24"/>
          <w:highlight w:val="magenta"/>
        </w:rPr>
        <w:t>12) Свидетельство о соответствии санитарно-эпидемиологическим и гигиеническим требованиям;</w:t>
      </w:r>
    </w:p>
    <w:p w:rsidR="000124F8" w:rsidRDefault="00406859"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magenta"/>
        </w:rPr>
        <w:t>13</w:t>
      </w:r>
      <w:r w:rsidR="000124F8" w:rsidRPr="003219AB">
        <w:rPr>
          <w:rFonts w:ascii="Times New Roman" w:hAnsi="Times New Roman" w:cs="Times New Roman"/>
          <w:sz w:val="24"/>
          <w:szCs w:val="24"/>
          <w:highlight w:val="magenta"/>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406859" w:rsidRDefault="00406859"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С применением авансирования:</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406859">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406859">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06859">
        <w:rPr>
          <w:rFonts w:ascii="Times New Roman" w:eastAsia="DejaVu Sans" w:hAnsi="Times New Roman" w:cs="Times New Roman"/>
          <w:sz w:val="24"/>
          <w:szCs w:val="24"/>
        </w:rPr>
        <w:t>10 (десяти) 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406859" w:rsidRDefault="00406859"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Без применения авансирования:</w:t>
      </w:r>
    </w:p>
    <w:p w:rsidR="00406859" w:rsidRDefault="00406859" w:rsidP="00406859">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Оплата в размере 100% </w:t>
      </w:r>
      <w:r w:rsidRPr="00EB7430">
        <w:rPr>
          <w:rFonts w:ascii="Times New Roman" w:eastAsia="DejaVu Sans" w:hAnsi="Times New Roman" w:cs="Times New Roman"/>
          <w:sz w:val="24"/>
          <w:szCs w:val="24"/>
        </w:rPr>
        <w:t xml:space="preserve">производится в течение </w:t>
      </w:r>
      <w:r>
        <w:rPr>
          <w:rFonts w:ascii="Times New Roman" w:eastAsia="DejaVu Sans" w:hAnsi="Times New Roman" w:cs="Times New Roman"/>
          <w:sz w:val="24"/>
          <w:szCs w:val="24"/>
        </w:rPr>
        <w:t xml:space="preserve">10 (десяти)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406859" w:rsidRPr="009D5A38" w:rsidRDefault="00406859" w:rsidP="00406859">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406859" w:rsidRPr="009D5A38" w:rsidRDefault="00406859" w:rsidP="00406859">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406859" w:rsidRPr="009D5A38" w:rsidRDefault="00406859" w:rsidP="00406859">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406859" w:rsidRPr="009D5A38" w:rsidRDefault="00406859" w:rsidP="00406859">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406859" w:rsidRPr="009D5A38" w:rsidRDefault="00406859" w:rsidP="00406859">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06859" w:rsidRDefault="0040685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406859" w:rsidRDefault="00406859" w:rsidP="00406859">
      <w:pPr>
        <w:spacing w:after="0" w:line="240" w:lineRule="auto"/>
        <w:ind w:right="566"/>
        <w:jc w:val="center"/>
        <w:rPr>
          <w:rFonts w:ascii="Times New Roman" w:hAnsi="Times New Roman" w:cs="Times New Roman"/>
          <w:i/>
          <w:sz w:val="24"/>
          <w:szCs w:val="24"/>
        </w:rPr>
      </w:pPr>
      <w:r>
        <w:rPr>
          <w:rFonts w:ascii="Times New Roman" w:hAnsi="Times New Roman" w:cs="Times New Roman"/>
          <w:i/>
          <w:sz w:val="24"/>
          <w:szCs w:val="24"/>
        </w:rPr>
        <w:t>З</w:t>
      </w:r>
      <w:r w:rsidRPr="00AE384D">
        <w:rPr>
          <w:rFonts w:ascii="Times New Roman" w:hAnsi="Times New Roman" w:cs="Times New Roman"/>
          <w:i/>
          <w:sz w:val="24"/>
          <w:szCs w:val="24"/>
        </w:rPr>
        <w:t>апрос</w:t>
      </w:r>
      <w:r>
        <w:rPr>
          <w:rFonts w:ascii="Times New Roman" w:hAnsi="Times New Roman" w:cs="Times New Roman"/>
          <w:i/>
          <w:sz w:val="24"/>
          <w:szCs w:val="24"/>
        </w:rPr>
        <w:t xml:space="preserve"> коммерческих</w:t>
      </w:r>
      <w:r w:rsidRPr="00AE384D">
        <w:rPr>
          <w:rFonts w:ascii="Times New Roman" w:hAnsi="Times New Roman" w:cs="Times New Roman"/>
          <w:i/>
          <w:sz w:val="24"/>
          <w:szCs w:val="24"/>
        </w:rPr>
        <w:t xml:space="preserve"> предложени</w:t>
      </w:r>
      <w:r>
        <w:rPr>
          <w:rFonts w:ascii="Times New Roman" w:hAnsi="Times New Roman" w:cs="Times New Roman"/>
          <w:i/>
          <w:sz w:val="24"/>
          <w:szCs w:val="24"/>
        </w:rPr>
        <w:t xml:space="preserve">й </w:t>
      </w:r>
      <w:r w:rsidRPr="00AE384D">
        <w:rPr>
          <w:rFonts w:ascii="Times New Roman" w:hAnsi="Times New Roman" w:cs="Times New Roman"/>
          <w:i/>
          <w:sz w:val="24"/>
          <w:szCs w:val="24"/>
        </w:rPr>
        <w:t xml:space="preserve">на приобретение </w:t>
      </w:r>
      <w:r>
        <w:rPr>
          <w:rFonts w:ascii="Times New Roman" w:hAnsi="Times New Roman" w:cs="Times New Roman"/>
          <w:i/>
          <w:sz w:val="24"/>
          <w:szCs w:val="24"/>
        </w:rPr>
        <w:t>пластиковых труб и фитингов (</w:t>
      </w:r>
      <w:proofErr w:type="spellStart"/>
      <w:r>
        <w:rPr>
          <w:rFonts w:ascii="Times New Roman" w:hAnsi="Times New Roman" w:cs="Times New Roman"/>
          <w:i/>
          <w:sz w:val="24"/>
          <w:szCs w:val="24"/>
          <w:lang w:val="en-US"/>
        </w:rPr>
        <w:t>Aquatherm</w:t>
      </w:r>
      <w:proofErr w:type="spellEnd"/>
      <w:r>
        <w:rPr>
          <w:rFonts w:ascii="Times New Roman" w:hAnsi="Times New Roman" w:cs="Times New Roman"/>
          <w:i/>
          <w:sz w:val="24"/>
          <w:szCs w:val="24"/>
        </w:rPr>
        <w:t xml:space="preserve"> и согласованных аналогов) </w:t>
      </w:r>
      <w:r w:rsidRPr="00AE384D">
        <w:rPr>
          <w:rFonts w:ascii="Times New Roman" w:hAnsi="Times New Roman" w:cs="Times New Roman"/>
          <w:i/>
          <w:sz w:val="24"/>
          <w:szCs w:val="24"/>
        </w:rPr>
        <w:t xml:space="preserve">для грузопассажирского судна </w:t>
      </w:r>
    </w:p>
    <w:p w:rsidR="00406859" w:rsidRPr="00AE384D" w:rsidRDefault="00406859" w:rsidP="00406859">
      <w:pPr>
        <w:spacing w:after="0" w:line="240" w:lineRule="auto"/>
        <w:ind w:right="566"/>
        <w:jc w:val="center"/>
        <w:rPr>
          <w:rFonts w:ascii="Times New Roman" w:hAnsi="Times New Roman" w:cs="Times New Roman"/>
          <w:i/>
          <w:sz w:val="24"/>
          <w:szCs w:val="24"/>
        </w:rPr>
      </w:pPr>
      <w:r w:rsidRPr="00AE384D">
        <w:rPr>
          <w:rFonts w:ascii="Times New Roman" w:hAnsi="Times New Roman" w:cs="Times New Roman"/>
          <w:i/>
          <w:sz w:val="24"/>
          <w:szCs w:val="24"/>
        </w:rPr>
        <w:t xml:space="preserve">проекта </w:t>
      </w:r>
      <w:r w:rsidRPr="00AE384D">
        <w:rPr>
          <w:rFonts w:ascii="Times New Roman" w:hAnsi="Times New Roman" w:cs="Times New Roman"/>
          <w:i/>
          <w:sz w:val="24"/>
          <w:szCs w:val="24"/>
          <w:lang w:val="en-US"/>
        </w:rPr>
        <w:t>CNF</w:t>
      </w:r>
      <w:r w:rsidRPr="00AE384D">
        <w:rPr>
          <w:rFonts w:ascii="Times New Roman" w:hAnsi="Times New Roman" w:cs="Times New Roman"/>
          <w:i/>
          <w:sz w:val="24"/>
          <w:szCs w:val="24"/>
        </w:rPr>
        <w:t>22</w:t>
      </w:r>
    </w:p>
    <w:p w:rsidR="00406859" w:rsidRPr="00AE384D" w:rsidRDefault="00406859" w:rsidP="00406859">
      <w:pPr>
        <w:spacing w:after="0" w:line="240" w:lineRule="auto"/>
        <w:ind w:right="566"/>
        <w:jc w:val="center"/>
        <w:rPr>
          <w:rFonts w:ascii="Times New Roman" w:hAnsi="Times New Roman" w:cs="Times New Roman"/>
          <w:b/>
          <w:sz w:val="24"/>
          <w:szCs w:val="24"/>
        </w:rPr>
      </w:pPr>
    </w:p>
    <w:p w:rsidR="00406859" w:rsidRPr="00AE384D" w:rsidRDefault="00406859" w:rsidP="00406859">
      <w:pPr>
        <w:spacing w:after="0" w:line="240" w:lineRule="auto"/>
        <w:ind w:right="140" w:firstLine="708"/>
        <w:jc w:val="both"/>
        <w:rPr>
          <w:rFonts w:ascii="Times New Roman" w:hAnsi="Times New Roman" w:cs="Times New Roman"/>
          <w:b/>
          <w:sz w:val="24"/>
          <w:szCs w:val="24"/>
        </w:rPr>
      </w:pPr>
      <w:r w:rsidRPr="00AE384D">
        <w:rPr>
          <w:rFonts w:ascii="Times New Roman" w:hAnsi="Times New Roman" w:cs="Times New Roman"/>
          <w:b/>
          <w:sz w:val="24"/>
          <w:szCs w:val="24"/>
        </w:rPr>
        <w:t>1. Требование к количественным характеристикам поставки.</w:t>
      </w:r>
    </w:p>
    <w:p w:rsidR="00406859" w:rsidRPr="00AE384D" w:rsidRDefault="00406859" w:rsidP="00406859">
      <w:pPr>
        <w:spacing w:after="0" w:line="240" w:lineRule="auto"/>
        <w:ind w:right="140" w:firstLine="708"/>
        <w:jc w:val="both"/>
        <w:rPr>
          <w:rFonts w:ascii="Times New Roman" w:hAnsi="Times New Roman" w:cs="Times New Roman"/>
          <w:sz w:val="24"/>
          <w:szCs w:val="24"/>
        </w:rPr>
      </w:pPr>
      <w:r w:rsidRPr="00AE384D">
        <w:rPr>
          <w:rFonts w:ascii="Times New Roman" w:hAnsi="Times New Roman" w:cs="Times New Roman"/>
          <w:sz w:val="24"/>
          <w:szCs w:val="24"/>
        </w:rPr>
        <w:t xml:space="preserve">1.1. Предметом настоящего технического задания является </w:t>
      </w:r>
      <w:r w:rsidRPr="00624EE4">
        <w:rPr>
          <w:rFonts w:ascii="Times New Roman" w:hAnsi="Times New Roman" w:cs="Times New Roman"/>
          <w:sz w:val="24"/>
          <w:szCs w:val="24"/>
        </w:rPr>
        <w:t xml:space="preserve">поставка </w:t>
      </w:r>
      <w:r>
        <w:rPr>
          <w:rFonts w:ascii="Times New Roman" w:hAnsi="Times New Roman" w:cs="Times New Roman"/>
          <w:sz w:val="24"/>
          <w:szCs w:val="24"/>
        </w:rPr>
        <w:t xml:space="preserve">пластиковых труб и фитингов, </w:t>
      </w:r>
      <w:r w:rsidRPr="00AE384D">
        <w:rPr>
          <w:rFonts w:ascii="Times New Roman" w:hAnsi="Times New Roman" w:cs="Times New Roman"/>
          <w:sz w:val="24"/>
          <w:szCs w:val="24"/>
        </w:rPr>
        <w:t xml:space="preserve">для грузопассажирского судна проекта </w:t>
      </w:r>
      <w:r w:rsidRPr="00AE384D">
        <w:rPr>
          <w:rFonts w:ascii="Times New Roman" w:hAnsi="Times New Roman" w:cs="Times New Roman"/>
          <w:sz w:val="24"/>
          <w:szCs w:val="24"/>
          <w:lang w:val="en-US"/>
        </w:rPr>
        <w:t>CNF</w:t>
      </w:r>
      <w:r w:rsidRPr="00AE384D">
        <w:rPr>
          <w:rFonts w:ascii="Times New Roman" w:hAnsi="Times New Roman" w:cs="Times New Roman"/>
          <w:sz w:val="24"/>
          <w:szCs w:val="24"/>
        </w:rPr>
        <w:t xml:space="preserve">22 в целях обеспечения выполнения Государственного контракта № КИ-348-2019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AE384D">
        <w:rPr>
          <w:rFonts w:ascii="Times New Roman" w:hAnsi="Times New Roman" w:cs="Times New Roman"/>
          <w:sz w:val="24"/>
          <w:szCs w:val="24"/>
          <w:lang w:val="en-US"/>
        </w:rPr>
        <w:t>CNF</w:t>
      </w:r>
      <w:r w:rsidRPr="00AE384D">
        <w:rPr>
          <w:rFonts w:ascii="Times New Roman" w:hAnsi="Times New Roman" w:cs="Times New Roman"/>
          <w:sz w:val="24"/>
          <w:szCs w:val="24"/>
        </w:rPr>
        <w:t xml:space="preserve">22» от 19.08.2019 года. Идентификатор государственного контракта 17702017400190000060. </w:t>
      </w:r>
    </w:p>
    <w:p w:rsidR="00406859" w:rsidRPr="00AE384D" w:rsidRDefault="00406859" w:rsidP="00406859">
      <w:pPr>
        <w:spacing w:after="0" w:line="240" w:lineRule="auto"/>
        <w:ind w:right="140" w:firstLine="567"/>
        <w:jc w:val="both"/>
        <w:rPr>
          <w:rFonts w:ascii="Times New Roman" w:hAnsi="Times New Roman" w:cs="Times New Roman"/>
          <w:sz w:val="24"/>
          <w:szCs w:val="24"/>
          <w:lang w:eastAsia="ru-RU"/>
        </w:rPr>
      </w:pPr>
      <w:r w:rsidRPr="00AE384D">
        <w:rPr>
          <w:rFonts w:ascii="Times New Roman" w:hAnsi="Times New Roman" w:cs="Times New Roman"/>
          <w:sz w:val="24"/>
          <w:szCs w:val="24"/>
        </w:rPr>
        <w:t xml:space="preserve">1.2. </w:t>
      </w:r>
      <w:r w:rsidRPr="00AE384D">
        <w:rPr>
          <w:rFonts w:ascii="Times New Roman" w:hAnsi="Times New Roman" w:cs="Times New Roman"/>
          <w:sz w:val="24"/>
          <w:szCs w:val="24"/>
          <w:lang w:eastAsia="ru-RU"/>
        </w:rPr>
        <w:t>Адрес поставки товара: РФ, Республика Крым, г. Керчь, ул. Танкистов, д. 4.</w:t>
      </w:r>
    </w:p>
    <w:p w:rsidR="00406859" w:rsidRPr="00AE384D" w:rsidRDefault="00406859" w:rsidP="00406859">
      <w:pPr>
        <w:tabs>
          <w:tab w:val="left" w:pos="6875"/>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E384D">
        <w:rPr>
          <w:rFonts w:ascii="Times New Roman" w:hAnsi="Times New Roman" w:cs="Times New Roman"/>
          <w:sz w:val="24"/>
          <w:szCs w:val="24"/>
          <w:lang w:eastAsia="ru-RU"/>
        </w:rPr>
        <w:t xml:space="preserve">1.3. Срок поставки товара: </w:t>
      </w:r>
      <w:r>
        <w:rPr>
          <w:rFonts w:ascii="Times New Roman" w:hAnsi="Times New Roman" w:cs="Times New Roman"/>
          <w:sz w:val="24"/>
          <w:szCs w:val="24"/>
          <w:lang w:eastAsia="ru-RU"/>
        </w:rPr>
        <w:t>не позднее 14 недель с момента оплаты аванса (при условии авансирования), либо с момента подписания договора (при условии постоплаты)</w:t>
      </w:r>
      <w:r w:rsidRPr="00AE384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051F0">
        <w:rPr>
          <w:rFonts w:ascii="Times New Roman" w:eastAsiaTheme="minorHAnsi" w:hAnsi="Times New Roman" w:cs="Times New Roman"/>
          <w:color w:val="000000"/>
          <w:sz w:val="24"/>
          <w:szCs w:val="24"/>
        </w:rPr>
        <w:t>Авансирование с обеспечением по каждому авансу</w:t>
      </w:r>
      <w:r>
        <w:rPr>
          <w:rFonts w:ascii="Times New Roman" w:eastAsiaTheme="minorHAnsi" w:hAnsi="Times New Roman" w:cs="Times New Roman"/>
          <w:color w:val="000000"/>
          <w:sz w:val="24"/>
          <w:szCs w:val="24"/>
        </w:rPr>
        <w:t>.</w:t>
      </w:r>
    </w:p>
    <w:p w:rsidR="00406859" w:rsidRPr="00AE384D" w:rsidRDefault="00406859" w:rsidP="00406859">
      <w:pPr>
        <w:spacing w:after="0" w:line="240" w:lineRule="auto"/>
        <w:ind w:right="140" w:firstLine="567"/>
        <w:jc w:val="both"/>
        <w:rPr>
          <w:rFonts w:ascii="Times New Roman" w:hAnsi="Times New Roman" w:cs="Times New Roman"/>
          <w:sz w:val="24"/>
          <w:szCs w:val="24"/>
        </w:rPr>
      </w:pPr>
      <w:r w:rsidRPr="00AE384D">
        <w:rPr>
          <w:rFonts w:ascii="Times New Roman" w:hAnsi="Times New Roman" w:cs="Times New Roman"/>
          <w:sz w:val="24"/>
          <w:szCs w:val="24"/>
        </w:rPr>
        <w:t>1.4. Товар должен иметь следующую сопроводительную документацию:</w:t>
      </w:r>
    </w:p>
    <w:p w:rsidR="00406859" w:rsidRPr="00AE384D" w:rsidRDefault="00406859" w:rsidP="00406859">
      <w:pPr>
        <w:spacing w:after="0" w:line="240" w:lineRule="auto"/>
        <w:ind w:right="140" w:firstLine="567"/>
        <w:jc w:val="both"/>
        <w:rPr>
          <w:rFonts w:ascii="Times New Roman" w:hAnsi="Times New Roman" w:cs="Times New Roman"/>
          <w:sz w:val="24"/>
          <w:szCs w:val="24"/>
        </w:rPr>
      </w:pPr>
      <w:r w:rsidRPr="00AE384D">
        <w:rPr>
          <w:rFonts w:ascii="Times New Roman" w:hAnsi="Times New Roman" w:cs="Times New Roman"/>
          <w:sz w:val="24"/>
          <w:szCs w:val="24"/>
        </w:rPr>
        <w:t>• Действующий сертификат РМРС СО</w:t>
      </w:r>
      <w:r>
        <w:rPr>
          <w:rFonts w:ascii="Times New Roman" w:hAnsi="Times New Roman" w:cs="Times New Roman"/>
          <w:sz w:val="24"/>
          <w:szCs w:val="24"/>
        </w:rPr>
        <w:t>ТО/СЗ, свидетельство о</w:t>
      </w:r>
      <w:r w:rsidRPr="00AE384D">
        <w:rPr>
          <w:rFonts w:ascii="Times New Roman" w:hAnsi="Times New Roman" w:cs="Times New Roman"/>
          <w:sz w:val="24"/>
          <w:szCs w:val="24"/>
        </w:rPr>
        <w:t xml:space="preserve"> соответстви</w:t>
      </w:r>
      <w:r>
        <w:rPr>
          <w:rFonts w:ascii="Times New Roman" w:hAnsi="Times New Roman" w:cs="Times New Roman"/>
          <w:sz w:val="24"/>
          <w:szCs w:val="24"/>
        </w:rPr>
        <w:t xml:space="preserve">и </w:t>
      </w: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 – эпидемиологическим и гигиеническим требованиям.</w:t>
      </w:r>
    </w:p>
    <w:p w:rsidR="00406859" w:rsidRPr="00AE384D" w:rsidRDefault="00406859" w:rsidP="00406859">
      <w:pPr>
        <w:spacing w:after="0" w:line="240" w:lineRule="auto"/>
        <w:ind w:right="140" w:firstLine="567"/>
        <w:jc w:val="both"/>
        <w:rPr>
          <w:rFonts w:ascii="Times New Roman" w:hAnsi="Times New Roman" w:cs="Times New Roman"/>
          <w:sz w:val="24"/>
          <w:szCs w:val="24"/>
        </w:rPr>
      </w:pPr>
      <w:r w:rsidRPr="00AE384D">
        <w:rPr>
          <w:rFonts w:ascii="Times New Roman" w:hAnsi="Times New Roman" w:cs="Times New Roman"/>
          <w:sz w:val="24"/>
          <w:szCs w:val="24"/>
        </w:rPr>
        <w:t>• Товарная накладная (оригинал)</w:t>
      </w:r>
    </w:p>
    <w:p w:rsidR="00406859" w:rsidRPr="00AE384D" w:rsidRDefault="00406859" w:rsidP="00406859">
      <w:pPr>
        <w:spacing w:after="0" w:line="240" w:lineRule="auto"/>
        <w:ind w:right="140" w:firstLine="567"/>
        <w:jc w:val="both"/>
        <w:rPr>
          <w:rFonts w:ascii="Times New Roman" w:hAnsi="Times New Roman" w:cs="Times New Roman"/>
          <w:sz w:val="24"/>
          <w:szCs w:val="24"/>
        </w:rPr>
      </w:pPr>
      <w:r w:rsidRPr="00AE384D">
        <w:rPr>
          <w:rFonts w:ascii="Times New Roman" w:hAnsi="Times New Roman" w:cs="Times New Roman"/>
          <w:sz w:val="24"/>
          <w:szCs w:val="24"/>
        </w:rPr>
        <w:t>• Счёт-фактура (оригинал) или УПД (оригинал)</w:t>
      </w:r>
    </w:p>
    <w:p w:rsidR="00406859" w:rsidRPr="00AE384D" w:rsidRDefault="00406859" w:rsidP="00406859">
      <w:pPr>
        <w:tabs>
          <w:tab w:val="left" w:pos="13750"/>
        </w:tabs>
        <w:spacing w:after="0" w:line="240" w:lineRule="auto"/>
        <w:ind w:right="140" w:firstLine="567"/>
        <w:jc w:val="both"/>
        <w:rPr>
          <w:rFonts w:ascii="Times New Roman" w:hAnsi="Times New Roman" w:cs="Times New Roman"/>
          <w:sz w:val="24"/>
          <w:szCs w:val="24"/>
          <w:lang w:eastAsia="ar-SA"/>
        </w:rPr>
      </w:pPr>
      <w:r w:rsidRPr="00AE384D">
        <w:rPr>
          <w:rFonts w:ascii="Times New Roman" w:hAnsi="Times New Roman" w:cs="Times New Roman"/>
          <w:sz w:val="24"/>
          <w:szCs w:val="24"/>
        </w:rPr>
        <w:t>1.5</w:t>
      </w:r>
      <w:r w:rsidRPr="00AE384D">
        <w:rPr>
          <w:rFonts w:ascii="Times New Roman" w:hAnsi="Times New Roman" w:cs="Times New Roman"/>
          <w:sz w:val="24"/>
          <w:szCs w:val="24"/>
          <w:lang w:eastAsia="ar-SA"/>
        </w:rPr>
        <w:t xml:space="preserve">. В стоимость Товара включена доставка до склада Заказчика, расходы по уплате налогов и сборов, а так же другие обязательные платежи. </w:t>
      </w:r>
    </w:p>
    <w:p w:rsidR="00406859" w:rsidRPr="00AE384D" w:rsidRDefault="00406859" w:rsidP="00406859">
      <w:pPr>
        <w:ind w:firstLine="567"/>
        <w:contextualSpacing/>
        <w:jc w:val="both"/>
        <w:rPr>
          <w:rFonts w:ascii="Times New Roman" w:hAnsi="Times New Roman"/>
          <w:color w:val="000000"/>
          <w:sz w:val="24"/>
          <w:szCs w:val="24"/>
        </w:rPr>
      </w:pPr>
      <w:r w:rsidRPr="00AE384D">
        <w:rPr>
          <w:rFonts w:ascii="Times New Roman" w:hAnsi="Times New Roman" w:cs="Times New Roman"/>
          <w:sz w:val="24"/>
          <w:szCs w:val="24"/>
        </w:rPr>
        <w:t>1.</w:t>
      </w:r>
      <w:r>
        <w:rPr>
          <w:rFonts w:ascii="Times New Roman" w:hAnsi="Times New Roman" w:cs="Times New Roman"/>
          <w:sz w:val="24"/>
          <w:szCs w:val="24"/>
        </w:rPr>
        <w:t>6</w:t>
      </w:r>
      <w:r w:rsidRPr="00AE384D">
        <w:rPr>
          <w:rFonts w:ascii="Times New Roman" w:hAnsi="Times New Roman" w:cs="Times New Roman"/>
          <w:sz w:val="24"/>
          <w:szCs w:val="24"/>
        </w:rPr>
        <w:t>.</w:t>
      </w:r>
      <w:r>
        <w:rPr>
          <w:rFonts w:ascii="Times New Roman" w:hAnsi="Times New Roman" w:cs="Times New Roman"/>
          <w:sz w:val="24"/>
          <w:szCs w:val="24"/>
        </w:rPr>
        <w:t xml:space="preserve"> </w:t>
      </w:r>
      <w:r w:rsidRPr="00AE384D">
        <w:rPr>
          <w:rFonts w:ascii="Times New Roman" w:hAnsi="Times New Roman" w:cs="Times New Roman"/>
          <w:sz w:val="24"/>
          <w:szCs w:val="24"/>
        </w:rPr>
        <w:t>Перечень необходимого оборудования:</w:t>
      </w:r>
    </w:p>
    <w:p w:rsidR="00406859" w:rsidRDefault="00406859" w:rsidP="00406859">
      <w:pPr>
        <w:tabs>
          <w:tab w:val="left" w:pos="13750"/>
        </w:tabs>
        <w:spacing w:after="0" w:line="240" w:lineRule="auto"/>
        <w:ind w:right="1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503"/>
        <w:gridCol w:w="3328"/>
        <w:gridCol w:w="1333"/>
        <w:gridCol w:w="1116"/>
        <w:gridCol w:w="1003"/>
        <w:gridCol w:w="1525"/>
        <w:gridCol w:w="1476"/>
      </w:tblGrid>
      <w:tr w:rsidR="00406859" w:rsidRPr="00004338" w:rsidTr="00406859">
        <w:trPr>
          <w:trHeight w:val="1187"/>
        </w:trPr>
        <w:tc>
          <w:tcPr>
            <w:tcW w:w="197" w:type="pct"/>
            <w:tcBorders>
              <w:top w:val="single" w:sz="4" w:space="0" w:color="auto"/>
              <w:left w:val="single" w:sz="4" w:space="0" w:color="auto"/>
              <w:bottom w:val="single" w:sz="4" w:space="0" w:color="auto"/>
              <w:right w:val="single" w:sz="4" w:space="0" w:color="auto"/>
            </w:tcBorders>
            <w:vAlign w:val="center"/>
            <w:hideMark/>
          </w:tcPr>
          <w:p w:rsidR="00406859" w:rsidRPr="00004338" w:rsidRDefault="00406859" w:rsidP="00393B71">
            <w:pPr>
              <w:spacing w:after="0" w:line="240" w:lineRule="auto"/>
              <w:ind w:right="-108"/>
              <w:rPr>
                <w:rFonts w:ascii="Times New Roman" w:hAnsi="Times New Roman" w:cs="Times New Roman"/>
                <w:b/>
                <w:bCs/>
                <w:sz w:val="20"/>
                <w:szCs w:val="20"/>
              </w:rPr>
            </w:pPr>
            <w:r w:rsidRPr="00004338">
              <w:rPr>
                <w:rFonts w:ascii="Times New Roman" w:hAnsi="Times New Roman" w:cs="Times New Roman"/>
                <w:b/>
                <w:bCs/>
                <w:sz w:val="20"/>
                <w:szCs w:val="20"/>
              </w:rPr>
              <w:t xml:space="preserve">№ </w:t>
            </w:r>
            <w:proofErr w:type="gramStart"/>
            <w:r w:rsidRPr="00004338">
              <w:rPr>
                <w:rFonts w:ascii="Times New Roman" w:hAnsi="Times New Roman" w:cs="Times New Roman"/>
                <w:b/>
                <w:bCs/>
                <w:sz w:val="20"/>
                <w:szCs w:val="20"/>
              </w:rPr>
              <w:t>п</w:t>
            </w:r>
            <w:proofErr w:type="gramEnd"/>
            <w:r w:rsidRPr="00004338">
              <w:rPr>
                <w:rFonts w:ascii="Times New Roman" w:hAnsi="Times New Roman" w:cs="Times New Roman"/>
                <w:b/>
                <w:bCs/>
                <w:sz w:val="20"/>
                <w:szCs w:val="20"/>
              </w:rPr>
              <w:t>/п</w:t>
            </w:r>
          </w:p>
        </w:tc>
        <w:tc>
          <w:tcPr>
            <w:tcW w:w="1791" w:type="pct"/>
            <w:gridSpan w:val="2"/>
            <w:tcBorders>
              <w:top w:val="single" w:sz="4" w:space="0" w:color="auto"/>
              <w:left w:val="single" w:sz="4" w:space="0" w:color="auto"/>
              <w:bottom w:val="single" w:sz="4" w:space="0" w:color="auto"/>
              <w:right w:val="single" w:sz="4" w:space="0" w:color="auto"/>
            </w:tcBorders>
            <w:vAlign w:val="center"/>
            <w:hideMark/>
          </w:tcPr>
          <w:p w:rsidR="00406859" w:rsidRPr="00004338" w:rsidRDefault="00406859" w:rsidP="00393B71">
            <w:pPr>
              <w:spacing w:after="0" w:line="240" w:lineRule="auto"/>
              <w:jc w:val="center"/>
              <w:rPr>
                <w:rFonts w:ascii="Times New Roman" w:hAnsi="Times New Roman" w:cs="Times New Roman"/>
                <w:b/>
                <w:bCs/>
                <w:sz w:val="20"/>
                <w:szCs w:val="20"/>
              </w:rPr>
            </w:pPr>
            <w:r w:rsidRPr="00004338">
              <w:rPr>
                <w:rFonts w:ascii="Times New Roman" w:hAnsi="Times New Roman" w:cs="Times New Roman"/>
                <w:b/>
                <w:bCs/>
                <w:sz w:val="20"/>
                <w:szCs w:val="20"/>
              </w:rPr>
              <w:t>Наименование</w:t>
            </w:r>
          </w:p>
          <w:p w:rsidR="00406859" w:rsidRPr="00004338" w:rsidRDefault="00406859" w:rsidP="00393B71">
            <w:pPr>
              <w:spacing w:after="0" w:line="240" w:lineRule="auto"/>
              <w:jc w:val="center"/>
              <w:rPr>
                <w:rFonts w:ascii="Times New Roman" w:hAnsi="Times New Roman" w:cs="Times New Roman"/>
                <w:b/>
                <w:bCs/>
                <w:sz w:val="20"/>
                <w:szCs w:val="20"/>
              </w:rPr>
            </w:pPr>
          </w:p>
        </w:tc>
        <w:tc>
          <w:tcPr>
            <w:tcW w:w="623" w:type="pct"/>
            <w:tcBorders>
              <w:top w:val="single" w:sz="4" w:space="0" w:color="auto"/>
              <w:left w:val="single" w:sz="4" w:space="0" w:color="auto"/>
              <w:bottom w:val="single" w:sz="4" w:space="0" w:color="auto"/>
              <w:right w:val="single" w:sz="4" w:space="0" w:color="auto"/>
            </w:tcBorders>
            <w:vAlign w:val="center"/>
            <w:hideMark/>
          </w:tcPr>
          <w:p w:rsidR="00406859" w:rsidRDefault="00406859" w:rsidP="00393B71">
            <w:pPr>
              <w:spacing w:after="0" w:line="240" w:lineRule="auto"/>
              <w:jc w:val="center"/>
              <w:rPr>
                <w:rFonts w:ascii="Times New Roman" w:hAnsi="Times New Roman" w:cs="Times New Roman"/>
                <w:b/>
                <w:bCs/>
                <w:sz w:val="20"/>
                <w:szCs w:val="20"/>
              </w:rPr>
            </w:pPr>
            <w:r w:rsidRPr="00004338">
              <w:rPr>
                <w:rFonts w:ascii="Times New Roman" w:hAnsi="Times New Roman" w:cs="Times New Roman"/>
                <w:b/>
                <w:bCs/>
                <w:sz w:val="20"/>
                <w:szCs w:val="20"/>
              </w:rPr>
              <w:t>Артикул</w:t>
            </w:r>
            <w:r>
              <w:rPr>
                <w:rFonts w:ascii="Times New Roman" w:hAnsi="Times New Roman" w:cs="Times New Roman"/>
                <w:b/>
                <w:bCs/>
                <w:sz w:val="20"/>
                <w:szCs w:val="20"/>
              </w:rPr>
              <w:t xml:space="preserve"> по каталогу</w:t>
            </w:r>
          </w:p>
          <w:p w:rsidR="00406859" w:rsidRPr="00004338" w:rsidRDefault="00406859" w:rsidP="00393B71">
            <w:pPr>
              <w:spacing w:after="0" w:line="240" w:lineRule="auto"/>
              <w:jc w:val="center"/>
              <w:rPr>
                <w:rFonts w:ascii="Times New Roman" w:hAnsi="Times New Roman" w:cs="Times New Roman"/>
                <w:b/>
                <w:bCs/>
                <w:sz w:val="20"/>
                <w:szCs w:val="20"/>
              </w:rPr>
            </w:pPr>
            <w:proofErr w:type="spellStart"/>
            <w:r w:rsidRPr="00004338">
              <w:rPr>
                <w:rFonts w:ascii="Times New Roman" w:hAnsi="Times New Roman" w:cs="Times New Roman"/>
                <w:b/>
                <w:color w:val="000000"/>
                <w:sz w:val="20"/>
                <w:szCs w:val="20"/>
                <w:lang w:val="en-US"/>
              </w:rPr>
              <w:t>Aquatherm</w:t>
            </w:r>
            <w:proofErr w:type="spellEnd"/>
            <w:r>
              <w:rPr>
                <w:rFonts w:ascii="Times New Roman" w:hAnsi="Times New Roman" w:cs="Times New Roman"/>
                <w:b/>
                <w:bCs/>
                <w:sz w:val="20"/>
                <w:szCs w:val="20"/>
              </w:rPr>
              <w:t xml:space="preserve">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Default="00406859" w:rsidP="00393B71">
            <w:pPr>
              <w:spacing w:after="0" w:line="240" w:lineRule="auto"/>
              <w:jc w:val="center"/>
              <w:rPr>
                <w:rFonts w:ascii="Times New Roman" w:hAnsi="Times New Roman" w:cs="Times New Roman"/>
                <w:b/>
                <w:bCs/>
                <w:sz w:val="20"/>
                <w:szCs w:val="20"/>
              </w:rPr>
            </w:pPr>
            <w:r w:rsidRPr="00004338">
              <w:rPr>
                <w:rFonts w:ascii="Times New Roman" w:hAnsi="Times New Roman" w:cs="Times New Roman"/>
                <w:b/>
                <w:bCs/>
                <w:sz w:val="20"/>
                <w:szCs w:val="20"/>
              </w:rPr>
              <w:t>Артикул</w:t>
            </w:r>
            <w:r>
              <w:rPr>
                <w:rFonts w:ascii="Times New Roman" w:hAnsi="Times New Roman" w:cs="Times New Roman"/>
                <w:b/>
                <w:bCs/>
                <w:sz w:val="20"/>
                <w:szCs w:val="20"/>
              </w:rPr>
              <w:t xml:space="preserve"> по каталогу</w:t>
            </w:r>
          </w:p>
          <w:p w:rsidR="00406859" w:rsidRPr="00610700" w:rsidRDefault="00406859" w:rsidP="00393B71">
            <w:pPr>
              <w:spacing w:after="0" w:line="240" w:lineRule="auto"/>
              <w:jc w:val="center"/>
              <w:rPr>
                <w:rFonts w:ascii="Times New Roman" w:hAnsi="Times New Roman" w:cs="Times New Roman"/>
                <w:b/>
                <w:bCs/>
                <w:sz w:val="20"/>
                <w:szCs w:val="20"/>
              </w:rPr>
            </w:pPr>
            <w:proofErr w:type="spellStart"/>
            <w:r w:rsidRPr="00610700">
              <w:rPr>
                <w:rFonts w:ascii="TimesNewRoman" w:hAnsi="TimesNewRoman"/>
                <w:b/>
                <w:color w:val="000000"/>
                <w:sz w:val="20"/>
                <w:szCs w:val="20"/>
              </w:rPr>
              <w:t>Heisskraft</w:t>
            </w:r>
            <w:proofErr w:type="spellEnd"/>
            <w:r w:rsidRPr="00610700">
              <w:rPr>
                <w:rFonts w:ascii="Times New Roman" w:hAnsi="Times New Roman" w:cs="Times New Roman"/>
                <w:b/>
                <w:bCs/>
                <w:sz w:val="20"/>
                <w:szCs w:val="20"/>
              </w:rPr>
              <w:t xml:space="preserve"> </w:t>
            </w:r>
          </w:p>
        </w:tc>
        <w:tc>
          <w:tcPr>
            <w:tcW w:w="469" w:type="pct"/>
            <w:tcBorders>
              <w:top w:val="single" w:sz="4" w:space="0" w:color="auto"/>
              <w:left w:val="single" w:sz="4" w:space="0" w:color="auto"/>
              <w:bottom w:val="single" w:sz="4" w:space="0" w:color="auto"/>
              <w:right w:val="single" w:sz="4" w:space="0" w:color="auto"/>
            </w:tcBorders>
            <w:vAlign w:val="center"/>
            <w:hideMark/>
          </w:tcPr>
          <w:p w:rsidR="00406859" w:rsidRPr="00004338" w:rsidRDefault="00406859" w:rsidP="00393B71">
            <w:pPr>
              <w:spacing w:after="0" w:line="240" w:lineRule="auto"/>
              <w:jc w:val="center"/>
              <w:rPr>
                <w:rFonts w:ascii="Times New Roman" w:hAnsi="Times New Roman" w:cs="Times New Roman"/>
                <w:b/>
                <w:bCs/>
                <w:sz w:val="20"/>
                <w:szCs w:val="20"/>
              </w:rPr>
            </w:pPr>
            <w:r w:rsidRPr="00004338">
              <w:rPr>
                <w:rFonts w:ascii="Times New Roman" w:hAnsi="Times New Roman" w:cs="Times New Roman"/>
                <w:b/>
                <w:bCs/>
                <w:sz w:val="20"/>
                <w:szCs w:val="20"/>
              </w:rPr>
              <w:t>Кол-во</w:t>
            </w:r>
          </w:p>
        </w:tc>
        <w:tc>
          <w:tcPr>
            <w:tcW w:w="713" w:type="pct"/>
            <w:tcBorders>
              <w:top w:val="single" w:sz="4" w:space="0" w:color="auto"/>
              <w:left w:val="single" w:sz="4" w:space="0" w:color="auto"/>
              <w:bottom w:val="single" w:sz="4" w:space="0" w:color="auto"/>
              <w:right w:val="single" w:sz="4" w:space="0" w:color="auto"/>
            </w:tcBorders>
            <w:vAlign w:val="center"/>
            <w:hideMark/>
          </w:tcPr>
          <w:p w:rsidR="00406859" w:rsidRPr="00004338" w:rsidRDefault="00406859" w:rsidP="00393B71">
            <w:pPr>
              <w:spacing w:after="0" w:line="240" w:lineRule="auto"/>
              <w:jc w:val="center"/>
              <w:rPr>
                <w:rFonts w:ascii="Times New Roman" w:hAnsi="Times New Roman" w:cs="Times New Roman"/>
                <w:b/>
                <w:bCs/>
                <w:sz w:val="20"/>
                <w:szCs w:val="20"/>
              </w:rPr>
            </w:pPr>
            <w:r w:rsidRPr="00004338">
              <w:rPr>
                <w:rFonts w:ascii="Times New Roman" w:hAnsi="Times New Roman" w:cs="Times New Roman"/>
                <w:b/>
                <w:bCs/>
                <w:sz w:val="20"/>
                <w:szCs w:val="20"/>
              </w:rPr>
              <w:t xml:space="preserve">Цена за ед. изм. </w:t>
            </w:r>
            <w:r>
              <w:rPr>
                <w:rFonts w:ascii="Times New Roman" w:hAnsi="Times New Roman" w:cs="Times New Roman"/>
                <w:b/>
                <w:bCs/>
                <w:sz w:val="20"/>
                <w:szCs w:val="20"/>
              </w:rPr>
              <w:t>с</w:t>
            </w:r>
            <w:r w:rsidRPr="00004338">
              <w:rPr>
                <w:rFonts w:ascii="Times New Roman" w:hAnsi="Times New Roman" w:cs="Times New Roman"/>
                <w:b/>
                <w:bCs/>
                <w:sz w:val="20"/>
                <w:szCs w:val="20"/>
              </w:rPr>
              <w:t xml:space="preserve"> НДС, </w:t>
            </w:r>
            <w:r>
              <w:rPr>
                <w:rFonts w:ascii="Times New Roman" w:hAnsi="Times New Roman" w:cs="Times New Roman"/>
                <w:b/>
                <w:bCs/>
                <w:sz w:val="20"/>
                <w:szCs w:val="20"/>
              </w:rPr>
              <w:t>руб</w:t>
            </w:r>
            <w:r w:rsidRPr="00004338">
              <w:rPr>
                <w:rFonts w:ascii="Times New Roman" w:hAnsi="Times New Roman" w:cs="Times New Roman"/>
                <w:b/>
                <w:bCs/>
                <w:sz w:val="20"/>
                <w:szCs w:val="20"/>
              </w:rPr>
              <w:t>.</w:t>
            </w:r>
          </w:p>
        </w:tc>
        <w:tc>
          <w:tcPr>
            <w:tcW w:w="690" w:type="pct"/>
            <w:tcBorders>
              <w:top w:val="single" w:sz="4" w:space="0" w:color="auto"/>
              <w:left w:val="single" w:sz="4" w:space="0" w:color="auto"/>
              <w:bottom w:val="single" w:sz="4" w:space="0" w:color="auto"/>
              <w:right w:val="single" w:sz="4" w:space="0" w:color="auto"/>
            </w:tcBorders>
            <w:vAlign w:val="center"/>
            <w:hideMark/>
          </w:tcPr>
          <w:p w:rsidR="00406859" w:rsidRPr="00004338" w:rsidRDefault="00406859" w:rsidP="00393B71">
            <w:pPr>
              <w:spacing w:after="0" w:line="240" w:lineRule="auto"/>
              <w:jc w:val="center"/>
              <w:rPr>
                <w:rFonts w:ascii="Times New Roman" w:hAnsi="Times New Roman" w:cs="Times New Roman"/>
                <w:b/>
                <w:bCs/>
                <w:sz w:val="20"/>
                <w:szCs w:val="20"/>
              </w:rPr>
            </w:pPr>
            <w:r w:rsidRPr="00004338">
              <w:rPr>
                <w:rFonts w:ascii="Times New Roman" w:hAnsi="Times New Roman" w:cs="Times New Roman"/>
                <w:b/>
                <w:bCs/>
                <w:sz w:val="20"/>
                <w:szCs w:val="20"/>
              </w:rPr>
              <w:t xml:space="preserve">Сумма  </w:t>
            </w:r>
            <w:r>
              <w:rPr>
                <w:rFonts w:ascii="Times New Roman" w:hAnsi="Times New Roman" w:cs="Times New Roman"/>
                <w:b/>
                <w:bCs/>
                <w:sz w:val="20"/>
                <w:szCs w:val="20"/>
              </w:rPr>
              <w:t>с</w:t>
            </w:r>
            <w:r w:rsidRPr="00004338">
              <w:rPr>
                <w:rFonts w:ascii="Times New Roman" w:hAnsi="Times New Roman" w:cs="Times New Roman"/>
                <w:b/>
                <w:bCs/>
                <w:sz w:val="20"/>
                <w:szCs w:val="20"/>
              </w:rPr>
              <w:t xml:space="preserve"> НДС, </w:t>
            </w:r>
            <w:r>
              <w:rPr>
                <w:rFonts w:ascii="Times New Roman" w:hAnsi="Times New Roman" w:cs="Times New Roman"/>
                <w:b/>
                <w:bCs/>
                <w:sz w:val="20"/>
                <w:szCs w:val="20"/>
              </w:rPr>
              <w:t>руб</w:t>
            </w:r>
            <w:r w:rsidRPr="00004338">
              <w:rPr>
                <w:rFonts w:ascii="Times New Roman" w:hAnsi="Times New Roman" w:cs="Times New Roman"/>
                <w:b/>
                <w:bCs/>
                <w:sz w:val="20"/>
                <w:szCs w:val="20"/>
              </w:rPr>
              <w:t>.</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hideMark/>
          </w:tcPr>
          <w:p w:rsidR="00406859" w:rsidRPr="00004338" w:rsidRDefault="00406859" w:rsidP="00393B71">
            <w:pPr>
              <w:spacing w:after="0" w:line="240" w:lineRule="auto"/>
              <w:ind w:right="-250"/>
              <w:rPr>
                <w:rFonts w:ascii="Times New Roman" w:hAnsi="Times New Roman" w:cs="Times New Roman"/>
                <w:bCs/>
                <w:sz w:val="20"/>
                <w:szCs w:val="20"/>
              </w:rPr>
            </w:pPr>
          </w:p>
        </w:tc>
        <w:tc>
          <w:tcPr>
            <w:tcW w:w="2414" w:type="pct"/>
            <w:gridSpan w:val="3"/>
            <w:tcBorders>
              <w:top w:val="single" w:sz="4" w:space="0" w:color="auto"/>
              <w:left w:val="single" w:sz="4" w:space="0" w:color="auto"/>
              <w:bottom w:val="single" w:sz="4" w:space="0" w:color="auto"/>
              <w:right w:val="single" w:sz="4" w:space="0" w:color="auto"/>
            </w:tcBorders>
            <w:vAlign w:val="center"/>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
                <w:color w:val="000000"/>
                <w:sz w:val="20"/>
                <w:szCs w:val="20"/>
              </w:rPr>
              <w:t xml:space="preserve">Угольник 90 град для муфтовой сварки </w:t>
            </w:r>
            <w:proofErr w:type="spellStart"/>
            <w:r w:rsidRPr="00004338">
              <w:rPr>
                <w:rFonts w:ascii="Times New Roman" w:hAnsi="Times New Roman" w:cs="Times New Roman"/>
                <w:b/>
                <w:color w:val="000000"/>
                <w:sz w:val="20"/>
                <w:szCs w:val="20"/>
                <w:lang w:val="en-US"/>
              </w:rPr>
              <w:t>Aquatherm</w:t>
            </w:r>
            <w:proofErr w:type="spellEnd"/>
          </w:p>
        </w:tc>
        <w:tc>
          <w:tcPr>
            <w:tcW w:w="517" w:type="pct"/>
            <w:tcBorders>
              <w:top w:val="single" w:sz="4" w:space="0" w:color="auto"/>
              <w:left w:val="single" w:sz="4" w:space="0" w:color="auto"/>
              <w:bottom w:val="single" w:sz="4" w:space="0" w:color="auto"/>
              <w:right w:val="single" w:sz="4" w:space="0" w:color="auto"/>
            </w:tcBorders>
          </w:tcPr>
          <w:p w:rsidR="00406859" w:rsidRPr="00004338" w:rsidRDefault="00406859" w:rsidP="00393B71">
            <w:pPr>
              <w:spacing w:after="0" w:line="240" w:lineRule="auto"/>
              <w:jc w:val="center"/>
              <w:rPr>
                <w:rFonts w:ascii="Times New Roman" w:hAnsi="Times New Roman" w:cs="Times New Roman"/>
                <w:bCs/>
                <w:sz w:val="20"/>
                <w:szCs w:val="20"/>
              </w:rPr>
            </w:pPr>
          </w:p>
        </w:tc>
        <w:tc>
          <w:tcPr>
            <w:tcW w:w="469"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Cs/>
                <w:sz w:val="20"/>
                <w:szCs w:val="20"/>
              </w:rPr>
              <w:t>шт.</w:t>
            </w:r>
          </w:p>
        </w:tc>
        <w:tc>
          <w:tcPr>
            <w:tcW w:w="713"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1</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rPr>
                <w:rFonts w:ascii="Times New Roman" w:hAnsi="Times New Roman" w:cs="Times New Roman"/>
                <w:color w:val="000000"/>
                <w:sz w:val="20"/>
                <w:szCs w:val="20"/>
              </w:rPr>
            </w:pPr>
            <w:r w:rsidRPr="00FC3470">
              <w:rPr>
                <w:rFonts w:ascii="Times New Roman" w:hAnsi="Times New Roman" w:cs="Times New Roman"/>
                <w:sz w:val="20"/>
                <w:szCs w:val="20"/>
              </w:rPr>
              <w:t xml:space="preserve">Угольник для муфтовой сварки 90гр. d 110 </w:t>
            </w:r>
            <w:proofErr w:type="spellStart"/>
            <w:r w:rsidRPr="00FC3470">
              <w:rPr>
                <w:rFonts w:ascii="Times New Roman" w:hAnsi="Times New Roman" w:cs="Times New Roman"/>
                <w:sz w:val="20"/>
                <w:szCs w:val="20"/>
              </w:rPr>
              <w:t>Fusiolen</w:t>
            </w:r>
            <w:proofErr w:type="spellEnd"/>
            <w:r w:rsidRPr="00FC3470">
              <w:rPr>
                <w:rFonts w:ascii="Times New Roman" w:hAnsi="Times New Roman" w:cs="Times New Roman"/>
                <w:sz w:val="20"/>
                <w:szCs w:val="20"/>
              </w:rPr>
              <w:t xml:space="preserve"> PP-R </w:t>
            </w:r>
            <w:proofErr w:type="spellStart"/>
            <w:r w:rsidRPr="00FC347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FC3470">
              <w:rPr>
                <w:rFonts w:ascii="Times New Roman" w:hAnsi="Times New Roman" w:cs="Times New Roman"/>
                <w:sz w:val="20"/>
                <w:szCs w:val="20"/>
              </w:rPr>
              <w:t>арт.12124</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610700">
              <w:rPr>
                <w:rFonts w:ascii="Times New Roman" w:hAnsi="Times New Roman" w:cs="Times New Roman"/>
                <w:color w:val="000000"/>
                <w:sz w:val="20"/>
                <w:szCs w:val="20"/>
              </w:rPr>
              <w:t>20110110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FC3470">
              <w:rPr>
                <w:rFonts w:ascii="Times New Roman" w:hAnsi="Times New Roman" w:cs="Times New Roman"/>
                <w:color w:val="000000"/>
                <w:sz w:val="20"/>
                <w:szCs w:val="20"/>
              </w:rPr>
              <w:t>3</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3 526,38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10 579,14</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2</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rPr>
                <w:rFonts w:ascii="Times New Roman" w:hAnsi="Times New Roman" w:cs="Times New Roman"/>
                <w:sz w:val="20"/>
                <w:szCs w:val="20"/>
              </w:rPr>
            </w:pPr>
            <w:r w:rsidRPr="00FC3470">
              <w:rPr>
                <w:rFonts w:ascii="Times New Roman" w:hAnsi="Times New Roman" w:cs="Times New Roman"/>
                <w:sz w:val="20"/>
                <w:szCs w:val="20"/>
              </w:rPr>
              <w:t xml:space="preserve">Угольник для муфтовой сварки 90гр. d 90 </w:t>
            </w:r>
            <w:proofErr w:type="spellStart"/>
            <w:r w:rsidRPr="00FC3470">
              <w:rPr>
                <w:rFonts w:ascii="Times New Roman" w:hAnsi="Times New Roman" w:cs="Times New Roman"/>
                <w:sz w:val="20"/>
                <w:szCs w:val="20"/>
              </w:rPr>
              <w:t>Fusiolen</w:t>
            </w:r>
            <w:proofErr w:type="spellEnd"/>
            <w:r w:rsidRPr="00FC3470">
              <w:rPr>
                <w:rFonts w:ascii="Times New Roman" w:hAnsi="Times New Roman" w:cs="Times New Roman"/>
                <w:sz w:val="20"/>
                <w:szCs w:val="20"/>
              </w:rPr>
              <w:t xml:space="preserve"> PP-R </w:t>
            </w:r>
            <w:proofErr w:type="spellStart"/>
            <w:r w:rsidRPr="00FC347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sz w:val="20"/>
                <w:szCs w:val="20"/>
              </w:rPr>
            </w:pPr>
            <w:r w:rsidRPr="00FC3470">
              <w:rPr>
                <w:rFonts w:ascii="Times New Roman" w:hAnsi="Times New Roman" w:cs="Times New Roman"/>
                <w:sz w:val="20"/>
                <w:szCs w:val="20"/>
              </w:rPr>
              <w:t>арт.12122</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610700">
              <w:rPr>
                <w:rFonts w:ascii="Times New Roman" w:hAnsi="Times New Roman" w:cs="Times New Roman"/>
                <w:color w:val="000000"/>
                <w:sz w:val="20"/>
                <w:szCs w:val="20"/>
              </w:rPr>
              <w:t>2011090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FC3470">
              <w:rPr>
                <w:rFonts w:ascii="Times New Roman" w:hAnsi="Times New Roman" w:cs="Times New Roman"/>
                <w:color w:val="000000"/>
                <w:sz w:val="20"/>
                <w:szCs w:val="20"/>
              </w:rPr>
              <w:t>2</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2 842,38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5 684,76</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3</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rPr>
                <w:rFonts w:ascii="Times New Roman" w:hAnsi="Times New Roman" w:cs="Times New Roman"/>
                <w:sz w:val="20"/>
                <w:szCs w:val="20"/>
              </w:rPr>
            </w:pPr>
            <w:r w:rsidRPr="00FC3470">
              <w:rPr>
                <w:rFonts w:ascii="Times New Roman" w:hAnsi="Times New Roman" w:cs="Times New Roman"/>
                <w:sz w:val="20"/>
                <w:szCs w:val="20"/>
              </w:rPr>
              <w:t xml:space="preserve">Угольник для муфтовой сварки 90гр. d 75 </w:t>
            </w:r>
            <w:proofErr w:type="spellStart"/>
            <w:r w:rsidRPr="00FC3470">
              <w:rPr>
                <w:rFonts w:ascii="Times New Roman" w:hAnsi="Times New Roman" w:cs="Times New Roman"/>
                <w:sz w:val="20"/>
                <w:szCs w:val="20"/>
              </w:rPr>
              <w:t>Fusiolen</w:t>
            </w:r>
            <w:proofErr w:type="spellEnd"/>
            <w:r w:rsidRPr="00FC3470">
              <w:rPr>
                <w:rFonts w:ascii="Times New Roman" w:hAnsi="Times New Roman" w:cs="Times New Roman"/>
                <w:sz w:val="20"/>
                <w:szCs w:val="20"/>
              </w:rPr>
              <w:t xml:space="preserve"> PP-R </w:t>
            </w:r>
            <w:proofErr w:type="spellStart"/>
            <w:r w:rsidRPr="00FC347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sz w:val="20"/>
                <w:szCs w:val="20"/>
              </w:rPr>
            </w:pPr>
            <w:r w:rsidRPr="00FC3470">
              <w:rPr>
                <w:rFonts w:ascii="Times New Roman" w:hAnsi="Times New Roman" w:cs="Times New Roman"/>
                <w:sz w:val="20"/>
                <w:szCs w:val="20"/>
              </w:rPr>
              <w:t>арт.12120</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610700">
              <w:rPr>
                <w:rFonts w:ascii="Times New Roman" w:hAnsi="Times New Roman" w:cs="Times New Roman"/>
                <w:color w:val="000000"/>
                <w:sz w:val="20"/>
                <w:szCs w:val="20"/>
              </w:rPr>
              <w:t>2011075</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FC3470">
              <w:rPr>
                <w:rFonts w:ascii="Times New Roman" w:hAnsi="Times New Roman" w:cs="Times New Roman"/>
                <w:color w:val="000000"/>
                <w:sz w:val="20"/>
                <w:szCs w:val="20"/>
              </w:rPr>
              <w:t>3</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1 413,58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4 240,74</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4</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rPr>
                <w:rFonts w:ascii="Times New Roman" w:hAnsi="Times New Roman" w:cs="Times New Roman"/>
                <w:sz w:val="20"/>
                <w:szCs w:val="20"/>
              </w:rPr>
            </w:pPr>
            <w:r w:rsidRPr="00FC3470">
              <w:rPr>
                <w:rFonts w:ascii="Times New Roman" w:hAnsi="Times New Roman" w:cs="Times New Roman"/>
                <w:sz w:val="20"/>
                <w:szCs w:val="20"/>
              </w:rPr>
              <w:t xml:space="preserve">Угольник для муфтовой сварки 90гр. d 63 </w:t>
            </w:r>
            <w:proofErr w:type="spellStart"/>
            <w:r w:rsidRPr="00FC3470">
              <w:rPr>
                <w:rFonts w:ascii="Times New Roman" w:hAnsi="Times New Roman" w:cs="Times New Roman"/>
                <w:sz w:val="20"/>
                <w:szCs w:val="20"/>
              </w:rPr>
              <w:t>Fusiolen</w:t>
            </w:r>
            <w:proofErr w:type="spellEnd"/>
            <w:r w:rsidRPr="00FC3470">
              <w:rPr>
                <w:rFonts w:ascii="Times New Roman" w:hAnsi="Times New Roman" w:cs="Times New Roman"/>
                <w:sz w:val="20"/>
                <w:szCs w:val="20"/>
              </w:rPr>
              <w:t xml:space="preserve"> PP-R </w:t>
            </w:r>
            <w:proofErr w:type="spellStart"/>
            <w:r w:rsidRPr="00FC347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sz w:val="20"/>
                <w:szCs w:val="20"/>
              </w:rPr>
            </w:pPr>
            <w:r w:rsidRPr="00FC3470">
              <w:rPr>
                <w:rFonts w:ascii="Times New Roman" w:hAnsi="Times New Roman" w:cs="Times New Roman"/>
                <w:sz w:val="20"/>
                <w:szCs w:val="20"/>
              </w:rPr>
              <w:t>арт.12118</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610700">
              <w:rPr>
                <w:rFonts w:ascii="Times New Roman" w:hAnsi="Times New Roman" w:cs="Times New Roman"/>
                <w:color w:val="000000"/>
                <w:sz w:val="20"/>
                <w:szCs w:val="20"/>
              </w:rPr>
              <w:t>2011063</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FC3470">
              <w:rPr>
                <w:rFonts w:ascii="Times New Roman" w:hAnsi="Times New Roman" w:cs="Times New Roman"/>
                <w:color w:val="000000"/>
                <w:sz w:val="20"/>
                <w:szCs w:val="20"/>
              </w:rPr>
              <w:t>254</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690,06</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175 275,24</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5</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rPr>
                <w:rFonts w:ascii="Times New Roman" w:hAnsi="Times New Roman" w:cs="Times New Roman"/>
                <w:sz w:val="20"/>
                <w:szCs w:val="20"/>
              </w:rPr>
            </w:pPr>
            <w:r w:rsidRPr="00FC3470">
              <w:rPr>
                <w:rFonts w:ascii="Times New Roman" w:hAnsi="Times New Roman" w:cs="Times New Roman"/>
                <w:color w:val="000000"/>
                <w:sz w:val="20"/>
                <w:szCs w:val="20"/>
              </w:rPr>
              <w:t xml:space="preserve">Угольник для муфтовой сварки 90гр. d 50  </w:t>
            </w:r>
            <w:proofErr w:type="spellStart"/>
            <w:r w:rsidRPr="00FC3470">
              <w:rPr>
                <w:rFonts w:ascii="Times New Roman" w:hAnsi="Times New Roman" w:cs="Times New Roman"/>
                <w:color w:val="000000"/>
                <w:sz w:val="20"/>
                <w:szCs w:val="20"/>
              </w:rPr>
              <w:t>Fusiolen</w:t>
            </w:r>
            <w:proofErr w:type="spellEnd"/>
            <w:r w:rsidRPr="00FC3470">
              <w:rPr>
                <w:rFonts w:ascii="Times New Roman" w:hAnsi="Times New Roman" w:cs="Times New Roman"/>
                <w:color w:val="000000"/>
                <w:sz w:val="20"/>
                <w:szCs w:val="20"/>
              </w:rPr>
              <w:t xml:space="preserve"> PP-R  </w:t>
            </w:r>
            <w:proofErr w:type="spellStart"/>
            <w:r w:rsidRPr="00FC3470">
              <w:rPr>
                <w:rFonts w:ascii="Times New Roman" w:hAnsi="Times New Roman" w:cs="Times New Roman"/>
                <w:color w:val="000000"/>
                <w:sz w:val="20"/>
                <w:szCs w:val="20"/>
              </w:rPr>
              <w:t>Aquatherm</w:t>
            </w:r>
            <w:proofErr w:type="spellEnd"/>
            <w:r w:rsidRPr="00FC3470">
              <w:rPr>
                <w:rFonts w:ascii="Times New Roman" w:hAnsi="Times New Roman" w:cs="Times New Roman"/>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sz w:val="20"/>
                <w:szCs w:val="20"/>
              </w:rPr>
            </w:pPr>
            <w:r w:rsidRPr="00FC3470">
              <w:rPr>
                <w:rFonts w:ascii="Times New Roman" w:hAnsi="Times New Roman" w:cs="Times New Roman"/>
                <w:color w:val="000000"/>
                <w:sz w:val="20"/>
                <w:szCs w:val="20"/>
              </w:rPr>
              <w:t xml:space="preserve">арт.12116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610700">
              <w:rPr>
                <w:rFonts w:ascii="Times New Roman" w:hAnsi="Times New Roman" w:cs="Times New Roman"/>
                <w:color w:val="000000"/>
                <w:sz w:val="20"/>
                <w:szCs w:val="20"/>
              </w:rPr>
              <w:t>2011050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FC3470">
              <w:rPr>
                <w:rFonts w:ascii="Times New Roman" w:hAnsi="Times New Roman" w:cs="Times New Roman"/>
                <w:color w:val="000000"/>
                <w:sz w:val="20"/>
                <w:szCs w:val="20"/>
              </w:rPr>
              <w:t>100</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373,90</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37 390,00</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6</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rPr>
                <w:rFonts w:ascii="Times New Roman" w:hAnsi="Times New Roman" w:cs="Times New Roman"/>
                <w:sz w:val="20"/>
                <w:szCs w:val="20"/>
              </w:rPr>
            </w:pPr>
            <w:r w:rsidRPr="00FC3470">
              <w:rPr>
                <w:rFonts w:ascii="Times New Roman" w:hAnsi="Times New Roman" w:cs="Times New Roman"/>
                <w:sz w:val="20"/>
                <w:szCs w:val="20"/>
              </w:rPr>
              <w:t xml:space="preserve">Угольник для муфтовой сварки 90гр. d 40 </w:t>
            </w:r>
            <w:proofErr w:type="spellStart"/>
            <w:r w:rsidRPr="00FC3470">
              <w:rPr>
                <w:rFonts w:ascii="Times New Roman" w:hAnsi="Times New Roman" w:cs="Times New Roman"/>
                <w:sz w:val="20"/>
                <w:szCs w:val="20"/>
              </w:rPr>
              <w:t>Fusiolen</w:t>
            </w:r>
            <w:proofErr w:type="spellEnd"/>
            <w:r w:rsidRPr="00FC3470">
              <w:rPr>
                <w:rFonts w:ascii="Times New Roman" w:hAnsi="Times New Roman" w:cs="Times New Roman"/>
                <w:sz w:val="20"/>
                <w:szCs w:val="20"/>
              </w:rPr>
              <w:t xml:space="preserve"> PP-R </w:t>
            </w:r>
            <w:proofErr w:type="spellStart"/>
            <w:r w:rsidRPr="00FC347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sz w:val="20"/>
                <w:szCs w:val="20"/>
              </w:rPr>
            </w:pPr>
            <w:r w:rsidRPr="00FC3470">
              <w:rPr>
                <w:rFonts w:ascii="Times New Roman" w:hAnsi="Times New Roman" w:cs="Times New Roman"/>
                <w:sz w:val="20"/>
                <w:szCs w:val="20"/>
              </w:rPr>
              <w:t>арт.12114</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610700" w:rsidRDefault="00406859" w:rsidP="00393B71">
            <w:pPr>
              <w:spacing w:line="240" w:lineRule="auto"/>
              <w:contextualSpacing/>
              <w:jc w:val="center"/>
              <w:rPr>
                <w:rFonts w:ascii="Times New Roman" w:hAnsi="Times New Roman" w:cs="Times New Roman"/>
                <w:sz w:val="20"/>
                <w:szCs w:val="20"/>
              </w:rPr>
            </w:pPr>
            <w:r w:rsidRPr="00610700">
              <w:rPr>
                <w:rFonts w:ascii="Times New Roman" w:hAnsi="Times New Roman" w:cs="Times New Roman"/>
                <w:sz w:val="20"/>
                <w:szCs w:val="20"/>
              </w:rPr>
              <w:t>2011040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FC3470">
              <w:rPr>
                <w:rFonts w:ascii="Times New Roman" w:hAnsi="Times New Roman" w:cs="Times New Roman"/>
                <w:color w:val="000000"/>
                <w:sz w:val="20"/>
                <w:szCs w:val="20"/>
              </w:rPr>
              <w:t>4</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159,58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638,32</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7</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rPr>
                <w:rFonts w:ascii="Times New Roman" w:hAnsi="Times New Roman" w:cs="Times New Roman"/>
                <w:sz w:val="20"/>
                <w:szCs w:val="20"/>
              </w:rPr>
            </w:pPr>
            <w:r w:rsidRPr="00FC3470">
              <w:rPr>
                <w:rFonts w:ascii="Times New Roman" w:hAnsi="Times New Roman" w:cs="Times New Roman"/>
                <w:sz w:val="20"/>
                <w:szCs w:val="20"/>
              </w:rPr>
              <w:t xml:space="preserve">Угольник для муфтовой сварки 90гр. d 32 </w:t>
            </w:r>
            <w:proofErr w:type="spellStart"/>
            <w:r w:rsidRPr="00FC3470">
              <w:rPr>
                <w:rFonts w:ascii="Times New Roman" w:hAnsi="Times New Roman" w:cs="Times New Roman"/>
                <w:sz w:val="20"/>
                <w:szCs w:val="20"/>
              </w:rPr>
              <w:t>Fusiolen</w:t>
            </w:r>
            <w:proofErr w:type="spellEnd"/>
            <w:r w:rsidRPr="00FC3470">
              <w:rPr>
                <w:rFonts w:ascii="Times New Roman" w:hAnsi="Times New Roman" w:cs="Times New Roman"/>
                <w:sz w:val="20"/>
                <w:szCs w:val="20"/>
              </w:rPr>
              <w:t xml:space="preserve"> PP-R </w:t>
            </w:r>
            <w:proofErr w:type="spellStart"/>
            <w:r w:rsidRPr="00FC347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sz w:val="20"/>
                <w:szCs w:val="20"/>
              </w:rPr>
            </w:pPr>
            <w:r w:rsidRPr="00FC3470">
              <w:rPr>
                <w:rFonts w:ascii="Times New Roman" w:hAnsi="Times New Roman" w:cs="Times New Roman"/>
                <w:sz w:val="20"/>
                <w:szCs w:val="20"/>
              </w:rPr>
              <w:t>арт.12112</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88077D">
              <w:rPr>
                <w:rFonts w:ascii="Times New Roman" w:hAnsi="Times New Roman" w:cs="Times New Roman"/>
                <w:color w:val="000000"/>
                <w:sz w:val="20"/>
                <w:szCs w:val="20"/>
              </w:rPr>
              <w:t>2011032</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FC3470">
              <w:rPr>
                <w:rFonts w:ascii="Times New Roman" w:hAnsi="Times New Roman" w:cs="Times New Roman"/>
                <w:color w:val="000000"/>
                <w:sz w:val="20"/>
                <w:szCs w:val="20"/>
              </w:rPr>
              <w:t>12</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75,98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911,76</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8</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rPr>
                <w:rFonts w:ascii="Times New Roman" w:hAnsi="Times New Roman" w:cs="Times New Roman"/>
                <w:color w:val="000000"/>
                <w:sz w:val="20"/>
                <w:szCs w:val="20"/>
              </w:rPr>
            </w:pPr>
            <w:r w:rsidRPr="00FC3470">
              <w:rPr>
                <w:rFonts w:ascii="Times New Roman" w:hAnsi="Times New Roman" w:cs="Times New Roman"/>
                <w:color w:val="000000"/>
                <w:sz w:val="20"/>
                <w:szCs w:val="20"/>
              </w:rPr>
              <w:t xml:space="preserve">Угольник для муфтовой сварки 90гр. d 25  </w:t>
            </w:r>
            <w:proofErr w:type="spellStart"/>
            <w:r w:rsidRPr="00FC3470">
              <w:rPr>
                <w:rFonts w:ascii="Times New Roman" w:hAnsi="Times New Roman" w:cs="Times New Roman"/>
                <w:color w:val="000000"/>
                <w:sz w:val="20"/>
                <w:szCs w:val="20"/>
              </w:rPr>
              <w:t>Fusiolen</w:t>
            </w:r>
            <w:proofErr w:type="spellEnd"/>
            <w:r w:rsidRPr="00FC3470">
              <w:rPr>
                <w:rFonts w:ascii="Times New Roman" w:hAnsi="Times New Roman" w:cs="Times New Roman"/>
                <w:color w:val="000000"/>
                <w:sz w:val="20"/>
                <w:szCs w:val="20"/>
              </w:rPr>
              <w:t xml:space="preserve"> PP-R  </w:t>
            </w:r>
            <w:proofErr w:type="spellStart"/>
            <w:r w:rsidRPr="00FC3470">
              <w:rPr>
                <w:rFonts w:ascii="Times New Roman" w:hAnsi="Times New Roman" w:cs="Times New Roman"/>
                <w:color w:val="000000"/>
                <w:sz w:val="20"/>
                <w:szCs w:val="20"/>
              </w:rPr>
              <w:t>Aquatherm</w:t>
            </w:r>
            <w:proofErr w:type="spellEnd"/>
            <w:r w:rsidRPr="00FC3470">
              <w:rPr>
                <w:rFonts w:ascii="Times New Roman" w:hAnsi="Times New Roman" w:cs="Times New Roman"/>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FC3470">
              <w:rPr>
                <w:rFonts w:ascii="Times New Roman" w:hAnsi="Times New Roman" w:cs="Times New Roman"/>
                <w:color w:val="000000"/>
                <w:sz w:val="20"/>
                <w:szCs w:val="20"/>
              </w:rPr>
              <w:t xml:space="preserve">арт.12110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88077D">
              <w:rPr>
                <w:rFonts w:ascii="Times New Roman" w:hAnsi="Times New Roman" w:cs="Times New Roman"/>
                <w:color w:val="000000"/>
                <w:sz w:val="20"/>
                <w:szCs w:val="20"/>
              </w:rPr>
              <w:t>2011025</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FC3470">
              <w:rPr>
                <w:rFonts w:ascii="Times New Roman" w:hAnsi="Times New Roman" w:cs="Times New Roman"/>
                <w:color w:val="000000"/>
                <w:sz w:val="20"/>
                <w:szCs w:val="20"/>
              </w:rPr>
              <w:t>79</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43,61</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3 445,19</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9</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FC3470" w:rsidRDefault="00406859" w:rsidP="00393B71">
            <w:pPr>
              <w:spacing w:line="240" w:lineRule="auto"/>
              <w:contextualSpacing/>
              <w:rPr>
                <w:rFonts w:ascii="Times New Roman" w:hAnsi="Times New Roman" w:cs="Times New Roman"/>
                <w:color w:val="000000"/>
                <w:sz w:val="20"/>
                <w:szCs w:val="20"/>
              </w:rPr>
            </w:pPr>
            <w:r w:rsidRPr="00FC3470">
              <w:rPr>
                <w:rFonts w:ascii="Times New Roman" w:hAnsi="Times New Roman" w:cs="Times New Roman"/>
                <w:sz w:val="20"/>
                <w:szCs w:val="20"/>
              </w:rPr>
              <w:t xml:space="preserve">Угольник для муфтовой сварки 90гр. d 20 </w:t>
            </w:r>
            <w:proofErr w:type="spellStart"/>
            <w:r w:rsidRPr="00FC3470">
              <w:rPr>
                <w:rFonts w:ascii="Times New Roman" w:hAnsi="Times New Roman" w:cs="Times New Roman"/>
                <w:sz w:val="20"/>
                <w:szCs w:val="20"/>
              </w:rPr>
              <w:t>Fusiolen</w:t>
            </w:r>
            <w:proofErr w:type="spellEnd"/>
            <w:r w:rsidRPr="00FC3470">
              <w:rPr>
                <w:rFonts w:ascii="Times New Roman" w:hAnsi="Times New Roman" w:cs="Times New Roman"/>
                <w:sz w:val="20"/>
                <w:szCs w:val="20"/>
              </w:rPr>
              <w:t xml:space="preserve"> PP-R </w:t>
            </w:r>
            <w:proofErr w:type="spellStart"/>
            <w:r w:rsidRPr="00FC347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FC3470">
              <w:rPr>
                <w:rFonts w:ascii="Times New Roman" w:hAnsi="Times New Roman" w:cs="Times New Roman"/>
                <w:sz w:val="20"/>
                <w:szCs w:val="20"/>
              </w:rPr>
              <w:t>арт.12108</w:t>
            </w:r>
          </w:p>
        </w:tc>
        <w:tc>
          <w:tcPr>
            <w:tcW w:w="517" w:type="pct"/>
            <w:tcBorders>
              <w:top w:val="single" w:sz="4" w:space="0" w:color="auto"/>
              <w:left w:val="single" w:sz="4" w:space="0" w:color="auto"/>
              <w:bottom w:val="single" w:sz="4" w:space="0" w:color="auto"/>
              <w:right w:val="single" w:sz="4" w:space="0" w:color="auto"/>
            </w:tcBorders>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C60465">
              <w:rPr>
                <w:rFonts w:ascii="Times New Roman" w:hAnsi="Times New Roman" w:cs="Times New Roman"/>
                <w:color w:val="000000"/>
                <w:sz w:val="20"/>
                <w:szCs w:val="20"/>
              </w:rPr>
              <w:t>2011020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FC3470" w:rsidRDefault="00406859" w:rsidP="00393B71">
            <w:pPr>
              <w:spacing w:line="240" w:lineRule="auto"/>
              <w:contextualSpacing/>
              <w:jc w:val="center"/>
              <w:rPr>
                <w:rFonts w:ascii="Times New Roman" w:hAnsi="Times New Roman" w:cs="Times New Roman"/>
                <w:color w:val="000000"/>
                <w:sz w:val="20"/>
                <w:szCs w:val="20"/>
              </w:rPr>
            </w:pPr>
            <w:r w:rsidRPr="00FC3470">
              <w:rPr>
                <w:rFonts w:ascii="Times New Roman" w:hAnsi="Times New Roman" w:cs="Times New Roman"/>
                <w:color w:val="000000"/>
                <w:sz w:val="20"/>
                <w:szCs w:val="20"/>
              </w:rPr>
              <w:t>215</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31,45</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282D87" w:rsidRDefault="00406859" w:rsidP="00393B71">
            <w:pPr>
              <w:spacing w:line="240" w:lineRule="auto"/>
              <w:contextualSpacing/>
              <w:jc w:val="right"/>
              <w:rPr>
                <w:rFonts w:ascii="Times New Roman" w:hAnsi="Times New Roman" w:cs="Times New Roman"/>
                <w:sz w:val="20"/>
                <w:szCs w:val="20"/>
              </w:rPr>
            </w:pPr>
            <w:r w:rsidRPr="00282D87">
              <w:rPr>
                <w:rFonts w:ascii="Times New Roman" w:hAnsi="Times New Roman" w:cs="Times New Roman"/>
                <w:sz w:val="20"/>
                <w:szCs w:val="20"/>
              </w:rPr>
              <w:t>6 761,75</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p>
        </w:tc>
        <w:tc>
          <w:tcPr>
            <w:tcW w:w="2414" w:type="pct"/>
            <w:gridSpan w:val="3"/>
            <w:tcBorders>
              <w:top w:val="single" w:sz="4" w:space="0" w:color="auto"/>
              <w:left w:val="single" w:sz="4" w:space="0" w:color="auto"/>
              <w:bottom w:val="single" w:sz="4" w:space="0" w:color="auto"/>
              <w:right w:val="single" w:sz="4" w:space="0" w:color="auto"/>
            </w:tcBorders>
            <w:vAlign w:val="center"/>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
                <w:color w:val="000000"/>
                <w:sz w:val="20"/>
                <w:szCs w:val="20"/>
              </w:rPr>
              <w:t xml:space="preserve">Угольник 45 град для муфтовой сварки </w:t>
            </w:r>
            <w:proofErr w:type="spellStart"/>
            <w:r w:rsidRPr="00004338">
              <w:rPr>
                <w:rFonts w:ascii="Times New Roman" w:hAnsi="Times New Roman" w:cs="Times New Roman"/>
                <w:b/>
                <w:color w:val="000000"/>
                <w:sz w:val="20"/>
                <w:szCs w:val="20"/>
                <w:lang w:val="en-US"/>
              </w:rPr>
              <w:t>Aquatherm</w:t>
            </w:r>
            <w:proofErr w:type="spellEnd"/>
          </w:p>
        </w:tc>
        <w:tc>
          <w:tcPr>
            <w:tcW w:w="517" w:type="pct"/>
            <w:tcBorders>
              <w:top w:val="single" w:sz="4" w:space="0" w:color="auto"/>
              <w:left w:val="single" w:sz="4" w:space="0" w:color="auto"/>
              <w:bottom w:val="single" w:sz="4" w:space="0" w:color="auto"/>
              <w:right w:val="single" w:sz="4" w:space="0" w:color="auto"/>
            </w:tcBorders>
          </w:tcPr>
          <w:p w:rsidR="00406859" w:rsidRPr="00004338" w:rsidRDefault="00406859" w:rsidP="00393B71">
            <w:pPr>
              <w:spacing w:after="0" w:line="240" w:lineRule="auto"/>
              <w:jc w:val="center"/>
              <w:rPr>
                <w:rFonts w:ascii="Times New Roman" w:hAnsi="Times New Roman" w:cs="Times New Roman"/>
                <w:bCs/>
                <w:sz w:val="20"/>
                <w:szCs w:val="20"/>
              </w:rPr>
            </w:pPr>
          </w:p>
        </w:tc>
        <w:tc>
          <w:tcPr>
            <w:tcW w:w="469"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Cs/>
                <w:sz w:val="20"/>
                <w:szCs w:val="20"/>
              </w:rPr>
              <w:t>шт.</w:t>
            </w:r>
          </w:p>
        </w:tc>
        <w:tc>
          <w:tcPr>
            <w:tcW w:w="713"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10</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EB6A40" w:rsidRDefault="00406859" w:rsidP="00393B71">
            <w:pPr>
              <w:spacing w:line="240" w:lineRule="auto"/>
              <w:contextualSpacing/>
              <w:rPr>
                <w:rFonts w:ascii="Times New Roman" w:hAnsi="Times New Roman" w:cs="Times New Roman"/>
                <w:color w:val="000000"/>
                <w:sz w:val="20"/>
                <w:szCs w:val="20"/>
              </w:rPr>
            </w:pPr>
            <w:r w:rsidRPr="00EB6A40">
              <w:rPr>
                <w:rFonts w:ascii="Times New Roman" w:hAnsi="Times New Roman" w:cs="Times New Roman"/>
                <w:sz w:val="20"/>
                <w:szCs w:val="20"/>
              </w:rPr>
              <w:t xml:space="preserve">Угольник для муфтовой сварки 45гр. d 75 </w:t>
            </w:r>
            <w:proofErr w:type="spellStart"/>
            <w:r w:rsidRPr="00EB6A40">
              <w:rPr>
                <w:rFonts w:ascii="Times New Roman" w:hAnsi="Times New Roman" w:cs="Times New Roman"/>
                <w:sz w:val="20"/>
                <w:szCs w:val="20"/>
              </w:rPr>
              <w:t>fusiolen</w:t>
            </w:r>
            <w:proofErr w:type="spellEnd"/>
            <w:r w:rsidRPr="00EB6A40">
              <w:rPr>
                <w:rFonts w:ascii="Times New Roman" w:hAnsi="Times New Roman" w:cs="Times New Roman"/>
                <w:sz w:val="20"/>
                <w:szCs w:val="20"/>
              </w:rPr>
              <w:t xml:space="preserve"> PP-R </w:t>
            </w:r>
            <w:proofErr w:type="spellStart"/>
            <w:r w:rsidRPr="00EB6A4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sz w:val="20"/>
                <w:szCs w:val="20"/>
              </w:rPr>
              <w:t xml:space="preserve">арт.12520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color w:val="000000"/>
                <w:sz w:val="20"/>
                <w:szCs w:val="20"/>
              </w:rPr>
            </w:pPr>
            <w:r w:rsidRPr="00A60F6A">
              <w:rPr>
                <w:rFonts w:ascii="Times New Roman" w:hAnsi="Times New Roman" w:cs="Times New Roman"/>
                <w:color w:val="000000"/>
                <w:sz w:val="20"/>
                <w:szCs w:val="20"/>
              </w:rPr>
              <w:t>2012075</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color w:val="000000"/>
                <w:sz w:val="20"/>
                <w:szCs w:val="20"/>
              </w:rPr>
              <w:t>6</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1 778,38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10 670,28</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11</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EB6A40" w:rsidRDefault="00406859" w:rsidP="00393B71">
            <w:pPr>
              <w:spacing w:line="240" w:lineRule="auto"/>
              <w:contextualSpacing/>
              <w:rPr>
                <w:rFonts w:ascii="Times New Roman" w:hAnsi="Times New Roman" w:cs="Times New Roman"/>
                <w:color w:val="000000"/>
                <w:sz w:val="20"/>
                <w:szCs w:val="20"/>
              </w:rPr>
            </w:pPr>
            <w:r w:rsidRPr="00EB6A40">
              <w:rPr>
                <w:rFonts w:ascii="Times New Roman" w:hAnsi="Times New Roman" w:cs="Times New Roman"/>
                <w:sz w:val="20"/>
                <w:szCs w:val="20"/>
              </w:rPr>
              <w:t xml:space="preserve">Угольник для муфтовой сварки 45гр. d 63 </w:t>
            </w:r>
            <w:proofErr w:type="spellStart"/>
            <w:r w:rsidRPr="00EB6A40">
              <w:rPr>
                <w:rFonts w:ascii="Times New Roman" w:hAnsi="Times New Roman" w:cs="Times New Roman"/>
                <w:sz w:val="20"/>
                <w:szCs w:val="20"/>
              </w:rPr>
              <w:t>fusiolen</w:t>
            </w:r>
            <w:proofErr w:type="spellEnd"/>
            <w:r w:rsidRPr="00EB6A40">
              <w:rPr>
                <w:rFonts w:ascii="Times New Roman" w:hAnsi="Times New Roman" w:cs="Times New Roman"/>
                <w:sz w:val="20"/>
                <w:szCs w:val="20"/>
              </w:rPr>
              <w:t xml:space="preserve"> PP-R </w:t>
            </w:r>
            <w:proofErr w:type="spellStart"/>
            <w:r w:rsidRPr="00EB6A4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sz w:val="20"/>
                <w:szCs w:val="20"/>
              </w:rPr>
              <w:t xml:space="preserve">арт.12518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2012063</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color w:val="000000"/>
                <w:sz w:val="20"/>
                <w:szCs w:val="20"/>
              </w:rPr>
              <w:t>87</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790,38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68 763,06</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12</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EB6A40" w:rsidRDefault="00406859" w:rsidP="00393B71">
            <w:pPr>
              <w:spacing w:line="240" w:lineRule="auto"/>
              <w:contextualSpacing/>
              <w:rPr>
                <w:rFonts w:ascii="Times New Roman" w:hAnsi="Times New Roman" w:cs="Times New Roman"/>
                <w:color w:val="000000"/>
                <w:sz w:val="20"/>
                <w:szCs w:val="20"/>
              </w:rPr>
            </w:pPr>
            <w:r w:rsidRPr="00EB6A40">
              <w:rPr>
                <w:rFonts w:ascii="Times New Roman" w:hAnsi="Times New Roman" w:cs="Times New Roman"/>
                <w:sz w:val="20"/>
                <w:szCs w:val="20"/>
              </w:rPr>
              <w:t xml:space="preserve">Угольник для муфтовой сварки 45гр. d 50 </w:t>
            </w:r>
            <w:proofErr w:type="spellStart"/>
            <w:r w:rsidRPr="00EB6A40">
              <w:rPr>
                <w:rFonts w:ascii="Times New Roman" w:hAnsi="Times New Roman" w:cs="Times New Roman"/>
                <w:sz w:val="20"/>
                <w:szCs w:val="20"/>
              </w:rPr>
              <w:t>fusiolen</w:t>
            </w:r>
            <w:proofErr w:type="spellEnd"/>
            <w:r w:rsidRPr="00EB6A40">
              <w:rPr>
                <w:rFonts w:ascii="Times New Roman" w:hAnsi="Times New Roman" w:cs="Times New Roman"/>
                <w:sz w:val="20"/>
                <w:szCs w:val="20"/>
              </w:rPr>
              <w:t xml:space="preserve"> PP-R </w:t>
            </w:r>
            <w:proofErr w:type="spellStart"/>
            <w:r w:rsidRPr="00EB6A4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sz w:val="20"/>
                <w:szCs w:val="20"/>
              </w:rPr>
              <w:t xml:space="preserve">арт.12516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2012050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color w:val="000000"/>
                <w:sz w:val="20"/>
                <w:szCs w:val="20"/>
              </w:rPr>
              <w:t>20</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416,46</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8 329,20</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13</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EB6A40" w:rsidRDefault="00406859" w:rsidP="00393B71">
            <w:pPr>
              <w:spacing w:line="240" w:lineRule="auto"/>
              <w:contextualSpacing/>
              <w:rPr>
                <w:rFonts w:ascii="Times New Roman" w:hAnsi="Times New Roman" w:cs="Times New Roman"/>
                <w:color w:val="000000"/>
                <w:sz w:val="20"/>
                <w:szCs w:val="20"/>
              </w:rPr>
            </w:pPr>
            <w:r w:rsidRPr="00EB6A40">
              <w:rPr>
                <w:rFonts w:ascii="Times New Roman" w:hAnsi="Times New Roman" w:cs="Times New Roman"/>
                <w:sz w:val="20"/>
                <w:szCs w:val="20"/>
              </w:rPr>
              <w:t xml:space="preserve">Угольник для муфтовой сварки 45гр. d 40 </w:t>
            </w:r>
            <w:proofErr w:type="spellStart"/>
            <w:r w:rsidRPr="00EB6A40">
              <w:rPr>
                <w:rFonts w:ascii="Times New Roman" w:hAnsi="Times New Roman" w:cs="Times New Roman"/>
                <w:sz w:val="20"/>
                <w:szCs w:val="20"/>
              </w:rPr>
              <w:t>fusiolen</w:t>
            </w:r>
            <w:proofErr w:type="spellEnd"/>
            <w:r w:rsidRPr="00EB6A40">
              <w:rPr>
                <w:rFonts w:ascii="Times New Roman" w:hAnsi="Times New Roman" w:cs="Times New Roman"/>
                <w:sz w:val="20"/>
                <w:szCs w:val="20"/>
              </w:rPr>
              <w:t xml:space="preserve"> PP-R </w:t>
            </w:r>
            <w:proofErr w:type="spellStart"/>
            <w:r w:rsidRPr="00EB6A4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sz w:val="20"/>
                <w:szCs w:val="20"/>
              </w:rPr>
              <w:t xml:space="preserve">арт.12514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2012040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color w:val="000000"/>
                <w:sz w:val="20"/>
                <w:szCs w:val="20"/>
              </w:rPr>
              <w:t>6</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195,61</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1 173,66</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lastRenderedPageBreak/>
              <w:t>14</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EB6A40" w:rsidRDefault="00406859" w:rsidP="00393B71">
            <w:pPr>
              <w:spacing w:line="240" w:lineRule="auto"/>
              <w:contextualSpacing/>
              <w:rPr>
                <w:rFonts w:ascii="Times New Roman" w:hAnsi="Times New Roman" w:cs="Times New Roman"/>
                <w:color w:val="000000"/>
                <w:sz w:val="20"/>
                <w:szCs w:val="20"/>
              </w:rPr>
            </w:pPr>
            <w:r w:rsidRPr="00EB6A40">
              <w:rPr>
                <w:rFonts w:ascii="Times New Roman" w:hAnsi="Times New Roman" w:cs="Times New Roman"/>
                <w:sz w:val="20"/>
                <w:szCs w:val="20"/>
              </w:rPr>
              <w:t xml:space="preserve">Угольник для муфтовой сварки 45гр. d 32 </w:t>
            </w:r>
            <w:proofErr w:type="spellStart"/>
            <w:r w:rsidRPr="00EB6A40">
              <w:rPr>
                <w:rFonts w:ascii="Times New Roman" w:hAnsi="Times New Roman" w:cs="Times New Roman"/>
                <w:sz w:val="20"/>
                <w:szCs w:val="20"/>
              </w:rPr>
              <w:t>fusiolen</w:t>
            </w:r>
            <w:proofErr w:type="spellEnd"/>
            <w:r w:rsidRPr="00EB6A40">
              <w:rPr>
                <w:rFonts w:ascii="Times New Roman" w:hAnsi="Times New Roman" w:cs="Times New Roman"/>
                <w:sz w:val="20"/>
                <w:szCs w:val="20"/>
              </w:rPr>
              <w:t xml:space="preserve"> PP-R </w:t>
            </w:r>
            <w:proofErr w:type="spellStart"/>
            <w:r w:rsidRPr="00EB6A4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sz w:val="20"/>
                <w:szCs w:val="20"/>
              </w:rPr>
              <w:t xml:space="preserve">арт.12512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2012032</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color w:val="000000"/>
                <w:sz w:val="20"/>
                <w:szCs w:val="20"/>
              </w:rPr>
              <w:t>1</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103,34</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103,34</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15</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EB6A40" w:rsidRDefault="00406859" w:rsidP="00393B71">
            <w:pPr>
              <w:spacing w:line="240" w:lineRule="auto"/>
              <w:contextualSpacing/>
              <w:rPr>
                <w:rFonts w:ascii="Times New Roman" w:hAnsi="Times New Roman" w:cs="Times New Roman"/>
                <w:color w:val="000000"/>
                <w:sz w:val="20"/>
                <w:szCs w:val="20"/>
              </w:rPr>
            </w:pPr>
            <w:r w:rsidRPr="00EB6A40">
              <w:rPr>
                <w:rFonts w:ascii="Times New Roman" w:hAnsi="Times New Roman" w:cs="Times New Roman"/>
                <w:sz w:val="20"/>
                <w:szCs w:val="20"/>
              </w:rPr>
              <w:t xml:space="preserve">Угольник для муфтовой сварки 45гр. d 25 </w:t>
            </w:r>
            <w:proofErr w:type="spellStart"/>
            <w:r w:rsidRPr="00EB6A40">
              <w:rPr>
                <w:rFonts w:ascii="Times New Roman" w:hAnsi="Times New Roman" w:cs="Times New Roman"/>
                <w:sz w:val="20"/>
                <w:szCs w:val="20"/>
              </w:rPr>
              <w:t>fusiolen</w:t>
            </w:r>
            <w:proofErr w:type="spellEnd"/>
            <w:r w:rsidRPr="00EB6A40">
              <w:rPr>
                <w:rFonts w:ascii="Times New Roman" w:hAnsi="Times New Roman" w:cs="Times New Roman"/>
                <w:sz w:val="20"/>
                <w:szCs w:val="20"/>
              </w:rPr>
              <w:t xml:space="preserve"> PP-R </w:t>
            </w:r>
            <w:proofErr w:type="spellStart"/>
            <w:r w:rsidRPr="00EB6A4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sz w:val="20"/>
                <w:szCs w:val="20"/>
              </w:rPr>
              <w:t xml:space="preserve">арт.12510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2012025</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color w:val="000000"/>
                <w:sz w:val="20"/>
                <w:szCs w:val="20"/>
              </w:rPr>
              <w:t>45</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62,30</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2 803,50</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16</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EB6A40" w:rsidRDefault="00406859" w:rsidP="00393B71">
            <w:pPr>
              <w:spacing w:line="240" w:lineRule="auto"/>
              <w:contextualSpacing/>
              <w:rPr>
                <w:rFonts w:ascii="Times New Roman" w:hAnsi="Times New Roman" w:cs="Times New Roman"/>
                <w:color w:val="000000"/>
                <w:sz w:val="20"/>
                <w:szCs w:val="20"/>
              </w:rPr>
            </w:pPr>
            <w:r w:rsidRPr="00EB6A40">
              <w:rPr>
                <w:rFonts w:ascii="Times New Roman" w:hAnsi="Times New Roman" w:cs="Times New Roman"/>
                <w:sz w:val="20"/>
                <w:szCs w:val="20"/>
              </w:rPr>
              <w:t xml:space="preserve">Угольник для муфтовой сварки 45гр. d 20 </w:t>
            </w:r>
            <w:proofErr w:type="spellStart"/>
            <w:r w:rsidRPr="00EB6A40">
              <w:rPr>
                <w:rFonts w:ascii="Times New Roman" w:hAnsi="Times New Roman" w:cs="Times New Roman"/>
                <w:sz w:val="20"/>
                <w:szCs w:val="20"/>
              </w:rPr>
              <w:t>fusiolen</w:t>
            </w:r>
            <w:proofErr w:type="spellEnd"/>
            <w:r w:rsidRPr="00EB6A40">
              <w:rPr>
                <w:rFonts w:ascii="Times New Roman" w:hAnsi="Times New Roman" w:cs="Times New Roman"/>
                <w:sz w:val="20"/>
                <w:szCs w:val="20"/>
              </w:rPr>
              <w:t xml:space="preserve"> PP-R </w:t>
            </w:r>
            <w:proofErr w:type="spellStart"/>
            <w:r w:rsidRPr="00EB6A4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sz w:val="20"/>
                <w:szCs w:val="20"/>
              </w:rPr>
              <w:t xml:space="preserve">арт.12508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color w:val="000000"/>
                <w:sz w:val="20"/>
                <w:szCs w:val="20"/>
              </w:rPr>
            </w:pPr>
            <w:r w:rsidRPr="00A60F6A">
              <w:rPr>
                <w:rFonts w:ascii="Times New Roman" w:hAnsi="Times New Roman" w:cs="Times New Roman"/>
                <w:color w:val="000000"/>
                <w:sz w:val="20"/>
                <w:szCs w:val="20"/>
              </w:rPr>
              <w:t>2012020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color w:val="000000"/>
                <w:sz w:val="20"/>
                <w:szCs w:val="20"/>
              </w:rPr>
              <w:t>71</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39,05</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2 772,55</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p>
        </w:tc>
        <w:tc>
          <w:tcPr>
            <w:tcW w:w="2414" w:type="pct"/>
            <w:gridSpan w:val="3"/>
            <w:tcBorders>
              <w:top w:val="single" w:sz="4" w:space="0" w:color="auto"/>
              <w:left w:val="single" w:sz="4" w:space="0" w:color="auto"/>
              <w:bottom w:val="single" w:sz="4" w:space="0" w:color="auto"/>
              <w:right w:val="single" w:sz="4" w:space="0" w:color="auto"/>
            </w:tcBorders>
            <w:vAlign w:val="center"/>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
                <w:color w:val="000000"/>
                <w:sz w:val="20"/>
                <w:szCs w:val="20"/>
              </w:rPr>
              <w:t xml:space="preserve">Тройник для муфтовой сварки </w:t>
            </w:r>
            <w:proofErr w:type="spellStart"/>
            <w:r w:rsidRPr="00004338">
              <w:rPr>
                <w:rFonts w:ascii="Times New Roman" w:hAnsi="Times New Roman" w:cs="Times New Roman"/>
                <w:b/>
                <w:color w:val="000000"/>
                <w:sz w:val="20"/>
                <w:szCs w:val="20"/>
                <w:lang w:val="en-US"/>
              </w:rPr>
              <w:t>Aquatherm</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after="0" w:line="240" w:lineRule="auto"/>
              <w:contextualSpacing/>
              <w:jc w:val="center"/>
              <w:rPr>
                <w:rFonts w:ascii="Times New Roman" w:hAnsi="Times New Roman" w:cs="Times New Roman"/>
                <w:bCs/>
                <w:sz w:val="20"/>
                <w:szCs w:val="20"/>
              </w:rPr>
            </w:pPr>
          </w:p>
        </w:tc>
        <w:tc>
          <w:tcPr>
            <w:tcW w:w="469"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Cs/>
                <w:sz w:val="20"/>
                <w:szCs w:val="20"/>
              </w:rPr>
              <w:t>шт.</w:t>
            </w:r>
          </w:p>
        </w:tc>
        <w:tc>
          <w:tcPr>
            <w:tcW w:w="713"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17</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EB6A40" w:rsidRDefault="00406859" w:rsidP="00393B71">
            <w:pPr>
              <w:spacing w:line="240" w:lineRule="auto"/>
              <w:contextualSpacing/>
              <w:rPr>
                <w:rFonts w:ascii="Times New Roman" w:hAnsi="Times New Roman" w:cs="Times New Roman"/>
                <w:color w:val="000000"/>
                <w:sz w:val="20"/>
                <w:szCs w:val="20"/>
              </w:rPr>
            </w:pPr>
            <w:r w:rsidRPr="00EB6A40">
              <w:rPr>
                <w:rFonts w:ascii="Times New Roman" w:hAnsi="Times New Roman" w:cs="Times New Roman"/>
                <w:sz w:val="20"/>
                <w:szCs w:val="20"/>
              </w:rPr>
              <w:t xml:space="preserve">Тройник для муфтовой сварки d-110 </w:t>
            </w:r>
            <w:proofErr w:type="spellStart"/>
            <w:r w:rsidRPr="00EB6A40">
              <w:rPr>
                <w:rFonts w:ascii="Times New Roman" w:hAnsi="Times New Roman" w:cs="Times New Roman"/>
                <w:sz w:val="20"/>
                <w:szCs w:val="20"/>
              </w:rPr>
              <w:t>fusiolen</w:t>
            </w:r>
            <w:proofErr w:type="spellEnd"/>
            <w:r w:rsidRPr="00EB6A40">
              <w:rPr>
                <w:rFonts w:ascii="Times New Roman" w:hAnsi="Times New Roman" w:cs="Times New Roman"/>
                <w:sz w:val="20"/>
                <w:szCs w:val="20"/>
              </w:rPr>
              <w:t xml:space="preserve"> PP-R </w:t>
            </w:r>
            <w:proofErr w:type="spellStart"/>
            <w:r w:rsidRPr="00EB6A4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sz w:val="20"/>
                <w:szCs w:val="20"/>
              </w:rPr>
              <w:t xml:space="preserve">арт.13124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204110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004338" w:rsidRDefault="00406859" w:rsidP="00393B7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4 529,58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18 118,32</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18</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EB6A40" w:rsidRDefault="00406859" w:rsidP="00393B71">
            <w:pPr>
              <w:spacing w:line="240" w:lineRule="auto"/>
              <w:contextualSpacing/>
              <w:rPr>
                <w:rFonts w:ascii="Times New Roman" w:hAnsi="Times New Roman" w:cs="Times New Roman"/>
                <w:color w:val="000000"/>
                <w:sz w:val="20"/>
                <w:szCs w:val="20"/>
              </w:rPr>
            </w:pPr>
            <w:r w:rsidRPr="00EB6A40">
              <w:rPr>
                <w:rFonts w:ascii="Times New Roman" w:hAnsi="Times New Roman" w:cs="Times New Roman"/>
                <w:sz w:val="20"/>
                <w:szCs w:val="20"/>
              </w:rPr>
              <w:t xml:space="preserve">Тройник для муфтовой сварки d-75 </w:t>
            </w:r>
            <w:proofErr w:type="spellStart"/>
            <w:r w:rsidRPr="00EB6A40">
              <w:rPr>
                <w:rFonts w:ascii="Times New Roman" w:hAnsi="Times New Roman" w:cs="Times New Roman"/>
                <w:sz w:val="20"/>
                <w:szCs w:val="20"/>
              </w:rPr>
              <w:t>fusiolen</w:t>
            </w:r>
            <w:proofErr w:type="spellEnd"/>
            <w:r w:rsidRPr="00EB6A40">
              <w:rPr>
                <w:rFonts w:ascii="Times New Roman" w:hAnsi="Times New Roman" w:cs="Times New Roman"/>
                <w:sz w:val="20"/>
                <w:szCs w:val="20"/>
              </w:rPr>
              <w:t xml:space="preserve"> PP-R </w:t>
            </w:r>
            <w:proofErr w:type="spellStart"/>
            <w:r w:rsidRPr="00EB6A4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sz w:val="20"/>
                <w:szCs w:val="20"/>
              </w:rPr>
              <w:t xml:space="preserve">арт.13120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20475</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004338" w:rsidRDefault="00406859" w:rsidP="00393B7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1 763,18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5 289,54</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19</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EB6A40" w:rsidRDefault="00406859" w:rsidP="00393B71">
            <w:pPr>
              <w:spacing w:line="240" w:lineRule="auto"/>
              <w:contextualSpacing/>
              <w:rPr>
                <w:rFonts w:ascii="Times New Roman" w:hAnsi="Times New Roman" w:cs="Times New Roman"/>
                <w:color w:val="000000"/>
                <w:sz w:val="20"/>
                <w:szCs w:val="20"/>
              </w:rPr>
            </w:pPr>
            <w:r w:rsidRPr="00EB6A40">
              <w:rPr>
                <w:rFonts w:ascii="Times New Roman" w:hAnsi="Times New Roman" w:cs="Times New Roman"/>
                <w:sz w:val="20"/>
                <w:szCs w:val="20"/>
              </w:rPr>
              <w:t xml:space="preserve">Тройник для муфтовой сварки d-60 </w:t>
            </w:r>
            <w:proofErr w:type="spellStart"/>
            <w:r w:rsidRPr="00EB6A40">
              <w:rPr>
                <w:rFonts w:ascii="Times New Roman" w:hAnsi="Times New Roman" w:cs="Times New Roman"/>
                <w:sz w:val="20"/>
                <w:szCs w:val="20"/>
              </w:rPr>
              <w:t>fusiolen</w:t>
            </w:r>
            <w:proofErr w:type="spellEnd"/>
            <w:r w:rsidRPr="00EB6A40">
              <w:rPr>
                <w:rFonts w:ascii="Times New Roman" w:hAnsi="Times New Roman" w:cs="Times New Roman"/>
                <w:sz w:val="20"/>
                <w:szCs w:val="20"/>
              </w:rPr>
              <w:t xml:space="preserve"> PP-R </w:t>
            </w:r>
            <w:proofErr w:type="spellStart"/>
            <w:r w:rsidRPr="00EB6A4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sz w:val="20"/>
                <w:szCs w:val="20"/>
              </w:rPr>
              <w:t xml:space="preserve">арт.13118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20463</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004338" w:rsidRDefault="00406859" w:rsidP="00393B7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775,18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75 192,46</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20</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EB6A40" w:rsidRDefault="00406859" w:rsidP="00393B71">
            <w:pPr>
              <w:spacing w:line="240" w:lineRule="auto"/>
              <w:contextualSpacing/>
              <w:rPr>
                <w:rFonts w:ascii="Times New Roman" w:hAnsi="Times New Roman" w:cs="Times New Roman"/>
                <w:color w:val="000000"/>
                <w:sz w:val="20"/>
                <w:szCs w:val="20"/>
              </w:rPr>
            </w:pPr>
            <w:r w:rsidRPr="00EB6A40">
              <w:rPr>
                <w:rFonts w:ascii="Times New Roman" w:hAnsi="Times New Roman" w:cs="Times New Roman"/>
                <w:sz w:val="20"/>
                <w:szCs w:val="20"/>
              </w:rPr>
              <w:t xml:space="preserve">Тройник для муфтовой сварки d-32 </w:t>
            </w:r>
            <w:proofErr w:type="spellStart"/>
            <w:r w:rsidRPr="00EB6A40">
              <w:rPr>
                <w:rFonts w:ascii="Times New Roman" w:hAnsi="Times New Roman" w:cs="Times New Roman"/>
                <w:sz w:val="20"/>
                <w:szCs w:val="20"/>
              </w:rPr>
              <w:t>fusiolen</w:t>
            </w:r>
            <w:proofErr w:type="spellEnd"/>
            <w:r w:rsidRPr="00EB6A40">
              <w:rPr>
                <w:rFonts w:ascii="Times New Roman" w:hAnsi="Times New Roman" w:cs="Times New Roman"/>
                <w:sz w:val="20"/>
                <w:szCs w:val="20"/>
              </w:rPr>
              <w:t xml:space="preserve"> PP-R </w:t>
            </w:r>
            <w:proofErr w:type="spellStart"/>
            <w:r w:rsidRPr="00EB6A4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color w:val="000000"/>
                <w:sz w:val="20"/>
                <w:szCs w:val="20"/>
              </w:rPr>
            </w:pPr>
            <w:r w:rsidRPr="00EB6A40">
              <w:rPr>
                <w:rFonts w:ascii="Times New Roman" w:hAnsi="Times New Roman" w:cs="Times New Roman"/>
                <w:sz w:val="20"/>
                <w:szCs w:val="20"/>
              </w:rPr>
              <w:t xml:space="preserve">арт.13112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20432</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004338" w:rsidRDefault="00406859" w:rsidP="00393B7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110,94</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332,82</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21</w:t>
            </w:r>
          </w:p>
        </w:tc>
        <w:tc>
          <w:tcPr>
            <w:tcW w:w="1791" w:type="pct"/>
            <w:gridSpan w:val="2"/>
            <w:tcBorders>
              <w:top w:val="single" w:sz="4" w:space="0" w:color="auto"/>
              <w:left w:val="single" w:sz="4" w:space="0" w:color="auto"/>
              <w:bottom w:val="single" w:sz="4" w:space="0" w:color="auto"/>
              <w:right w:val="single" w:sz="4" w:space="0" w:color="auto"/>
            </w:tcBorders>
          </w:tcPr>
          <w:p w:rsidR="00406859" w:rsidRPr="00EB6A40" w:rsidRDefault="00406859" w:rsidP="00393B71">
            <w:pPr>
              <w:spacing w:line="240" w:lineRule="auto"/>
              <w:contextualSpacing/>
              <w:rPr>
                <w:rFonts w:ascii="Times New Roman" w:hAnsi="Times New Roman" w:cs="Times New Roman"/>
                <w:sz w:val="20"/>
                <w:szCs w:val="20"/>
              </w:rPr>
            </w:pPr>
            <w:r w:rsidRPr="00EB6A40">
              <w:rPr>
                <w:rFonts w:ascii="Times New Roman" w:hAnsi="Times New Roman" w:cs="Times New Roman"/>
                <w:sz w:val="20"/>
                <w:szCs w:val="20"/>
              </w:rPr>
              <w:t xml:space="preserve">Тройник для муфтовой сварки  d-25  </w:t>
            </w:r>
            <w:proofErr w:type="spellStart"/>
            <w:r w:rsidRPr="00EB6A40">
              <w:rPr>
                <w:rFonts w:ascii="Times New Roman" w:hAnsi="Times New Roman" w:cs="Times New Roman"/>
                <w:sz w:val="20"/>
                <w:szCs w:val="20"/>
              </w:rPr>
              <w:t>fusiolen</w:t>
            </w:r>
            <w:proofErr w:type="spellEnd"/>
            <w:r w:rsidRPr="00EB6A40">
              <w:rPr>
                <w:rFonts w:ascii="Times New Roman" w:hAnsi="Times New Roman" w:cs="Times New Roman"/>
                <w:sz w:val="20"/>
                <w:szCs w:val="20"/>
              </w:rPr>
              <w:t xml:space="preserve"> PP-R  </w:t>
            </w:r>
            <w:proofErr w:type="spellStart"/>
            <w:r w:rsidRPr="00EB6A40">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EB6A40" w:rsidRDefault="00406859" w:rsidP="00393B71">
            <w:pPr>
              <w:spacing w:line="240" w:lineRule="auto"/>
              <w:contextualSpacing/>
              <w:jc w:val="center"/>
              <w:rPr>
                <w:rFonts w:ascii="Times New Roman" w:hAnsi="Times New Roman" w:cs="Times New Roman"/>
                <w:sz w:val="20"/>
                <w:szCs w:val="20"/>
              </w:rPr>
            </w:pPr>
            <w:r w:rsidRPr="00EB6A40">
              <w:rPr>
                <w:rFonts w:ascii="Times New Roman" w:hAnsi="Times New Roman" w:cs="Times New Roman"/>
                <w:sz w:val="20"/>
                <w:szCs w:val="20"/>
              </w:rPr>
              <w:t>арт.13110</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20425</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004338" w:rsidRDefault="00406859" w:rsidP="00393B7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61,24</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2 449,60</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p>
        </w:tc>
        <w:tc>
          <w:tcPr>
            <w:tcW w:w="2414" w:type="pct"/>
            <w:gridSpan w:val="3"/>
            <w:tcBorders>
              <w:top w:val="single" w:sz="4" w:space="0" w:color="auto"/>
              <w:left w:val="single" w:sz="4" w:space="0" w:color="auto"/>
              <w:bottom w:val="single" w:sz="4" w:space="0" w:color="auto"/>
              <w:right w:val="single" w:sz="4" w:space="0" w:color="auto"/>
            </w:tcBorders>
            <w:vAlign w:val="center"/>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
                <w:color w:val="000000"/>
                <w:sz w:val="20"/>
                <w:szCs w:val="20"/>
              </w:rPr>
              <w:t xml:space="preserve">Тройник редукционный для муфтовой сварки </w:t>
            </w:r>
            <w:proofErr w:type="spellStart"/>
            <w:r w:rsidRPr="00004338">
              <w:rPr>
                <w:rFonts w:ascii="Times New Roman" w:hAnsi="Times New Roman" w:cs="Times New Roman"/>
                <w:b/>
                <w:color w:val="000000"/>
                <w:sz w:val="20"/>
                <w:szCs w:val="20"/>
                <w:lang w:val="en-US"/>
              </w:rPr>
              <w:t>Aquatherm</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after="0" w:line="240" w:lineRule="auto"/>
              <w:contextualSpacing/>
              <w:jc w:val="center"/>
              <w:rPr>
                <w:rFonts w:ascii="Times New Roman" w:hAnsi="Times New Roman" w:cs="Times New Roman"/>
                <w:bCs/>
                <w:sz w:val="20"/>
                <w:szCs w:val="20"/>
              </w:rPr>
            </w:pPr>
          </w:p>
        </w:tc>
        <w:tc>
          <w:tcPr>
            <w:tcW w:w="469"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Cs/>
                <w:sz w:val="20"/>
                <w:szCs w:val="20"/>
              </w:rPr>
              <w:t>шт.</w:t>
            </w:r>
          </w:p>
        </w:tc>
        <w:tc>
          <w:tcPr>
            <w:tcW w:w="713"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22</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890866" w:rsidRDefault="00406859" w:rsidP="00393B71">
            <w:pPr>
              <w:spacing w:line="240" w:lineRule="auto"/>
              <w:contextualSpacing/>
              <w:rPr>
                <w:rFonts w:ascii="Times New Roman" w:hAnsi="Times New Roman" w:cs="Times New Roman"/>
                <w:color w:val="000000"/>
                <w:sz w:val="20"/>
                <w:szCs w:val="20"/>
              </w:rPr>
            </w:pPr>
            <w:r w:rsidRPr="00890866">
              <w:rPr>
                <w:rFonts w:ascii="Times New Roman" w:hAnsi="Times New Roman" w:cs="Times New Roman"/>
                <w:sz w:val="20"/>
                <w:szCs w:val="20"/>
              </w:rPr>
              <w:t xml:space="preserve">Тройник для муфтовой сварки d-75/d-63/d-75 </w:t>
            </w:r>
            <w:proofErr w:type="spellStart"/>
            <w:r w:rsidRPr="00890866">
              <w:rPr>
                <w:rFonts w:ascii="Times New Roman" w:hAnsi="Times New Roman" w:cs="Times New Roman"/>
                <w:sz w:val="20"/>
                <w:szCs w:val="20"/>
              </w:rPr>
              <w:t>fusiolen</w:t>
            </w:r>
            <w:proofErr w:type="spellEnd"/>
            <w:r w:rsidRPr="00890866">
              <w:rPr>
                <w:rFonts w:ascii="Times New Roman" w:hAnsi="Times New Roman" w:cs="Times New Roman"/>
                <w:sz w:val="20"/>
                <w:szCs w:val="20"/>
              </w:rPr>
              <w:t xml:space="preserve"> PP-R </w:t>
            </w:r>
            <w:proofErr w:type="spellStart"/>
            <w:r w:rsidRPr="00890866">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color w:val="000000"/>
                <w:sz w:val="20"/>
                <w:szCs w:val="20"/>
              </w:rPr>
            </w:pPr>
            <w:r w:rsidRPr="00890866">
              <w:rPr>
                <w:rFonts w:ascii="Times New Roman" w:hAnsi="Times New Roman" w:cs="Times New Roman"/>
                <w:sz w:val="20"/>
                <w:szCs w:val="20"/>
              </w:rPr>
              <w:t xml:space="preserve">арт.13570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204756375</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color w:val="000000"/>
                <w:sz w:val="20"/>
                <w:szCs w:val="20"/>
              </w:rPr>
            </w:pPr>
            <w:r w:rsidRPr="00890866">
              <w:rPr>
                <w:rFonts w:ascii="Times New Roman" w:hAnsi="Times New Roman" w:cs="Times New Roman"/>
                <w:color w:val="000000"/>
                <w:sz w:val="20"/>
                <w:szCs w:val="20"/>
              </w:rPr>
              <w:t>1</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3 039,98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3 039,98</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23</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890866" w:rsidRDefault="00406859" w:rsidP="00393B71">
            <w:pPr>
              <w:spacing w:line="240" w:lineRule="auto"/>
              <w:contextualSpacing/>
              <w:rPr>
                <w:rFonts w:ascii="Times New Roman" w:hAnsi="Times New Roman" w:cs="Times New Roman"/>
                <w:color w:val="000000"/>
                <w:sz w:val="20"/>
                <w:szCs w:val="20"/>
              </w:rPr>
            </w:pPr>
            <w:r w:rsidRPr="00890866">
              <w:rPr>
                <w:rFonts w:ascii="Times New Roman" w:hAnsi="Times New Roman" w:cs="Times New Roman"/>
                <w:sz w:val="20"/>
                <w:szCs w:val="20"/>
              </w:rPr>
              <w:t xml:space="preserve">Тройник для муфтовой сварки d-63/d-20/d-63 </w:t>
            </w:r>
            <w:proofErr w:type="spellStart"/>
            <w:r w:rsidRPr="00890866">
              <w:rPr>
                <w:rFonts w:ascii="Times New Roman" w:hAnsi="Times New Roman" w:cs="Times New Roman"/>
                <w:sz w:val="20"/>
                <w:szCs w:val="20"/>
              </w:rPr>
              <w:t>fusiolen</w:t>
            </w:r>
            <w:proofErr w:type="spellEnd"/>
            <w:r w:rsidRPr="00890866">
              <w:rPr>
                <w:rFonts w:ascii="Times New Roman" w:hAnsi="Times New Roman" w:cs="Times New Roman"/>
                <w:sz w:val="20"/>
                <w:szCs w:val="20"/>
              </w:rPr>
              <w:t xml:space="preserve"> PP-R </w:t>
            </w:r>
            <w:proofErr w:type="spellStart"/>
            <w:r w:rsidRPr="00890866">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color w:val="000000"/>
                <w:sz w:val="20"/>
                <w:szCs w:val="20"/>
              </w:rPr>
            </w:pPr>
            <w:r w:rsidRPr="00890866">
              <w:rPr>
                <w:rFonts w:ascii="Times New Roman" w:hAnsi="Times New Roman" w:cs="Times New Roman"/>
                <w:sz w:val="20"/>
                <w:szCs w:val="20"/>
              </w:rPr>
              <w:t>арт.13552</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204632063</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1 191,66</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20 258,22</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24</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890866" w:rsidRDefault="00406859" w:rsidP="00393B71">
            <w:pPr>
              <w:spacing w:line="240" w:lineRule="auto"/>
              <w:contextualSpacing/>
              <w:rPr>
                <w:rFonts w:ascii="Times New Roman" w:hAnsi="Times New Roman" w:cs="Times New Roman"/>
                <w:color w:val="000000"/>
                <w:sz w:val="20"/>
                <w:szCs w:val="20"/>
              </w:rPr>
            </w:pPr>
            <w:r w:rsidRPr="00890866">
              <w:rPr>
                <w:rFonts w:ascii="Times New Roman" w:hAnsi="Times New Roman" w:cs="Times New Roman"/>
                <w:sz w:val="20"/>
                <w:szCs w:val="20"/>
              </w:rPr>
              <w:t xml:space="preserve">Тройник для муфтовой сварки d-50/d-32/d-50 </w:t>
            </w:r>
            <w:proofErr w:type="spellStart"/>
            <w:r w:rsidRPr="00890866">
              <w:rPr>
                <w:rFonts w:ascii="Times New Roman" w:hAnsi="Times New Roman" w:cs="Times New Roman"/>
                <w:sz w:val="20"/>
                <w:szCs w:val="20"/>
              </w:rPr>
              <w:t>fusiolen</w:t>
            </w:r>
            <w:proofErr w:type="spellEnd"/>
            <w:r w:rsidRPr="00890866">
              <w:rPr>
                <w:rFonts w:ascii="Times New Roman" w:hAnsi="Times New Roman" w:cs="Times New Roman"/>
                <w:sz w:val="20"/>
                <w:szCs w:val="20"/>
              </w:rPr>
              <w:t xml:space="preserve"> PP-R </w:t>
            </w:r>
            <w:proofErr w:type="spellStart"/>
            <w:r w:rsidRPr="00890866">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color w:val="000000"/>
                <w:sz w:val="20"/>
                <w:szCs w:val="20"/>
              </w:rPr>
            </w:pPr>
            <w:r w:rsidRPr="00890866">
              <w:rPr>
                <w:rFonts w:ascii="Times New Roman" w:hAnsi="Times New Roman" w:cs="Times New Roman"/>
                <w:sz w:val="20"/>
                <w:szCs w:val="20"/>
              </w:rPr>
              <w:t>арт.13550</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204503250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501,58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501,58</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25</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890866" w:rsidRDefault="00406859" w:rsidP="00393B71">
            <w:pPr>
              <w:spacing w:line="240" w:lineRule="auto"/>
              <w:contextualSpacing/>
              <w:rPr>
                <w:rFonts w:ascii="Times New Roman" w:hAnsi="Times New Roman" w:cs="Times New Roman"/>
                <w:color w:val="000000"/>
                <w:sz w:val="20"/>
                <w:szCs w:val="20"/>
              </w:rPr>
            </w:pPr>
            <w:r w:rsidRPr="00890866">
              <w:rPr>
                <w:rFonts w:ascii="Times New Roman" w:hAnsi="Times New Roman" w:cs="Times New Roman"/>
                <w:sz w:val="20"/>
                <w:szCs w:val="20"/>
              </w:rPr>
              <w:t xml:space="preserve">Тройник для муфтовой сварки d-50/d-20/d-50 </w:t>
            </w:r>
            <w:proofErr w:type="spellStart"/>
            <w:r w:rsidRPr="00890866">
              <w:rPr>
                <w:rFonts w:ascii="Times New Roman" w:hAnsi="Times New Roman" w:cs="Times New Roman"/>
                <w:sz w:val="20"/>
                <w:szCs w:val="20"/>
              </w:rPr>
              <w:t>fusiolen</w:t>
            </w:r>
            <w:proofErr w:type="spellEnd"/>
            <w:r w:rsidRPr="00890866">
              <w:rPr>
                <w:rFonts w:ascii="Times New Roman" w:hAnsi="Times New Roman" w:cs="Times New Roman"/>
                <w:sz w:val="20"/>
                <w:szCs w:val="20"/>
              </w:rPr>
              <w:t xml:space="preserve"> PP-R </w:t>
            </w:r>
            <w:proofErr w:type="spellStart"/>
            <w:r w:rsidRPr="00890866">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color w:val="000000"/>
                <w:sz w:val="20"/>
                <w:szCs w:val="20"/>
              </w:rPr>
            </w:pPr>
            <w:r w:rsidRPr="00890866">
              <w:rPr>
                <w:rFonts w:ascii="Times New Roman" w:hAnsi="Times New Roman" w:cs="Times New Roman"/>
                <w:sz w:val="20"/>
                <w:szCs w:val="20"/>
              </w:rPr>
              <w:t>арт.13547</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204502050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595,82</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14 895,50</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26</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890866" w:rsidRDefault="00406859" w:rsidP="00393B71">
            <w:pPr>
              <w:spacing w:line="240" w:lineRule="auto"/>
              <w:contextualSpacing/>
              <w:rPr>
                <w:rFonts w:ascii="Times New Roman" w:hAnsi="Times New Roman" w:cs="Times New Roman"/>
                <w:color w:val="000000"/>
                <w:sz w:val="20"/>
                <w:szCs w:val="20"/>
              </w:rPr>
            </w:pPr>
            <w:r w:rsidRPr="00890866">
              <w:rPr>
                <w:rFonts w:ascii="Times New Roman" w:hAnsi="Times New Roman" w:cs="Times New Roman"/>
                <w:sz w:val="20"/>
                <w:szCs w:val="20"/>
              </w:rPr>
              <w:t xml:space="preserve">Тройник для муфтовой сварки d-40/d-20/d-40 </w:t>
            </w:r>
            <w:proofErr w:type="spellStart"/>
            <w:r w:rsidRPr="00890866">
              <w:rPr>
                <w:rFonts w:ascii="Times New Roman" w:hAnsi="Times New Roman" w:cs="Times New Roman"/>
                <w:sz w:val="20"/>
                <w:szCs w:val="20"/>
              </w:rPr>
              <w:t>fusiolen</w:t>
            </w:r>
            <w:proofErr w:type="spellEnd"/>
            <w:r w:rsidRPr="00890866">
              <w:rPr>
                <w:rFonts w:ascii="Times New Roman" w:hAnsi="Times New Roman" w:cs="Times New Roman"/>
                <w:sz w:val="20"/>
                <w:szCs w:val="20"/>
              </w:rPr>
              <w:t xml:space="preserve"> PP-R </w:t>
            </w:r>
            <w:proofErr w:type="spellStart"/>
            <w:r w:rsidRPr="00890866">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color w:val="000000"/>
                <w:sz w:val="20"/>
                <w:szCs w:val="20"/>
              </w:rPr>
            </w:pPr>
            <w:r w:rsidRPr="00890866">
              <w:rPr>
                <w:rFonts w:ascii="Times New Roman" w:hAnsi="Times New Roman" w:cs="Times New Roman"/>
                <w:sz w:val="20"/>
                <w:szCs w:val="20"/>
              </w:rPr>
              <w:t>арт.13542</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204402040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294,86</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1 769,16</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27</w:t>
            </w:r>
          </w:p>
        </w:tc>
        <w:tc>
          <w:tcPr>
            <w:tcW w:w="1791" w:type="pct"/>
            <w:gridSpan w:val="2"/>
            <w:tcBorders>
              <w:top w:val="single" w:sz="4" w:space="0" w:color="auto"/>
              <w:left w:val="single" w:sz="4" w:space="0" w:color="auto"/>
              <w:bottom w:val="single" w:sz="4" w:space="0" w:color="auto"/>
              <w:right w:val="single" w:sz="4" w:space="0" w:color="auto"/>
            </w:tcBorders>
          </w:tcPr>
          <w:p w:rsidR="00406859" w:rsidRPr="00890866" w:rsidRDefault="00406859" w:rsidP="00393B71">
            <w:pPr>
              <w:spacing w:line="240" w:lineRule="auto"/>
              <w:contextualSpacing/>
              <w:rPr>
                <w:rFonts w:ascii="Times New Roman" w:hAnsi="Times New Roman" w:cs="Times New Roman"/>
                <w:sz w:val="20"/>
                <w:szCs w:val="20"/>
              </w:rPr>
            </w:pPr>
            <w:r w:rsidRPr="00890866">
              <w:rPr>
                <w:rFonts w:ascii="Times New Roman" w:hAnsi="Times New Roman" w:cs="Times New Roman"/>
                <w:sz w:val="20"/>
                <w:szCs w:val="20"/>
              </w:rPr>
              <w:t xml:space="preserve">Тройник для муфтовой сварки  d-63/d-25/d-63  </w:t>
            </w:r>
            <w:proofErr w:type="spellStart"/>
            <w:r w:rsidRPr="00890866">
              <w:rPr>
                <w:rFonts w:ascii="Times New Roman" w:hAnsi="Times New Roman" w:cs="Times New Roman"/>
                <w:sz w:val="20"/>
                <w:szCs w:val="20"/>
              </w:rPr>
              <w:t>fusiolen</w:t>
            </w:r>
            <w:proofErr w:type="spellEnd"/>
            <w:r w:rsidRPr="00890866">
              <w:rPr>
                <w:rFonts w:ascii="Times New Roman" w:hAnsi="Times New Roman" w:cs="Times New Roman"/>
                <w:sz w:val="20"/>
                <w:szCs w:val="20"/>
              </w:rPr>
              <w:t xml:space="preserve"> PP-R  </w:t>
            </w:r>
            <w:proofErr w:type="spellStart"/>
            <w:r w:rsidRPr="00890866">
              <w:rPr>
                <w:rFonts w:ascii="Times New Roman" w:hAnsi="Times New Roman" w:cs="Times New Roman"/>
                <w:sz w:val="20"/>
                <w:szCs w:val="20"/>
              </w:rPr>
              <w:t>Aquatherm</w:t>
            </w:r>
            <w:proofErr w:type="spellEnd"/>
            <w:r w:rsidRPr="00890866">
              <w:rPr>
                <w:rFonts w:ascii="Times New Roman" w:hAnsi="Times New Roman" w:cs="Times New Roman"/>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sz w:val="20"/>
                <w:szCs w:val="20"/>
              </w:rPr>
            </w:pPr>
            <w:r w:rsidRPr="00890866">
              <w:rPr>
                <w:rFonts w:ascii="Times New Roman" w:hAnsi="Times New Roman" w:cs="Times New Roman"/>
                <w:sz w:val="20"/>
                <w:szCs w:val="20"/>
              </w:rPr>
              <w:t>арт.13554</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204632563</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1 117,18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5 585,90</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28</w:t>
            </w:r>
          </w:p>
        </w:tc>
        <w:tc>
          <w:tcPr>
            <w:tcW w:w="1791" w:type="pct"/>
            <w:gridSpan w:val="2"/>
            <w:tcBorders>
              <w:top w:val="single" w:sz="4" w:space="0" w:color="auto"/>
              <w:left w:val="single" w:sz="4" w:space="0" w:color="auto"/>
              <w:bottom w:val="single" w:sz="4" w:space="0" w:color="auto"/>
              <w:right w:val="single" w:sz="4" w:space="0" w:color="auto"/>
            </w:tcBorders>
          </w:tcPr>
          <w:p w:rsidR="00406859" w:rsidRPr="00890866" w:rsidRDefault="00406859" w:rsidP="00393B71">
            <w:pPr>
              <w:spacing w:line="240" w:lineRule="auto"/>
              <w:contextualSpacing/>
              <w:rPr>
                <w:rFonts w:ascii="Times New Roman" w:hAnsi="Times New Roman" w:cs="Times New Roman"/>
                <w:sz w:val="20"/>
                <w:szCs w:val="20"/>
              </w:rPr>
            </w:pPr>
            <w:r w:rsidRPr="00890866">
              <w:rPr>
                <w:rFonts w:ascii="Times New Roman" w:hAnsi="Times New Roman" w:cs="Times New Roman"/>
                <w:sz w:val="20"/>
                <w:szCs w:val="20"/>
              </w:rPr>
              <w:t xml:space="preserve">Тройник для муфтовой сварки  d-50/d-25/d-50  </w:t>
            </w:r>
            <w:proofErr w:type="spellStart"/>
            <w:r w:rsidRPr="00890866">
              <w:rPr>
                <w:rFonts w:ascii="Times New Roman" w:hAnsi="Times New Roman" w:cs="Times New Roman"/>
                <w:sz w:val="20"/>
                <w:szCs w:val="20"/>
              </w:rPr>
              <w:t>fusiolen</w:t>
            </w:r>
            <w:proofErr w:type="spellEnd"/>
            <w:r w:rsidRPr="00890866">
              <w:rPr>
                <w:rFonts w:ascii="Times New Roman" w:hAnsi="Times New Roman" w:cs="Times New Roman"/>
                <w:sz w:val="20"/>
                <w:szCs w:val="20"/>
              </w:rPr>
              <w:t xml:space="preserve"> PP-R  </w:t>
            </w:r>
            <w:proofErr w:type="spellStart"/>
            <w:r w:rsidRPr="00890866">
              <w:rPr>
                <w:rFonts w:ascii="Times New Roman" w:hAnsi="Times New Roman" w:cs="Times New Roman"/>
                <w:sz w:val="20"/>
                <w:szCs w:val="20"/>
              </w:rPr>
              <w:t>Aquatherm</w:t>
            </w:r>
            <w:proofErr w:type="spellEnd"/>
            <w:r w:rsidRPr="00890866">
              <w:rPr>
                <w:rFonts w:ascii="Times New Roman" w:hAnsi="Times New Roman" w:cs="Times New Roman"/>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sz w:val="20"/>
                <w:szCs w:val="20"/>
              </w:rPr>
            </w:pPr>
            <w:r w:rsidRPr="00890866">
              <w:rPr>
                <w:rFonts w:ascii="Times New Roman" w:hAnsi="Times New Roman" w:cs="Times New Roman"/>
                <w:sz w:val="20"/>
                <w:szCs w:val="20"/>
              </w:rPr>
              <w:t>арт.13548</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204502550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890866" w:rsidRDefault="00406859" w:rsidP="00393B7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522,86</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1 568,58</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p>
        </w:tc>
        <w:tc>
          <w:tcPr>
            <w:tcW w:w="2414" w:type="pct"/>
            <w:gridSpan w:val="3"/>
            <w:tcBorders>
              <w:top w:val="single" w:sz="4" w:space="0" w:color="auto"/>
              <w:left w:val="single" w:sz="4" w:space="0" w:color="auto"/>
              <w:bottom w:val="single" w:sz="4" w:space="0" w:color="auto"/>
              <w:right w:val="single" w:sz="4" w:space="0" w:color="auto"/>
            </w:tcBorders>
            <w:vAlign w:val="center"/>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
                <w:color w:val="000000"/>
                <w:sz w:val="20"/>
                <w:szCs w:val="20"/>
              </w:rPr>
              <w:t xml:space="preserve">Переходник для муфтовой сварки </w:t>
            </w:r>
            <w:proofErr w:type="spellStart"/>
            <w:r w:rsidRPr="00004338">
              <w:rPr>
                <w:rFonts w:ascii="Times New Roman" w:hAnsi="Times New Roman" w:cs="Times New Roman"/>
                <w:b/>
                <w:color w:val="000000"/>
                <w:sz w:val="20"/>
                <w:szCs w:val="20"/>
                <w:lang w:val="en-US"/>
              </w:rPr>
              <w:t>Aquatherm</w:t>
            </w:r>
            <w:proofErr w:type="spellEnd"/>
          </w:p>
        </w:tc>
        <w:tc>
          <w:tcPr>
            <w:tcW w:w="517" w:type="pct"/>
            <w:tcBorders>
              <w:top w:val="single" w:sz="4" w:space="0" w:color="auto"/>
              <w:left w:val="single" w:sz="4" w:space="0" w:color="auto"/>
              <w:bottom w:val="single" w:sz="4" w:space="0" w:color="auto"/>
              <w:right w:val="single" w:sz="4" w:space="0" w:color="auto"/>
            </w:tcBorders>
          </w:tcPr>
          <w:p w:rsidR="00406859" w:rsidRPr="00004338" w:rsidRDefault="00406859" w:rsidP="00393B71">
            <w:pPr>
              <w:spacing w:after="0" w:line="240" w:lineRule="auto"/>
              <w:jc w:val="center"/>
              <w:rPr>
                <w:rFonts w:ascii="Times New Roman" w:hAnsi="Times New Roman" w:cs="Times New Roman"/>
                <w:bCs/>
                <w:sz w:val="20"/>
                <w:szCs w:val="20"/>
              </w:rPr>
            </w:pPr>
          </w:p>
        </w:tc>
        <w:tc>
          <w:tcPr>
            <w:tcW w:w="469"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Cs/>
                <w:sz w:val="20"/>
                <w:szCs w:val="20"/>
              </w:rPr>
              <w:t>шт.</w:t>
            </w:r>
          </w:p>
        </w:tc>
        <w:tc>
          <w:tcPr>
            <w:tcW w:w="713"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29</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9745C2" w:rsidRDefault="00406859" w:rsidP="00393B71">
            <w:pPr>
              <w:spacing w:line="240" w:lineRule="auto"/>
              <w:contextualSpacing/>
              <w:rPr>
                <w:rFonts w:ascii="Times New Roman" w:hAnsi="Times New Roman" w:cs="Times New Roman"/>
                <w:sz w:val="20"/>
                <w:szCs w:val="20"/>
              </w:rPr>
            </w:pPr>
            <w:r w:rsidRPr="009745C2">
              <w:rPr>
                <w:rFonts w:ascii="Times New Roman" w:hAnsi="Times New Roman" w:cs="Times New Roman"/>
                <w:sz w:val="20"/>
                <w:szCs w:val="20"/>
              </w:rPr>
              <w:t xml:space="preserve">Переходник для муфтовой сварки d75-d63 </w:t>
            </w:r>
            <w:proofErr w:type="spellStart"/>
            <w:r w:rsidRPr="009745C2">
              <w:rPr>
                <w:rFonts w:ascii="Times New Roman" w:hAnsi="Times New Roman" w:cs="Times New Roman"/>
                <w:sz w:val="20"/>
                <w:szCs w:val="20"/>
              </w:rPr>
              <w:t>fusiolen</w:t>
            </w:r>
            <w:proofErr w:type="spellEnd"/>
            <w:r w:rsidRPr="009745C2">
              <w:rPr>
                <w:rFonts w:ascii="Times New Roman" w:hAnsi="Times New Roman" w:cs="Times New Roman"/>
                <w:sz w:val="20"/>
                <w:szCs w:val="20"/>
              </w:rPr>
              <w:t xml:space="preserve"> PP-R </w:t>
            </w:r>
            <w:proofErr w:type="spellStart"/>
            <w:r w:rsidRPr="009745C2">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 xml:space="preserve">арт.11142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2037563</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3</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881,58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2 644,74</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30</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9745C2" w:rsidRDefault="00406859" w:rsidP="00393B71">
            <w:pPr>
              <w:spacing w:line="240" w:lineRule="auto"/>
              <w:contextualSpacing/>
              <w:rPr>
                <w:rFonts w:ascii="Times New Roman" w:hAnsi="Times New Roman" w:cs="Times New Roman"/>
                <w:sz w:val="20"/>
                <w:szCs w:val="20"/>
              </w:rPr>
            </w:pPr>
            <w:r w:rsidRPr="009745C2">
              <w:rPr>
                <w:rFonts w:ascii="Times New Roman" w:hAnsi="Times New Roman" w:cs="Times New Roman"/>
                <w:sz w:val="20"/>
                <w:szCs w:val="20"/>
              </w:rPr>
              <w:t xml:space="preserve">Переходник для муфтовой сварки d75-d50 </w:t>
            </w:r>
            <w:proofErr w:type="spellStart"/>
            <w:r w:rsidRPr="009745C2">
              <w:rPr>
                <w:rFonts w:ascii="Times New Roman" w:hAnsi="Times New Roman" w:cs="Times New Roman"/>
                <w:sz w:val="20"/>
                <w:szCs w:val="20"/>
              </w:rPr>
              <w:t>fusiolen</w:t>
            </w:r>
            <w:proofErr w:type="spellEnd"/>
            <w:r w:rsidRPr="009745C2">
              <w:rPr>
                <w:rFonts w:ascii="Times New Roman" w:hAnsi="Times New Roman" w:cs="Times New Roman"/>
                <w:sz w:val="20"/>
                <w:szCs w:val="20"/>
              </w:rPr>
              <w:t xml:space="preserve"> PP-R </w:t>
            </w:r>
            <w:proofErr w:type="spellStart"/>
            <w:r w:rsidRPr="009745C2">
              <w:rPr>
                <w:rFonts w:ascii="Times New Roman" w:hAnsi="Times New Roman" w:cs="Times New Roman"/>
                <w:sz w:val="20"/>
                <w:szCs w:val="20"/>
              </w:rPr>
              <w:t>Aquatherm</w:t>
            </w:r>
            <w:proofErr w:type="spellEnd"/>
            <w:r w:rsidRPr="009745C2">
              <w:rPr>
                <w:rFonts w:ascii="Times New Roman" w:hAnsi="Times New Roman" w:cs="Times New Roman"/>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 xml:space="preserve">арт.11140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2037550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10</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933,26</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9 332,60</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31</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9745C2" w:rsidRDefault="00406859" w:rsidP="00393B71">
            <w:pPr>
              <w:spacing w:line="240" w:lineRule="auto"/>
              <w:contextualSpacing/>
              <w:rPr>
                <w:rFonts w:ascii="Times New Roman" w:hAnsi="Times New Roman" w:cs="Times New Roman"/>
                <w:sz w:val="20"/>
                <w:szCs w:val="20"/>
              </w:rPr>
            </w:pPr>
            <w:r w:rsidRPr="009745C2">
              <w:rPr>
                <w:rFonts w:ascii="Times New Roman" w:hAnsi="Times New Roman" w:cs="Times New Roman"/>
                <w:sz w:val="20"/>
                <w:szCs w:val="20"/>
              </w:rPr>
              <w:t xml:space="preserve">Переходник для муфтовой сварки d63-d50 </w:t>
            </w:r>
            <w:proofErr w:type="spellStart"/>
            <w:r w:rsidRPr="009745C2">
              <w:rPr>
                <w:rFonts w:ascii="Times New Roman" w:hAnsi="Times New Roman" w:cs="Times New Roman"/>
                <w:sz w:val="20"/>
                <w:szCs w:val="20"/>
              </w:rPr>
              <w:t>fusiolen</w:t>
            </w:r>
            <w:proofErr w:type="spellEnd"/>
            <w:r w:rsidRPr="009745C2">
              <w:rPr>
                <w:rFonts w:ascii="Times New Roman" w:hAnsi="Times New Roman" w:cs="Times New Roman"/>
                <w:sz w:val="20"/>
                <w:szCs w:val="20"/>
              </w:rPr>
              <w:t xml:space="preserve"> PP-R </w:t>
            </w:r>
            <w:proofErr w:type="spellStart"/>
            <w:r w:rsidRPr="009745C2">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 xml:space="preserve">арт.11138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2026350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1</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507,66</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507,66</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32</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9745C2" w:rsidRDefault="00406859" w:rsidP="00393B71">
            <w:pPr>
              <w:spacing w:line="240" w:lineRule="auto"/>
              <w:contextualSpacing/>
              <w:rPr>
                <w:rFonts w:ascii="Times New Roman" w:hAnsi="Times New Roman" w:cs="Times New Roman"/>
                <w:sz w:val="20"/>
                <w:szCs w:val="20"/>
              </w:rPr>
            </w:pPr>
            <w:r w:rsidRPr="009745C2">
              <w:rPr>
                <w:rFonts w:ascii="Times New Roman" w:hAnsi="Times New Roman" w:cs="Times New Roman"/>
                <w:sz w:val="20"/>
                <w:szCs w:val="20"/>
              </w:rPr>
              <w:t xml:space="preserve">Переходник для муфтовой сварки d50-d40 </w:t>
            </w:r>
            <w:proofErr w:type="spellStart"/>
            <w:r w:rsidRPr="009745C2">
              <w:rPr>
                <w:rFonts w:ascii="Times New Roman" w:hAnsi="Times New Roman" w:cs="Times New Roman"/>
                <w:sz w:val="20"/>
                <w:szCs w:val="20"/>
              </w:rPr>
              <w:t>fusiolen</w:t>
            </w:r>
            <w:proofErr w:type="spellEnd"/>
            <w:r w:rsidRPr="009745C2">
              <w:rPr>
                <w:rFonts w:ascii="Times New Roman" w:hAnsi="Times New Roman" w:cs="Times New Roman"/>
                <w:sz w:val="20"/>
                <w:szCs w:val="20"/>
              </w:rPr>
              <w:t xml:space="preserve"> PP-R </w:t>
            </w:r>
            <w:proofErr w:type="spellStart"/>
            <w:r w:rsidRPr="009745C2">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 xml:space="preserve">арт.11130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2025040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2</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349,58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699,16</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33</w:t>
            </w:r>
          </w:p>
        </w:tc>
        <w:tc>
          <w:tcPr>
            <w:tcW w:w="1791" w:type="pct"/>
            <w:gridSpan w:val="2"/>
            <w:tcBorders>
              <w:top w:val="single" w:sz="4" w:space="0" w:color="auto"/>
              <w:left w:val="single" w:sz="4" w:space="0" w:color="auto"/>
              <w:bottom w:val="single" w:sz="4" w:space="0" w:color="auto"/>
              <w:right w:val="single" w:sz="4" w:space="0" w:color="auto"/>
            </w:tcBorders>
          </w:tcPr>
          <w:p w:rsidR="00406859" w:rsidRPr="009745C2" w:rsidRDefault="00406859" w:rsidP="00393B71">
            <w:pPr>
              <w:spacing w:line="240" w:lineRule="auto"/>
              <w:contextualSpacing/>
              <w:rPr>
                <w:rFonts w:ascii="Times New Roman" w:hAnsi="Times New Roman" w:cs="Times New Roman"/>
                <w:sz w:val="20"/>
                <w:szCs w:val="20"/>
              </w:rPr>
            </w:pPr>
            <w:r w:rsidRPr="009745C2">
              <w:rPr>
                <w:rFonts w:ascii="Times New Roman" w:hAnsi="Times New Roman" w:cs="Times New Roman"/>
                <w:sz w:val="20"/>
                <w:szCs w:val="20"/>
              </w:rPr>
              <w:t xml:space="preserve">Переходник для муфтовой сварки d63-d25  </w:t>
            </w:r>
            <w:proofErr w:type="spellStart"/>
            <w:r w:rsidRPr="009745C2">
              <w:rPr>
                <w:rFonts w:ascii="Times New Roman" w:hAnsi="Times New Roman" w:cs="Times New Roman"/>
                <w:sz w:val="20"/>
                <w:szCs w:val="20"/>
              </w:rPr>
              <w:t>fusiolen</w:t>
            </w:r>
            <w:proofErr w:type="spellEnd"/>
            <w:r w:rsidRPr="009745C2">
              <w:rPr>
                <w:rFonts w:ascii="Times New Roman" w:hAnsi="Times New Roman" w:cs="Times New Roman"/>
                <w:sz w:val="20"/>
                <w:szCs w:val="20"/>
              </w:rPr>
              <w:t xml:space="preserve"> PP-R  </w:t>
            </w:r>
            <w:proofErr w:type="spellStart"/>
            <w:r w:rsidRPr="009745C2">
              <w:rPr>
                <w:rFonts w:ascii="Times New Roman" w:hAnsi="Times New Roman" w:cs="Times New Roman"/>
                <w:sz w:val="20"/>
                <w:szCs w:val="20"/>
              </w:rPr>
              <w:t>Aquatherm</w:t>
            </w:r>
            <w:proofErr w:type="spellEnd"/>
            <w:r w:rsidRPr="009745C2">
              <w:rPr>
                <w:rFonts w:ascii="Times New Roman" w:hAnsi="Times New Roman" w:cs="Times New Roman"/>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арт.11132</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2036325</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1</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386,06</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386,06</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34</w:t>
            </w:r>
          </w:p>
        </w:tc>
        <w:tc>
          <w:tcPr>
            <w:tcW w:w="1791" w:type="pct"/>
            <w:gridSpan w:val="2"/>
            <w:tcBorders>
              <w:top w:val="single" w:sz="4" w:space="0" w:color="auto"/>
              <w:left w:val="single" w:sz="4" w:space="0" w:color="auto"/>
              <w:bottom w:val="single" w:sz="4" w:space="0" w:color="auto"/>
              <w:right w:val="single" w:sz="4" w:space="0" w:color="auto"/>
            </w:tcBorders>
          </w:tcPr>
          <w:p w:rsidR="00406859" w:rsidRPr="009745C2" w:rsidRDefault="00406859" w:rsidP="00393B71">
            <w:pPr>
              <w:spacing w:line="240" w:lineRule="auto"/>
              <w:contextualSpacing/>
              <w:rPr>
                <w:rFonts w:ascii="Times New Roman" w:hAnsi="Times New Roman" w:cs="Times New Roman"/>
                <w:sz w:val="20"/>
                <w:szCs w:val="20"/>
              </w:rPr>
            </w:pPr>
            <w:r w:rsidRPr="009745C2">
              <w:rPr>
                <w:rFonts w:ascii="Times New Roman" w:hAnsi="Times New Roman" w:cs="Times New Roman"/>
                <w:sz w:val="20"/>
                <w:szCs w:val="20"/>
              </w:rPr>
              <w:t xml:space="preserve">Переходник для муфтовой сварки d32-d25  </w:t>
            </w:r>
            <w:proofErr w:type="spellStart"/>
            <w:r w:rsidRPr="009745C2">
              <w:rPr>
                <w:rFonts w:ascii="Times New Roman" w:hAnsi="Times New Roman" w:cs="Times New Roman"/>
                <w:sz w:val="20"/>
                <w:szCs w:val="20"/>
              </w:rPr>
              <w:t>fusiolen</w:t>
            </w:r>
            <w:proofErr w:type="spellEnd"/>
            <w:r w:rsidRPr="009745C2">
              <w:rPr>
                <w:rFonts w:ascii="Times New Roman" w:hAnsi="Times New Roman" w:cs="Times New Roman"/>
                <w:sz w:val="20"/>
                <w:szCs w:val="20"/>
              </w:rPr>
              <w:t xml:space="preserve"> PP-R  </w:t>
            </w:r>
            <w:proofErr w:type="spellStart"/>
            <w:r w:rsidRPr="009745C2">
              <w:rPr>
                <w:rFonts w:ascii="Times New Roman" w:hAnsi="Times New Roman" w:cs="Times New Roman"/>
                <w:sz w:val="20"/>
                <w:szCs w:val="20"/>
              </w:rPr>
              <w:t>Aquatherm</w:t>
            </w:r>
            <w:proofErr w:type="spellEnd"/>
            <w:r w:rsidRPr="009745C2">
              <w:rPr>
                <w:rFonts w:ascii="Times New Roman" w:hAnsi="Times New Roman" w:cs="Times New Roman"/>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арт.11116</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2023225</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1</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63,82</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63,82</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35</w:t>
            </w:r>
          </w:p>
        </w:tc>
        <w:tc>
          <w:tcPr>
            <w:tcW w:w="1791" w:type="pct"/>
            <w:gridSpan w:val="2"/>
            <w:tcBorders>
              <w:top w:val="single" w:sz="4" w:space="0" w:color="auto"/>
              <w:left w:val="single" w:sz="4" w:space="0" w:color="auto"/>
              <w:bottom w:val="single" w:sz="4" w:space="0" w:color="auto"/>
              <w:right w:val="single" w:sz="4" w:space="0" w:color="auto"/>
            </w:tcBorders>
          </w:tcPr>
          <w:p w:rsidR="00406859" w:rsidRPr="009745C2" w:rsidRDefault="00406859" w:rsidP="00393B71">
            <w:pPr>
              <w:spacing w:line="240" w:lineRule="auto"/>
              <w:contextualSpacing/>
              <w:rPr>
                <w:rFonts w:ascii="Times New Roman" w:hAnsi="Times New Roman" w:cs="Times New Roman"/>
                <w:sz w:val="20"/>
                <w:szCs w:val="20"/>
              </w:rPr>
            </w:pPr>
            <w:r w:rsidRPr="009745C2">
              <w:rPr>
                <w:rFonts w:ascii="Times New Roman" w:hAnsi="Times New Roman" w:cs="Times New Roman"/>
                <w:sz w:val="20"/>
                <w:szCs w:val="20"/>
              </w:rPr>
              <w:t xml:space="preserve">Переходник для муфтовой сварки d32-d20  </w:t>
            </w:r>
            <w:proofErr w:type="spellStart"/>
            <w:r w:rsidRPr="009745C2">
              <w:rPr>
                <w:rFonts w:ascii="Times New Roman" w:hAnsi="Times New Roman" w:cs="Times New Roman"/>
                <w:sz w:val="20"/>
                <w:szCs w:val="20"/>
              </w:rPr>
              <w:t>fusiolen</w:t>
            </w:r>
            <w:proofErr w:type="spellEnd"/>
            <w:r w:rsidRPr="009745C2">
              <w:rPr>
                <w:rFonts w:ascii="Times New Roman" w:hAnsi="Times New Roman" w:cs="Times New Roman"/>
                <w:sz w:val="20"/>
                <w:szCs w:val="20"/>
              </w:rPr>
              <w:t xml:space="preserve"> PP-R  </w:t>
            </w:r>
            <w:proofErr w:type="spellStart"/>
            <w:r w:rsidRPr="009745C2">
              <w:rPr>
                <w:rFonts w:ascii="Times New Roman" w:hAnsi="Times New Roman" w:cs="Times New Roman"/>
                <w:sz w:val="20"/>
                <w:szCs w:val="20"/>
              </w:rPr>
              <w:t>Aquatherm</w:t>
            </w:r>
            <w:proofErr w:type="spellEnd"/>
            <w:r w:rsidRPr="009745C2">
              <w:rPr>
                <w:rFonts w:ascii="Times New Roman" w:hAnsi="Times New Roman" w:cs="Times New Roman"/>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арт.11114</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2023220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2</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57,74</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115,48</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36</w:t>
            </w:r>
          </w:p>
        </w:tc>
        <w:tc>
          <w:tcPr>
            <w:tcW w:w="1791" w:type="pct"/>
            <w:gridSpan w:val="2"/>
            <w:tcBorders>
              <w:top w:val="single" w:sz="4" w:space="0" w:color="auto"/>
              <w:left w:val="single" w:sz="4" w:space="0" w:color="auto"/>
              <w:bottom w:val="single" w:sz="4" w:space="0" w:color="auto"/>
              <w:right w:val="single" w:sz="4" w:space="0" w:color="auto"/>
            </w:tcBorders>
          </w:tcPr>
          <w:p w:rsidR="00406859" w:rsidRPr="009745C2" w:rsidRDefault="00406859" w:rsidP="00393B71">
            <w:pPr>
              <w:spacing w:line="240" w:lineRule="auto"/>
              <w:contextualSpacing/>
              <w:rPr>
                <w:rFonts w:ascii="Times New Roman" w:hAnsi="Times New Roman" w:cs="Times New Roman"/>
                <w:sz w:val="20"/>
                <w:szCs w:val="20"/>
              </w:rPr>
            </w:pPr>
            <w:r w:rsidRPr="009745C2">
              <w:rPr>
                <w:rFonts w:ascii="Times New Roman" w:hAnsi="Times New Roman" w:cs="Times New Roman"/>
                <w:sz w:val="20"/>
                <w:szCs w:val="20"/>
              </w:rPr>
              <w:t xml:space="preserve">Переходник для муфтовой сварки d25-d20  </w:t>
            </w:r>
            <w:proofErr w:type="spellStart"/>
            <w:r w:rsidRPr="009745C2">
              <w:rPr>
                <w:rFonts w:ascii="Times New Roman" w:hAnsi="Times New Roman" w:cs="Times New Roman"/>
                <w:sz w:val="20"/>
                <w:szCs w:val="20"/>
              </w:rPr>
              <w:t>fusiolen</w:t>
            </w:r>
            <w:proofErr w:type="spellEnd"/>
            <w:r w:rsidRPr="009745C2">
              <w:rPr>
                <w:rFonts w:ascii="Times New Roman" w:hAnsi="Times New Roman" w:cs="Times New Roman"/>
                <w:sz w:val="20"/>
                <w:szCs w:val="20"/>
              </w:rPr>
              <w:t xml:space="preserve"> PP-R  </w:t>
            </w:r>
            <w:proofErr w:type="spellStart"/>
            <w:r w:rsidRPr="009745C2">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арт.11112</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2022520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sz w:val="20"/>
                <w:szCs w:val="20"/>
              </w:rPr>
            </w:pPr>
            <w:r w:rsidRPr="009745C2">
              <w:rPr>
                <w:rFonts w:ascii="Times New Roman" w:hAnsi="Times New Roman" w:cs="Times New Roman"/>
                <w:sz w:val="20"/>
                <w:szCs w:val="20"/>
              </w:rPr>
              <w:t>45</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48,62</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2 187,90</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p>
        </w:tc>
        <w:tc>
          <w:tcPr>
            <w:tcW w:w="2414" w:type="pct"/>
            <w:gridSpan w:val="3"/>
            <w:tcBorders>
              <w:top w:val="single" w:sz="4" w:space="0" w:color="auto"/>
              <w:left w:val="single" w:sz="4" w:space="0" w:color="auto"/>
              <w:bottom w:val="single" w:sz="4" w:space="0" w:color="auto"/>
              <w:right w:val="single" w:sz="4" w:space="0" w:color="auto"/>
            </w:tcBorders>
            <w:vAlign w:val="center"/>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
                <w:color w:val="000000"/>
                <w:sz w:val="20"/>
                <w:szCs w:val="20"/>
              </w:rPr>
              <w:t xml:space="preserve">Муфта </w:t>
            </w:r>
            <w:proofErr w:type="spellStart"/>
            <w:r w:rsidRPr="00004338">
              <w:rPr>
                <w:rFonts w:ascii="Times New Roman" w:hAnsi="Times New Roman" w:cs="Times New Roman"/>
                <w:b/>
                <w:color w:val="000000"/>
                <w:sz w:val="20"/>
                <w:szCs w:val="20"/>
                <w:lang w:val="en-US"/>
              </w:rPr>
              <w:t>Aquatherm</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after="0" w:line="240" w:lineRule="auto"/>
              <w:contextualSpacing/>
              <w:jc w:val="center"/>
              <w:rPr>
                <w:rFonts w:ascii="Times New Roman" w:hAnsi="Times New Roman" w:cs="Times New Roman"/>
                <w:bCs/>
                <w:sz w:val="20"/>
                <w:szCs w:val="20"/>
              </w:rPr>
            </w:pPr>
          </w:p>
        </w:tc>
        <w:tc>
          <w:tcPr>
            <w:tcW w:w="469"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Cs/>
                <w:sz w:val="20"/>
                <w:szCs w:val="20"/>
              </w:rPr>
              <w:t>шт.</w:t>
            </w:r>
          </w:p>
        </w:tc>
        <w:tc>
          <w:tcPr>
            <w:tcW w:w="713"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r>
      <w:tr w:rsidR="00406859" w:rsidRPr="009745C2"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37</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9745C2" w:rsidRDefault="00406859" w:rsidP="00393B71">
            <w:pPr>
              <w:spacing w:line="240" w:lineRule="auto"/>
              <w:contextualSpacing/>
              <w:rPr>
                <w:rFonts w:ascii="Times New Roman" w:hAnsi="Times New Roman" w:cs="Times New Roman"/>
                <w:color w:val="000000"/>
                <w:sz w:val="20"/>
                <w:szCs w:val="20"/>
                <w:lang w:val="en-US"/>
              </w:rPr>
            </w:pPr>
            <w:r w:rsidRPr="009745C2">
              <w:rPr>
                <w:rFonts w:ascii="Times New Roman" w:hAnsi="Times New Roman" w:cs="Times New Roman"/>
                <w:sz w:val="20"/>
                <w:szCs w:val="20"/>
              </w:rPr>
              <w:t>Муфта</w:t>
            </w:r>
            <w:r w:rsidRPr="009745C2">
              <w:rPr>
                <w:rFonts w:ascii="Times New Roman" w:hAnsi="Times New Roman" w:cs="Times New Roman"/>
                <w:sz w:val="20"/>
                <w:szCs w:val="20"/>
                <w:lang w:val="en-US"/>
              </w:rPr>
              <w:t xml:space="preserve"> d 110 </w:t>
            </w:r>
            <w:proofErr w:type="spellStart"/>
            <w:r w:rsidRPr="009745C2">
              <w:rPr>
                <w:rFonts w:ascii="Times New Roman" w:hAnsi="Times New Roman" w:cs="Times New Roman"/>
                <w:sz w:val="20"/>
                <w:szCs w:val="20"/>
                <w:lang w:val="en-US"/>
              </w:rPr>
              <w:t>fusiolen</w:t>
            </w:r>
            <w:proofErr w:type="spellEnd"/>
            <w:r w:rsidRPr="009745C2">
              <w:rPr>
                <w:rFonts w:ascii="Times New Roman" w:hAnsi="Times New Roman" w:cs="Times New Roman"/>
                <w:sz w:val="20"/>
                <w:szCs w:val="20"/>
                <w:lang w:val="en-US"/>
              </w:rPr>
              <w:t xml:space="preserve"> PP-R </w:t>
            </w:r>
            <w:proofErr w:type="spellStart"/>
            <w:r w:rsidRPr="009745C2">
              <w:rPr>
                <w:rFonts w:ascii="Times New Roman" w:hAnsi="Times New Roman" w:cs="Times New Roman"/>
                <w:sz w:val="20"/>
                <w:szCs w:val="20"/>
                <w:lang w:val="en-US"/>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color w:val="000000"/>
                <w:sz w:val="20"/>
                <w:szCs w:val="20"/>
                <w:lang w:val="en-US"/>
              </w:rPr>
            </w:pPr>
            <w:r w:rsidRPr="00F8735F">
              <w:rPr>
                <w:rFonts w:ascii="Times New Roman" w:hAnsi="Times New Roman" w:cs="Times New Roman"/>
                <w:sz w:val="20"/>
                <w:szCs w:val="20"/>
                <w:lang w:val="en-US"/>
              </w:rPr>
              <w:t xml:space="preserve"> </w:t>
            </w:r>
            <w:r w:rsidRPr="009745C2">
              <w:rPr>
                <w:rFonts w:ascii="Times New Roman" w:hAnsi="Times New Roman" w:cs="Times New Roman"/>
                <w:sz w:val="20"/>
                <w:szCs w:val="20"/>
              </w:rPr>
              <w:t xml:space="preserve">арт.11024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202110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color w:val="000000"/>
                <w:sz w:val="20"/>
                <w:szCs w:val="20"/>
              </w:rPr>
            </w:pPr>
            <w:r w:rsidRPr="009745C2">
              <w:rPr>
                <w:rFonts w:ascii="Times New Roman" w:hAnsi="Times New Roman" w:cs="Times New Roman"/>
                <w:color w:val="000000"/>
                <w:sz w:val="20"/>
                <w:szCs w:val="20"/>
              </w:rPr>
              <w:t>7</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1 975,98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13 831,86</w:t>
            </w:r>
          </w:p>
        </w:tc>
      </w:tr>
      <w:tr w:rsidR="00406859" w:rsidRPr="009745C2"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402082"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38</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9745C2" w:rsidRDefault="00406859" w:rsidP="00393B71">
            <w:pPr>
              <w:spacing w:line="240" w:lineRule="auto"/>
              <w:contextualSpacing/>
              <w:rPr>
                <w:rFonts w:ascii="Times New Roman" w:hAnsi="Times New Roman" w:cs="Times New Roman"/>
                <w:color w:val="000000"/>
                <w:sz w:val="20"/>
                <w:szCs w:val="20"/>
                <w:lang w:val="en-US"/>
              </w:rPr>
            </w:pPr>
            <w:r w:rsidRPr="009745C2">
              <w:rPr>
                <w:rFonts w:ascii="Times New Roman" w:hAnsi="Times New Roman" w:cs="Times New Roman"/>
                <w:sz w:val="20"/>
                <w:szCs w:val="20"/>
              </w:rPr>
              <w:t>Муфта</w:t>
            </w:r>
            <w:r w:rsidRPr="009745C2">
              <w:rPr>
                <w:rFonts w:ascii="Times New Roman" w:hAnsi="Times New Roman" w:cs="Times New Roman"/>
                <w:sz w:val="20"/>
                <w:szCs w:val="20"/>
                <w:lang w:val="en-US"/>
              </w:rPr>
              <w:t xml:space="preserve"> d 75 </w:t>
            </w:r>
            <w:proofErr w:type="spellStart"/>
            <w:r w:rsidRPr="009745C2">
              <w:rPr>
                <w:rFonts w:ascii="Times New Roman" w:hAnsi="Times New Roman" w:cs="Times New Roman"/>
                <w:sz w:val="20"/>
                <w:szCs w:val="20"/>
                <w:lang w:val="en-US"/>
              </w:rPr>
              <w:t>fusiolen</w:t>
            </w:r>
            <w:proofErr w:type="spellEnd"/>
            <w:r w:rsidRPr="009745C2">
              <w:rPr>
                <w:rFonts w:ascii="Times New Roman" w:hAnsi="Times New Roman" w:cs="Times New Roman"/>
                <w:sz w:val="20"/>
                <w:szCs w:val="20"/>
                <w:lang w:val="en-US"/>
              </w:rPr>
              <w:t xml:space="preserve"> PP-R </w:t>
            </w:r>
            <w:proofErr w:type="spellStart"/>
            <w:r w:rsidRPr="009745C2">
              <w:rPr>
                <w:rFonts w:ascii="Times New Roman" w:hAnsi="Times New Roman" w:cs="Times New Roman"/>
                <w:sz w:val="20"/>
                <w:szCs w:val="20"/>
                <w:lang w:val="en-US"/>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color w:val="000000"/>
                <w:sz w:val="20"/>
                <w:szCs w:val="20"/>
                <w:lang w:val="en-US"/>
              </w:rPr>
            </w:pPr>
            <w:r w:rsidRPr="009745C2">
              <w:rPr>
                <w:rFonts w:ascii="Times New Roman" w:hAnsi="Times New Roman" w:cs="Times New Roman"/>
                <w:sz w:val="20"/>
                <w:szCs w:val="20"/>
              </w:rPr>
              <w:t xml:space="preserve">арт.11020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A60F6A" w:rsidRDefault="00406859" w:rsidP="00393B71">
            <w:pPr>
              <w:spacing w:line="240" w:lineRule="auto"/>
              <w:contextualSpacing/>
              <w:jc w:val="center"/>
              <w:rPr>
                <w:rFonts w:ascii="Times New Roman" w:hAnsi="Times New Roman" w:cs="Times New Roman"/>
                <w:sz w:val="20"/>
                <w:szCs w:val="20"/>
              </w:rPr>
            </w:pPr>
            <w:r w:rsidRPr="00A60F6A">
              <w:rPr>
                <w:rFonts w:ascii="Times New Roman" w:hAnsi="Times New Roman" w:cs="Times New Roman"/>
                <w:sz w:val="20"/>
                <w:szCs w:val="20"/>
              </w:rPr>
              <w:t>20275</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color w:val="000000"/>
                <w:sz w:val="20"/>
                <w:szCs w:val="20"/>
              </w:rPr>
            </w:pPr>
            <w:r w:rsidRPr="009745C2">
              <w:rPr>
                <w:rFonts w:ascii="Times New Roman" w:hAnsi="Times New Roman" w:cs="Times New Roman"/>
                <w:color w:val="000000"/>
                <w:sz w:val="20"/>
                <w:szCs w:val="20"/>
              </w:rPr>
              <w:t>26</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972,78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25 292,28</w:t>
            </w:r>
          </w:p>
        </w:tc>
      </w:tr>
      <w:tr w:rsidR="00406859" w:rsidRPr="009745C2"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402082"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39</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9745C2" w:rsidRDefault="00406859" w:rsidP="00393B71">
            <w:pPr>
              <w:spacing w:line="240" w:lineRule="auto"/>
              <w:contextualSpacing/>
              <w:rPr>
                <w:rFonts w:ascii="Times New Roman" w:hAnsi="Times New Roman" w:cs="Times New Roman"/>
                <w:color w:val="000000"/>
                <w:sz w:val="20"/>
                <w:szCs w:val="20"/>
                <w:lang w:val="en-US"/>
              </w:rPr>
            </w:pPr>
            <w:r w:rsidRPr="009745C2">
              <w:rPr>
                <w:rFonts w:ascii="Times New Roman" w:hAnsi="Times New Roman" w:cs="Times New Roman"/>
                <w:sz w:val="20"/>
                <w:szCs w:val="20"/>
              </w:rPr>
              <w:t>Муфта</w:t>
            </w:r>
            <w:r w:rsidRPr="009745C2">
              <w:rPr>
                <w:rFonts w:ascii="Times New Roman" w:hAnsi="Times New Roman" w:cs="Times New Roman"/>
                <w:sz w:val="20"/>
                <w:szCs w:val="20"/>
                <w:lang w:val="en-US"/>
              </w:rPr>
              <w:t xml:space="preserve"> d 63 </w:t>
            </w:r>
            <w:proofErr w:type="spellStart"/>
            <w:r w:rsidRPr="009745C2">
              <w:rPr>
                <w:rFonts w:ascii="Times New Roman" w:hAnsi="Times New Roman" w:cs="Times New Roman"/>
                <w:sz w:val="20"/>
                <w:szCs w:val="20"/>
                <w:lang w:val="en-US"/>
              </w:rPr>
              <w:t>fusiolen</w:t>
            </w:r>
            <w:proofErr w:type="spellEnd"/>
            <w:r w:rsidRPr="009745C2">
              <w:rPr>
                <w:rFonts w:ascii="Times New Roman" w:hAnsi="Times New Roman" w:cs="Times New Roman"/>
                <w:sz w:val="20"/>
                <w:szCs w:val="20"/>
                <w:lang w:val="en-US"/>
              </w:rPr>
              <w:t xml:space="preserve"> PP-R </w:t>
            </w:r>
            <w:proofErr w:type="spellStart"/>
            <w:r w:rsidRPr="009745C2">
              <w:rPr>
                <w:rFonts w:ascii="Times New Roman" w:hAnsi="Times New Roman" w:cs="Times New Roman"/>
                <w:sz w:val="20"/>
                <w:szCs w:val="20"/>
                <w:lang w:val="en-US"/>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color w:val="000000"/>
                <w:sz w:val="20"/>
                <w:szCs w:val="20"/>
                <w:lang w:val="en-US"/>
              </w:rPr>
            </w:pPr>
            <w:r w:rsidRPr="009745C2">
              <w:rPr>
                <w:rFonts w:ascii="Times New Roman" w:hAnsi="Times New Roman" w:cs="Times New Roman"/>
                <w:sz w:val="20"/>
                <w:szCs w:val="20"/>
              </w:rPr>
              <w:t xml:space="preserve">арт.11018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line="240" w:lineRule="auto"/>
              <w:contextualSpacing/>
              <w:jc w:val="center"/>
              <w:rPr>
                <w:rFonts w:ascii="Times New Roman" w:hAnsi="Times New Roman" w:cs="Times New Roman"/>
                <w:sz w:val="20"/>
                <w:szCs w:val="20"/>
              </w:rPr>
            </w:pPr>
            <w:r w:rsidRPr="00282D87">
              <w:rPr>
                <w:rFonts w:ascii="Times New Roman" w:hAnsi="Times New Roman" w:cs="Times New Roman"/>
                <w:sz w:val="20"/>
                <w:szCs w:val="20"/>
              </w:rPr>
              <w:t>20263</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color w:val="000000"/>
                <w:sz w:val="20"/>
                <w:szCs w:val="20"/>
              </w:rPr>
            </w:pPr>
            <w:r w:rsidRPr="009745C2">
              <w:rPr>
                <w:rFonts w:ascii="Times New Roman" w:hAnsi="Times New Roman" w:cs="Times New Roman"/>
                <w:color w:val="000000"/>
                <w:sz w:val="20"/>
                <w:szCs w:val="20"/>
              </w:rPr>
              <w:t>96</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413,42</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39 688,32</w:t>
            </w:r>
          </w:p>
        </w:tc>
      </w:tr>
      <w:tr w:rsidR="00406859" w:rsidRPr="009745C2"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402082"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40</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9745C2" w:rsidRDefault="00406859" w:rsidP="00393B71">
            <w:pPr>
              <w:spacing w:line="240" w:lineRule="auto"/>
              <w:contextualSpacing/>
              <w:rPr>
                <w:rFonts w:ascii="Times New Roman" w:hAnsi="Times New Roman" w:cs="Times New Roman"/>
                <w:color w:val="000000"/>
                <w:sz w:val="20"/>
                <w:szCs w:val="20"/>
                <w:lang w:val="en-US"/>
              </w:rPr>
            </w:pPr>
            <w:r w:rsidRPr="009745C2">
              <w:rPr>
                <w:rFonts w:ascii="Times New Roman" w:hAnsi="Times New Roman" w:cs="Times New Roman"/>
                <w:sz w:val="20"/>
                <w:szCs w:val="20"/>
              </w:rPr>
              <w:t>Муфта</w:t>
            </w:r>
            <w:r w:rsidRPr="009745C2">
              <w:rPr>
                <w:rFonts w:ascii="Times New Roman" w:hAnsi="Times New Roman" w:cs="Times New Roman"/>
                <w:sz w:val="20"/>
                <w:szCs w:val="20"/>
                <w:lang w:val="en-US"/>
              </w:rPr>
              <w:t xml:space="preserve"> d 50 </w:t>
            </w:r>
            <w:proofErr w:type="spellStart"/>
            <w:r w:rsidRPr="009745C2">
              <w:rPr>
                <w:rFonts w:ascii="Times New Roman" w:hAnsi="Times New Roman" w:cs="Times New Roman"/>
                <w:sz w:val="20"/>
                <w:szCs w:val="20"/>
                <w:lang w:val="en-US"/>
              </w:rPr>
              <w:t>fusiolen</w:t>
            </w:r>
            <w:proofErr w:type="spellEnd"/>
            <w:r w:rsidRPr="009745C2">
              <w:rPr>
                <w:rFonts w:ascii="Times New Roman" w:hAnsi="Times New Roman" w:cs="Times New Roman"/>
                <w:sz w:val="20"/>
                <w:szCs w:val="20"/>
                <w:lang w:val="en-US"/>
              </w:rPr>
              <w:t xml:space="preserve"> PP-R </w:t>
            </w:r>
            <w:proofErr w:type="spellStart"/>
            <w:r w:rsidRPr="009745C2">
              <w:rPr>
                <w:rFonts w:ascii="Times New Roman" w:hAnsi="Times New Roman" w:cs="Times New Roman"/>
                <w:sz w:val="20"/>
                <w:szCs w:val="20"/>
                <w:lang w:val="en-US"/>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color w:val="000000"/>
                <w:sz w:val="20"/>
                <w:szCs w:val="20"/>
                <w:lang w:val="en-US"/>
              </w:rPr>
            </w:pPr>
            <w:r w:rsidRPr="009745C2">
              <w:rPr>
                <w:rFonts w:ascii="Times New Roman" w:hAnsi="Times New Roman" w:cs="Times New Roman"/>
                <w:sz w:val="20"/>
                <w:szCs w:val="20"/>
              </w:rPr>
              <w:t xml:space="preserve">арт.11016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line="240" w:lineRule="auto"/>
              <w:contextualSpacing/>
              <w:jc w:val="center"/>
              <w:rPr>
                <w:rFonts w:ascii="Times New Roman" w:hAnsi="Times New Roman" w:cs="Times New Roman"/>
                <w:sz w:val="20"/>
                <w:szCs w:val="20"/>
              </w:rPr>
            </w:pPr>
            <w:r w:rsidRPr="00282D87">
              <w:rPr>
                <w:rFonts w:ascii="Times New Roman" w:hAnsi="Times New Roman" w:cs="Times New Roman"/>
                <w:sz w:val="20"/>
                <w:szCs w:val="20"/>
              </w:rPr>
              <w:t>20250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color w:val="000000"/>
                <w:sz w:val="20"/>
                <w:szCs w:val="20"/>
              </w:rPr>
            </w:pPr>
            <w:r w:rsidRPr="009745C2">
              <w:rPr>
                <w:rFonts w:ascii="Times New Roman" w:hAnsi="Times New Roman" w:cs="Times New Roman"/>
                <w:color w:val="000000"/>
                <w:sz w:val="20"/>
                <w:szCs w:val="20"/>
              </w:rPr>
              <w:t>80</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262,94</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21 035,20</w:t>
            </w:r>
          </w:p>
        </w:tc>
      </w:tr>
      <w:tr w:rsidR="00406859" w:rsidRPr="009745C2"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402082"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41</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9745C2" w:rsidRDefault="00406859" w:rsidP="00393B71">
            <w:pPr>
              <w:spacing w:line="240" w:lineRule="auto"/>
              <w:contextualSpacing/>
              <w:rPr>
                <w:rFonts w:ascii="Times New Roman" w:hAnsi="Times New Roman" w:cs="Times New Roman"/>
                <w:color w:val="000000"/>
                <w:sz w:val="20"/>
                <w:szCs w:val="20"/>
                <w:lang w:val="en-US"/>
              </w:rPr>
            </w:pPr>
            <w:r w:rsidRPr="009745C2">
              <w:rPr>
                <w:rFonts w:ascii="Times New Roman" w:hAnsi="Times New Roman" w:cs="Times New Roman"/>
                <w:sz w:val="20"/>
                <w:szCs w:val="20"/>
              </w:rPr>
              <w:t>Муфта</w:t>
            </w:r>
            <w:r w:rsidRPr="009745C2">
              <w:rPr>
                <w:rFonts w:ascii="Times New Roman" w:hAnsi="Times New Roman" w:cs="Times New Roman"/>
                <w:sz w:val="20"/>
                <w:szCs w:val="20"/>
                <w:lang w:val="en-US"/>
              </w:rPr>
              <w:t xml:space="preserve"> d 25 </w:t>
            </w:r>
            <w:proofErr w:type="spellStart"/>
            <w:r w:rsidRPr="009745C2">
              <w:rPr>
                <w:rFonts w:ascii="Times New Roman" w:hAnsi="Times New Roman" w:cs="Times New Roman"/>
                <w:sz w:val="20"/>
                <w:szCs w:val="20"/>
                <w:lang w:val="en-US"/>
              </w:rPr>
              <w:t>fusiolen</w:t>
            </w:r>
            <w:proofErr w:type="spellEnd"/>
            <w:r w:rsidRPr="009745C2">
              <w:rPr>
                <w:rFonts w:ascii="Times New Roman" w:hAnsi="Times New Roman" w:cs="Times New Roman"/>
                <w:sz w:val="20"/>
                <w:szCs w:val="20"/>
                <w:lang w:val="en-US"/>
              </w:rPr>
              <w:t xml:space="preserve"> PP-R </w:t>
            </w:r>
            <w:proofErr w:type="spellStart"/>
            <w:r w:rsidRPr="009745C2">
              <w:rPr>
                <w:rFonts w:ascii="Times New Roman" w:hAnsi="Times New Roman" w:cs="Times New Roman"/>
                <w:sz w:val="20"/>
                <w:szCs w:val="20"/>
                <w:lang w:val="en-US"/>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color w:val="000000"/>
                <w:sz w:val="20"/>
                <w:szCs w:val="20"/>
                <w:lang w:val="en-US"/>
              </w:rPr>
            </w:pPr>
            <w:r w:rsidRPr="009745C2">
              <w:rPr>
                <w:rFonts w:ascii="Times New Roman" w:hAnsi="Times New Roman" w:cs="Times New Roman"/>
                <w:sz w:val="20"/>
                <w:szCs w:val="20"/>
              </w:rPr>
              <w:t xml:space="preserve">арт.11010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line="240" w:lineRule="auto"/>
              <w:contextualSpacing/>
              <w:jc w:val="center"/>
              <w:rPr>
                <w:rFonts w:ascii="Times New Roman" w:hAnsi="Times New Roman" w:cs="Times New Roman"/>
                <w:sz w:val="20"/>
                <w:szCs w:val="20"/>
              </w:rPr>
            </w:pPr>
            <w:r w:rsidRPr="00282D87">
              <w:rPr>
                <w:rFonts w:ascii="Times New Roman" w:hAnsi="Times New Roman" w:cs="Times New Roman"/>
                <w:sz w:val="20"/>
                <w:szCs w:val="20"/>
              </w:rPr>
              <w:t>20225</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color w:val="000000"/>
                <w:sz w:val="20"/>
                <w:szCs w:val="20"/>
              </w:rPr>
            </w:pPr>
            <w:r w:rsidRPr="009745C2">
              <w:rPr>
                <w:rFonts w:ascii="Times New Roman" w:hAnsi="Times New Roman" w:cs="Times New Roman"/>
                <w:color w:val="000000"/>
                <w:sz w:val="20"/>
                <w:szCs w:val="20"/>
              </w:rPr>
              <w:t>26</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42,54</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1 106,04</w:t>
            </w:r>
          </w:p>
        </w:tc>
      </w:tr>
      <w:tr w:rsidR="00406859" w:rsidRPr="009745C2"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402082"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42</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9745C2" w:rsidRDefault="00406859" w:rsidP="00393B71">
            <w:pPr>
              <w:spacing w:line="240" w:lineRule="auto"/>
              <w:contextualSpacing/>
              <w:rPr>
                <w:rFonts w:ascii="Times New Roman" w:hAnsi="Times New Roman" w:cs="Times New Roman"/>
                <w:color w:val="000000"/>
                <w:sz w:val="20"/>
                <w:szCs w:val="20"/>
                <w:lang w:val="en-US"/>
              </w:rPr>
            </w:pPr>
            <w:r w:rsidRPr="009745C2">
              <w:rPr>
                <w:rFonts w:ascii="Times New Roman" w:hAnsi="Times New Roman" w:cs="Times New Roman"/>
                <w:sz w:val="20"/>
                <w:szCs w:val="20"/>
              </w:rPr>
              <w:t>Муфта</w:t>
            </w:r>
            <w:r w:rsidRPr="009745C2">
              <w:rPr>
                <w:rFonts w:ascii="Times New Roman" w:hAnsi="Times New Roman" w:cs="Times New Roman"/>
                <w:sz w:val="20"/>
                <w:szCs w:val="20"/>
                <w:lang w:val="en-US"/>
              </w:rPr>
              <w:t xml:space="preserve"> d 20 </w:t>
            </w:r>
            <w:proofErr w:type="spellStart"/>
            <w:r w:rsidRPr="009745C2">
              <w:rPr>
                <w:rFonts w:ascii="Times New Roman" w:hAnsi="Times New Roman" w:cs="Times New Roman"/>
                <w:sz w:val="20"/>
                <w:szCs w:val="20"/>
                <w:lang w:val="en-US"/>
              </w:rPr>
              <w:t>fusiolen</w:t>
            </w:r>
            <w:proofErr w:type="spellEnd"/>
            <w:r w:rsidRPr="009745C2">
              <w:rPr>
                <w:rFonts w:ascii="Times New Roman" w:hAnsi="Times New Roman" w:cs="Times New Roman"/>
                <w:sz w:val="20"/>
                <w:szCs w:val="20"/>
                <w:lang w:val="en-US"/>
              </w:rPr>
              <w:t xml:space="preserve"> PP-R </w:t>
            </w:r>
            <w:proofErr w:type="spellStart"/>
            <w:r w:rsidRPr="009745C2">
              <w:rPr>
                <w:rFonts w:ascii="Times New Roman" w:hAnsi="Times New Roman" w:cs="Times New Roman"/>
                <w:sz w:val="20"/>
                <w:szCs w:val="20"/>
                <w:lang w:val="en-US"/>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color w:val="000000"/>
                <w:sz w:val="20"/>
                <w:szCs w:val="20"/>
                <w:lang w:val="en-US"/>
              </w:rPr>
            </w:pPr>
            <w:r w:rsidRPr="009745C2">
              <w:rPr>
                <w:rFonts w:ascii="Times New Roman" w:hAnsi="Times New Roman" w:cs="Times New Roman"/>
                <w:sz w:val="20"/>
                <w:szCs w:val="20"/>
              </w:rPr>
              <w:t xml:space="preserve">арт.11008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line="240" w:lineRule="auto"/>
              <w:contextualSpacing/>
              <w:jc w:val="center"/>
              <w:rPr>
                <w:rFonts w:ascii="Times New Roman" w:hAnsi="Times New Roman" w:cs="Times New Roman"/>
                <w:sz w:val="20"/>
                <w:szCs w:val="20"/>
              </w:rPr>
            </w:pPr>
            <w:r w:rsidRPr="00282D87">
              <w:rPr>
                <w:rFonts w:ascii="Times New Roman" w:hAnsi="Times New Roman" w:cs="Times New Roman"/>
                <w:sz w:val="20"/>
                <w:szCs w:val="20"/>
              </w:rPr>
              <w:t>20220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745C2" w:rsidRDefault="00406859" w:rsidP="00393B71">
            <w:pPr>
              <w:spacing w:line="240" w:lineRule="auto"/>
              <w:contextualSpacing/>
              <w:jc w:val="center"/>
              <w:rPr>
                <w:rFonts w:ascii="Times New Roman" w:hAnsi="Times New Roman" w:cs="Times New Roman"/>
                <w:color w:val="000000"/>
                <w:sz w:val="20"/>
                <w:szCs w:val="20"/>
              </w:rPr>
            </w:pPr>
            <w:r w:rsidRPr="009745C2">
              <w:rPr>
                <w:rFonts w:ascii="Times New Roman" w:hAnsi="Times New Roman" w:cs="Times New Roman"/>
                <w:color w:val="000000"/>
                <w:sz w:val="20"/>
                <w:szCs w:val="20"/>
              </w:rPr>
              <w:t>2</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28,86</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57,72</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402082" w:rsidRDefault="00406859" w:rsidP="00393B71">
            <w:pPr>
              <w:spacing w:after="0" w:line="240" w:lineRule="auto"/>
              <w:ind w:right="-250"/>
              <w:rPr>
                <w:rFonts w:ascii="Times New Roman" w:hAnsi="Times New Roman" w:cs="Times New Roman"/>
                <w:bCs/>
                <w:sz w:val="20"/>
                <w:szCs w:val="20"/>
              </w:rPr>
            </w:pPr>
          </w:p>
        </w:tc>
        <w:tc>
          <w:tcPr>
            <w:tcW w:w="2414" w:type="pct"/>
            <w:gridSpan w:val="3"/>
            <w:tcBorders>
              <w:top w:val="single" w:sz="4" w:space="0" w:color="auto"/>
              <w:left w:val="single" w:sz="4" w:space="0" w:color="auto"/>
              <w:bottom w:val="single" w:sz="4" w:space="0" w:color="auto"/>
              <w:right w:val="single" w:sz="4" w:space="0" w:color="auto"/>
            </w:tcBorders>
            <w:vAlign w:val="center"/>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
                <w:color w:val="000000"/>
                <w:sz w:val="20"/>
                <w:szCs w:val="20"/>
              </w:rPr>
              <w:t xml:space="preserve">Переходная разъёмная муфта </w:t>
            </w:r>
            <w:proofErr w:type="spellStart"/>
            <w:r w:rsidRPr="00004338">
              <w:rPr>
                <w:rFonts w:ascii="Times New Roman" w:hAnsi="Times New Roman" w:cs="Times New Roman"/>
                <w:b/>
                <w:color w:val="000000"/>
                <w:sz w:val="20"/>
                <w:szCs w:val="20"/>
                <w:lang w:val="en-US"/>
              </w:rPr>
              <w:t>Aquatherm</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after="0" w:line="240" w:lineRule="auto"/>
              <w:contextualSpacing/>
              <w:jc w:val="center"/>
              <w:rPr>
                <w:rFonts w:ascii="Times New Roman" w:hAnsi="Times New Roman" w:cs="Times New Roman"/>
                <w:bCs/>
                <w:sz w:val="20"/>
                <w:szCs w:val="20"/>
              </w:rPr>
            </w:pPr>
          </w:p>
        </w:tc>
        <w:tc>
          <w:tcPr>
            <w:tcW w:w="469"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Cs/>
                <w:sz w:val="20"/>
                <w:szCs w:val="20"/>
              </w:rPr>
              <w:t>шт.</w:t>
            </w:r>
          </w:p>
        </w:tc>
        <w:tc>
          <w:tcPr>
            <w:tcW w:w="713"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43</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402082" w:rsidRDefault="00406859" w:rsidP="00393B71">
            <w:pPr>
              <w:spacing w:line="240" w:lineRule="auto"/>
              <w:contextualSpacing/>
              <w:rPr>
                <w:rFonts w:ascii="Times New Roman" w:hAnsi="Times New Roman" w:cs="Times New Roman"/>
                <w:sz w:val="20"/>
                <w:szCs w:val="20"/>
              </w:rPr>
            </w:pPr>
            <w:r w:rsidRPr="00402082">
              <w:rPr>
                <w:rFonts w:ascii="Times New Roman" w:hAnsi="Times New Roman" w:cs="Times New Roman"/>
                <w:sz w:val="20"/>
                <w:szCs w:val="20"/>
              </w:rPr>
              <w:t xml:space="preserve">Переходная разъемная муфта d 63-2" </w:t>
            </w:r>
            <w:proofErr w:type="spellStart"/>
            <w:r w:rsidRPr="00402082">
              <w:rPr>
                <w:rFonts w:ascii="Times New Roman" w:hAnsi="Times New Roman" w:cs="Times New Roman"/>
                <w:sz w:val="20"/>
                <w:szCs w:val="20"/>
              </w:rPr>
              <w:t>fusiolen</w:t>
            </w:r>
            <w:proofErr w:type="spellEnd"/>
            <w:r w:rsidRPr="00402082">
              <w:rPr>
                <w:rFonts w:ascii="Times New Roman" w:hAnsi="Times New Roman" w:cs="Times New Roman"/>
                <w:sz w:val="20"/>
                <w:szCs w:val="20"/>
              </w:rPr>
              <w:t xml:space="preserve"> PP-R/латунь </w:t>
            </w:r>
            <w:proofErr w:type="spellStart"/>
            <w:r w:rsidRPr="00402082">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402082" w:rsidRDefault="00406859" w:rsidP="00393B71">
            <w:pPr>
              <w:spacing w:line="240" w:lineRule="auto"/>
              <w:contextualSpacing/>
              <w:jc w:val="center"/>
              <w:rPr>
                <w:rFonts w:ascii="Times New Roman" w:hAnsi="Times New Roman" w:cs="Times New Roman"/>
                <w:sz w:val="20"/>
                <w:szCs w:val="20"/>
              </w:rPr>
            </w:pPr>
            <w:r w:rsidRPr="00402082">
              <w:rPr>
                <w:rFonts w:ascii="Times New Roman" w:hAnsi="Times New Roman" w:cs="Times New Roman"/>
                <w:sz w:val="20"/>
                <w:szCs w:val="20"/>
              </w:rPr>
              <w:t xml:space="preserve">арт.21120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line="240" w:lineRule="auto"/>
              <w:contextualSpacing/>
              <w:jc w:val="center"/>
              <w:rPr>
                <w:rFonts w:ascii="Times New Roman" w:hAnsi="Times New Roman" w:cs="Times New Roman"/>
                <w:sz w:val="20"/>
                <w:szCs w:val="20"/>
              </w:rPr>
            </w:pPr>
            <w:r w:rsidRPr="00282D87">
              <w:rPr>
                <w:rFonts w:ascii="Times New Roman" w:hAnsi="Times New Roman" w:cs="Times New Roman"/>
                <w:sz w:val="20"/>
                <w:szCs w:val="20"/>
              </w:rPr>
              <w:t>3226363</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402082" w:rsidRDefault="00406859" w:rsidP="00393B71">
            <w:pPr>
              <w:spacing w:line="240" w:lineRule="auto"/>
              <w:contextualSpacing/>
              <w:jc w:val="center"/>
              <w:rPr>
                <w:rFonts w:ascii="Times New Roman" w:hAnsi="Times New Roman" w:cs="Times New Roman"/>
                <w:sz w:val="20"/>
                <w:szCs w:val="20"/>
              </w:rPr>
            </w:pPr>
            <w:r w:rsidRPr="00402082">
              <w:rPr>
                <w:rFonts w:ascii="Times New Roman" w:hAnsi="Times New Roman" w:cs="Times New Roman"/>
                <w:sz w:val="20"/>
                <w:szCs w:val="20"/>
              </w:rPr>
              <w:t>1</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22 799,98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22 799,98</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44</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402082" w:rsidRDefault="00406859" w:rsidP="00393B71">
            <w:pPr>
              <w:spacing w:line="240" w:lineRule="auto"/>
              <w:contextualSpacing/>
              <w:rPr>
                <w:rFonts w:ascii="Times New Roman" w:hAnsi="Times New Roman" w:cs="Times New Roman"/>
                <w:sz w:val="20"/>
                <w:szCs w:val="20"/>
              </w:rPr>
            </w:pPr>
            <w:r w:rsidRPr="00402082">
              <w:rPr>
                <w:rFonts w:ascii="Times New Roman" w:hAnsi="Times New Roman" w:cs="Times New Roman"/>
                <w:sz w:val="20"/>
                <w:szCs w:val="20"/>
              </w:rPr>
              <w:t xml:space="preserve">Переходная разъемная муфта d 20-1/2" </w:t>
            </w:r>
            <w:proofErr w:type="spellStart"/>
            <w:r w:rsidRPr="00402082">
              <w:rPr>
                <w:rFonts w:ascii="Times New Roman" w:hAnsi="Times New Roman" w:cs="Times New Roman"/>
                <w:sz w:val="20"/>
                <w:szCs w:val="20"/>
              </w:rPr>
              <w:t>fusiolen</w:t>
            </w:r>
            <w:proofErr w:type="spellEnd"/>
            <w:r w:rsidRPr="00402082">
              <w:rPr>
                <w:rFonts w:ascii="Times New Roman" w:hAnsi="Times New Roman" w:cs="Times New Roman"/>
                <w:sz w:val="20"/>
                <w:szCs w:val="20"/>
              </w:rPr>
              <w:t xml:space="preserve"> PP-R/латунь </w:t>
            </w:r>
            <w:proofErr w:type="spellStart"/>
            <w:r w:rsidRPr="00402082">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402082" w:rsidRDefault="00406859" w:rsidP="00393B71">
            <w:pPr>
              <w:spacing w:line="240" w:lineRule="auto"/>
              <w:contextualSpacing/>
              <w:jc w:val="center"/>
              <w:rPr>
                <w:rFonts w:ascii="Times New Roman" w:hAnsi="Times New Roman" w:cs="Times New Roman"/>
                <w:sz w:val="20"/>
                <w:szCs w:val="20"/>
              </w:rPr>
            </w:pPr>
            <w:r w:rsidRPr="00402082">
              <w:rPr>
                <w:rFonts w:ascii="Times New Roman" w:hAnsi="Times New Roman" w:cs="Times New Roman"/>
                <w:sz w:val="20"/>
                <w:szCs w:val="20"/>
              </w:rPr>
              <w:t xml:space="preserve">арт.21308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line="240" w:lineRule="auto"/>
              <w:contextualSpacing/>
              <w:jc w:val="center"/>
              <w:rPr>
                <w:rFonts w:ascii="Times New Roman" w:hAnsi="Times New Roman" w:cs="Times New Roman"/>
                <w:sz w:val="20"/>
                <w:szCs w:val="20"/>
              </w:rPr>
            </w:pPr>
            <w:r w:rsidRPr="00282D87">
              <w:rPr>
                <w:rFonts w:ascii="Times New Roman" w:hAnsi="Times New Roman" w:cs="Times New Roman"/>
                <w:sz w:val="20"/>
                <w:szCs w:val="20"/>
              </w:rPr>
              <w:t>3052020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402082" w:rsidRDefault="00406859" w:rsidP="00393B71">
            <w:pPr>
              <w:spacing w:line="240" w:lineRule="auto"/>
              <w:contextualSpacing/>
              <w:jc w:val="center"/>
              <w:rPr>
                <w:rFonts w:ascii="Times New Roman" w:hAnsi="Times New Roman" w:cs="Times New Roman"/>
                <w:sz w:val="20"/>
                <w:szCs w:val="20"/>
              </w:rPr>
            </w:pPr>
            <w:r w:rsidRPr="00402082">
              <w:rPr>
                <w:rFonts w:ascii="Times New Roman" w:hAnsi="Times New Roman" w:cs="Times New Roman"/>
                <w:sz w:val="20"/>
                <w:szCs w:val="20"/>
              </w:rPr>
              <w:t>118</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1 018,38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120 168,84</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45</w:t>
            </w:r>
          </w:p>
        </w:tc>
        <w:tc>
          <w:tcPr>
            <w:tcW w:w="1791" w:type="pct"/>
            <w:gridSpan w:val="2"/>
            <w:tcBorders>
              <w:top w:val="single" w:sz="4" w:space="0" w:color="auto"/>
              <w:left w:val="single" w:sz="4" w:space="0" w:color="auto"/>
              <w:bottom w:val="single" w:sz="4" w:space="0" w:color="auto"/>
              <w:right w:val="single" w:sz="4" w:space="0" w:color="auto"/>
            </w:tcBorders>
          </w:tcPr>
          <w:p w:rsidR="00406859" w:rsidRPr="00402082" w:rsidRDefault="00406859" w:rsidP="00393B71">
            <w:pPr>
              <w:spacing w:line="240" w:lineRule="auto"/>
              <w:contextualSpacing/>
              <w:rPr>
                <w:rFonts w:ascii="Times New Roman" w:hAnsi="Times New Roman" w:cs="Times New Roman"/>
                <w:sz w:val="20"/>
                <w:szCs w:val="20"/>
              </w:rPr>
            </w:pPr>
            <w:r w:rsidRPr="00402082">
              <w:rPr>
                <w:rFonts w:ascii="Times New Roman" w:hAnsi="Times New Roman" w:cs="Times New Roman"/>
                <w:sz w:val="20"/>
                <w:szCs w:val="20"/>
              </w:rPr>
              <w:t xml:space="preserve">Переходная разъемная муфта d 25-3/4"  </w:t>
            </w:r>
            <w:proofErr w:type="spellStart"/>
            <w:r w:rsidRPr="00402082">
              <w:rPr>
                <w:rFonts w:ascii="Times New Roman" w:hAnsi="Times New Roman" w:cs="Times New Roman"/>
                <w:sz w:val="20"/>
                <w:szCs w:val="20"/>
              </w:rPr>
              <w:t>fusiolen</w:t>
            </w:r>
            <w:proofErr w:type="spellEnd"/>
            <w:r w:rsidRPr="00402082">
              <w:rPr>
                <w:rFonts w:ascii="Times New Roman" w:hAnsi="Times New Roman" w:cs="Times New Roman"/>
                <w:sz w:val="20"/>
                <w:szCs w:val="20"/>
              </w:rPr>
              <w:t xml:space="preserve"> PP-R/латунь  </w:t>
            </w:r>
            <w:proofErr w:type="spellStart"/>
            <w:r w:rsidRPr="00402082">
              <w:rPr>
                <w:rFonts w:ascii="Times New Roman" w:hAnsi="Times New Roman" w:cs="Times New Roman"/>
                <w:sz w:val="20"/>
                <w:szCs w:val="20"/>
              </w:rPr>
              <w:t>Aquatherm</w:t>
            </w:r>
            <w:proofErr w:type="spellEnd"/>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402082" w:rsidRDefault="00406859" w:rsidP="00393B71">
            <w:pPr>
              <w:spacing w:line="240" w:lineRule="auto"/>
              <w:contextualSpacing/>
              <w:jc w:val="center"/>
              <w:rPr>
                <w:rFonts w:ascii="Times New Roman" w:hAnsi="Times New Roman" w:cs="Times New Roman"/>
                <w:sz w:val="20"/>
                <w:szCs w:val="20"/>
              </w:rPr>
            </w:pPr>
            <w:r w:rsidRPr="00402082">
              <w:rPr>
                <w:rFonts w:ascii="Times New Roman" w:hAnsi="Times New Roman" w:cs="Times New Roman"/>
                <w:sz w:val="20"/>
                <w:szCs w:val="20"/>
              </w:rPr>
              <w:t>арт.21312</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line="240" w:lineRule="auto"/>
              <w:contextualSpacing/>
              <w:jc w:val="center"/>
              <w:rPr>
                <w:rFonts w:ascii="Times New Roman" w:hAnsi="Times New Roman" w:cs="Times New Roman"/>
                <w:sz w:val="20"/>
                <w:szCs w:val="20"/>
              </w:rPr>
            </w:pPr>
            <w:r w:rsidRPr="00282D87">
              <w:rPr>
                <w:rFonts w:ascii="Times New Roman" w:hAnsi="Times New Roman" w:cs="Times New Roman"/>
                <w:sz w:val="20"/>
                <w:szCs w:val="20"/>
              </w:rPr>
              <w:t>3052525</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402082" w:rsidRDefault="00406859" w:rsidP="00393B71">
            <w:pPr>
              <w:spacing w:line="240" w:lineRule="auto"/>
              <w:contextualSpacing/>
              <w:jc w:val="center"/>
              <w:rPr>
                <w:rFonts w:ascii="Times New Roman" w:hAnsi="Times New Roman" w:cs="Times New Roman"/>
                <w:sz w:val="20"/>
                <w:szCs w:val="20"/>
              </w:rPr>
            </w:pPr>
            <w:r w:rsidRPr="00402082">
              <w:rPr>
                <w:rFonts w:ascii="Times New Roman" w:hAnsi="Times New Roman" w:cs="Times New Roman"/>
                <w:sz w:val="20"/>
                <w:szCs w:val="20"/>
              </w:rPr>
              <w:t>10</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1 671,98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16 719,80</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46</w:t>
            </w:r>
          </w:p>
        </w:tc>
        <w:tc>
          <w:tcPr>
            <w:tcW w:w="1791" w:type="pct"/>
            <w:gridSpan w:val="2"/>
            <w:tcBorders>
              <w:top w:val="single" w:sz="4" w:space="0" w:color="auto"/>
              <w:left w:val="single" w:sz="4" w:space="0" w:color="auto"/>
              <w:bottom w:val="single" w:sz="4" w:space="0" w:color="auto"/>
              <w:right w:val="single" w:sz="4" w:space="0" w:color="auto"/>
            </w:tcBorders>
          </w:tcPr>
          <w:p w:rsidR="00406859" w:rsidRPr="00402082" w:rsidRDefault="00406859" w:rsidP="00393B71">
            <w:pPr>
              <w:spacing w:line="240" w:lineRule="auto"/>
              <w:contextualSpacing/>
              <w:rPr>
                <w:rFonts w:ascii="Times New Roman" w:hAnsi="Times New Roman" w:cs="Times New Roman"/>
                <w:sz w:val="20"/>
                <w:szCs w:val="20"/>
              </w:rPr>
            </w:pPr>
            <w:r w:rsidRPr="00402082">
              <w:rPr>
                <w:rFonts w:ascii="Times New Roman" w:hAnsi="Times New Roman" w:cs="Times New Roman"/>
                <w:sz w:val="20"/>
                <w:szCs w:val="20"/>
              </w:rPr>
              <w:t xml:space="preserve">Переходная разъемная муфта d 50-1_1/2"  </w:t>
            </w:r>
            <w:proofErr w:type="spellStart"/>
            <w:r w:rsidRPr="00402082">
              <w:rPr>
                <w:rFonts w:ascii="Times New Roman" w:hAnsi="Times New Roman" w:cs="Times New Roman"/>
                <w:sz w:val="20"/>
                <w:szCs w:val="20"/>
              </w:rPr>
              <w:t>fusiolen</w:t>
            </w:r>
            <w:proofErr w:type="spellEnd"/>
            <w:r w:rsidRPr="00402082">
              <w:rPr>
                <w:rFonts w:ascii="Times New Roman" w:hAnsi="Times New Roman" w:cs="Times New Roman"/>
                <w:sz w:val="20"/>
                <w:szCs w:val="20"/>
              </w:rPr>
              <w:t xml:space="preserve"> PP-R/нерж. сталь  </w:t>
            </w:r>
            <w:proofErr w:type="spellStart"/>
            <w:r w:rsidRPr="00402082">
              <w:rPr>
                <w:rFonts w:ascii="Times New Roman" w:hAnsi="Times New Roman" w:cs="Times New Roman"/>
                <w:sz w:val="20"/>
                <w:szCs w:val="20"/>
              </w:rPr>
              <w:t>Aquatherm</w:t>
            </w:r>
            <w:proofErr w:type="spellEnd"/>
            <w:r w:rsidRPr="00402082">
              <w:rPr>
                <w:rFonts w:ascii="Times New Roman" w:hAnsi="Times New Roman" w:cs="Times New Roman"/>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402082" w:rsidRDefault="00406859" w:rsidP="00393B71">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арт.</w:t>
            </w:r>
            <w:r w:rsidRPr="00402082">
              <w:rPr>
                <w:rFonts w:ascii="Times New Roman" w:hAnsi="Times New Roman" w:cs="Times New Roman"/>
                <w:sz w:val="20"/>
                <w:szCs w:val="20"/>
              </w:rPr>
              <w:t>21118</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line="240" w:lineRule="auto"/>
              <w:contextualSpacing/>
              <w:jc w:val="center"/>
              <w:rPr>
                <w:rFonts w:ascii="Times New Roman" w:hAnsi="Times New Roman" w:cs="Times New Roman"/>
                <w:sz w:val="20"/>
                <w:szCs w:val="20"/>
              </w:rPr>
            </w:pPr>
            <w:r w:rsidRPr="00282D87">
              <w:rPr>
                <w:rFonts w:ascii="Times New Roman" w:hAnsi="Times New Roman" w:cs="Times New Roman"/>
                <w:sz w:val="20"/>
                <w:szCs w:val="20"/>
              </w:rPr>
              <w:t>3055050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402082" w:rsidRDefault="00406859" w:rsidP="00393B71">
            <w:pPr>
              <w:spacing w:line="240" w:lineRule="auto"/>
              <w:contextualSpacing/>
              <w:jc w:val="center"/>
              <w:rPr>
                <w:rFonts w:ascii="Times New Roman" w:hAnsi="Times New Roman" w:cs="Times New Roman"/>
                <w:sz w:val="20"/>
                <w:szCs w:val="20"/>
              </w:rPr>
            </w:pPr>
            <w:r w:rsidRPr="00402082">
              <w:rPr>
                <w:rFonts w:ascii="Times New Roman" w:hAnsi="Times New Roman" w:cs="Times New Roman"/>
                <w:sz w:val="20"/>
                <w:szCs w:val="20"/>
              </w:rPr>
              <w:t>4</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6 839,98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27 359,92</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p>
        </w:tc>
        <w:tc>
          <w:tcPr>
            <w:tcW w:w="2414" w:type="pct"/>
            <w:gridSpan w:val="3"/>
            <w:tcBorders>
              <w:top w:val="single" w:sz="4" w:space="0" w:color="auto"/>
              <w:left w:val="single" w:sz="4" w:space="0" w:color="auto"/>
              <w:bottom w:val="single" w:sz="4" w:space="0" w:color="auto"/>
              <w:right w:val="single" w:sz="4" w:space="0" w:color="auto"/>
            </w:tcBorders>
            <w:vAlign w:val="center"/>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
                <w:color w:val="000000"/>
                <w:sz w:val="20"/>
                <w:szCs w:val="20"/>
              </w:rPr>
              <w:t xml:space="preserve">Втулка с буртиком для муфтовой сварки </w:t>
            </w:r>
            <w:proofErr w:type="spellStart"/>
            <w:r w:rsidRPr="00004338">
              <w:rPr>
                <w:rFonts w:ascii="Times New Roman" w:hAnsi="Times New Roman" w:cs="Times New Roman"/>
                <w:b/>
                <w:color w:val="000000"/>
                <w:sz w:val="20"/>
                <w:szCs w:val="20"/>
                <w:lang w:val="en-US"/>
              </w:rPr>
              <w:t>Aquatherm</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after="0" w:line="240" w:lineRule="auto"/>
              <w:contextualSpacing/>
              <w:jc w:val="center"/>
              <w:rPr>
                <w:rFonts w:ascii="Times New Roman" w:hAnsi="Times New Roman" w:cs="Times New Roman"/>
                <w:bCs/>
                <w:sz w:val="20"/>
                <w:szCs w:val="20"/>
              </w:rPr>
            </w:pPr>
          </w:p>
        </w:tc>
        <w:tc>
          <w:tcPr>
            <w:tcW w:w="469"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center"/>
              <w:rPr>
                <w:rFonts w:ascii="Times New Roman" w:hAnsi="Times New Roman" w:cs="Times New Roman"/>
                <w:bCs/>
                <w:sz w:val="20"/>
                <w:szCs w:val="20"/>
              </w:rPr>
            </w:pPr>
            <w:r w:rsidRPr="00004338">
              <w:rPr>
                <w:rFonts w:ascii="Times New Roman" w:hAnsi="Times New Roman" w:cs="Times New Roman"/>
                <w:bCs/>
                <w:sz w:val="20"/>
                <w:szCs w:val="20"/>
              </w:rPr>
              <w:t>шт.</w:t>
            </w:r>
          </w:p>
        </w:tc>
        <w:tc>
          <w:tcPr>
            <w:tcW w:w="713"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Cs/>
                <w:sz w:val="20"/>
                <w:szCs w:val="20"/>
              </w:rPr>
            </w:pP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47</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004338" w:rsidRDefault="00406859" w:rsidP="00393B71">
            <w:pPr>
              <w:spacing w:line="240" w:lineRule="auto"/>
              <w:contextualSpacing/>
              <w:rPr>
                <w:rFonts w:ascii="Times New Roman" w:hAnsi="Times New Roman" w:cs="Times New Roman"/>
                <w:color w:val="000000"/>
                <w:sz w:val="20"/>
                <w:szCs w:val="20"/>
              </w:rPr>
            </w:pPr>
            <w:r w:rsidRPr="00004338">
              <w:rPr>
                <w:rFonts w:ascii="Times New Roman" w:hAnsi="Times New Roman" w:cs="Times New Roman"/>
                <w:color w:val="000000"/>
                <w:sz w:val="20"/>
                <w:szCs w:val="20"/>
              </w:rPr>
              <w:t xml:space="preserve">Втулка с буртиком для муфтовой сварки d 63  </w:t>
            </w:r>
            <w:proofErr w:type="spellStart"/>
            <w:r w:rsidRPr="00004338">
              <w:rPr>
                <w:rFonts w:ascii="Times New Roman" w:hAnsi="Times New Roman" w:cs="Times New Roman"/>
                <w:color w:val="000000"/>
                <w:sz w:val="20"/>
                <w:szCs w:val="20"/>
              </w:rPr>
              <w:t>Fusiolen</w:t>
            </w:r>
            <w:proofErr w:type="spellEnd"/>
            <w:r w:rsidRPr="00004338">
              <w:rPr>
                <w:rFonts w:ascii="Times New Roman" w:hAnsi="Times New Roman" w:cs="Times New Roman"/>
                <w:color w:val="000000"/>
                <w:sz w:val="20"/>
                <w:szCs w:val="20"/>
              </w:rPr>
              <w:t xml:space="preserve"> PP-R  </w:t>
            </w:r>
            <w:proofErr w:type="spellStart"/>
            <w:r w:rsidRPr="00004338">
              <w:rPr>
                <w:rFonts w:ascii="Times New Roman" w:hAnsi="Times New Roman" w:cs="Times New Roman"/>
                <w:color w:val="000000"/>
                <w:sz w:val="20"/>
                <w:szCs w:val="20"/>
              </w:rPr>
              <w:t>Aquatherm</w:t>
            </w:r>
            <w:proofErr w:type="spellEnd"/>
            <w:r>
              <w:rPr>
                <w:rFonts w:ascii="Times New Roman" w:hAnsi="Times New Roman" w:cs="Times New Roman"/>
                <w:color w:val="000000"/>
                <w:sz w:val="20"/>
                <w:szCs w:val="20"/>
              </w:rPr>
              <w:t xml:space="preserve"> в комплекте с накидным фланцем</w:t>
            </w:r>
            <w:r w:rsidRPr="00004338">
              <w:rPr>
                <w:rFonts w:ascii="Times New Roman" w:hAnsi="Times New Roman" w:cs="Times New Roman"/>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Default="00406859" w:rsidP="00393B71">
            <w:pPr>
              <w:spacing w:line="240" w:lineRule="auto"/>
              <w:contextualSpacing/>
              <w:jc w:val="center"/>
              <w:rPr>
                <w:rFonts w:ascii="Times New Roman" w:hAnsi="Times New Roman" w:cs="Times New Roman"/>
                <w:color w:val="000000"/>
                <w:sz w:val="20"/>
                <w:szCs w:val="20"/>
              </w:rPr>
            </w:pPr>
            <w:r w:rsidRPr="00004338">
              <w:rPr>
                <w:rFonts w:ascii="Times New Roman" w:hAnsi="Times New Roman" w:cs="Times New Roman"/>
                <w:color w:val="000000"/>
                <w:sz w:val="20"/>
                <w:szCs w:val="20"/>
              </w:rPr>
              <w:t>арт.15518</w:t>
            </w:r>
          </w:p>
          <w:p w:rsidR="00406859" w:rsidRPr="00004338" w:rsidRDefault="00406859" w:rsidP="00393B71">
            <w:pPr>
              <w:spacing w:line="240" w:lineRule="auto"/>
              <w:contextualSpacing/>
              <w:jc w:val="center"/>
              <w:rPr>
                <w:rFonts w:ascii="Times New Roman" w:hAnsi="Times New Roman" w:cs="Times New Roman"/>
                <w:color w:val="000000"/>
                <w:sz w:val="20"/>
                <w:szCs w:val="20"/>
              </w:rPr>
            </w:pPr>
            <w:r w:rsidRPr="00004338">
              <w:rPr>
                <w:rFonts w:ascii="Times New Roman" w:hAnsi="Times New Roman" w:cs="Times New Roman"/>
                <w:color w:val="000000"/>
                <w:sz w:val="20"/>
                <w:szCs w:val="20"/>
              </w:rPr>
              <w:t xml:space="preserve">арт.15718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line="240" w:lineRule="auto"/>
              <w:contextualSpacing/>
              <w:jc w:val="center"/>
              <w:rPr>
                <w:rFonts w:ascii="Times New Roman" w:hAnsi="Times New Roman" w:cs="Times New Roman"/>
                <w:sz w:val="20"/>
                <w:szCs w:val="20"/>
              </w:rPr>
            </w:pPr>
            <w:r w:rsidRPr="00282D87">
              <w:rPr>
                <w:rFonts w:ascii="Times New Roman" w:hAnsi="Times New Roman" w:cs="Times New Roman"/>
                <w:sz w:val="20"/>
                <w:szCs w:val="20"/>
              </w:rPr>
              <w:t>23763</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004338" w:rsidRDefault="00406859" w:rsidP="00393B7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5 471,98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180 575,34</w:t>
            </w:r>
          </w:p>
        </w:tc>
      </w:tr>
      <w:tr w:rsidR="00406859" w:rsidRPr="00004338"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48</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004338" w:rsidRDefault="00406859" w:rsidP="00393B71">
            <w:pPr>
              <w:spacing w:line="240" w:lineRule="auto"/>
              <w:contextualSpacing/>
              <w:rPr>
                <w:rFonts w:ascii="Times New Roman" w:hAnsi="Times New Roman" w:cs="Times New Roman"/>
                <w:color w:val="000000"/>
                <w:sz w:val="20"/>
                <w:szCs w:val="20"/>
              </w:rPr>
            </w:pPr>
            <w:r w:rsidRPr="00004338">
              <w:rPr>
                <w:rFonts w:ascii="Times New Roman" w:hAnsi="Times New Roman" w:cs="Times New Roman"/>
                <w:color w:val="000000"/>
                <w:sz w:val="20"/>
                <w:szCs w:val="20"/>
              </w:rPr>
              <w:t xml:space="preserve">Втулка с буртиком для муфтовой сварки d 50  </w:t>
            </w:r>
            <w:proofErr w:type="spellStart"/>
            <w:r w:rsidRPr="00004338">
              <w:rPr>
                <w:rFonts w:ascii="Times New Roman" w:hAnsi="Times New Roman" w:cs="Times New Roman"/>
                <w:color w:val="000000"/>
                <w:sz w:val="20"/>
                <w:szCs w:val="20"/>
              </w:rPr>
              <w:t>Fusiolen</w:t>
            </w:r>
            <w:proofErr w:type="spellEnd"/>
            <w:r w:rsidRPr="00004338">
              <w:rPr>
                <w:rFonts w:ascii="Times New Roman" w:hAnsi="Times New Roman" w:cs="Times New Roman"/>
                <w:color w:val="000000"/>
                <w:sz w:val="20"/>
                <w:szCs w:val="20"/>
              </w:rPr>
              <w:t xml:space="preserve"> PP-R  </w:t>
            </w:r>
            <w:proofErr w:type="spellStart"/>
            <w:r w:rsidRPr="00004338">
              <w:rPr>
                <w:rFonts w:ascii="Times New Roman" w:hAnsi="Times New Roman" w:cs="Times New Roman"/>
                <w:color w:val="000000"/>
                <w:sz w:val="20"/>
                <w:szCs w:val="20"/>
              </w:rPr>
              <w:t>Aquatherm</w:t>
            </w:r>
            <w:proofErr w:type="spellEnd"/>
            <w:r>
              <w:rPr>
                <w:rFonts w:ascii="Times New Roman" w:hAnsi="Times New Roman" w:cs="Times New Roman"/>
                <w:color w:val="000000"/>
                <w:sz w:val="20"/>
                <w:szCs w:val="20"/>
              </w:rPr>
              <w:t xml:space="preserve"> в комплекте с накидным фланцем</w:t>
            </w:r>
            <w:r w:rsidRPr="00004338">
              <w:rPr>
                <w:rFonts w:ascii="Times New Roman" w:hAnsi="Times New Roman" w:cs="Times New Roman"/>
                <w:color w:val="000000"/>
                <w:sz w:val="20"/>
                <w:szCs w:val="20"/>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Default="00406859" w:rsidP="00393B71">
            <w:pPr>
              <w:spacing w:line="240" w:lineRule="auto"/>
              <w:contextualSpacing/>
              <w:jc w:val="center"/>
              <w:rPr>
                <w:rFonts w:ascii="Times New Roman" w:hAnsi="Times New Roman" w:cs="Times New Roman"/>
                <w:color w:val="000000"/>
                <w:sz w:val="20"/>
                <w:szCs w:val="20"/>
              </w:rPr>
            </w:pPr>
            <w:r w:rsidRPr="00004338">
              <w:rPr>
                <w:rFonts w:ascii="Times New Roman" w:hAnsi="Times New Roman" w:cs="Times New Roman"/>
                <w:color w:val="000000"/>
                <w:sz w:val="20"/>
                <w:szCs w:val="20"/>
              </w:rPr>
              <w:t xml:space="preserve">арт.15516 </w:t>
            </w:r>
          </w:p>
          <w:p w:rsidR="00406859" w:rsidRPr="00004338" w:rsidRDefault="00406859" w:rsidP="00393B71">
            <w:pPr>
              <w:spacing w:line="240" w:lineRule="auto"/>
              <w:contextualSpacing/>
              <w:jc w:val="center"/>
              <w:rPr>
                <w:rFonts w:ascii="Times New Roman" w:hAnsi="Times New Roman" w:cs="Times New Roman"/>
                <w:color w:val="000000"/>
                <w:sz w:val="20"/>
                <w:szCs w:val="20"/>
              </w:rPr>
            </w:pPr>
            <w:r w:rsidRPr="00004338">
              <w:rPr>
                <w:rFonts w:ascii="Times New Roman" w:hAnsi="Times New Roman" w:cs="Times New Roman"/>
                <w:color w:val="000000"/>
                <w:sz w:val="20"/>
                <w:szCs w:val="20"/>
              </w:rPr>
              <w:t xml:space="preserve">арт.15716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line="240" w:lineRule="auto"/>
              <w:contextualSpacing/>
              <w:jc w:val="center"/>
              <w:rPr>
                <w:rFonts w:ascii="Times New Roman" w:hAnsi="Times New Roman" w:cs="Times New Roman"/>
                <w:sz w:val="20"/>
                <w:szCs w:val="20"/>
              </w:rPr>
            </w:pPr>
            <w:r w:rsidRPr="00282D87">
              <w:rPr>
                <w:rFonts w:ascii="Times New Roman" w:hAnsi="Times New Roman" w:cs="Times New Roman"/>
                <w:sz w:val="20"/>
                <w:szCs w:val="20"/>
              </w:rPr>
              <w:t>23750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004338" w:rsidRDefault="00406859" w:rsidP="00393B71">
            <w:pPr>
              <w:spacing w:line="24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4 103,98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A60F6A" w:rsidRDefault="00406859" w:rsidP="00393B71">
            <w:pPr>
              <w:spacing w:line="240" w:lineRule="auto"/>
              <w:contextualSpacing/>
              <w:jc w:val="right"/>
              <w:rPr>
                <w:rFonts w:ascii="Times New Roman" w:hAnsi="Times New Roman" w:cs="Times New Roman"/>
                <w:sz w:val="20"/>
                <w:szCs w:val="20"/>
              </w:rPr>
            </w:pPr>
            <w:r w:rsidRPr="00A60F6A">
              <w:rPr>
                <w:rFonts w:ascii="Times New Roman" w:hAnsi="Times New Roman" w:cs="Times New Roman"/>
                <w:sz w:val="20"/>
                <w:szCs w:val="20"/>
              </w:rPr>
              <w:t>82 079,60</w:t>
            </w:r>
          </w:p>
        </w:tc>
      </w:tr>
      <w:tr w:rsidR="00406859" w:rsidRPr="001F7E30"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lang w:val="en-US"/>
              </w:rPr>
            </w:pPr>
          </w:p>
        </w:tc>
        <w:tc>
          <w:tcPr>
            <w:tcW w:w="2414" w:type="pct"/>
            <w:gridSpan w:val="3"/>
            <w:tcBorders>
              <w:top w:val="single" w:sz="4" w:space="0" w:color="auto"/>
              <w:left w:val="single" w:sz="4" w:space="0" w:color="auto"/>
              <w:bottom w:val="single" w:sz="4" w:space="0" w:color="auto"/>
              <w:right w:val="single" w:sz="4" w:space="0" w:color="auto"/>
            </w:tcBorders>
            <w:vAlign w:val="center"/>
          </w:tcPr>
          <w:p w:rsidR="00406859" w:rsidRPr="009B41AB" w:rsidRDefault="00406859" w:rsidP="00393B71">
            <w:pPr>
              <w:spacing w:line="240" w:lineRule="auto"/>
              <w:contextualSpacing/>
              <w:jc w:val="center"/>
              <w:rPr>
                <w:rFonts w:ascii="Times New Roman" w:hAnsi="Times New Roman" w:cs="Times New Roman"/>
                <w:b/>
                <w:color w:val="000000"/>
                <w:sz w:val="20"/>
                <w:szCs w:val="20"/>
                <w:lang w:val="en-US"/>
              </w:rPr>
            </w:pPr>
            <w:r w:rsidRPr="009B41AB">
              <w:rPr>
                <w:rFonts w:ascii="Times New Roman" w:hAnsi="Times New Roman" w:cs="Times New Roman"/>
                <w:b/>
                <w:color w:val="000000"/>
                <w:sz w:val="20"/>
                <w:szCs w:val="20"/>
              </w:rPr>
              <w:t>Труба</w:t>
            </w:r>
            <w:r w:rsidRPr="009B41AB">
              <w:rPr>
                <w:rFonts w:ascii="Times New Roman" w:hAnsi="Times New Roman" w:cs="Times New Roman"/>
                <w:b/>
                <w:color w:val="000000"/>
                <w:sz w:val="20"/>
                <w:szCs w:val="20"/>
                <w:lang w:val="en-US"/>
              </w:rPr>
              <w:t xml:space="preserve"> AQUATHHERM GREEN PIPE SDR 11 S</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after="0" w:line="240" w:lineRule="auto"/>
              <w:contextualSpacing/>
              <w:jc w:val="center"/>
              <w:rPr>
                <w:rFonts w:ascii="Times New Roman" w:eastAsia="Times New Roman" w:hAnsi="Times New Roman" w:cs="Times New Roman"/>
                <w:color w:val="000000"/>
                <w:sz w:val="20"/>
                <w:szCs w:val="20"/>
                <w:lang w:val="en-US" w:eastAsia="ru-RU"/>
              </w:rPr>
            </w:pP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9B41AB" w:rsidRDefault="00406859" w:rsidP="00393B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1F7E30" w:rsidRDefault="00406859" w:rsidP="00393B71">
            <w:pPr>
              <w:spacing w:after="0" w:line="240" w:lineRule="auto"/>
              <w:jc w:val="center"/>
              <w:rPr>
                <w:rFonts w:ascii="Times New Roman" w:eastAsia="Times New Roman" w:hAnsi="Times New Roman" w:cs="Times New Roman"/>
                <w:color w:val="000000"/>
                <w:lang w:val="en-US" w:eastAsia="ru-RU"/>
              </w:rPr>
            </w:pP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1F7E30" w:rsidRDefault="00406859" w:rsidP="00393B71">
            <w:pPr>
              <w:spacing w:after="0" w:line="240" w:lineRule="auto"/>
              <w:jc w:val="center"/>
              <w:rPr>
                <w:rFonts w:ascii="Times New Roman" w:eastAsia="Times New Roman" w:hAnsi="Times New Roman" w:cs="Times New Roman"/>
                <w:color w:val="000000"/>
                <w:lang w:val="en-US" w:eastAsia="ru-RU"/>
              </w:rPr>
            </w:pPr>
          </w:p>
        </w:tc>
      </w:tr>
      <w:tr w:rsidR="00406859" w:rsidRPr="001F7E30"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9D3111"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49</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9B41AB" w:rsidRDefault="00406859" w:rsidP="00393B71">
            <w:pPr>
              <w:spacing w:line="240" w:lineRule="auto"/>
              <w:contextualSpacing/>
              <w:rPr>
                <w:rFonts w:ascii="Times New Roman" w:hAnsi="Times New Roman" w:cs="Times New Roman"/>
                <w:color w:val="000000"/>
                <w:sz w:val="20"/>
                <w:szCs w:val="20"/>
                <w:lang w:val="en-US"/>
              </w:rPr>
            </w:pPr>
            <w:proofErr w:type="spellStart"/>
            <w:r w:rsidRPr="009B41AB">
              <w:rPr>
                <w:rFonts w:ascii="Times New Roman" w:hAnsi="Times New Roman" w:cs="Times New Roman"/>
                <w:color w:val="000000"/>
                <w:sz w:val="20"/>
                <w:szCs w:val="20"/>
                <w:lang w:val="en-US"/>
              </w:rPr>
              <w:t>Труба</w:t>
            </w:r>
            <w:proofErr w:type="spellEnd"/>
            <w:r w:rsidRPr="009B41AB">
              <w:rPr>
                <w:rFonts w:ascii="Times New Roman" w:hAnsi="Times New Roman" w:cs="Times New Roman"/>
                <w:color w:val="000000"/>
                <w:sz w:val="20"/>
                <w:szCs w:val="20"/>
                <w:lang w:val="en-US"/>
              </w:rPr>
              <w:t xml:space="preserve"> green pipe </w:t>
            </w:r>
            <w:proofErr w:type="spellStart"/>
            <w:r w:rsidRPr="009B41AB">
              <w:rPr>
                <w:rFonts w:ascii="Times New Roman" w:hAnsi="Times New Roman" w:cs="Times New Roman"/>
                <w:color w:val="000000"/>
                <w:sz w:val="20"/>
                <w:szCs w:val="20"/>
                <w:lang w:val="en-US"/>
              </w:rPr>
              <w:t>Fusiotherm</w:t>
            </w:r>
            <w:proofErr w:type="spellEnd"/>
            <w:r w:rsidRPr="009B41AB">
              <w:rPr>
                <w:rFonts w:ascii="Times New Roman" w:hAnsi="Times New Roman" w:cs="Times New Roman"/>
                <w:color w:val="000000"/>
                <w:sz w:val="20"/>
                <w:szCs w:val="20"/>
                <w:lang w:val="en-US"/>
              </w:rPr>
              <w:t xml:space="preserve"> SDR 11 S 20x1.9 Ру16 </w:t>
            </w:r>
            <w:proofErr w:type="spellStart"/>
            <w:r w:rsidRPr="009B41AB">
              <w:rPr>
                <w:rFonts w:ascii="Times New Roman" w:hAnsi="Times New Roman" w:cs="Times New Roman"/>
                <w:color w:val="000000"/>
                <w:sz w:val="20"/>
                <w:szCs w:val="20"/>
                <w:lang w:val="en-US"/>
              </w:rPr>
              <w:t>Fusiolen</w:t>
            </w:r>
            <w:proofErr w:type="spellEnd"/>
            <w:r w:rsidRPr="009B41AB">
              <w:rPr>
                <w:rFonts w:ascii="Times New Roman" w:hAnsi="Times New Roman" w:cs="Times New Roman"/>
                <w:color w:val="000000"/>
                <w:sz w:val="20"/>
                <w:szCs w:val="20"/>
                <w:lang w:val="en-US"/>
              </w:rPr>
              <w:t xml:space="preserve"> PP-R  </w:t>
            </w:r>
            <w:proofErr w:type="spellStart"/>
            <w:r w:rsidRPr="009B41AB">
              <w:rPr>
                <w:rFonts w:ascii="Times New Roman" w:hAnsi="Times New Roman" w:cs="Times New Roman"/>
                <w:color w:val="000000"/>
                <w:sz w:val="20"/>
                <w:szCs w:val="20"/>
                <w:lang w:val="en-US"/>
              </w:rPr>
              <w:t>Aquatherm</w:t>
            </w:r>
            <w:proofErr w:type="spellEnd"/>
            <w:r w:rsidRPr="009B41AB">
              <w:rPr>
                <w:rFonts w:ascii="Times New Roman" w:hAnsi="Times New Roman" w:cs="Times New Roman"/>
                <w:color w:val="000000"/>
                <w:sz w:val="20"/>
                <w:szCs w:val="20"/>
                <w:lang w:val="en-US"/>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1F7E30" w:rsidRDefault="00406859" w:rsidP="00393B71">
            <w:pPr>
              <w:spacing w:line="240" w:lineRule="auto"/>
              <w:contextualSpacing/>
              <w:jc w:val="center"/>
              <w:rPr>
                <w:rFonts w:ascii="Times New Roman" w:hAnsi="Times New Roman" w:cs="Times New Roman"/>
                <w:color w:val="000000"/>
                <w:sz w:val="20"/>
                <w:szCs w:val="20"/>
                <w:lang w:val="en-US"/>
              </w:rPr>
            </w:pPr>
            <w:r w:rsidRPr="009B41AB">
              <w:rPr>
                <w:rFonts w:ascii="Times New Roman" w:hAnsi="Times New Roman" w:cs="Times New Roman"/>
                <w:color w:val="000000"/>
                <w:sz w:val="20"/>
                <w:szCs w:val="20"/>
                <w:lang w:val="en-US"/>
              </w:rPr>
              <w:t xml:space="preserve">арт.10208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after="0" w:line="240" w:lineRule="auto"/>
              <w:contextualSpacing/>
              <w:jc w:val="center"/>
              <w:rPr>
                <w:rFonts w:ascii="Times New Roman" w:eastAsia="Times New Roman" w:hAnsi="Times New Roman" w:cs="Times New Roman"/>
                <w:color w:val="000000"/>
                <w:sz w:val="20"/>
                <w:szCs w:val="20"/>
                <w:lang w:eastAsia="ru-RU"/>
              </w:rPr>
            </w:pPr>
            <w:r w:rsidRPr="00282D87">
              <w:rPr>
                <w:rFonts w:ascii="Times New Roman" w:eastAsia="Times New Roman" w:hAnsi="Times New Roman" w:cs="Times New Roman"/>
                <w:color w:val="000000"/>
                <w:sz w:val="20"/>
                <w:szCs w:val="20"/>
                <w:lang w:eastAsia="ru-RU"/>
              </w:rPr>
              <w:t>131620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285BF1" w:rsidRDefault="00406859" w:rsidP="00393B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eastAsia="ru-RU"/>
              </w:rPr>
            </w:pPr>
            <w:r w:rsidRPr="00E91796">
              <w:rPr>
                <w:rFonts w:ascii="Times New Roman" w:eastAsia="Times New Roman" w:hAnsi="Times New Roman" w:cs="Times New Roman"/>
                <w:color w:val="000000"/>
                <w:sz w:val="20"/>
                <w:szCs w:val="20"/>
                <w:lang w:eastAsia="ru-RU"/>
              </w:rPr>
              <w:t>364,78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eastAsia="ru-RU"/>
              </w:rPr>
            </w:pPr>
            <w:r w:rsidRPr="00E91796">
              <w:rPr>
                <w:rFonts w:ascii="Times New Roman" w:eastAsia="Times New Roman" w:hAnsi="Times New Roman" w:cs="Times New Roman"/>
                <w:color w:val="000000"/>
                <w:sz w:val="20"/>
                <w:szCs w:val="20"/>
                <w:lang w:eastAsia="ru-RU"/>
              </w:rPr>
              <w:t>1 459,12</w:t>
            </w:r>
          </w:p>
        </w:tc>
      </w:tr>
      <w:tr w:rsidR="00406859" w:rsidRPr="001F7E30"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ind w:right="-250"/>
              <w:rPr>
                <w:rFonts w:ascii="Times New Roman" w:hAnsi="Times New Roman" w:cs="Times New Roman"/>
                <w:bCs/>
                <w:sz w:val="20"/>
                <w:szCs w:val="20"/>
                <w:lang w:val="en-US"/>
              </w:rPr>
            </w:pPr>
          </w:p>
        </w:tc>
        <w:tc>
          <w:tcPr>
            <w:tcW w:w="2414" w:type="pct"/>
            <w:gridSpan w:val="3"/>
            <w:tcBorders>
              <w:top w:val="single" w:sz="4" w:space="0" w:color="auto"/>
              <w:left w:val="single" w:sz="4" w:space="0" w:color="auto"/>
              <w:bottom w:val="single" w:sz="4" w:space="0" w:color="auto"/>
              <w:right w:val="single" w:sz="4" w:space="0" w:color="auto"/>
            </w:tcBorders>
            <w:vAlign w:val="center"/>
          </w:tcPr>
          <w:p w:rsidR="00406859" w:rsidRPr="00285BF1" w:rsidRDefault="00406859" w:rsidP="00393B71">
            <w:pPr>
              <w:spacing w:line="240" w:lineRule="auto"/>
              <w:contextualSpacing/>
              <w:jc w:val="center"/>
              <w:rPr>
                <w:rFonts w:ascii="Times New Roman" w:hAnsi="Times New Roman" w:cs="Times New Roman"/>
                <w:b/>
                <w:color w:val="000000"/>
                <w:sz w:val="20"/>
                <w:szCs w:val="20"/>
                <w:lang w:val="en-US"/>
              </w:rPr>
            </w:pPr>
            <w:proofErr w:type="spellStart"/>
            <w:r w:rsidRPr="00285BF1">
              <w:rPr>
                <w:rFonts w:ascii="Times New Roman" w:hAnsi="Times New Roman" w:cs="Times New Roman"/>
                <w:b/>
                <w:color w:val="000000"/>
                <w:sz w:val="20"/>
                <w:szCs w:val="20"/>
                <w:lang w:val="en-US"/>
              </w:rPr>
              <w:t>Труба</w:t>
            </w:r>
            <w:proofErr w:type="spellEnd"/>
            <w:r w:rsidRPr="00285BF1">
              <w:rPr>
                <w:rFonts w:ascii="Times New Roman" w:hAnsi="Times New Roman" w:cs="Times New Roman"/>
                <w:b/>
                <w:color w:val="000000"/>
                <w:sz w:val="20"/>
                <w:szCs w:val="20"/>
                <w:lang w:val="en-US"/>
              </w:rPr>
              <w:t xml:space="preserve"> blue pipe </w:t>
            </w:r>
            <w:proofErr w:type="spellStart"/>
            <w:r w:rsidRPr="00285BF1">
              <w:rPr>
                <w:rFonts w:ascii="Times New Roman" w:hAnsi="Times New Roman" w:cs="Times New Roman"/>
                <w:b/>
                <w:color w:val="000000"/>
                <w:sz w:val="20"/>
                <w:szCs w:val="20"/>
                <w:lang w:val="en-US"/>
              </w:rPr>
              <w:t>Climatherm</w:t>
            </w:r>
            <w:proofErr w:type="spellEnd"/>
            <w:r w:rsidRPr="00285BF1">
              <w:rPr>
                <w:rFonts w:ascii="Times New Roman" w:hAnsi="Times New Roman" w:cs="Times New Roman"/>
                <w:b/>
                <w:color w:val="000000"/>
                <w:sz w:val="20"/>
                <w:szCs w:val="20"/>
                <w:lang w:val="en-US"/>
              </w:rPr>
              <w:t xml:space="preserve"> </w:t>
            </w:r>
            <w:proofErr w:type="spellStart"/>
            <w:r w:rsidRPr="00285BF1">
              <w:rPr>
                <w:rFonts w:ascii="Times New Roman" w:hAnsi="Times New Roman" w:cs="Times New Roman"/>
                <w:b/>
                <w:color w:val="000000"/>
                <w:sz w:val="20"/>
                <w:szCs w:val="20"/>
                <w:lang w:val="en-US"/>
              </w:rPr>
              <w:t>Faser</w:t>
            </w:r>
            <w:proofErr w:type="spellEnd"/>
            <w:r w:rsidRPr="00285BF1">
              <w:rPr>
                <w:rFonts w:ascii="Times New Roman" w:hAnsi="Times New Roman" w:cs="Times New Roman"/>
                <w:b/>
                <w:color w:val="000000"/>
                <w:sz w:val="20"/>
                <w:szCs w:val="20"/>
                <w:lang w:val="en-US"/>
              </w:rPr>
              <w:t xml:space="preserve"> SDR 11</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406859" w:rsidRDefault="00406859" w:rsidP="00393B71">
            <w:pPr>
              <w:spacing w:after="0" w:line="240" w:lineRule="auto"/>
              <w:contextualSpacing/>
              <w:jc w:val="center"/>
              <w:rPr>
                <w:rFonts w:ascii="Times New Roman" w:eastAsia="Times New Roman" w:hAnsi="Times New Roman" w:cs="Times New Roman"/>
                <w:color w:val="000000"/>
                <w:sz w:val="20"/>
                <w:szCs w:val="20"/>
                <w:lang w:val="en-US" w:eastAsia="ru-RU"/>
              </w:rPr>
            </w:pP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Default="00406859" w:rsidP="00393B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val="en-US" w:eastAsia="ru-RU"/>
              </w:rPr>
            </w:pP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val="en-US" w:eastAsia="ru-RU"/>
              </w:rPr>
            </w:pPr>
          </w:p>
        </w:tc>
      </w:tr>
      <w:tr w:rsidR="00406859" w:rsidRPr="001F7E30"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9D3111"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50</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285BF1" w:rsidRDefault="00406859" w:rsidP="00393B71">
            <w:pPr>
              <w:spacing w:line="240" w:lineRule="auto"/>
              <w:contextualSpacing/>
              <w:rPr>
                <w:rFonts w:ascii="Times New Roman" w:hAnsi="Times New Roman" w:cs="Times New Roman"/>
                <w:color w:val="000000"/>
                <w:sz w:val="20"/>
                <w:szCs w:val="20"/>
                <w:lang w:val="en-US"/>
              </w:rPr>
            </w:pPr>
            <w:proofErr w:type="spellStart"/>
            <w:r w:rsidRPr="00285BF1">
              <w:rPr>
                <w:rFonts w:ascii="Times New Roman" w:hAnsi="Times New Roman" w:cs="Times New Roman"/>
                <w:color w:val="000000"/>
                <w:sz w:val="20"/>
                <w:szCs w:val="20"/>
                <w:lang w:val="en-US"/>
              </w:rPr>
              <w:t>Труба</w:t>
            </w:r>
            <w:proofErr w:type="spellEnd"/>
            <w:r w:rsidRPr="00285BF1">
              <w:rPr>
                <w:rFonts w:ascii="Times New Roman" w:hAnsi="Times New Roman" w:cs="Times New Roman"/>
                <w:color w:val="000000"/>
                <w:sz w:val="20"/>
                <w:szCs w:val="20"/>
                <w:lang w:val="en-US"/>
              </w:rPr>
              <w:t xml:space="preserve"> blue pipe </w:t>
            </w:r>
            <w:proofErr w:type="spellStart"/>
            <w:r w:rsidRPr="00285BF1">
              <w:rPr>
                <w:rFonts w:ascii="Times New Roman" w:hAnsi="Times New Roman" w:cs="Times New Roman"/>
                <w:color w:val="000000"/>
                <w:sz w:val="20"/>
                <w:szCs w:val="20"/>
                <w:lang w:val="en-US"/>
              </w:rPr>
              <w:t>Climatherm</w:t>
            </w:r>
            <w:proofErr w:type="spellEnd"/>
            <w:r w:rsidRPr="00285BF1">
              <w:rPr>
                <w:rFonts w:ascii="Times New Roman" w:hAnsi="Times New Roman" w:cs="Times New Roman"/>
                <w:color w:val="000000"/>
                <w:sz w:val="20"/>
                <w:szCs w:val="20"/>
                <w:lang w:val="en-US"/>
              </w:rPr>
              <w:t xml:space="preserve"> </w:t>
            </w:r>
            <w:proofErr w:type="spellStart"/>
            <w:r w:rsidRPr="00285BF1">
              <w:rPr>
                <w:rFonts w:ascii="Times New Roman" w:hAnsi="Times New Roman" w:cs="Times New Roman"/>
                <w:color w:val="000000"/>
                <w:sz w:val="20"/>
                <w:szCs w:val="20"/>
                <w:lang w:val="en-US"/>
              </w:rPr>
              <w:t>Faser</w:t>
            </w:r>
            <w:proofErr w:type="spellEnd"/>
            <w:r w:rsidRPr="00285BF1">
              <w:rPr>
                <w:rFonts w:ascii="Times New Roman" w:hAnsi="Times New Roman" w:cs="Times New Roman"/>
                <w:color w:val="000000"/>
                <w:sz w:val="20"/>
                <w:szCs w:val="20"/>
                <w:lang w:val="en-US"/>
              </w:rPr>
              <w:t xml:space="preserve"> SDR 11 110x10.0 Ру16 </w:t>
            </w:r>
            <w:proofErr w:type="spellStart"/>
            <w:r w:rsidRPr="00285BF1">
              <w:rPr>
                <w:rFonts w:ascii="Times New Roman" w:hAnsi="Times New Roman" w:cs="Times New Roman"/>
                <w:color w:val="000000"/>
                <w:sz w:val="20"/>
                <w:szCs w:val="20"/>
                <w:lang w:val="en-US"/>
              </w:rPr>
              <w:t>Fusiolen</w:t>
            </w:r>
            <w:proofErr w:type="spellEnd"/>
            <w:r w:rsidRPr="00285BF1">
              <w:rPr>
                <w:rFonts w:ascii="Times New Roman" w:hAnsi="Times New Roman" w:cs="Times New Roman"/>
                <w:color w:val="000000"/>
                <w:sz w:val="20"/>
                <w:szCs w:val="20"/>
                <w:lang w:val="en-US"/>
              </w:rPr>
              <w:t xml:space="preserve"> PP-R  </w:t>
            </w:r>
            <w:proofErr w:type="spellStart"/>
            <w:r w:rsidRPr="00285BF1">
              <w:rPr>
                <w:rFonts w:ascii="Times New Roman" w:hAnsi="Times New Roman" w:cs="Times New Roman"/>
                <w:color w:val="000000"/>
                <w:sz w:val="20"/>
                <w:szCs w:val="20"/>
                <w:lang w:val="en-US"/>
              </w:rPr>
              <w:t>Aquatherm</w:t>
            </w:r>
            <w:proofErr w:type="spellEnd"/>
            <w:r w:rsidRPr="00285BF1">
              <w:rPr>
                <w:rFonts w:ascii="Times New Roman" w:hAnsi="Times New Roman" w:cs="Times New Roman"/>
                <w:color w:val="000000"/>
                <w:sz w:val="20"/>
                <w:szCs w:val="20"/>
                <w:lang w:val="en-US"/>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B41AB" w:rsidRDefault="00406859" w:rsidP="00393B71">
            <w:pPr>
              <w:spacing w:line="240" w:lineRule="auto"/>
              <w:contextualSpacing/>
              <w:jc w:val="center"/>
              <w:rPr>
                <w:rFonts w:ascii="Times New Roman" w:hAnsi="Times New Roman" w:cs="Times New Roman"/>
                <w:color w:val="000000"/>
                <w:sz w:val="20"/>
                <w:szCs w:val="20"/>
                <w:lang w:val="en-US"/>
              </w:rPr>
            </w:pPr>
            <w:r w:rsidRPr="00285BF1">
              <w:rPr>
                <w:rFonts w:ascii="Times New Roman" w:hAnsi="Times New Roman" w:cs="Times New Roman"/>
                <w:color w:val="000000"/>
                <w:sz w:val="20"/>
                <w:szCs w:val="20"/>
                <w:lang w:val="en-US"/>
              </w:rPr>
              <w:t xml:space="preserve">арт.2070124    </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after="0" w:line="240" w:lineRule="auto"/>
              <w:contextualSpacing/>
              <w:jc w:val="center"/>
              <w:rPr>
                <w:rFonts w:ascii="Times New Roman" w:eastAsia="Times New Roman" w:hAnsi="Times New Roman" w:cs="Times New Roman"/>
                <w:color w:val="000000"/>
                <w:sz w:val="20"/>
                <w:szCs w:val="20"/>
                <w:lang w:eastAsia="ru-RU"/>
              </w:rPr>
            </w:pPr>
            <w:r w:rsidRPr="00282D87">
              <w:rPr>
                <w:rFonts w:ascii="Times New Roman" w:eastAsia="Times New Roman" w:hAnsi="Times New Roman" w:cs="Times New Roman"/>
                <w:color w:val="000000"/>
                <w:sz w:val="20"/>
                <w:szCs w:val="20"/>
                <w:lang w:eastAsia="ru-RU"/>
              </w:rPr>
              <w:t>1316110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285BF1" w:rsidRDefault="00406859" w:rsidP="00393B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eastAsia="ru-RU"/>
              </w:rPr>
            </w:pPr>
            <w:r w:rsidRPr="00E91796">
              <w:rPr>
                <w:rFonts w:ascii="Times New Roman" w:eastAsia="Times New Roman" w:hAnsi="Times New Roman" w:cs="Times New Roman"/>
                <w:color w:val="000000"/>
                <w:sz w:val="20"/>
                <w:szCs w:val="20"/>
                <w:lang w:eastAsia="ru-RU"/>
              </w:rPr>
              <w:t>9 423,98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eastAsia="ru-RU"/>
              </w:rPr>
            </w:pPr>
            <w:r w:rsidRPr="00E91796">
              <w:rPr>
                <w:rFonts w:ascii="Times New Roman" w:eastAsia="Times New Roman" w:hAnsi="Times New Roman" w:cs="Times New Roman"/>
                <w:color w:val="000000"/>
                <w:sz w:val="20"/>
                <w:szCs w:val="20"/>
                <w:lang w:eastAsia="ru-RU"/>
              </w:rPr>
              <w:t>75 391,84</w:t>
            </w:r>
          </w:p>
        </w:tc>
      </w:tr>
      <w:tr w:rsidR="00406859" w:rsidRPr="001F7E30"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9D3111"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51</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285BF1" w:rsidRDefault="00406859" w:rsidP="00393B71">
            <w:pPr>
              <w:spacing w:line="240" w:lineRule="auto"/>
              <w:contextualSpacing/>
              <w:rPr>
                <w:rFonts w:ascii="Times New Roman" w:hAnsi="Times New Roman" w:cs="Times New Roman"/>
                <w:color w:val="000000"/>
                <w:sz w:val="20"/>
                <w:szCs w:val="20"/>
                <w:lang w:val="en-US"/>
              </w:rPr>
            </w:pPr>
            <w:proofErr w:type="spellStart"/>
            <w:r w:rsidRPr="00285BF1">
              <w:rPr>
                <w:rFonts w:ascii="Times New Roman" w:hAnsi="Times New Roman" w:cs="Times New Roman"/>
                <w:color w:val="000000"/>
                <w:sz w:val="20"/>
                <w:szCs w:val="20"/>
                <w:lang w:val="en-US"/>
              </w:rPr>
              <w:t>Труба</w:t>
            </w:r>
            <w:proofErr w:type="spellEnd"/>
            <w:r w:rsidRPr="00285BF1">
              <w:rPr>
                <w:rFonts w:ascii="Times New Roman" w:hAnsi="Times New Roman" w:cs="Times New Roman"/>
                <w:color w:val="000000"/>
                <w:sz w:val="20"/>
                <w:szCs w:val="20"/>
                <w:lang w:val="en-US"/>
              </w:rPr>
              <w:t xml:space="preserve"> blue pipe </w:t>
            </w:r>
            <w:proofErr w:type="spellStart"/>
            <w:r w:rsidRPr="00285BF1">
              <w:rPr>
                <w:rFonts w:ascii="Times New Roman" w:hAnsi="Times New Roman" w:cs="Times New Roman"/>
                <w:color w:val="000000"/>
                <w:sz w:val="20"/>
                <w:szCs w:val="20"/>
                <w:lang w:val="en-US"/>
              </w:rPr>
              <w:t>Climatherm</w:t>
            </w:r>
            <w:proofErr w:type="spellEnd"/>
            <w:r w:rsidRPr="00285BF1">
              <w:rPr>
                <w:rFonts w:ascii="Times New Roman" w:hAnsi="Times New Roman" w:cs="Times New Roman"/>
                <w:color w:val="000000"/>
                <w:sz w:val="20"/>
                <w:szCs w:val="20"/>
                <w:lang w:val="en-US"/>
              </w:rPr>
              <w:t xml:space="preserve"> </w:t>
            </w:r>
            <w:proofErr w:type="spellStart"/>
            <w:r w:rsidRPr="00285BF1">
              <w:rPr>
                <w:rFonts w:ascii="Times New Roman" w:hAnsi="Times New Roman" w:cs="Times New Roman"/>
                <w:color w:val="000000"/>
                <w:sz w:val="20"/>
                <w:szCs w:val="20"/>
                <w:lang w:val="en-US"/>
              </w:rPr>
              <w:t>Faser</w:t>
            </w:r>
            <w:proofErr w:type="spellEnd"/>
            <w:r w:rsidRPr="00285BF1">
              <w:rPr>
                <w:rFonts w:ascii="Times New Roman" w:hAnsi="Times New Roman" w:cs="Times New Roman"/>
                <w:color w:val="000000"/>
                <w:sz w:val="20"/>
                <w:szCs w:val="20"/>
                <w:lang w:val="en-US"/>
              </w:rPr>
              <w:t xml:space="preserve"> SDR 11 90x8.2 Ру16 </w:t>
            </w:r>
            <w:proofErr w:type="spellStart"/>
            <w:r w:rsidRPr="00285BF1">
              <w:rPr>
                <w:rFonts w:ascii="Times New Roman" w:hAnsi="Times New Roman" w:cs="Times New Roman"/>
                <w:color w:val="000000"/>
                <w:sz w:val="20"/>
                <w:szCs w:val="20"/>
                <w:lang w:val="en-US"/>
              </w:rPr>
              <w:t>Fusiolen</w:t>
            </w:r>
            <w:proofErr w:type="spellEnd"/>
            <w:r w:rsidRPr="00285BF1">
              <w:rPr>
                <w:rFonts w:ascii="Times New Roman" w:hAnsi="Times New Roman" w:cs="Times New Roman"/>
                <w:color w:val="000000"/>
                <w:sz w:val="20"/>
                <w:szCs w:val="20"/>
                <w:lang w:val="en-US"/>
              </w:rPr>
              <w:t xml:space="preserve"> PP-R  </w:t>
            </w:r>
            <w:proofErr w:type="spellStart"/>
            <w:r w:rsidRPr="00285BF1">
              <w:rPr>
                <w:rFonts w:ascii="Times New Roman" w:hAnsi="Times New Roman" w:cs="Times New Roman"/>
                <w:color w:val="000000"/>
                <w:sz w:val="20"/>
                <w:szCs w:val="20"/>
                <w:lang w:val="en-US"/>
              </w:rPr>
              <w:t>Aquatherm</w:t>
            </w:r>
            <w:proofErr w:type="spellEnd"/>
            <w:r w:rsidRPr="00285BF1">
              <w:rPr>
                <w:rFonts w:ascii="Times New Roman" w:hAnsi="Times New Roman" w:cs="Times New Roman"/>
                <w:color w:val="000000"/>
                <w:sz w:val="20"/>
                <w:szCs w:val="20"/>
                <w:lang w:val="en-US"/>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B41AB" w:rsidRDefault="00406859" w:rsidP="00393B71">
            <w:pPr>
              <w:spacing w:line="240" w:lineRule="auto"/>
              <w:contextualSpacing/>
              <w:jc w:val="center"/>
              <w:rPr>
                <w:rFonts w:ascii="Times New Roman" w:hAnsi="Times New Roman" w:cs="Times New Roman"/>
                <w:color w:val="000000"/>
                <w:sz w:val="20"/>
                <w:szCs w:val="20"/>
                <w:lang w:val="en-US"/>
              </w:rPr>
            </w:pPr>
            <w:r w:rsidRPr="00285BF1">
              <w:rPr>
                <w:rFonts w:ascii="Times New Roman" w:hAnsi="Times New Roman" w:cs="Times New Roman"/>
                <w:color w:val="000000"/>
                <w:sz w:val="20"/>
                <w:szCs w:val="20"/>
                <w:lang w:val="en-US"/>
              </w:rPr>
              <w:t>арт.2070122</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after="0" w:line="240" w:lineRule="auto"/>
              <w:contextualSpacing/>
              <w:jc w:val="center"/>
              <w:rPr>
                <w:rFonts w:ascii="Times New Roman" w:eastAsia="Times New Roman" w:hAnsi="Times New Roman" w:cs="Times New Roman"/>
                <w:color w:val="000000"/>
                <w:sz w:val="20"/>
                <w:szCs w:val="20"/>
                <w:lang w:eastAsia="ru-RU"/>
              </w:rPr>
            </w:pPr>
            <w:r w:rsidRPr="00282D87">
              <w:rPr>
                <w:rFonts w:ascii="Times New Roman" w:eastAsia="Times New Roman" w:hAnsi="Times New Roman" w:cs="Times New Roman"/>
                <w:color w:val="000000"/>
                <w:sz w:val="20"/>
                <w:szCs w:val="20"/>
                <w:lang w:eastAsia="ru-RU"/>
              </w:rPr>
              <w:t>131690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285BF1" w:rsidRDefault="00406859" w:rsidP="00393B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eastAsia="ru-RU"/>
              </w:rPr>
            </w:pPr>
            <w:r w:rsidRPr="00E91796">
              <w:rPr>
                <w:rFonts w:ascii="Times New Roman" w:eastAsia="Times New Roman" w:hAnsi="Times New Roman" w:cs="Times New Roman"/>
                <w:color w:val="000000"/>
                <w:sz w:val="20"/>
                <w:szCs w:val="20"/>
                <w:lang w:eastAsia="ru-RU"/>
              </w:rPr>
              <w:t>6 231,98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eastAsia="ru-RU"/>
              </w:rPr>
            </w:pPr>
            <w:r w:rsidRPr="00E91796">
              <w:rPr>
                <w:rFonts w:ascii="Times New Roman" w:eastAsia="Times New Roman" w:hAnsi="Times New Roman" w:cs="Times New Roman"/>
                <w:color w:val="000000"/>
                <w:sz w:val="20"/>
                <w:szCs w:val="20"/>
                <w:lang w:eastAsia="ru-RU"/>
              </w:rPr>
              <w:t>49 855,84</w:t>
            </w:r>
          </w:p>
        </w:tc>
      </w:tr>
      <w:tr w:rsidR="00406859" w:rsidRPr="001F7E30"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9D3111"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52</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9B41AB" w:rsidRDefault="00406859" w:rsidP="00393B71">
            <w:pPr>
              <w:spacing w:line="240" w:lineRule="auto"/>
              <w:contextualSpacing/>
              <w:rPr>
                <w:rFonts w:ascii="Times New Roman" w:hAnsi="Times New Roman" w:cs="Times New Roman"/>
                <w:color w:val="000000"/>
                <w:sz w:val="20"/>
                <w:szCs w:val="20"/>
                <w:lang w:val="en-US"/>
              </w:rPr>
            </w:pPr>
            <w:proofErr w:type="spellStart"/>
            <w:r w:rsidRPr="00285BF1">
              <w:rPr>
                <w:rFonts w:ascii="Times New Roman" w:hAnsi="Times New Roman" w:cs="Times New Roman"/>
                <w:color w:val="000000"/>
                <w:sz w:val="20"/>
                <w:szCs w:val="20"/>
                <w:lang w:val="en-US"/>
              </w:rPr>
              <w:t>Труба</w:t>
            </w:r>
            <w:proofErr w:type="spellEnd"/>
            <w:r w:rsidRPr="00285BF1">
              <w:rPr>
                <w:rFonts w:ascii="Times New Roman" w:hAnsi="Times New Roman" w:cs="Times New Roman"/>
                <w:color w:val="000000"/>
                <w:sz w:val="20"/>
                <w:szCs w:val="20"/>
                <w:lang w:val="en-US"/>
              </w:rPr>
              <w:t xml:space="preserve"> blue pipe </w:t>
            </w:r>
            <w:proofErr w:type="spellStart"/>
            <w:r w:rsidRPr="00285BF1">
              <w:rPr>
                <w:rFonts w:ascii="Times New Roman" w:hAnsi="Times New Roman" w:cs="Times New Roman"/>
                <w:color w:val="000000"/>
                <w:sz w:val="20"/>
                <w:szCs w:val="20"/>
                <w:lang w:val="en-US"/>
              </w:rPr>
              <w:t>Climatherm</w:t>
            </w:r>
            <w:proofErr w:type="spellEnd"/>
            <w:r w:rsidRPr="00285BF1">
              <w:rPr>
                <w:rFonts w:ascii="Times New Roman" w:hAnsi="Times New Roman" w:cs="Times New Roman"/>
                <w:color w:val="000000"/>
                <w:sz w:val="20"/>
                <w:szCs w:val="20"/>
                <w:lang w:val="en-US"/>
              </w:rPr>
              <w:t xml:space="preserve"> </w:t>
            </w:r>
            <w:proofErr w:type="spellStart"/>
            <w:r w:rsidRPr="00285BF1">
              <w:rPr>
                <w:rFonts w:ascii="Times New Roman" w:hAnsi="Times New Roman" w:cs="Times New Roman"/>
                <w:color w:val="000000"/>
                <w:sz w:val="20"/>
                <w:szCs w:val="20"/>
                <w:lang w:val="en-US"/>
              </w:rPr>
              <w:t>Faser</w:t>
            </w:r>
            <w:proofErr w:type="spellEnd"/>
            <w:r w:rsidRPr="00285BF1">
              <w:rPr>
                <w:rFonts w:ascii="Times New Roman" w:hAnsi="Times New Roman" w:cs="Times New Roman"/>
                <w:color w:val="000000"/>
                <w:sz w:val="20"/>
                <w:szCs w:val="20"/>
                <w:lang w:val="en-US"/>
              </w:rPr>
              <w:t xml:space="preserve"> SDR 11 63x5.8 Ру16 </w:t>
            </w:r>
            <w:proofErr w:type="spellStart"/>
            <w:r w:rsidRPr="00285BF1">
              <w:rPr>
                <w:rFonts w:ascii="Times New Roman" w:hAnsi="Times New Roman" w:cs="Times New Roman"/>
                <w:color w:val="000000"/>
                <w:sz w:val="20"/>
                <w:szCs w:val="20"/>
                <w:lang w:val="en-US"/>
              </w:rPr>
              <w:t>Fusiolen</w:t>
            </w:r>
            <w:proofErr w:type="spellEnd"/>
            <w:r w:rsidRPr="00285BF1">
              <w:rPr>
                <w:rFonts w:ascii="Times New Roman" w:hAnsi="Times New Roman" w:cs="Times New Roman"/>
                <w:color w:val="000000"/>
                <w:sz w:val="20"/>
                <w:szCs w:val="20"/>
                <w:lang w:val="en-US"/>
              </w:rPr>
              <w:t xml:space="preserve"> PP-R  </w:t>
            </w:r>
            <w:proofErr w:type="spellStart"/>
            <w:r w:rsidRPr="00285BF1">
              <w:rPr>
                <w:rFonts w:ascii="Times New Roman" w:hAnsi="Times New Roman" w:cs="Times New Roman"/>
                <w:color w:val="000000"/>
                <w:sz w:val="20"/>
                <w:szCs w:val="20"/>
                <w:lang w:val="en-US"/>
              </w:rPr>
              <w:t>Aquatherm</w:t>
            </w:r>
            <w:proofErr w:type="spellEnd"/>
            <w:r w:rsidRPr="00285BF1">
              <w:rPr>
                <w:rFonts w:ascii="Times New Roman" w:hAnsi="Times New Roman" w:cs="Times New Roman"/>
                <w:color w:val="000000"/>
                <w:sz w:val="20"/>
                <w:szCs w:val="20"/>
                <w:lang w:val="en-US"/>
              </w:rPr>
              <w:tab/>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B41AB" w:rsidRDefault="00406859" w:rsidP="00393B71">
            <w:pPr>
              <w:spacing w:line="240" w:lineRule="auto"/>
              <w:contextualSpacing/>
              <w:jc w:val="center"/>
              <w:rPr>
                <w:rFonts w:ascii="Times New Roman" w:hAnsi="Times New Roman" w:cs="Times New Roman"/>
                <w:color w:val="000000"/>
                <w:sz w:val="20"/>
                <w:szCs w:val="20"/>
                <w:lang w:val="en-US"/>
              </w:rPr>
            </w:pPr>
            <w:r w:rsidRPr="00285BF1">
              <w:rPr>
                <w:rFonts w:ascii="Times New Roman" w:hAnsi="Times New Roman" w:cs="Times New Roman"/>
                <w:color w:val="000000"/>
                <w:sz w:val="20"/>
                <w:szCs w:val="20"/>
                <w:lang w:val="en-US"/>
              </w:rPr>
              <w:t>арт.2070118</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after="0" w:line="240" w:lineRule="auto"/>
              <w:contextualSpacing/>
              <w:jc w:val="center"/>
              <w:rPr>
                <w:rFonts w:ascii="Times New Roman" w:eastAsia="Times New Roman" w:hAnsi="Times New Roman" w:cs="Times New Roman"/>
                <w:color w:val="000000"/>
                <w:sz w:val="20"/>
                <w:szCs w:val="20"/>
                <w:lang w:eastAsia="ru-RU"/>
              </w:rPr>
            </w:pPr>
            <w:r w:rsidRPr="00282D87">
              <w:rPr>
                <w:rFonts w:ascii="Times New Roman" w:eastAsia="Times New Roman" w:hAnsi="Times New Roman" w:cs="Times New Roman"/>
                <w:color w:val="000000"/>
                <w:sz w:val="20"/>
                <w:szCs w:val="20"/>
                <w:lang w:eastAsia="ru-RU"/>
              </w:rPr>
              <w:t>131663</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285BF1" w:rsidRDefault="00406859" w:rsidP="00393B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eastAsia="ru-RU"/>
              </w:rPr>
            </w:pPr>
            <w:r w:rsidRPr="00E91796">
              <w:rPr>
                <w:rFonts w:ascii="Times New Roman" w:eastAsia="Times New Roman" w:hAnsi="Times New Roman" w:cs="Times New Roman"/>
                <w:color w:val="000000"/>
                <w:sz w:val="20"/>
                <w:szCs w:val="20"/>
                <w:lang w:eastAsia="ru-RU"/>
              </w:rPr>
              <w:t>3 495,98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eastAsia="ru-RU"/>
              </w:rPr>
            </w:pPr>
            <w:r w:rsidRPr="00E91796">
              <w:rPr>
                <w:rFonts w:ascii="Times New Roman" w:eastAsia="Times New Roman" w:hAnsi="Times New Roman" w:cs="Times New Roman"/>
                <w:color w:val="000000"/>
                <w:sz w:val="20"/>
                <w:szCs w:val="20"/>
                <w:lang w:eastAsia="ru-RU"/>
              </w:rPr>
              <w:t>27 967,84</w:t>
            </w:r>
          </w:p>
        </w:tc>
      </w:tr>
      <w:tr w:rsidR="00406859" w:rsidRPr="001F7E30"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Pr="009D3111"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53</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9B41AB" w:rsidRDefault="00406859" w:rsidP="00393B71">
            <w:pPr>
              <w:spacing w:line="240" w:lineRule="auto"/>
              <w:contextualSpacing/>
              <w:rPr>
                <w:rFonts w:ascii="Times New Roman" w:hAnsi="Times New Roman" w:cs="Times New Roman"/>
                <w:color w:val="000000"/>
                <w:sz w:val="20"/>
                <w:szCs w:val="20"/>
                <w:lang w:val="en-US"/>
              </w:rPr>
            </w:pPr>
            <w:proofErr w:type="spellStart"/>
            <w:r w:rsidRPr="00285BF1">
              <w:rPr>
                <w:rFonts w:ascii="Times New Roman" w:hAnsi="Times New Roman" w:cs="Times New Roman"/>
                <w:color w:val="000000"/>
                <w:sz w:val="20"/>
                <w:szCs w:val="20"/>
                <w:lang w:val="en-US"/>
              </w:rPr>
              <w:t>Труба</w:t>
            </w:r>
            <w:proofErr w:type="spellEnd"/>
            <w:r w:rsidRPr="00285BF1">
              <w:rPr>
                <w:rFonts w:ascii="Times New Roman" w:hAnsi="Times New Roman" w:cs="Times New Roman"/>
                <w:color w:val="000000"/>
                <w:sz w:val="20"/>
                <w:szCs w:val="20"/>
                <w:lang w:val="en-US"/>
              </w:rPr>
              <w:t xml:space="preserve"> blue pipe </w:t>
            </w:r>
            <w:proofErr w:type="spellStart"/>
            <w:r w:rsidRPr="00285BF1">
              <w:rPr>
                <w:rFonts w:ascii="Times New Roman" w:hAnsi="Times New Roman" w:cs="Times New Roman"/>
                <w:color w:val="000000"/>
                <w:sz w:val="20"/>
                <w:szCs w:val="20"/>
                <w:lang w:val="en-US"/>
              </w:rPr>
              <w:t>Climatherm</w:t>
            </w:r>
            <w:proofErr w:type="spellEnd"/>
            <w:r w:rsidRPr="00285BF1">
              <w:rPr>
                <w:rFonts w:ascii="Times New Roman" w:hAnsi="Times New Roman" w:cs="Times New Roman"/>
                <w:color w:val="000000"/>
                <w:sz w:val="20"/>
                <w:szCs w:val="20"/>
                <w:lang w:val="en-US"/>
              </w:rPr>
              <w:t xml:space="preserve"> </w:t>
            </w:r>
            <w:proofErr w:type="spellStart"/>
            <w:r w:rsidRPr="00285BF1">
              <w:rPr>
                <w:rFonts w:ascii="Times New Roman" w:hAnsi="Times New Roman" w:cs="Times New Roman"/>
                <w:color w:val="000000"/>
                <w:sz w:val="20"/>
                <w:szCs w:val="20"/>
                <w:lang w:val="en-US"/>
              </w:rPr>
              <w:t>Faser</w:t>
            </w:r>
            <w:proofErr w:type="spellEnd"/>
            <w:r w:rsidRPr="00285BF1">
              <w:rPr>
                <w:rFonts w:ascii="Times New Roman" w:hAnsi="Times New Roman" w:cs="Times New Roman"/>
                <w:color w:val="000000"/>
                <w:sz w:val="20"/>
                <w:szCs w:val="20"/>
                <w:lang w:val="en-US"/>
              </w:rPr>
              <w:t xml:space="preserve"> SDR 11 50x4.6 Ру16 </w:t>
            </w:r>
            <w:proofErr w:type="spellStart"/>
            <w:r w:rsidRPr="00285BF1">
              <w:rPr>
                <w:rFonts w:ascii="Times New Roman" w:hAnsi="Times New Roman" w:cs="Times New Roman"/>
                <w:color w:val="000000"/>
                <w:sz w:val="20"/>
                <w:szCs w:val="20"/>
                <w:lang w:val="en-US"/>
              </w:rPr>
              <w:t>Fusiolen</w:t>
            </w:r>
            <w:proofErr w:type="spellEnd"/>
            <w:r w:rsidRPr="00285BF1">
              <w:rPr>
                <w:rFonts w:ascii="Times New Roman" w:hAnsi="Times New Roman" w:cs="Times New Roman"/>
                <w:color w:val="000000"/>
                <w:sz w:val="20"/>
                <w:szCs w:val="20"/>
                <w:lang w:val="en-US"/>
              </w:rPr>
              <w:t xml:space="preserve"> PP-R  </w:t>
            </w:r>
            <w:proofErr w:type="spellStart"/>
            <w:r w:rsidRPr="00285BF1">
              <w:rPr>
                <w:rFonts w:ascii="Times New Roman" w:hAnsi="Times New Roman" w:cs="Times New Roman"/>
                <w:color w:val="000000"/>
                <w:sz w:val="20"/>
                <w:szCs w:val="20"/>
                <w:lang w:val="en-US"/>
              </w:rPr>
              <w:t>Aquatherm</w:t>
            </w:r>
            <w:proofErr w:type="spellEnd"/>
            <w:r w:rsidRPr="00285BF1">
              <w:rPr>
                <w:rFonts w:ascii="Times New Roman" w:hAnsi="Times New Roman" w:cs="Times New Roman"/>
                <w:color w:val="000000"/>
                <w:sz w:val="20"/>
                <w:szCs w:val="20"/>
                <w:lang w:val="en-US"/>
              </w:rPr>
              <w:tab/>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9B41AB" w:rsidRDefault="00406859" w:rsidP="00393B71">
            <w:pPr>
              <w:spacing w:line="240" w:lineRule="auto"/>
              <w:contextualSpacing/>
              <w:jc w:val="center"/>
              <w:rPr>
                <w:rFonts w:ascii="Times New Roman" w:hAnsi="Times New Roman" w:cs="Times New Roman"/>
                <w:color w:val="000000"/>
                <w:sz w:val="20"/>
                <w:szCs w:val="20"/>
                <w:lang w:val="en-US"/>
              </w:rPr>
            </w:pPr>
            <w:r w:rsidRPr="00285BF1">
              <w:rPr>
                <w:rFonts w:ascii="Times New Roman" w:hAnsi="Times New Roman" w:cs="Times New Roman"/>
                <w:color w:val="000000"/>
                <w:sz w:val="20"/>
                <w:szCs w:val="20"/>
                <w:lang w:val="en-US"/>
              </w:rPr>
              <w:t>арт.2070116</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after="0" w:line="240" w:lineRule="auto"/>
              <w:contextualSpacing/>
              <w:jc w:val="center"/>
              <w:rPr>
                <w:rFonts w:ascii="Times New Roman" w:eastAsia="Times New Roman" w:hAnsi="Times New Roman" w:cs="Times New Roman"/>
                <w:color w:val="000000"/>
                <w:sz w:val="20"/>
                <w:szCs w:val="20"/>
                <w:lang w:eastAsia="ru-RU"/>
              </w:rPr>
            </w:pPr>
            <w:r w:rsidRPr="00282D87">
              <w:rPr>
                <w:rFonts w:ascii="Times New Roman" w:eastAsia="Times New Roman" w:hAnsi="Times New Roman" w:cs="Times New Roman"/>
                <w:color w:val="000000"/>
                <w:sz w:val="20"/>
                <w:szCs w:val="20"/>
                <w:lang w:eastAsia="ru-RU"/>
              </w:rPr>
              <w:t>131650</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285BF1" w:rsidRDefault="00406859" w:rsidP="00393B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eastAsia="ru-RU"/>
              </w:rPr>
            </w:pPr>
            <w:r w:rsidRPr="00E91796">
              <w:rPr>
                <w:rFonts w:ascii="Times New Roman" w:eastAsia="Times New Roman" w:hAnsi="Times New Roman" w:cs="Times New Roman"/>
                <w:color w:val="000000"/>
                <w:sz w:val="20"/>
                <w:szCs w:val="20"/>
                <w:lang w:eastAsia="ru-RU"/>
              </w:rPr>
              <w:t>2 279,98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eastAsia="ru-RU"/>
              </w:rPr>
            </w:pPr>
            <w:r w:rsidRPr="00E91796">
              <w:rPr>
                <w:rFonts w:ascii="Times New Roman" w:eastAsia="Times New Roman" w:hAnsi="Times New Roman" w:cs="Times New Roman"/>
                <w:color w:val="000000"/>
                <w:sz w:val="20"/>
                <w:szCs w:val="20"/>
                <w:lang w:eastAsia="ru-RU"/>
              </w:rPr>
              <w:t>173 278,48</w:t>
            </w:r>
          </w:p>
        </w:tc>
      </w:tr>
      <w:tr w:rsidR="00406859" w:rsidRPr="00C60465" w:rsidTr="00406859">
        <w:trPr>
          <w:trHeight w:val="174"/>
        </w:trPr>
        <w:tc>
          <w:tcPr>
            <w:tcW w:w="197" w:type="pct"/>
            <w:tcBorders>
              <w:top w:val="single" w:sz="4" w:space="0" w:color="auto"/>
              <w:left w:val="single" w:sz="4" w:space="0" w:color="auto"/>
              <w:bottom w:val="single" w:sz="4" w:space="0" w:color="auto"/>
              <w:right w:val="single" w:sz="4" w:space="0" w:color="auto"/>
            </w:tcBorders>
            <w:noWrap/>
            <w:vAlign w:val="bottom"/>
          </w:tcPr>
          <w:p w:rsidR="00406859" w:rsidRDefault="00406859" w:rsidP="00393B71">
            <w:pPr>
              <w:spacing w:after="0" w:line="240" w:lineRule="auto"/>
              <w:ind w:right="-250"/>
              <w:rPr>
                <w:rFonts w:ascii="Times New Roman" w:hAnsi="Times New Roman" w:cs="Times New Roman"/>
                <w:bCs/>
                <w:sz w:val="20"/>
                <w:szCs w:val="20"/>
              </w:rPr>
            </w:pPr>
            <w:r>
              <w:rPr>
                <w:rFonts w:ascii="Times New Roman" w:hAnsi="Times New Roman" w:cs="Times New Roman"/>
                <w:bCs/>
                <w:sz w:val="20"/>
                <w:szCs w:val="20"/>
              </w:rPr>
              <w:t>55</w:t>
            </w:r>
          </w:p>
        </w:tc>
        <w:tc>
          <w:tcPr>
            <w:tcW w:w="1791" w:type="pct"/>
            <w:gridSpan w:val="2"/>
            <w:tcBorders>
              <w:top w:val="single" w:sz="4" w:space="0" w:color="auto"/>
              <w:left w:val="single" w:sz="4" w:space="0" w:color="auto"/>
              <w:bottom w:val="single" w:sz="4" w:space="0" w:color="auto"/>
              <w:right w:val="single" w:sz="4" w:space="0" w:color="auto"/>
            </w:tcBorders>
            <w:vAlign w:val="center"/>
          </w:tcPr>
          <w:p w:rsidR="00406859" w:rsidRPr="00C60465" w:rsidRDefault="00406859" w:rsidP="00393B71">
            <w:pPr>
              <w:spacing w:line="240" w:lineRule="auto"/>
              <w:contextualSpacing/>
              <w:rPr>
                <w:rFonts w:ascii="Times New Roman" w:hAnsi="Times New Roman" w:cs="Times New Roman"/>
                <w:color w:val="000000"/>
                <w:sz w:val="20"/>
                <w:szCs w:val="20"/>
                <w:lang w:val="en-US"/>
              </w:rPr>
            </w:pPr>
            <w:r w:rsidRPr="00C60465">
              <w:rPr>
                <w:rFonts w:ascii="Times New Roman" w:hAnsi="Times New Roman" w:cs="Times New Roman"/>
                <w:color w:val="000000"/>
                <w:sz w:val="20"/>
                <w:szCs w:val="20"/>
              </w:rPr>
              <w:t>Труба</w:t>
            </w:r>
            <w:r w:rsidRPr="00C60465">
              <w:rPr>
                <w:rFonts w:ascii="Times New Roman" w:hAnsi="Times New Roman" w:cs="Times New Roman"/>
                <w:color w:val="000000"/>
                <w:sz w:val="20"/>
                <w:szCs w:val="20"/>
                <w:lang w:val="en-US"/>
              </w:rPr>
              <w:t xml:space="preserve"> blue pipe </w:t>
            </w:r>
            <w:proofErr w:type="spellStart"/>
            <w:r w:rsidRPr="00C60465">
              <w:rPr>
                <w:rFonts w:ascii="Times New Roman" w:hAnsi="Times New Roman" w:cs="Times New Roman"/>
                <w:color w:val="000000"/>
                <w:sz w:val="20"/>
                <w:szCs w:val="20"/>
                <w:lang w:val="en-US"/>
              </w:rPr>
              <w:t>Climatherm</w:t>
            </w:r>
            <w:proofErr w:type="spellEnd"/>
            <w:r w:rsidRPr="00C60465">
              <w:rPr>
                <w:rFonts w:ascii="Times New Roman" w:hAnsi="Times New Roman" w:cs="Times New Roman"/>
                <w:color w:val="000000"/>
                <w:sz w:val="20"/>
                <w:szCs w:val="20"/>
                <w:lang w:val="en-US"/>
              </w:rPr>
              <w:t xml:space="preserve"> </w:t>
            </w:r>
            <w:proofErr w:type="spellStart"/>
            <w:r w:rsidRPr="00C60465">
              <w:rPr>
                <w:rFonts w:ascii="Times New Roman" w:hAnsi="Times New Roman" w:cs="Times New Roman"/>
                <w:color w:val="000000"/>
                <w:sz w:val="20"/>
                <w:szCs w:val="20"/>
                <w:lang w:val="en-US"/>
              </w:rPr>
              <w:t>Faser</w:t>
            </w:r>
            <w:proofErr w:type="spellEnd"/>
            <w:r w:rsidRPr="00C60465">
              <w:rPr>
                <w:rFonts w:ascii="Times New Roman" w:hAnsi="Times New Roman" w:cs="Times New Roman"/>
                <w:color w:val="000000"/>
                <w:sz w:val="20"/>
                <w:szCs w:val="20"/>
                <w:lang w:val="en-US"/>
              </w:rPr>
              <w:t xml:space="preserve"> SDR 11 32x2.9 </w:t>
            </w:r>
            <w:proofErr w:type="spellStart"/>
            <w:r w:rsidRPr="00C60465">
              <w:rPr>
                <w:rFonts w:ascii="Times New Roman" w:hAnsi="Times New Roman" w:cs="Times New Roman"/>
                <w:color w:val="000000"/>
                <w:sz w:val="20"/>
                <w:szCs w:val="20"/>
              </w:rPr>
              <w:t>Ру</w:t>
            </w:r>
            <w:proofErr w:type="spellEnd"/>
            <w:r w:rsidRPr="00C60465">
              <w:rPr>
                <w:rFonts w:ascii="Times New Roman" w:hAnsi="Times New Roman" w:cs="Times New Roman"/>
                <w:color w:val="000000"/>
                <w:sz w:val="20"/>
                <w:szCs w:val="20"/>
                <w:lang w:val="en-US"/>
              </w:rPr>
              <w:t xml:space="preserve">16 </w:t>
            </w:r>
            <w:proofErr w:type="spellStart"/>
            <w:r w:rsidRPr="00C60465">
              <w:rPr>
                <w:rFonts w:ascii="Times New Roman" w:hAnsi="Times New Roman" w:cs="Times New Roman"/>
                <w:color w:val="000000"/>
                <w:sz w:val="20"/>
                <w:szCs w:val="20"/>
                <w:lang w:val="en-US"/>
              </w:rPr>
              <w:t>Fusiolen</w:t>
            </w:r>
            <w:proofErr w:type="spellEnd"/>
            <w:r w:rsidRPr="00C60465">
              <w:rPr>
                <w:rFonts w:ascii="Times New Roman" w:hAnsi="Times New Roman" w:cs="Times New Roman"/>
                <w:color w:val="000000"/>
                <w:sz w:val="20"/>
                <w:szCs w:val="20"/>
                <w:lang w:val="en-US"/>
              </w:rPr>
              <w:t xml:space="preserve"> PP-R </w:t>
            </w:r>
            <w:proofErr w:type="spellStart"/>
            <w:r w:rsidRPr="00C60465">
              <w:rPr>
                <w:rFonts w:ascii="Times New Roman" w:hAnsi="Times New Roman" w:cs="Times New Roman"/>
                <w:color w:val="000000"/>
                <w:sz w:val="20"/>
                <w:szCs w:val="20"/>
                <w:lang w:val="en-US"/>
              </w:rPr>
              <w:t>Aquatherm</w:t>
            </w:r>
            <w:proofErr w:type="spellEnd"/>
            <w:r w:rsidRPr="00C60465">
              <w:rPr>
                <w:rFonts w:ascii="Times New Roman" w:hAnsi="Times New Roman" w:cs="Times New Roman"/>
                <w:color w:val="000000"/>
                <w:sz w:val="20"/>
                <w:szCs w:val="20"/>
                <w:lang w:val="en-US"/>
              </w:rPr>
              <w:t xml:space="preserve"> </w:t>
            </w:r>
          </w:p>
        </w:tc>
        <w:tc>
          <w:tcPr>
            <w:tcW w:w="623" w:type="pct"/>
            <w:tcBorders>
              <w:top w:val="single" w:sz="4" w:space="0" w:color="auto"/>
              <w:left w:val="single" w:sz="4" w:space="0" w:color="auto"/>
              <w:bottom w:val="single" w:sz="4" w:space="0" w:color="auto"/>
              <w:right w:val="single" w:sz="4" w:space="0" w:color="auto"/>
            </w:tcBorders>
            <w:noWrap/>
            <w:vAlign w:val="center"/>
          </w:tcPr>
          <w:p w:rsidR="00406859" w:rsidRPr="00C60465" w:rsidRDefault="00406859" w:rsidP="00393B71">
            <w:pPr>
              <w:spacing w:line="240" w:lineRule="auto"/>
              <w:contextualSpacing/>
              <w:jc w:val="center"/>
              <w:rPr>
                <w:rFonts w:ascii="Times New Roman" w:hAnsi="Times New Roman" w:cs="Times New Roman"/>
                <w:color w:val="000000"/>
                <w:sz w:val="20"/>
                <w:szCs w:val="20"/>
                <w:lang w:val="en-US"/>
              </w:rPr>
            </w:pPr>
            <w:r w:rsidRPr="00C60465">
              <w:rPr>
                <w:rFonts w:ascii="Times New Roman" w:hAnsi="Times New Roman" w:cs="Times New Roman"/>
                <w:color w:val="000000"/>
                <w:sz w:val="20"/>
                <w:szCs w:val="20"/>
              </w:rPr>
              <w:t>арт</w:t>
            </w:r>
            <w:r w:rsidRPr="00C60465">
              <w:rPr>
                <w:rFonts w:ascii="Times New Roman" w:hAnsi="Times New Roman" w:cs="Times New Roman"/>
                <w:color w:val="000000"/>
                <w:sz w:val="20"/>
                <w:szCs w:val="20"/>
                <w:lang w:val="en-US"/>
              </w:rPr>
              <w:t>.2070112</w:t>
            </w:r>
          </w:p>
        </w:tc>
        <w:tc>
          <w:tcPr>
            <w:tcW w:w="517" w:type="pct"/>
            <w:tcBorders>
              <w:top w:val="single" w:sz="4" w:space="0" w:color="auto"/>
              <w:left w:val="single" w:sz="4" w:space="0" w:color="auto"/>
              <w:bottom w:val="single" w:sz="4" w:space="0" w:color="auto"/>
              <w:right w:val="single" w:sz="4" w:space="0" w:color="auto"/>
            </w:tcBorders>
            <w:vAlign w:val="center"/>
          </w:tcPr>
          <w:p w:rsidR="00406859" w:rsidRPr="00282D87" w:rsidRDefault="00406859" w:rsidP="00393B71">
            <w:pPr>
              <w:spacing w:after="0" w:line="240" w:lineRule="auto"/>
              <w:contextualSpacing/>
              <w:jc w:val="center"/>
              <w:rPr>
                <w:rFonts w:ascii="Times New Roman" w:eastAsia="Times New Roman" w:hAnsi="Times New Roman" w:cs="Times New Roman"/>
                <w:color w:val="000000"/>
                <w:sz w:val="20"/>
                <w:szCs w:val="20"/>
                <w:lang w:val="en-US" w:eastAsia="ru-RU"/>
              </w:rPr>
            </w:pPr>
            <w:r w:rsidRPr="00282D87">
              <w:rPr>
                <w:rFonts w:ascii="Times New Roman" w:eastAsia="Times New Roman" w:hAnsi="Times New Roman" w:cs="Times New Roman"/>
                <w:color w:val="000000"/>
                <w:sz w:val="20"/>
                <w:szCs w:val="20"/>
                <w:lang w:val="en-US" w:eastAsia="ru-RU"/>
              </w:rPr>
              <w:t>131632</w:t>
            </w:r>
          </w:p>
        </w:tc>
        <w:tc>
          <w:tcPr>
            <w:tcW w:w="469" w:type="pct"/>
            <w:tcBorders>
              <w:top w:val="single" w:sz="4" w:space="0" w:color="auto"/>
              <w:left w:val="single" w:sz="4" w:space="0" w:color="auto"/>
              <w:bottom w:val="single" w:sz="4" w:space="0" w:color="auto"/>
              <w:right w:val="single" w:sz="4" w:space="0" w:color="auto"/>
            </w:tcBorders>
            <w:noWrap/>
            <w:vAlign w:val="center"/>
          </w:tcPr>
          <w:p w:rsidR="00406859" w:rsidRPr="00C60465" w:rsidRDefault="00406859" w:rsidP="00393B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13"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eastAsia="ru-RU"/>
              </w:rPr>
            </w:pPr>
            <w:r w:rsidRPr="00E91796">
              <w:rPr>
                <w:rFonts w:ascii="Times New Roman" w:eastAsia="Times New Roman" w:hAnsi="Times New Roman" w:cs="Times New Roman"/>
                <w:color w:val="000000"/>
                <w:sz w:val="20"/>
                <w:szCs w:val="20"/>
                <w:lang w:eastAsia="ru-RU"/>
              </w:rPr>
              <w:t>911,98</w:t>
            </w:r>
          </w:p>
        </w:tc>
        <w:tc>
          <w:tcPr>
            <w:tcW w:w="690" w:type="pct"/>
            <w:tcBorders>
              <w:top w:val="single" w:sz="4" w:space="0" w:color="auto"/>
              <w:left w:val="single" w:sz="4" w:space="0" w:color="auto"/>
              <w:bottom w:val="single" w:sz="4" w:space="0" w:color="auto"/>
              <w:right w:val="single" w:sz="4" w:space="0" w:color="auto"/>
            </w:tcBorders>
            <w:noWrap/>
            <w:vAlign w:val="center"/>
          </w:tcPr>
          <w:p w:rsidR="00406859" w:rsidRPr="00E91796" w:rsidRDefault="00406859" w:rsidP="00393B71">
            <w:pPr>
              <w:spacing w:after="0" w:line="240" w:lineRule="auto"/>
              <w:jc w:val="right"/>
              <w:rPr>
                <w:rFonts w:ascii="Times New Roman" w:eastAsia="Times New Roman" w:hAnsi="Times New Roman" w:cs="Times New Roman"/>
                <w:color w:val="000000"/>
                <w:sz w:val="20"/>
                <w:szCs w:val="20"/>
                <w:lang w:eastAsia="ru-RU"/>
              </w:rPr>
            </w:pPr>
            <w:r w:rsidRPr="00E91796">
              <w:rPr>
                <w:rFonts w:ascii="Times New Roman" w:eastAsia="Times New Roman" w:hAnsi="Times New Roman" w:cs="Times New Roman"/>
                <w:color w:val="000000"/>
                <w:sz w:val="20"/>
                <w:szCs w:val="20"/>
                <w:lang w:eastAsia="ru-RU"/>
              </w:rPr>
              <w:t>7 295,84</w:t>
            </w:r>
          </w:p>
        </w:tc>
      </w:tr>
      <w:tr w:rsidR="00406859" w:rsidRPr="00004338" w:rsidTr="00406859">
        <w:trPr>
          <w:trHeight w:val="296"/>
        </w:trPr>
        <w:tc>
          <w:tcPr>
            <w:tcW w:w="433" w:type="pct"/>
            <w:gridSpan w:val="2"/>
            <w:tcBorders>
              <w:top w:val="single" w:sz="4" w:space="0" w:color="auto"/>
              <w:left w:val="single" w:sz="4" w:space="0" w:color="auto"/>
              <w:bottom w:val="single" w:sz="4" w:space="0" w:color="auto"/>
              <w:right w:val="single" w:sz="4" w:space="0" w:color="auto"/>
            </w:tcBorders>
          </w:tcPr>
          <w:p w:rsidR="00406859" w:rsidRPr="00C60465" w:rsidRDefault="00406859" w:rsidP="00393B71">
            <w:pPr>
              <w:spacing w:after="0" w:line="240" w:lineRule="auto"/>
              <w:rPr>
                <w:rFonts w:ascii="Times New Roman" w:hAnsi="Times New Roman" w:cs="Times New Roman"/>
                <w:b/>
                <w:bCs/>
                <w:sz w:val="20"/>
                <w:szCs w:val="20"/>
                <w:lang w:val="en-US"/>
              </w:rPr>
            </w:pPr>
          </w:p>
        </w:tc>
        <w:tc>
          <w:tcPr>
            <w:tcW w:w="3877" w:type="pct"/>
            <w:gridSpan w:val="5"/>
            <w:tcBorders>
              <w:top w:val="single" w:sz="4" w:space="0" w:color="auto"/>
              <w:left w:val="single" w:sz="4" w:space="0" w:color="auto"/>
              <w:bottom w:val="single" w:sz="4" w:space="0" w:color="auto"/>
              <w:right w:val="single" w:sz="4" w:space="0" w:color="auto"/>
            </w:tcBorders>
            <w:noWrap/>
            <w:vAlign w:val="bottom"/>
            <w:hideMark/>
          </w:tcPr>
          <w:p w:rsidR="00406859" w:rsidRPr="00004338" w:rsidRDefault="00406859" w:rsidP="00393B71">
            <w:pPr>
              <w:spacing w:after="0" w:line="240" w:lineRule="auto"/>
              <w:rPr>
                <w:rFonts w:ascii="Times New Roman" w:hAnsi="Times New Roman" w:cs="Times New Roman"/>
                <w:b/>
                <w:bCs/>
                <w:sz w:val="20"/>
                <w:szCs w:val="20"/>
              </w:rPr>
            </w:pPr>
            <w:r w:rsidRPr="00004338">
              <w:rPr>
                <w:rFonts w:ascii="Times New Roman" w:hAnsi="Times New Roman" w:cs="Times New Roman"/>
                <w:b/>
                <w:bCs/>
                <w:sz w:val="20"/>
                <w:szCs w:val="20"/>
              </w:rPr>
              <w:t xml:space="preserve">Итого </w:t>
            </w:r>
            <w:r>
              <w:rPr>
                <w:rFonts w:ascii="Times New Roman" w:hAnsi="Times New Roman" w:cs="Times New Roman"/>
                <w:b/>
                <w:bCs/>
                <w:sz w:val="20"/>
                <w:szCs w:val="20"/>
              </w:rPr>
              <w:t>с</w:t>
            </w:r>
            <w:r w:rsidRPr="00004338">
              <w:rPr>
                <w:rFonts w:ascii="Times New Roman" w:hAnsi="Times New Roman" w:cs="Times New Roman"/>
                <w:b/>
                <w:bCs/>
                <w:sz w:val="20"/>
                <w:szCs w:val="20"/>
              </w:rPr>
              <w:t xml:space="preserve"> НДС:</w:t>
            </w:r>
          </w:p>
        </w:tc>
        <w:tc>
          <w:tcPr>
            <w:tcW w:w="690"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1 390 445,43</w:t>
            </w:r>
          </w:p>
        </w:tc>
      </w:tr>
      <w:tr w:rsidR="00406859" w:rsidRPr="00004338" w:rsidTr="00406859">
        <w:trPr>
          <w:trHeight w:val="296"/>
        </w:trPr>
        <w:tc>
          <w:tcPr>
            <w:tcW w:w="433" w:type="pct"/>
            <w:gridSpan w:val="2"/>
            <w:tcBorders>
              <w:top w:val="single" w:sz="4" w:space="0" w:color="auto"/>
              <w:left w:val="single" w:sz="4" w:space="0" w:color="auto"/>
              <w:bottom w:val="single" w:sz="4" w:space="0" w:color="auto"/>
              <w:right w:val="single" w:sz="4" w:space="0" w:color="auto"/>
            </w:tcBorders>
          </w:tcPr>
          <w:p w:rsidR="00406859" w:rsidRDefault="00406859" w:rsidP="00393B71">
            <w:pPr>
              <w:spacing w:after="0" w:line="240" w:lineRule="auto"/>
              <w:rPr>
                <w:rFonts w:ascii="Times New Roman" w:hAnsi="Times New Roman" w:cs="Times New Roman"/>
                <w:b/>
                <w:bCs/>
                <w:sz w:val="20"/>
                <w:szCs w:val="20"/>
              </w:rPr>
            </w:pPr>
          </w:p>
        </w:tc>
        <w:tc>
          <w:tcPr>
            <w:tcW w:w="3877" w:type="pct"/>
            <w:gridSpan w:val="5"/>
            <w:tcBorders>
              <w:top w:val="single" w:sz="4" w:space="0" w:color="auto"/>
              <w:left w:val="single" w:sz="4" w:space="0" w:color="auto"/>
              <w:bottom w:val="single" w:sz="4" w:space="0" w:color="auto"/>
              <w:right w:val="single" w:sz="4" w:space="0" w:color="auto"/>
            </w:tcBorders>
            <w:noWrap/>
            <w:vAlign w:val="bottom"/>
            <w:hideMark/>
          </w:tcPr>
          <w:p w:rsidR="00406859" w:rsidRPr="00004338" w:rsidRDefault="00406859" w:rsidP="00393B7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w:t>
            </w:r>
            <w:proofErr w:type="spellStart"/>
            <w:r>
              <w:rPr>
                <w:rFonts w:ascii="Times New Roman" w:hAnsi="Times New Roman" w:cs="Times New Roman"/>
                <w:b/>
                <w:bCs/>
                <w:sz w:val="20"/>
                <w:szCs w:val="20"/>
              </w:rPr>
              <w:t>т.ч</w:t>
            </w:r>
            <w:proofErr w:type="spellEnd"/>
            <w:r>
              <w:rPr>
                <w:rFonts w:ascii="Times New Roman" w:hAnsi="Times New Roman" w:cs="Times New Roman"/>
                <w:b/>
                <w:bCs/>
                <w:sz w:val="20"/>
                <w:szCs w:val="20"/>
              </w:rPr>
              <w:t xml:space="preserve">. </w:t>
            </w:r>
            <w:r w:rsidRPr="00004338">
              <w:rPr>
                <w:rFonts w:ascii="Times New Roman" w:hAnsi="Times New Roman" w:cs="Times New Roman"/>
                <w:b/>
                <w:bCs/>
                <w:sz w:val="20"/>
                <w:szCs w:val="20"/>
              </w:rPr>
              <w:t>НДС 20%:</w:t>
            </w:r>
          </w:p>
        </w:tc>
        <w:tc>
          <w:tcPr>
            <w:tcW w:w="690" w:type="pct"/>
            <w:tcBorders>
              <w:top w:val="single" w:sz="4" w:space="0" w:color="auto"/>
              <w:left w:val="single" w:sz="4" w:space="0" w:color="auto"/>
              <w:bottom w:val="single" w:sz="4" w:space="0" w:color="auto"/>
              <w:right w:val="single" w:sz="4" w:space="0" w:color="auto"/>
            </w:tcBorders>
            <w:noWrap/>
            <w:vAlign w:val="bottom"/>
          </w:tcPr>
          <w:p w:rsidR="00406859" w:rsidRPr="00004338" w:rsidRDefault="00406859" w:rsidP="00393B71">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231 740,91</w:t>
            </w:r>
          </w:p>
        </w:tc>
      </w:tr>
    </w:tbl>
    <w:p w:rsidR="00406859" w:rsidRDefault="00406859" w:rsidP="00406859">
      <w:pPr>
        <w:spacing w:after="0" w:line="240" w:lineRule="auto"/>
        <w:jc w:val="both"/>
        <w:rPr>
          <w:rFonts w:ascii="Times New Roman" w:hAnsi="Times New Roman" w:cs="Times New Roman"/>
          <w:b/>
          <w:sz w:val="24"/>
          <w:szCs w:val="24"/>
        </w:rPr>
      </w:pPr>
    </w:p>
    <w:p w:rsidR="00406859" w:rsidRPr="0063455C" w:rsidRDefault="00406859" w:rsidP="00406859">
      <w:pPr>
        <w:spacing w:after="0" w:line="240" w:lineRule="auto"/>
        <w:ind w:firstLine="567"/>
        <w:jc w:val="both"/>
        <w:rPr>
          <w:rFonts w:ascii="Times New Roman" w:hAnsi="Times New Roman" w:cs="Times New Roman"/>
          <w:b/>
          <w:bCs/>
          <w:sz w:val="24"/>
          <w:szCs w:val="24"/>
        </w:rPr>
      </w:pPr>
      <w:r w:rsidRPr="0063455C">
        <w:rPr>
          <w:rFonts w:ascii="Times New Roman" w:hAnsi="Times New Roman" w:cs="Times New Roman"/>
          <w:b/>
          <w:sz w:val="24"/>
          <w:szCs w:val="24"/>
        </w:rPr>
        <w:t xml:space="preserve">Начальная максимальная цена контракта за поставляемую продукцию составляет </w:t>
      </w:r>
      <w:r>
        <w:rPr>
          <w:rFonts w:ascii="Times New Roman" w:hAnsi="Times New Roman" w:cs="Times New Roman"/>
          <w:b/>
          <w:sz w:val="24"/>
          <w:szCs w:val="24"/>
        </w:rPr>
        <w:t>1 390 445,43</w:t>
      </w:r>
      <w:r w:rsidRPr="0063455C">
        <w:rPr>
          <w:rFonts w:ascii="Times New Roman" w:hAnsi="Times New Roman" w:cs="Times New Roman"/>
          <w:b/>
          <w:sz w:val="24"/>
          <w:szCs w:val="24"/>
        </w:rPr>
        <w:t xml:space="preserve"> (</w:t>
      </w:r>
      <w:r>
        <w:rPr>
          <w:rFonts w:ascii="Times New Roman" w:hAnsi="Times New Roman" w:cs="Times New Roman"/>
          <w:b/>
          <w:sz w:val="24"/>
          <w:szCs w:val="24"/>
        </w:rPr>
        <w:t>Один миллион триста девяносто тысяч четыреста сорок пять руб.) 91 коп</w:t>
      </w:r>
      <w:proofErr w:type="gramStart"/>
      <w:r>
        <w:rPr>
          <w:rFonts w:ascii="Times New Roman" w:hAnsi="Times New Roman" w:cs="Times New Roman"/>
          <w:b/>
          <w:sz w:val="24"/>
          <w:szCs w:val="24"/>
        </w:rPr>
        <w:t>.</w:t>
      </w:r>
      <w:r w:rsidRPr="0063455C">
        <w:rPr>
          <w:rFonts w:ascii="Times New Roman" w:hAnsi="Times New Roman" w:cs="Times New Roman"/>
          <w:b/>
          <w:bCs/>
          <w:sz w:val="24"/>
          <w:szCs w:val="24"/>
        </w:rPr>
        <w:t xml:space="preserve">, </w:t>
      </w:r>
      <w:proofErr w:type="gramEnd"/>
      <w:r w:rsidRPr="0063455C">
        <w:rPr>
          <w:rFonts w:ascii="Times New Roman" w:hAnsi="Times New Roman" w:cs="Times New Roman"/>
          <w:b/>
          <w:bCs/>
          <w:sz w:val="24"/>
          <w:szCs w:val="24"/>
        </w:rPr>
        <w:t>в том числе НДС 20%.</w:t>
      </w:r>
    </w:p>
    <w:p w:rsidR="00406859" w:rsidRDefault="00406859" w:rsidP="00406859">
      <w:pPr>
        <w:spacing w:after="0" w:line="240" w:lineRule="auto"/>
        <w:jc w:val="both"/>
        <w:rPr>
          <w:rFonts w:ascii="Times New Roman" w:hAnsi="Times New Roman" w:cs="Times New Roman"/>
          <w:b/>
          <w:sz w:val="24"/>
          <w:szCs w:val="24"/>
        </w:rPr>
      </w:pPr>
    </w:p>
    <w:p w:rsidR="00406859" w:rsidRPr="00AE384D" w:rsidRDefault="00406859" w:rsidP="00406859">
      <w:pPr>
        <w:spacing w:after="0" w:line="240" w:lineRule="auto"/>
        <w:ind w:firstLine="567"/>
        <w:jc w:val="both"/>
        <w:rPr>
          <w:rFonts w:ascii="Times New Roman" w:hAnsi="Times New Roman" w:cs="Times New Roman"/>
          <w:sz w:val="24"/>
          <w:szCs w:val="24"/>
        </w:rPr>
      </w:pPr>
      <w:r w:rsidRPr="00AE384D">
        <w:rPr>
          <w:rFonts w:ascii="Times New Roman" w:hAnsi="Times New Roman" w:cs="Times New Roman"/>
          <w:b/>
          <w:sz w:val="24"/>
          <w:szCs w:val="24"/>
        </w:rPr>
        <w:t>2. Требование к качеству и безопасности товара.</w:t>
      </w:r>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lang w:eastAsia="ar-SA"/>
        </w:rPr>
        <w:t>2.1. Качество поставляемого товара должно соответствовать отнесенным Законом в области стандартизации документам:</w:t>
      </w:r>
    </w:p>
    <w:p w:rsidR="00406859" w:rsidRPr="00AE384D" w:rsidRDefault="00406859" w:rsidP="00406859">
      <w:pPr>
        <w:pStyle w:val="1c"/>
        <w:spacing w:line="240" w:lineRule="auto"/>
        <w:ind w:left="0" w:right="140" w:firstLine="567"/>
        <w:jc w:val="both"/>
        <w:rPr>
          <w:rFonts w:ascii="Times New Roman" w:hAnsi="Times New Roman"/>
          <w:sz w:val="24"/>
          <w:szCs w:val="24"/>
          <w:lang w:eastAsia="ar-SA"/>
        </w:rPr>
      </w:pPr>
      <w:r w:rsidRPr="00AE384D">
        <w:rPr>
          <w:rFonts w:ascii="Times New Roman" w:hAnsi="Times New Roman"/>
          <w:sz w:val="24"/>
          <w:szCs w:val="24"/>
          <w:lang w:eastAsia="ar-SA"/>
        </w:rPr>
        <w:t>- национальные стандарты РФ;</w:t>
      </w:r>
    </w:p>
    <w:p w:rsidR="00406859" w:rsidRPr="00AE384D" w:rsidRDefault="00406859" w:rsidP="00406859">
      <w:pPr>
        <w:pStyle w:val="1c"/>
        <w:spacing w:line="240" w:lineRule="auto"/>
        <w:ind w:left="0" w:right="140" w:firstLine="567"/>
        <w:jc w:val="both"/>
        <w:rPr>
          <w:rFonts w:ascii="Times New Roman" w:hAnsi="Times New Roman"/>
          <w:sz w:val="24"/>
          <w:szCs w:val="24"/>
          <w:lang w:eastAsia="ar-SA"/>
        </w:rPr>
      </w:pPr>
      <w:r w:rsidRPr="00AE384D">
        <w:rPr>
          <w:rFonts w:ascii="Times New Roman" w:hAnsi="Times New Roman"/>
          <w:sz w:val="24"/>
          <w:szCs w:val="24"/>
          <w:lang w:eastAsia="ar-SA"/>
        </w:rPr>
        <w:t>- правила по стандартизации, нормы и рекомендации в области стандартизации;</w:t>
      </w:r>
    </w:p>
    <w:p w:rsidR="00406859" w:rsidRPr="00AE384D" w:rsidRDefault="00406859" w:rsidP="00406859">
      <w:pPr>
        <w:pStyle w:val="1c"/>
        <w:spacing w:line="240" w:lineRule="auto"/>
        <w:ind w:left="0" w:right="-1" w:firstLine="567"/>
        <w:jc w:val="both"/>
        <w:rPr>
          <w:rFonts w:ascii="Times New Roman" w:hAnsi="Times New Roman"/>
          <w:sz w:val="24"/>
          <w:szCs w:val="24"/>
          <w:lang w:eastAsia="ar-SA"/>
        </w:rPr>
      </w:pPr>
      <w:r w:rsidRPr="00AE384D">
        <w:rPr>
          <w:rFonts w:ascii="Times New Roman" w:hAnsi="Times New Roman"/>
          <w:sz w:val="24"/>
          <w:szCs w:val="24"/>
          <w:lang w:eastAsia="ar-SA"/>
        </w:rPr>
        <w:t>- общероссийские классификаторы технико-экономической и социальной информации.</w:t>
      </w:r>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lang w:eastAsia="ar-SA"/>
        </w:rPr>
        <w:t>2.2. Поставляемый товар должен соответствовать всем требованиям, изложенным в настоящем Техническом задание, а так же Государственным стандартам.</w:t>
      </w:r>
      <w:r w:rsidRPr="00AE384D">
        <w:rPr>
          <w:rFonts w:ascii="Times New Roman" w:hAnsi="Times New Roman"/>
          <w:sz w:val="24"/>
          <w:szCs w:val="24"/>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06859" w:rsidRPr="00AE384D" w:rsidRDefault="00406859" w:rsidP="00406859">
      <w:pPr>
        <w:pStyle w:val="1c"/>
        <w:spacing w:line="240" w:lineRule="auto"/>
        <w:ind w:left="0" w:right="-1" w:firstLine="567"/>
        <w:jc w:val="both"/>
        <w:rPr>
          <w:rFonts w:ascii="Times New Roman" w:hAnsi="Times New Roman"/>
          <w:sz w:val="24"/>
          <w:szCs w:val="24"/>
          <w:lang w:eastAsia="ar-SA"/>
        </w:rPr>
      </w:pPr>
      <w:r w:rsidRPr="00AE384D">
        <w:rPr>
          <w:rFonts w:ascii="Times New Roman" w:hAnsi="Times New Roman"/>
          <w:sz w:val="24"/>
          <w:szCs w:val="24"/>
          <w:lang w:eastAsia="ar-SA"/>
        </w:rPr>
        <w:t xml:space="preserve">2.3. </w:t>
      </w:r>
      <w:r w:rsidRPr="00AE384D">
        <w:rPr>
          <w:rFonts w:ascii="Times New Roman" w:hAnsi="Times New Roman"/>
          <w:sz w:val="24"/>
          <w:szCs w:val="24"/>
        </w:rPr>
        <w:t>Ответственность за безопасность эксплуатации поставляемого товара в гарантийный период несет Поставщик.</w:t>
      </w:r>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lang w:eastAsia="ar-SA"/>
        </w:rPr>
        <w:t>2.4. Риск случайного повреждения или гибели товара до получения его Заказчиком на  собственном складе,  несет Поставщик.</w:t>
      </w:r>
      <w:r w:rsidRPr="00AE384D">
        <w:rPr>
          <w:rFonts w:ascii="Times New Roman" w:hAnsi="Times New Roman"/>
          <w:sz w:val="24"/>
          <w:szCs w:val="24"/>
        </w:rPr>
        <w:t xml:space="preserve">    </w:t>
      </w:r>
    </w:p>
    <w:p w:rsidR="00406859" w:rsidRPr="00AE384D" w:rsidRDefault="00406859" w:rsidP="00406859">
      <w:pPr>
        <w:pStyle w:val="1c"/>
        <w:spacing w:line="240" w:lineRule="auto"/>
        <w:ind w:left="0" w:right="-1" w:firstLine="567"/>
        <w:jc w:val="both"/>
        <w:rPr>
          <w:rFonts w:ascii="Times New Roman" w:hAnsi="Times New Roman"/>
          <w:color w:val="000000"/>
          <w:sz w:val="24"/>
          <w:szCs w:val="24"/>
        </w:rPr>
      </w:pPr>
      <w:r w:rsidRPr="00AE384D">
        <w:rPr>
          <w:rFonts w:ascii="Times New Roman" w:hAnsi="Times New Roman"/>
          <w:color w:val="000000"/>
          <w:sz w:val="24"/>
          <w:szCs w:val="24"/>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406859" w:rsidRPr="00AE384D" w:rsidRDefault="00406859" w:rsidP="00406859">
      <w:pPr>
        <w:pStyle w:val="1c"/>
        <w:spacing w:line="240" w:lineRule="auto"/>
        <w:ind w:left="0" w:right="565" w:firstLine="567"/>
        <w:jc w:val="both"/>
        <w:rPr>
          <w:rFonts w:ascii="Times New Roman" w:hAnsi="Times New Roman"/>
          <w:b/>
          <w:sz w:val="24"/>
          <w:szCs w:val="24"/>
          <w:lang w:eastAsia="ru-RU"/>
        </w:rPr>
      </w:pPr>
    </w:p>
    <w:p w:rsidR="00406859" w:rsidRPr="00AE384D" w:rsidRDefault="00406859" w:rsidP="00406859">
      <w:pPr>
        <w:pStyle w:val="1c"/>
        <w:spacing w:line="240" w:lineRule="auto"/>
        <w:ind w:left="0" w:right="565" w:firstLine="567"/>
        <w:jc w:val="both"/>
        <w:rPr>
          <w:rFonts w:ascii="Times New Roman" w:hAnsi="Times New Roman"/>
          <w:color w:val="000000"/>
          <w:sz w:val="24"/>
          <w:szCs w:val="24"/>
        </w:rPr>
      </w:pPr>
      <w:r w:rsidRPr="00AE384D">
        <w:rPr>
          <w:rFonts w:ascii="Times New Roman" w:hAnsi="Times New Roman"/>
          <w:b/>
          <w:sz w:val="24"/>
          <w:szCs w:val="24"/>
          <w:lang w:eastAsia="ru-RU"/>
        </w:rPr>
        <w:t>3. Требования к условиям договора.</w:t>
      </w:r>
    </w:p>
    <w:p w:rsidR="00406859" w:rsidRDefault="00406859" w:rsidP="00406859">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406859" w:rsidRPr="00AE384D" w:rsidRDefault="00406859" w:rsidP="00406859">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3.2. Срок поставки товара: </w:t>
      </w:r>
      <w:r>
        <w:rPr>
          <w:rFonts w:ascii="Times New Roman" w:hAnsi="Times New Roman"/>
          <w:sz w:val="24"/>
          <w:szCs w:val="24"/>
          <w:lang w:eastAsia="ru-RU"/>
        </w:rPr>
        <w:t>не позднее 14 недель с момента оплаты аванса (при условии авансирования), либо с момента подписания договора (при условии постоплаты)</w:t>
      </w:r>
      <w:r w:rsidRPr="00AE384D">
        <w:rPr>
          <w:rFonts w:ascii="Times New Roman" w:hAnsi="Times New Roman"/>
          <w:sz w:val="24"/>
          <w:szCs w:val="24"/>
          <w:lang w:eastAsia="ru-RU"/>
        </w:rPr>
        <w:t>.</w:t>
      </w:r>
      <w:r>
        <w:rPr>
          <w:rFonts w:ascii="Times New Roman" w:hAnsi="Times New Roman"/>
          <w:sz w:val="24"/>
          <w:szCs w:val="24"/>
          <w:lang w:eastAsia="ru-RU"/>
        </w:rPr>
        <w:t xml:space="preserve"> </w:t>
      </w:r>
      <w:r w:rsidRPr="00F051F0">
        <w:rPr>
          <w:rFonts w:ascii="Times New Roman" w:eastAsiaTheme="minorHAnsi" w:hAnsi="Times New Roman"/>
          <w:color w:val="000000"/>
          <w:sz w:val="24"/>
          <w:szCs w:val="24"/>
        </w:rPr>
        <w:t>Авансирование с обеспечением по каждому авансу</w:t>
      </w:r>
      <w:r>
        <w:rPr>
          <w:rFonts w:ascii="Times New Roman" w:eastAsiaTheme="minorHAnsi" w:hAnsi="Times New Roman"/>
          <w:color w:val="000000"/>
          <w:sz w:val="24"/>
          <w:szCs w:val="24"/>
        </w:rPr>
        <w:t>.</w:t>
      </w:r>
    </w:p>
    <w:p w:rsidR="00406859" w:rsidRPr="00AE384D" w:rsidRDefault="00406859" w:rsidP="00406859">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3.3. Поставка товара считается завершенной после приёмки товара Заказчиком на собственном складе, при наличии соответствующей гарантийной и технической документации на  поставляемое оборудование.  </w:t>
      </w:r>
    </w:p>
    <w:p w:rsidR="00406859" w:rsidRPr="00AE384D" w:rsidRDefault="00406859" w:rsidP="00406859">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3.4. В случае поставки некачественной продукции Поставщик обязуется за свой счёт устранить неисправности либо заменить </w:t>
      </w:r>
      <w:proofErr w:type="gramStart"/>
      <w:r w:rsidRPr="00AE384D">
        <w:rPr>
          <w:rFonts w:ascii="Times New Roman" w:hAnsi="Times New Roman"/>
          <w:sz w:val="24"/>
          <w:szCs w:val="24"/>
          <w:lang w:eastAsia="ru-RU"/>
        </w:rPr>
        <w:t>некачественную</w:t>
      </w:r>
      <w:proofErr w:type="gramEnd"/>
      <w:r w:rsidRPr="00AE384D">
        <w:rPr>
          <w:rFonts w:ascii="Times New Roman" w:hAnsi="Times New Roman"/>
          <w:sz w:val="24"/>
          <w:szCs w:val="24"/>
          <w:lang w:eastAsia="ru-RU"/>
        </w:rPr>
        <w:t xml:space="preserve"> продукции на качественную в течение 25 дней со дня выставления соответствующего требования Покупателем. </w:t>
      </w:r>
    </w:p>
    <w:p w:rsidR="00406859" w:rsidRPr="00AE384D" w:rsidRDefault="00406859" w:rsidP="00406859">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lastRenderedPageBreak/>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AE384D">
        <w:rPr>
          <w:rFonts w:ascii="Times New Roman" w:hAnsi="Times New Roman"/>
          <w:sz w:val="24"/>
          <w:szCs w:val="24"/>
          <w:lang w:eastAsia="ru-RU"/>
        </w:rPr>
        <w:t>стоимости</w:t>
      </w:r>
      <w:proofErr w:type="gramEnd"/>
      <w:r w:rsidRPr="00AE384D">
        <w:rPr>
          <w:rFonts w:ascii="Times New Roman" w:hAnsi="Times New Roman"/>
          <w:sz w:val="24"/>
          <w:szCs w:val="24"/>
          <w:lang w:eastAsia="ru-RU"/>
        </w:rPr>
        <w:t xml:space="preserve"> не поставленной продукции.</w:t>
      </w:r>
    </w:p>
    <w:p w:rsidR="00406859" w:rsidRPr="00AE384D" w:rsidRDefault="00406859" w:rsidP="00406859">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rPr>
        <w:t>3.</w:t>
      </w:r>
      <w:r>
        <w:rPr>
          <w:rFonts w:ascii="Times New Roman" w:hAnsi="Times New Roman"/>
          <w:sz w:val="24"/>
          <w:szCs w:val="24"/>
        </w:rPr>
        <w:t>6</w:t>
      </w:r>
      <w:r w:rsidRPr="00AE384D">
        <w:rPr>
          <w:rFonts w:ascii="Times New Roman" w:hAnsi="Times New Roman"/>
          <w:sz w:val="24"/>
          <w:szCs w:val="24"/>
        </w:rPr>
        <w:t>. После подписания договора поставки на Продукцию, Поставщик, в течени</w:t>
      </w:r>
      <w:r>
        <w:rPr>
          <w:rFonts w:ascii="Times New Roman" w:hAnsi="Times New Roman"/>
          <w:sz w:val="24"/>
          <w:szCs w:val="24"/>
        </w:rPr>
        <w:t>е</w:t>
      </w:r>
      <w:r w:rsidRPr="00AE384D">
        <w:rPr>
          <w:rFonts w:ascii="Times New Roman" w:hAnsi="Times New Roman"/>
          <w:sz w:val="24"/>
          <w:szCs w:val="24"/>
        </w:rPr>
        <w:t xml:space="preserve"> 10 (десяти) календарных дней </w:t>
      </w:r>
      <w:proofErr w:type="gramStart"/>
      <w:r w:rsidRPr="00AE384D">
        <w:rPr>
          <w:rFonts w:ascii="Times New Roman" w:hAnsi="Times New Roman"/>
          <w:sz w:val="24"/>
          <w:szCs w:val="24"/>
        </w:rPr>
        <w:t>с даты подписания</w:t>
      </w:r>
      <w:proofErr w:type="gramEnd"/>
      <w:r w:rsidRPr="00AE384D">
        <w:rPr>
          <w:rFonts w:ascii="Times New Roman" w:hAnsi="Times New Roman"/>
          <w:sz w:val="24"/>
          <w:szCs w:val="24"/>
        </w:rPr>
        <w:t>, обязуется направить подписанный договор, полную техническую документацию на Продукцию, в адрес проектанта ООО ПКБ «</w:t>
      </w:r>
      <w:proofErr w:type="spellStart"/>
      <w:r w:rsidRPr="00AE384D">
        <w:rPr>
          <w:rFonts w:ascii="Times New Roman" w:hAnsi="Times New Roman"/>
          <w:sz w:val="24"/>
          <w:szCs w:val="24"/>
        </w:rPr>
        <w:t>Петробалт</w:t>
      </w:r>
      <w:proofErr w:type="spellEnd"/>
      <w:r w:rsidRPr="00AE384D">
        <w:rPr>
          <w:rFonts w:ascii="Times New Roman" w:hAnsi="Times New Roman"/>
          <w:sz w:val="24"/>
          <w:szCs w:val="24"/>
        </w:rPr>
        <w:t xml:space="preserve">» на следующие электронные адреса: </w:t>
      </w:r>
      <w:hyperlink r:id="rId20" w:history="1">
        <w:r w:rsidRPr="00AE384D">
          <w:rPr>
            <w:rStyle w:val="a3"/>
            <w:rFonts w:ascii="Times New Roman" w:hAnsi="Times New Roman"/>
            <w:sz w:val="24"/>
            <w:szCs w:val="24"/>
            <w:lang w:val="en-US"/>
          </w:rPr>
          <w:t>I</w:t>
        </w:r>
        <w:r w:rsidRPr="00AE384D">
          <w:rPr>
            <w:rStyle w:val="a3"/>
            <w:rFonts w:ascii="Times New Roman" w:hAnsi="Times New Roman"/>
            <w:sz w:val="24"/>
            <w:szCs w:val="24"/>
          </w:rPr>
          <w:t>_</w:t>
        </w:r>
        <w:r w:rsidRPr="00AE384D">
          <w:rPr>
            <w:rStyle w:val="a3"/>
            <w:rFonts w:ascii="Times New Roman" w:hAnsi="Times New Roman"/>
            <w:sz w:val="24"/>
            <w:szCs w:val="24"/>
            <w:lang w:val="en-US"/>
          </w:rPr>
          <w:t>Shevchenko</w:t>
        </w:r>
        <w:r w:rsidRPr="00AE384D">
          <w:rPr>
            <w:rStyle w:val="a3"/>
            <w:rFonts w:ascii="Times New Roman" w:hAnsi="Times New Roman"/>
            <w:sz w:val="24"/>
            <w:szCs w:val="24"/>
          </w:rPr>
          <w:t>@</w:t>
        </w:r>
        <w:r w:rsidRPr="00AE384D">
          <w:rPr>
            <w:rStyle w:val="a3"/>
            <w:rFonts w:ascii="Times New Roman" w:hAnsi="Times New Roman"/>
            <w:sz w:val="24"/>
            <w:szCs w:val="24"/>
            <w:lang w:val="en-US"/>
          </w:rPr>
          <w:t>petrobalt</w:t>
        </w:r>
        <w:r w:rsidRPr="00AE384D">
          <w:rPr>
            <w:rStyle w:val="a3"/>
            <w:rFonts w:ascii="Times New Roman" w:hAnsi="Times New Roman"/>
            <w:sz w:val="24"/>
            <w:szCs w:val="24"/>
          </w:rPr>
          <w:t>.</w:t>
        </w:r>
        <w:r w:rsidRPr="00AE384D">
          <w:rPr>
            <w:rStyle w:val="a3"/>
            <w:rFonts w:ascii="Times New Roman" w:hAnsi="Times New Roman"/>
            <w:sz w:val="24"/>
            <w:szCs w:val="24"/>
            <w:lang w:val="en-US"/>
          </w:rPr>
          <w:t>ru</w:t>
        </w:r>
      </w:hyperlink>
      <w:r w:rsidRPr="00AE384D">
        <w:rPr>
          <w:rStyle w:val="a3"/>
          <w:rFonts w:ascii="Times New Roman" w:hAnsi="Times New Roman"/>
          <w:sz w:val="24"/>
          <w:szCs w:val="24"/>
        </w:rPr>
        <w:t xml:space="preserve">, </w:t>
      </w:r>
      <w:hyperlink r:id="rId21" w:history="1">
        <w:r w:rsidRPr="00AE384D">
          <w:rPr>
            <w:rStyle w:val="a3"/>
            <w:rFonts w:ascii="Times New Roman" w:hAnsi="Times New Roman"/>
            <w:sz w:val="24"/>
            <w:szCs w:val="24"/>
            <w:lang w:val="en-US"/>
          </w:rPr>
          <w:t>Sherbakov</w:t>
        </w:r>
        <w:r w:rsidRPr="00AE384D">
          <w:rPr>
            <w:rStyle w:val="a3"/>
            <w:rFonts w:ascii="Times New Roman" w:hAnsi="Times New Roman"/>
            <w:sz w:val="24"/>
            <w:szCs w:val="24"/>
          </w:rPr>
          <w:t>.</w:t>
        </w:r>
        <w:r w:rsidRPr="00AE384D">
          <w:rPr>
            <w:rStyle w:val="a3"/>
            <w:rFonts w:ascii="Times New Roman" w:hAnsi="Times New Roman"/>
            <w:sz w:val="24"/>
            <w:szCs w:val="24"/>
            <w:lang w:val="en-US"/>
          </w:rPr>
          <w:t>ilya</w:t>
        </w:r>
        <w:r w:rsidRPr="00AE384D">
          <w:rPr>
            <w:rStyle w:val="a3"/>
            <w:rFonts w:ascii="Times New Roman" w:hAnsi="Times New Roman"/>
            <w:sz w:val="24"/>
            <w:szCs w:val="24"/>
          </w:rPr>
          <w:t>@</w:t>
        </w:r>
        <w:r w:rsidRPr="00AE384D">
          <w:rPr>
            <w:rStyle w:val="a3"/>
            <w:rFonts w:ascii="Times New Roman" w:hAnsi="Times New Roman"/>
            <w:sz w:val="24"/>
            <w:szCs w:val="24"/>
            <w:lang w:val="en-US"/>
          </w:rPr>
          <w:t>petrobalt</w:t>
        </w:r>
        <w:r w:rsidRPr="00AE384D">
          <w:rPr>
            <w:rStyle w:val="a3"/>
            <w:rFonts w:ascii="Times New Roman" w:hAnsi="Times New Roman"/>
            <w:sz w:val="24"/>
            <w:szCs w:val="24"/>
          </w:rPr>
          <w:t>.</w:t>
        </w:r>
        <w:proofErr w:type="spellStart"/>
        <w:r w:rsidRPr="00AE384D">
          <w:rPr>
            <w:rStyle w:val="a3"/>
            <w:rFonts w:ascii="Times New Roman" w:hAnsi="Times New Roman"/>
            <w:sz w:val="24"/>
            <w:szCs w:val="24"/>
            <w:lang w:val="en-US"/>
          </w:rPr>
          <w:t>ru</w:t>
        </w:r>
        <w:proofErr w:type="spellEnd"/>
      </w:hyperlink>
      <w:r w:rsidRPr="00AE384D">
        <w:rPr>
          <w:rStyle w:val="a3"/>
          <w:rFonts w:ascii="Times New Roman" w:hAnsi="Times New Roman"/>
          <w:sz w:val="24"/>
          <w:szCs w:val="24"/>
        </w:rPr>
        <w:t>.</w:t>
      </w:r>
    </w:p>
    <w:p w:rsidR="00406859" w:rsidRPr="00AE384D" w:rsidRDefault="00406859" w:rsidP="00406859">
      <w:pPr>
        <w:pStyle w:val="1c"/>
        <w:spacing w:line="240" w:lineRule="auto"/>
        <w:ind w:left="0" w:right="140" w:firstLine="567"/>
        <w:jc w:val="both"/>
        <w:rPr>
          <w:rFonts w:ascii="Times New Roman" w:hAnsi="Times New Roman"/>
          <w:b/>
          <w:sz w:val="24"/>
          <w:szCs w:val="24"/>
          <w:lang w:eastAsia="ru-RU"/>
        </w:rPr>
      </w:pPr>
    </w:p>
    <w:p w:rsidR="00406859" w:rsidRPr="00AE384D" w:rsidRDefault="00406859" w:rsidP="00406859">
      <w:pPr>
        <w:pStyle w:val="1c"/>
        <w:spacing w:line="240" w:lineRule="auto"/>
        <w:ind w:left="0" w:right="565" w:firstLine="567"/>
        <w:jc w:val="both"/>
        <w:rPr>
          <w:rFonts w:ascii="Times New Roman" w:hAnsi="Times New Roman"/>
          <w:b/>
          <w:sz w:val="24"/>
          <w:szCs w:val="24"/>
          <w:lang w:eastAsia="ru-RU"/>
        </w:rPr>
      </w:pPr>
      <w:r w:rsidRPr="00AE384D">
        <w:rPr>
          <w:rFonts w:ascii="Times New Roman" w:hAnsi="Times New Roman"/>
          <w:b/>
          <w:sz w:val="24"/>
          <w:szCs w:val="24"/>
          <w:lang w:eastAsia="ru-RU"/>
        </w:rPr>
        <w:t>4. Гарантийные обязательства.</w:t>
      </w:r>
    </w:p>
    <w:p w:rsidR="00406859" w:rsidRPr="00AE384D" w:rsidRDefault="00406859" w:rsidP="00406859">
      <w:pPr>
        <w:pStyle w:val="1c"/>
        <w:spacing w:line="240" w:lineRule="auto"/>
        <w:ind w:left="0" w:right="140" w:firstLine="567"/>
        <w:jc w:val="both"/>
        <w:rPr>
          <w:rFonts w:ascii="Times New Roman" w:hAnsi="Times New Roman"/>
          <w:sz w:val="24"/>
          <w:szCs w:val="24"/>
        </w:rPr>
      </w:pPr>
      <w:r w:rsidRPr="00AE384D">
        <w:rPr>
          <w:rFonts w:ascii="Times New Roman" w:hAnsi="Times New Roman"/>
          <w:sz w:val="24"/>
          <w:szCs w:val="24"/>
        </w:rPr>
        <w:t xml:space="preserve">4.1. </w:t>
      </w:r>
      <w:r w:rsidRPr="00AE384D">
        <w:rPr>
          <w:rFonts w:ascii="Times New Roman" w:hAnsi="Times New Roman"/>
          <w:sz w:val="24"/>
          <w:szCs w:val="24"/>
          <w:lang w:eastAsia="ru-RU"/>
        </w:rPr>
        <w:t xml:space="preserve">Гарантийный срок: не менее 24 месяцев с момента </w:t>
      </w:r>
      <w:r w:rsidRPr="00AE384D">
        <w:rPr>
          <w:rFonts w:ascii="Times New Roman" w:hAnsi="Times New Roman"/>
          <w:sz w:val="24"/>
          <w:szCs w:val="24"/>
        </w:rPr>
        <w:t xml:space="preserve"> сдачи  судна.</w:t>
      </w:r>
      <w:r w:rsidRPr="00AE384D">
        <w:rPr>
          <w:rFonts w:ascii="Times New Roman" w:hAnsi="Times New Roman"/>
          <w:sz w:val="24"/>
          <w:szCs w:val="24"/>
        </w:rPr>
        <w:tab/>
      </w:r>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4.2. Товар  должен быть новым, ранее не эксплуатируемым, не восстановленным, произведенным </w:t>
      </w:r>
      <w:r>
        <w:rPr>
          <w:rFonts w:ascii="Times New Roman" w:hAnsi="Times New Roman"/>
          <w:sz w:val="24"/>
          <w:szCs w:val="24"/>
        </w:rPr>
        <w:t>не ранее</w:t>
      </w:r>
      <w:r w:rsidRPr="00AE384D">
        <w:rPr>
          <w:rFonts w:ascii="Times New Roman" w:hAnsi="Times New Roman"/>
          <w:sz w:val="24"/>
          <w:szCs w:val="24"/>
        </w:rPr>
        <w:t xml:space="preserve"> 202</w:t>
      </w:r>
      <w:r>
        <w:rPr>
          <w:rFonts w:ascii="Times New Roman" w:hAnsi="Times New Roman"/>
          <w:sz w:val="24"/>
          <w:szCs w:val="24"/>
        </w:rPr>
        <w:t>2</w:t>
      </w:r>
      <w:r w:rsidRPr="00AE384D">
        <w:rPr>
          <w:rFonts w:ascii="Times New Roman" w:hAnsi="Times New Roman"/>
          <w:sz w:val="24"/>
          <w:szCs w:val="24"/>
        </w:rPr>
        <w:t xml:space="preserve"> год</w:t>
      </w:r>
      <w:r>
        <w:rPr>
          <w:rFonts w:ascii="Times New Roman" w:hAnsi="Times New Roman"/>
          <w:sz w:val="24"/>
          <w:szCs w:val="24"/>
        </w:rPr>
        <w:t>а</w:t>
      </w:r>
      <w:r w:rsidRPr="00AE384D">
        <w:rPr>
          <w:rFonts w:ascii="Times New Roman" w:hAnsi="Times New Roman"/>
          <w:sz w:val="24"/>
          <w:szCs w:val="24"/>
        </w:rPr>
        <w:t>.</w:t>
      </w:r>
    </w:p>
    <w:p w:rsidR="00406859" w:rsidRPr="00AE384D" w:rsidRDefault="00406859" w:rsidP="00406859">
      <w:pPr>
        <w:pStyle w:val="1c"/>
        <w:spacing w:line="240" w:lineRule="auto"/>
        <w:ind w:left="0" w:right="565" w:firstLine="567"/>
        <w:jc w:val="both"/>
        <w:rPr>
          <w:rFonts w:ascii="Times New Roman" w:hAnsi="Times New Roman"/>
          <w:b/>
          <w:sz w:val="24"/>
          <w:szCs w:val="24"/>
          <w:lang w:eastAsia="ru-RU"/>
        </w:rPr>
      </w:pPr>
    </w:p>
    <w:p w:rsidR="00406859" w:rsidRPr="00AE384D" w:rsidRDefault="00406859" w:rsidP="00406859">
      <w:pPr>
        <w:pStyle w:val="1c"/>
        <w:spacing w:line="240" w:lineRule="auto"/>
        <w:ind w:left="0" w:right="140" w:firstLine="567"/>
        <w:jc w:val="both"/>
        <w:rPr>
          <w:rFonts w:ascii="Times New Roman" w:hAnsi="Times New Roman"/>
          <w:b/>
          <w:sz w:val="24"/>
          <w:szCs w:val="24"/>
          <w:lang w:eastAsia="ru-RU"/>
        </w:rPr>
      </w:pPr>
      <w:r w:rsidRPr="00AE384D">
        <w:rPr>
          <w:rFonts w:ascii="Times New Roman" w:hAnsi="Times New Roman"/>
          <w:b/>
          <w:sz w:val="24"/>
          <w:szCs w:val="24"/>
          <w:lang w:eastAsia="ru-RU"/>
        </w:rPr>
        <w:t>5. Требования к Поставщику.</w:t>
      </w:r>
    </w:p>
    <w:p w:rsidR="00406859" w:rsidRPr="00AE384D" w:rsidRDefault="00406859" w:rsidP="00406859">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5.1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5.2. Не должен находиться в процессе ликвидации, банкротства и на его имущество не должен быть наложен арест.</w:t>
      </w:r>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5.3. Иметь соответствующие разрешительные документы на исполнение услуг по договору.</w:t>
      </w:r>
    </w:p>
    <w:p w:rsidR="00406859" w:rsidRPr="00AE384D" w:rsidRDefault="00406859" w:rsidP="00406859">
      <w:pPr>
        <w:pStyle w:val="1c"/>
        <w:spacing w:line="240" w:lineRule="auto"/>
        <w:ind w:left="0" w:right="140" w:firstLine="567"/>
        <w:jc w:val="both"/>
        <w:rPr>
          <w:rFonts w:ascii="Times New Roman" w:hAnsi="Times New Roman"/>
          <w:sz w:val="24"/>
          <w:szCs w:val="24"/>
        </w:rPr>
      </w:pPr>
      <w:r w:rsidRPr="00AE384D">
        <w:rPr>
          <w:rFonts w:ascii="Times New Roman" w:hAnsi="Times New Roman"/>
          <w:sz w:val="24"/>
          <w:szCs w:val="24"/>
        </w:rPr>
        <w:t>5.4. Обладать необходимыми профессиональными знаниями, опытом и репутацией.</w:t>
      </w:r>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5.5. Иметь ресурсные возможности (финансовые, материально-технические,</w:t>
      </w:r>
      <w:r>
        <w:rPr>
          <w:rFonts w:ascii="Times New Roman" w:hAnsi="Times New Roman"/>
          <w:sz w:val="24"/>
          <w:szCs w:val="24"/>
        </w:rPr>
        <w:t xml:space="preserve"> </w:t>
      </w:r>
      <w:r w:rsidRPr="00AE384D">
        <w:rPr>
          <w:rFonts w:ascii="Times New Roman" w:hAnsi="Times New Roman"/>
          <w:sz w:val="24"/>
          <w:szCs w:val="24"/>
        </w:rPr>
        <w:t>трудовые).</w:t>
      </w:r>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5.6. Обеспечить способность выполнения обязательств по договору в требуемые сроки и с должным качеством.</w:t>
      </w:r>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5.7. </w:t>
      </w:r>
      <w:proofErr w:type="gramStart"/>
      <w:r>
        <w:rPr>
          <w:rFonts w:ascii="Times New Roman" w:hAnsi="Times New Roman"/>
          <w:sz w:val="24"/>
          <w:szCs w:val="24"/>
        </w:rPr>
        <w:t>В случае необходимости авансирования, д</w:t>
      </w:r>
      <w:r w:rsidRPr="00AE384D">
        <w:rPr>
          <w:rFonts w:ascii="Times New Roman" w:hAnsi="Times New Roman"/>
          <w:sz w:val="24"/>
          <w:szCs w:val="24"/>
        </w:rPr>
        <w:t>ля возможности осуществления авансового платежа по Договору</w:t>
      </w:r>
      <w:r>
        <w:rPr>
          <w:rFonts w:ascii="Times New Roman" w:hAnsi="Times New Roman"/>
          <w:sz w:val="24"/>
          <w:szCs w:val="24"/>
        </w:rPr>
        <w:t>,</w:t>
      </w:r>
      <w:r w:rsidRPr="00AE384D">
        <w:rPr>
          <w:rFonts w:ascii="Times New Roman" w:hAnsi="Times New Roman"/>
          <w:sz w:val="24"/>
          <w:szCs w:val="24"/>
        </w:rPr>
        <w:t xml:space="preserve"> Поставщик должен открыть расчетный счет в территориальном органе Федерального казначейства, сообщить реквизиты такого счета Покупателю</w:t>
      </w:r>
      <w:r>
        <w:rPr>
          <w:rFonts w:ascii="Times New Roman" w:hAnsi="Times New Roman"/>
          <w:sz w:val="24"/>
          <w:szCs w:val="24"/>
        </w:rPr>
        <w:t>,</w:t>
      </w:r>
      <w:r w:rsidRPr="00AE384D">
        <w:rPr>
          <w:rFonts w:ascii="Times New Roman" w:hAnsi="Times New Roman"/>
          <w:sz w:val="24"/>
          <w:szCs w:val="24"/>
        </w:rPr>
        <w:t xml:space="preserve"> путем направления в адрес Покупателя соответствую</w:t>
      </w:r>
      <w:r>
        <w:rPr>
          <w:rFonts w:ascii="Times New Roman" w:hAnsi="Times New Roman"/>
          <w:sz w:val="24"/>
          <w:szCs w:val="24"/>
        </w:rPr>
        <w:t>щего Дополнительного соглашения.</w:t>
      </w:r>
      <w:proofErr w:type="gramEnd"/>
    </w:p>
    <w:p w:rsidR="00406859" w:rsidRPr="00AE384D" w:rsidRDefault="00406859" w:rsidP="00406859">
      <w:pPr>
        <w:pStyle w:val="1c"/>
        <w:spacing w:line="240" w:lineRule="auto"/>
        <w:ind w:left="0" w:right="-1" w:firstLine="567"/>
        <w:jc w:val="both"/>
        <w:rPr>
          <w:rStyle w:val="a3"/>
          <w:rFonts w:ascii="Times New Roman" w:hAnsi="Times New Roman"/>
          <w:sz w:val="24"/>
          <w:szCs w:val="24"/>
        </w:rPr>
      </w:pPr>
      <w:r w:rsidRPr="00AE384D">
        <w:rPr>
          <w:rFonts w:ascii="Times New Roman" w:hAnsi="Times New Roman"/>
          <w:sz w:val="24"/>
          <w:szCs w:val="24"/>
        </w:rPr>
        <w:t>5.</w:t>
      </w:r>
      <w:r>
        <w:rPr>
          <w:rFonts w:ascii="Times New Roman" w:hAnsi="Times New Roman"/>
          <w:sz w:val="24"/>
          <w:szCs w:val="24"/>
        </w:rPr>
        <w:t>8</w:t>
      </w:r>
      <w:r w:rsidRPr="00AE384D">
        <w:rPr>
          <w:rFonts w:ascii="Times New Roman" w:hAnsi="Times New Roman"/>
          <w:sz w:val="24"/>
          <w:szCs w:val="24"/>
        </w:rPr>
        <w:t>. Все возникающие вопросы по комплектации оборудования и его технических характеристик Поставщику необходимо согласовывать с проектантом ООО ПКБ «</w:t>
      </w:r>
      <w:proofErr w:type="spellStart"/>
      <w:r w:rsidRPr="00AE384D">
        <w:rPr>
          <w:rFonts w:ascii="Times New Roman" w:hAnsi="Times New Roman"/>
          <w:sz w:val="24"/>
          <w:szCs w:val="24"/>
        </w:rPr>
        <w:t>Петробалт</w:t>
      </w:r>
      <w:proofErr w:type="spellEnd"/>
      <w:r w:rsidRPr="00AE384D">
        <w:rPr>
          <w:rFonts w:ascii="Times New Roman" w:hAnsi="Times New Roman"/>
          <w:sz w:val="24"/>
          <w:szCs w:val="24"/>
        </w:rPr>
        <w:t xml:space="preserve">» со ссылкой на номер лота, Главный конструктор проекта Шевченко Игорь Витальевич, </w:t>
      </w:r>
      <w:r w:rsidRPr="00AE384D">
        <w:rPr>
          <w:rFonts w:ascii="Times New Roman" w:hAnsi="Times New Roman"/>
          <w:sz w:val="24"/>
          <w:szCs w:val="24"/>
          <w:lang w:val="en-US"/>
        </w:rPr>
        <w:t>e</w:t>
      </w:r>
      <w:r w:rsidRPr="00AE384D">
        <w:rPr>
          <w:rFonts w:ascii="Times New Roman" w:hAnsi="Times New Roman"/>
          <w:sz w:val="24"/>
          <w:szCs w:val="24"/>
        </w:rPr>
        <w:t>-</w:t>
      </w:r>
      <w:r w:rsidRPr="00AE384D">
        <w:rPr>
          <w:rFonts w:ascii="Times New Roman" w:hAnsi="Times New Roman"/>
          <w:sz w:val="24"/>
          <w:szCs w:val="24"/>
          <w:lang w:val="en-US"/>
        </w:rPr>
        <w:t>mail</w:t>
      </w:r>
      <w:r w:rsidRPr="00AE384D">
        <w:rPr>
          <w:rFonts w:ascii="Times New Roman" w:hAnsi="Times New Roman"/>
          <w:sz w:val="24"/>
          <w:szCs w:val="24"/>
        </w:rPr>
        <w:t xml:space="preserve">: </w:t>
      </w:r>
      <w:hyperlink r:id="rId22" w:history="1">
        <w:r w:rsidRPr="00AE384D">
          <w:rPr>
            <w:rStyle w:val="a3"/>
            <w:rFonts w:ascii="Times New Roman" w:hAnsi="Times New Roman"/>
            <w:sz w:val="24"/>
            <w:szCs w:val="24"/>
            <w:lang w:val="en-US"/>
          </w:rPr>
          <w:t>I</w:t>
        </w:r>
        <w:r w:rsidRPr="00AE384D">
          <w:rPr>
            <w:rStyle w:val="a3"/>
            <w:rFonts w:ascii="Times New Roman" w:hAnsi="Times New Roman"/>
            <w:sz w:val="24"/>
            <w:szCs w:val="24"/>
          </w:rPr>
          <w:t>_</w:t>
        </w:r>
        <w:r w:rsidRPr="00AE384D">
          <w:rPr>
            <w:rStyle w:val="a3"/>
            <w:rFonts w:ascii="Times New Roman" w:hAnsi="Times New Roman"/>
            <w:sz w:val="24"/>
            <w:szCs w:val="24"/>
            <w:lang w:val="en-US"/>
          </w:rPr>
          <w:t>Shevchenko</w:t>
        </w:r>
        <w:r w:rsidRPr="00AE384D">
          <w:rPr>
            <w:rStyle w:val="a3"/>
            <w:rFonts w:ascii="Times New Roman" w:hAnsi="Times New Roman"/>
            <w:sz w:val="24"/>
            <w:szCs w:val="24"/>
          </w:rPr>
          <w:t>@</w:t>
        </w:r>
        <w:r w:rsidRPr="00AE384D">
          <w:rPr>
            <w:rStyle w:val="a3"/>
            <w:rFonts w:ascii="Times New Roman" w:hAnsi="Times New Roman"/>
            <w:sz w:val="24"/>
            <w:szCs w:val="24"/>
            <w:lang w:val="en-US"/>
          </w:rPr>
          <w:t>petrobalt</w:t>
        </w:r>
        <w:r w:rsidRPr="00AE384D">
          <w:rPr>
            <w:rStyle w:val="a3"/>
            <w:rFonts w:ascii="Times New Roman" w:hAnsi="Times New Roman"/>
            <w:sz w:val="24"/>
            <w:szCs w:val="24"/>
          </w:rPr>
          <w:t>.</w:t>
        </w:r>
        <w:r w:rsidRPr="00AE384D">
          <w:rPr>
            <w:rStyle w:val="a3"/>
            <w:rFonts w:ascii="Times New Roman" w:hAnsi="Times New Roman"/>
            <w:sz w:val="24"/>
            <w:szCs w:val="24"/>
            <w:lang w:val="en-US"/>
          </w:rPr>
          <w:t>ru</w:t>
        </w:r>
      </w:hyperlink>
      <w:r w:rsidRPr="00AE384D">
        <w:rPr>
          <w:rFonts w:ascii="Times New Roman" w:hAnsi="Times New Roman"/>
          <w:sz w:val="24"/>
          <w:szCs w:val="24"/>
        </w:rPr>
        <w:t xml:space="preserve">, тел. (812) 644-56-86, факс (812) 644-56-88, Генеральный директор Щербаков Илья Вадимович </w:t>
      </w:r>
      <w:r w:rsidRPr="00AE384D">
        <w:rPr>
          <w:rFonts w:ascii="Times New Roman" w:hAnsi="Times New Roman"/>
          <w:sz w:val="24"/>
          <w:szCs w:val="24"/>
          <w:lang w:val="en-US"/>
        </w:rPr>
        <w:t>e</w:t>
      </w:r>
      <w:r w:rsidRPr="00AE384D">
        <w:rPr>
          <w:rFonts w:ascii="Times New Roman" w:hAnsi="Times New Roman"/>
          <w:sz w:val="24"/>
          <w:szCs w:val="24"/>
        </w:rPr>
        <w:t>-</w:t>
      </w:r>
      <w:r w:rsidRPr="00AE384D">
        <w:rPr>
          <w:rFonts w:ascii="Times New Roman" w:hAnsi="Times New Roman"/>
          <w:sz w:val="24"/>
          <w:szCs w:val="24"/>
          <w:lang w:val="en-US"/>
        </w:rPr>
        <w:t>mail</w:t>
      </w:r>
      <w:r w:rsidRPr="00AE384D">
        <w:rPr>
          <w:rFonts w:ascii="Times New Roman" w:hAnsi="Times New Roman"/>
          <w:sz w:val="24"/>
          <w:szCs w:val="24"/>
        </w:rPr>
        <w:t xml:space="preserve">: </w:t>
      </w:r>
      <w:hyperlink r:id="rId23" w:history="1">
        <w:r w:rsidRPr="00AE384D">
          <w:rPr>
            <w:rStyle w:val="a3"/>
            <w:rFonts w:ascii="Times New Roman" w:hAnsi="Times New Roman"/>
            <w:sz w:val="24"/>
            <w:szCs w:val="24"/>
            <w:lang w:val="en-US"/>
          </w:rPr>
          <w:t>Sherbakov</w:t>
        </w:r>
        <w:r w:rsidRPr="00AE384D">
          <w:rPr>
            <w:rStyle w:val="a3"/>
            <w:rFonts w:ascii="Times New Roman" w:hAnsi="Times New Roman"/>
            <w:sz w:val="24"/>
            <w:szCs w:val="24"/>
          </w:rPr>
          <w:t>.</w:t>
        </w:r>
        <w:r w:rsidRPr="00AE384D">
          <w:rPr>
            <w:rStyle w:val="a3"/>
            <w:rFonts w:ascii="Times New Roman" w:hAnsi="Times New Roman"/>
            <w:sz w:val="24"/>
            <w:szCs w:val="24"/>
            <w:lang w:val="en-US"/>
          </w:rPr>
          <w:t>ilya</w:t>
        </w:r>
        <w:r w:rsidRPr="00AE384D">
          <w:rPr>
            <w:rStyle w:val="a3"/>
            <w:rFonts w:ascii="Times New Roman" w:hAnsi="Times New Roman"/>
            <w:sz w:val="24"/>
            <w:szCs w:val="24"/>
          </w:rPr>
          <w:t>@</w:t>
        </w:r>
        <w:r w:rsidRPr="00AE384D">
          <w:rPr>
            <w:rStyle w:val="a3"/>
            <w:rFonts w:ascii="Times New Roman" w:hAnsi="Times New Roman"/>
            <w:sz w:val="24"/>
            <w:szCs w:val="24"/>
            <w:lang w:val="en-US"/>
          </w:rPr>
          <w:t>petrobalt</w:t>
        </w:r>
        <w:r w:rsidRPr="00AE384D">
          <w:rPr>
            <w:rStyle w:val="a3"/>
            <w:rFonts w:ascii="Times New Roman" w:hAnsi="Times New Roman"/>
            <w:sz w:val="24"/>
            <w:szCs w:val="24"/>
          </w:rPr>
          <w:t>.</w:t>
        </w:r>
        <w:proofErr w:type="spellStart"/>
        <w:r w:rsidRPr="00AE384D">
          <w:rPr>
            <w:rStyle w:val="a3"/>
            <w:rFonts w:ascii="Times New Roman" w:hAnsi="Times New Roman"/>
            <w:sz w:val="24"/>
            <w:szCs w:val="24"/>
            <w:lang w:val="en-US"/>
          </w:rPr>
          <w:t>ru</w:t>
        </w:r>
        <w:proofErr w:type="spellEnd"/>
      </w:hyperlink>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Style w:val="a3"/>
          <w:rFonts w:ascii="Times New Roman" w:hAnsi="Times New Roman"/>
          <w:sz w:val="24"/>
          <w:szCs w:val="24"/>
        </w:rPr>
        <w:t>5.</w:t>
      </w:r>
      <w:r>
        <w:rPr>
          <w:rStyle w:val="a3"/>
          <w:rFonts w:ascii="Times New Roman" w:hAnsi="Times New Roman"/>
          <w:sz w:val="24"/>
          <w:szCs w:val="24"/>
        </w:rPr>
        <w:t>9</w:t>
      </w:r>
      <w:r w:rsidRPr="00AE384D">
        <w:rPr>
          <w:rStyle w:val="a3"/>
          <w:rFonts w:ascii="Times New Roman" w:hAnsi="Times New Roman"/>
          <w:sz w:val="24"/>
          <w:szCs w:val="24"/>
        </w:rPr>
        <w:t>.</w:t>
      </w:r>
      <w:r w:rsidRPr="00AE384D">
        <w:rPr>
          <w:rFonts w:ascii="Times New Roman" w:hAnsi="Times New Roman"/>
          <w:sz w:val="24"/>
          <w:szCs w:val="24"/>
          <w:lang w:eastAsia="ru-RU"/>
        </w:rPr>
        <w:t xml:space="preserve"> </w:t>
      </w:r>
      <w:r w:rsidRPr="00AE384D">
        <w:rPr>
          <w:rFonts w:ascii="Times New Roman" w:hAnsi="Times New Roman"/>
          <w:sz w:val="24"/>
          <w:szCs w:val="24"/>
        </w:rPr>
        <w:t xml:space="preserve">Поставщик обязуется предоставить в срок не позднее 15 (пятнадцати) дней </w:t>
      </w:r>
      <w:proofErr w:type="gramStart"/>
      <w:r w:rsidRPr="00AE384D">
        <w:rPr>
          <w:rFonts w:ascii="Times New Roman" w:hAnsi="Times New Roman"/>
          <w:sz w:val="24"/>
          <w:szCs w:val="24"/>
        </w:rPr>
        <w:t>с даты заключения</w:t>
      </w:r>
      <w:proofErr w:type="gramEnd"/>
      <w:r w:rsidRPr="00AE384D">
        <w:rPr>
          <w:rFonts w:ascii="Times New Roman" w:hAnsi="Times New Roman"/>
          <w:sz w:val="24"/>
          <w:szCs w:val="24"/>
        </w:rPr>
        <w:t xml:space="preserve"> Договора обеспечение возврата аванса  по Договору в форме:</w:t>
      </w:r>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 безотзывной банковской гарантии (далее – банковская гарантия), выданной банком; </w:t>
      </w:r>
    </w:p>
    <w:p w:rsidR="00406859" w:rsidRPr="00AE384D" w:rsidRDefault="00406859" w:rsidP="00406859">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5.</w:t>
      </w:r>
      <w:r>
        <w:rPr>
          <w:rFonts w:ascii="Times New Roman" w:hAnsi="Times New Roman"/>
          <w:sz w:val="24"/>
          <w:szCs w:val="24"/>
          <w:lang w:eastAsia="ru-RU"/>
        </w:rPr>
        <w:t>9</w:t>
      </w:r>
      <w:r w:rsidRPr="00AE384D">
        <w:rPr>
          <w:rFonts w:ascii="Times New Roman" w:hAnsi="Times New Roman"/>
          <w:sz w:val="24"/>
          <w:szCs w:val="24"/>
          <w:lang w:eastAsia="ru-RU"/>
        </w:rPr>
        <w:t>.1.</w:t>
      </w:r>
      <w:r w:rsidRPr="00AE384D">
        <w:rPr>
          <w:rFonts w:ascii="Times New Roman" w:hAnsi="Times New Roman"/>
          <w:b/>
          <w:sz w:val="24"/>
          <w:szCs w:val="24"/>
          <w:lang w:eastAsia="ru-RU"/>
        </w:rPr>
        <w:t xml:space="preserve"> </w:t>
      </w:r>
      <w:r w:rsidRPr="00AE384D">
        <w:rPr>
          <w:rFonts w:ascii="Times New Roman" w:hAnsi="Times New Roman"/>
          <w:sz w:val="24"/>
          <w:szCs w:val="24"/>
          <w:lang w:eastAsia="ru-RU"/>
        </w:rPr>
        <w:t>Требования к банкам-гарантам при предоставлении обеспечения в виде банковской гарантии:</w:t>
      </w:r>
    </w:p>
    <w:p w:rsidR="00406859" w:rsidRPr="00AE384D" w:rsidRDefault="00406859" w:rsidP="00406859">
      <w:pPr>
        <w:pStyle w:val="1c"/>
        <w:spacing w:line="240" w:lineRule="auto"/>
        <w:ind w:left="0" w:right="142" w:firstLine="567"/>
        <w:jc w:val="both"/>
        <w:rPr>
          <w:rFonts w:ascii="Times New Roman" w:hAnsi="Times New Roman"/>
          <w:sz w:val="24"/>
          <w:szCs w:val="24"/>
          <w:lang w:eastAsia="ru-RU"/>
        </w:rPr>
      </w:pPr>
      <w:r w:rsidRPr="00AE384D">
        <w:rPr>
          <w:rFonts w:ascii="Times New Roman" w:hAnsi="Times New Roman"/>
          <w:sz w:val="24"/>
          <w:szCs w:val="24"/>
          <w:lang w:eastAsia="ru-RU"/>
        </w:rPr>
        <w:t>- банк должен иметь лицензию Центрального банка Российской Федерации;</w:t>
      </w:r>
    </w:p>
    <w:p w:rsidR="00406859" w:rsidRPr="00AE384D" w:rsidRDefault="00406859" w:rsidP="00406859">
      <w:pPr>
        <w:pStyle w:val="1c"/>
        <w:spacing w:line="240" w:lineRule="auto"/>
        <w:ind w:left="0" w:right="142" w:firstLine="567"/>
        <w:jc w:val="both"/>
        <w:rPr>
          <w:rFonts w:ascii="Times New Roman" w:hAnsi="Times New Roman"/>
          <w:sz w:val="24"/>
          <w:szCs w:val="24"/>
          <w:lang w:eastAsia="ru-RU"/>
        </w:rPr>
      </w:pPr>
      <w:r w:rsidRPr="00AE384D">
        <w:rPr>
          <w:rFonts w:ascii="Times New Roman" w:hAnsi="Times New Roman"/>
          <w:sz w:val="24"/>
          <w:szCs w:val="24"/>
          <w:lang w:eastAsia="ru-RU"/>
        </w:rPr>
        <w:t>- банк должен быть участником системы страхования вкладов;</w:t>
      </w:r>
    </w:p>
    <w:p w:rsidR="00406859" w:rsidRPr="00AE384D" w:rsidRDefault="00406859" w:rsidP="00406859">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4" w:history="1">
        <w:r w:rsidRPr="00AE384D">
          <w:rPr>
            <w:rFonts w:ascii="Times New Roman" w:hAnsi="Times New Roman"/>
            <w:color w:val="0000FF"/>
            <w:sz w:val="24"/>
            <w:szCs w:val="24"/>
            <w:u w:val="single"/>
            <w:lang w:eastAsia="ru-RU"/>
          </w:rPr>
          <w:t>www.cbr.ru</w:t>
        </w:r>
      </w:hyperlink>
      <w:r w:rsidRPr="00AE384D">
        <w:rPr>
          <w:rFonts w:ascii="Times New Roman" w:hAnsi="Times New Roman"/>
          <w:sz w:val="24"/>
          <w:szCs w:val="24"/>
          <w:lang w:eastAsia="ru-RU"/>
        </w:rPr>
        <w:t xml:space="preserve"> (ф.123);</w:t>
      </w:r>
    </w:p>
    <w:p w:rsidR="00406859" w:rsidRPr="00AE384D" w:rsidRDefault="00406859" w:rsidP="00406859">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406859" w:rsidRPr="00AE384D" w:rsidRDefault="00406859" w:rsidP="00406859">
      <w:pPr>
        <w:pStyle w:val="1c"/>
        <w:spacing w:line="240" w:lineRule="auto"/>
        <w:ind w:left="0" w:right="142" w:firstLine="567"/>
        <w:jc w:val="both"/>
        <w:rPr>
          <w:rFonts w:ascii="Times New Roman" w:hAnsi="Times New Roman"/>
          <w:sz w:val="24"/>
          <w:szCs w:val="24"/>
        </w:rPr>
      </w:pPr>
      <w:r w:rsidRPr="00AE384D">
        <w:rPr>
          <w:rFonts w:ascii="Times New Roman" w:hAnsi="Times New Roman"/>
          <w:sz w:val="24"/>
          <w:szCs w:val="24"/>
        </w:rPr>
        <w:t>5.</w:t>
      </w:r>
      <w:r>
        <w:rPr>
          <w:rFonts w:ascii="Times New Roman" w:hAnsi="Times New Roman"/>
          <w:sz w:val="24"/>
          <w:szCs w:val="24"/>
        </w:rPr>
        <w:t>9</w:t>
      </w:r>
      <w:r w:rsidRPr="00AE384D">
        <w:rPr>
          <w:rFonts w:ascii="Times New Roman" w:hAnsi="Times New Roman"/>
          <w:sz w:val="24"/>
          <w:szCs w:val="24"/>
        </w:rPr>
        <w:t>.2. В банковской гарантии должно быть указано, что:</w:t>
      </w:r>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передача прав по банковской гарантии не допускается;</w:t>
      </w:r>
    </w:p>
    <w:p w:rsidR="00406859" w:rsidRPr="00AE384D" w:rsidRDefault="00406859" w:rsidP="00406859">
      <w:pPr>
        <w:pStyle w:val="1c"/>
        <w:spacing w:line="240" w:lineRule="auto"/>
        <w:ind w:left="0" w:right="142" w:firstLine="567"/>
        <w:jc w:val="both"/>
        <w:rPr>
          <w:rFonts w:ascii="Times New Roman" w:hAnsi="Times New Roman"/>
          <w:sz w:val="24"/>
          <w:szCs w:val="24"/>
        </w:rPr>
      </w:pPr>
      <w:r w:rsidRPr="00AE384D">
        <w:rPr>
          <w:rFonts w:ascii="Times New Roman" w:hAnsi="Times New Roman"/>
          <w:sz w:val="24"/>
          <w:szCs w:val="24"/>
        </w:rPr>
        <w:t>- банковская гарантия вступает в силу со дня ее выдачи;</w:t>
      </w:r>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406859" w:rsidRDefault="00406859" w:rsidP="00406859">
      <w:pPr>
        <w:pStyle w:val="1c"/>
        <w:spacing w:line="240" w:lineRule="auto"/>
        <w:ind w:left="0" w:right="142" w:firstLine="567"/>
        <w:jc w:val="both"/>
        <w:rPr>
          <w:rFonts w:ascii="Times New Roman" w:hAnsi="Times New Roman"/>
          <w:sz w:val="24"/>
          <w:szCs w:val="24"/>
          <w:lang w:eastAsia="ru-RU"/>
        </w:rPr>
      </w:pPr>
      <w:r w:rsidRPr="00AE384D">
        <w:rPr>
          <w:rFonts w:ascii="Times New Roman" w:hAnsi="Times New Roman"/>
          <w:sz w:val="24"/>
          <w:szCs w:val="24"/>
          <w:lang w:eastAsia="ru-RU"/>
        </w:rPr>
        <w:t>5.</w:t>
      </w:r>
      <w:r>
        <w:rPr>
          <w:rFonts w:ascii="Times New Roman" w:hAnsi="Times New Roman"/>
          <w:sz w:val="24"/>
          <w:szCs w:val="24"/>
          <w:lang w:eastAsia="ru-RU"/>
        </w:rPr>
        <w:t>9</w:t>
      </w:r>
      <w:r w:rsidRPr="00AE384D">
        <w:rPr>
          <w:rFonts w:ascii="Times New Roman" w:hAnsi="Times New Roman"/>
          <w:sz w:val="24"/>
          <w:szCs w:val="24"/>
          <w:lang w:eastAsia="ru-RU"/>
        </w:rPr>
        <w:t>.3. Банковская гарантия должна содержать:</w:t>
      </w:r>
    </w:p>
    <w:p w:rsidR="00406859" w:rsidRDefault="00406859" w:rsidP="00406859">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lastRenderedPageBreak/>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406859" w:rsidRDefault="00406859" w:rsidP="00406859">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lang w:eastAsia="ru-RU"/>
        </w:rPr>
        <w:t>-</w:t>
      </w:r>
      <w:r w:rsidRPr="00AE384D">
        <w:rPr>
          <w:rFonts w:ascii="Times New Roman" w:hAnsi="Times New Roman"/>
          <w:sz w:val="24"/>
          <w:szCs w:val="24"/>
        </w:rPr>
        <w:t xml:space="preserve"> указание на то, что любые споры по ней разрешаются в Арбитражном суде Республики Крым.</w:t>
      </w:r>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w:t>
      </w:r>
      <w:r>
        <w:rPr>
          <w:rFonts w:ascii="Times New Roman" w:hAnsi="Times New Roman"/>
          <w:sz w:val="24"/>
          <w:szCs w:val="24"/>
        </w:rPr>
        <w:t>9</w:t>
      </w:r>
      <w:r w:rsidRPr="00AE384D">
        <w:rPr>
          <w:rFonts w:ascii="Times New Roman" w:hAnsi="Times New Roman"/>
          <w:sz w:val="24"/>
          <w:szCs w:val="24"/>
        </w:rPr>
        <w:t>.4. Банковская гарантия должна соответствовать требованиям, установленным статьями 368 - 379 Гражданского кодекса РФ.</w:t>
      </w:r>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w:t>
      </w:r>
      <w:r>
        <w:rPr>
          <w:rFonts w:ascii="Times New Roman" w:hAnsi="Times New Roman"/>
          <w:sz w:val="24"/>
          <w:szCs w:val="24"/>
        </w:rPr>
        <w:t>9</w:t>
      </w:r>
      <w:r w:rsidRPr="00AE384D">
        <w:rPr>
          <w:rFonts w:ascii="Times New Roman" w:hAnsi="Times New Roman"/>
          <w:sz w:val="24"/>
          <w:szCs w:val="24"/>
        </w:rPr>
        <w:t xml:space="preserve">.5. 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AE384D">
        <w:rPr>
          <w:rFonts w:ascii="Times New Roman" w:hAnsi="Times New Roman"/>
          <w:sz w:val="24"/>
          <w:szCs w:val="24"/>
        </w:rPr>
        <w:t>с даты окончания</w:t>
      </w:r>
      <w:proofErr w:type="gramEnd"/>
      <w:r w:rsidRPr="00AE384D">
        <w:rPr>
          <w:rFonts w:ascii="Times New Roman" w:hAnsi="Times New Roman"/>
          <w:sz w:val="24"/>
          <w:szCs w:val="24"/>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406859" w:rsidRPr="00AE384D" w:rsidRDefault="00406859" w:rsidP="00406859">
      <w:pPr>
        <w:pStyle w:val="1c"/>
        <w:spacing w:line="240" w:lineRule="auto"/>
        <w:ind w:left="0" w:right="140" w:firstLine="567"/>
        <w:jc w:val="both"/>
        <w:rPr>
          <w:rFonts w:ascii="Times New Roman" w:hAnsi="Times New Roman"/>
          <w:b/>
          <w:sz w:val="24"/>
          <w:szCs w:val="24"/>
        </w:rPr>
      </w:pPr>
    </w:p>
    <w:p w:rsidR="00406859" w:rsidRDefault="00406859" w:rsidP="00406859">
      <w:pPr>
        <w:pStyle w:val="1c"/>
        <w:spacing w:line="240" w:lineRule="auto"/>
        <w:ind w:left="0" w:right="565" w:firstLine="567"/>
        <w:jc w:val="both"/>
        <w:rPr>
          <w:rFonts w:ascii="Times New Roman" w:hAnsi="Times New Roman"/>
          <w:b/>
          <w:sz w:val="24"/>
          <w:szCs w:val="24"/>
        </w:rPr>
      </w:pPr>
      <w:r w:rsidRPr="00AE384D">
        <w:rPr>
          <w:rFonts w:ascii="Times New Roman" w:hAnsi="Times New Roman"/>
          <w:b/>
          <w:sz w:val="24"/>
          <w:szCs w:val="24"/>
        </w:rPr>
        <w:t xml:space="preserve">         6. Условия оплаты. </w:t>
      </w:r>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6.1. </w:t>
      </w:r>
      <w:r w:rsidRPr="00C11765">
        <w:rPr>
          <w:rFonts w:ascii="Times New Roman" w:hAnsi="Times New Roman"/>
          <w:sz w:val="24"/>
          <w:szCs w:val="24"/>
        </w:rPr>
        <w:t xml:space="preserve">Оплата Товара производится в рублях  по курсу ЦБ </w:t>
      </w:r>
      <w:r>
        <w:rPr>
          <w:rFonts w:ascii="Times New Roman" w:hAnsi="Times New Roman"/>
          <w:sz w:val="24"/>
          <w:szCs w:val="24"/>
        </w:rPr>
        <w:t xml:space="preserve">РФ </w:t>
      </w:r>
      <w:r w:rsidRPr="00C11765">
        <w:rPr>
          <w:rFonts w:ascii="Times New Roman" w:hAnsi="Times New Roman"/>
          <w:sz w:val="24"/>
          <w:szCs w:val="24"/>
        </w:rPr>
        <w:t>на день оплаты</w:t>
      </w:r>
      <w:r>
        <w:rPr>
          <w:rFonts w:ascii="Times New Roman" w:hAnsi="Times New Roman"/>
          <w:sz w:val="24"/>
          <w:szCs w:val="24"/>
        </w:rPr>
        <w:t>.</w:t>
      </w:r>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Условия оплаты товара предоставляются потенциальными Поставщиками на электронную площадку </w:t>
      </w:r>
      <w:hyperlink r:id="rId25" w:history="1">
        <w:r>
          <w:rPr>
            <w:rStyle w:val="a3"/>
          </w:rPr>
          <w:t>https://www.roseltorg.ru/</w:t>
        </w:r>
      </w:hyperlink>
      <w:r w:rsidRPr="00AE384D">
        <w:rPr>
          <w:rFonts w:ascii="Times New Roman" w:hAnsi="Times New Roman"/>
          <w:sz w:val="24"/>
          <w:szCs w:val="24"/>
        </w:rPr>
        <w:t xml:space="preserve"> на фирменном бланке </w:t>
      </w:r>
      <w:proofErr w:type="gramStart"/>
      <w:r w:rsidRPr="00AE384D">
        <w:rPr>
          <w:rFonts w:ascii="Times New Roman" w:hAnsi="Times New Roman"/>
          <w:sz w:val="24"/>
          <w:szCs w:val="24"/>
        </w:rPr>
        <w:t>компании</w:t>
      </w:r>
      <w:proofErr w:type="gramEnd"/>
      <w:r w:rsidRPr="00AE384D">
        <w:rPr>
          <w:rFonts w:ascii="Times New Roman" w:hAnsi="Times New Roman"/>
          <w:sz w:val="24"/>
          <w:szCs w:val="24"/>
        </w:rPr>
        <w:t xml:space="preserve"> на стадии проведения торгов по следующим условиям Покупателя:</w:t>
      </w:r>
    </w:p>
    <w:p w:rsidR="00406859" w:rsidRDefault="00406859" w:rsidP="00406859">
      <w:pPr>
        <w:pStyle w:val="1c"/>
        <w:spacing w:line="240" w:lineRule="auto"/>
        <w:ind w:left="0" w:right="-1" w:firstLine="567"/>
        <w:jc w:val="both"/>
        <w:rPr>
          <w:rFonts w:ascii="Times New Roman" w:hAnsi="Times New Roman"/>
          <w:sz w:val="24"/>
          <w:szCs w:val="24"/>
        </w:rPr>
      </w:pPr>
      <w:r w:rsidRPr="007D1F13">
        <w:rPr>
          <w:rFonts w:ascii="Times New Roman" w:hAnsi="Times New Roman"/>
          <w:sz w:val="24"/>
          <w:szCs w:val="24"/>
        </w:rPr>
        <w:t>6</w:t>
      </w:r>
      <w:r>
        <w:rPr>
          <w:rFonts w:ascii="Times New Roman" w:hAnsi="Times New Roman"/>
          <w:sz w:val="24"/>
          <w:szCs w:val="24"/>
        </w:rPr>
        <w:t>.1.1. С применением авансирования:</w:t>
      </w:r>
    </w:p>
    <w:p w:rsidR="00406859" w:rsidRDefault="00406859" w:rsidP="00406859">
      <w:pPr>
        <w:pStyle w:val="1c"/>
        <w:spacing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Pr="00AE384D">
        <w:rPr>
          <w:rFonts w:ascii="Times New Roman" w:hAnsi="Times New Roman"/>
          <w:sz w:val="24"/>
          <w:szCs w:val="24"/>
        </w:rPr>
        <w:t xml:space="preserve">Первый авансовый платеж производится Покупателем в течение 10 </w:t>
      </w:r>
      <w:r>
        <w:rPr>
          <w:rFonts w:ascii="Times New Roman" w:hAnsi="Times New Roman"/>
          <w:sz w:val="24"/>
          <w:szCs w:val="24"/>
        </w:rPr>
        <w:t>рабочих</w:t>
      </w:r>
      <w:r w:rsidRPr="00AE384D">
        <w:rPr>
          <w:rFonts w:ascii="Times New Roman" w:hAnsi="Times New Roman"/>
          <w:sz w:val="24"/>
          <w:szCs w:val="24"/>
        </w:rPr>
        <w:t xml:space="preserve"> дней после двухстороннего подписания договора поставки, предоставления Поставщиком счета, открытого в территориальном органе Федерального казначейства, </w:t>
      </w:r>
      <w:r>
        <w:rPr>
          <w:rFonts w:ascii="Times New Roman" w:hAnsi="Times New Roman"/>
          <w:sz w:val="24"/>
          <w:szCs w:val="24"/>
        </w:rPr>
        <w:t xml:space="preserve">предоставления обеспечения </w:t>
      </w:r>
      <w:r w:rsidRPr="00AE384D">
        <w:rPr>
          <w:rFonts w:ascii="Times New Roman" w:hAnsi="Times New Roman"/>
          <w:sz w:val="24"/>
          <w:szCs w:val="24"/>
        </w:rPr>
        <w:t xml:space="preserve">и не может превышать </w:t>
      </w:r>
      <w:r>
        <w:rPr>
          <w:rFonts w:ascii="Times New Roman" w:hAnsi="Times New Roman"/>
          <w:sz w:val="24"/>
          <w:szCs w:val="24"/>
        </w:rPr>
        <w:t>5</w:t>
      </w:r>
      <w:r w:rsidRPr="00AE384D">
        <w:rPr>
          <w:rFonts w:ascii="Times New Roman" w:hAnsi="Times New Roman"/>
          <w:sz w:val="24"/>
          <w:szCs w:val="24"/>
        </w:rPr>
        <w:t>0% от общей стоимости товара согласно Спецификации.</w:t>
      </w:r>
    </w:p>
    <w:p w:rsidR="00406859" w:rsidRDefault="00406859" w:rsidP="00406859">
      <w:pPr>
        <w:pStyle w:val="1c"/>
        <w:spacing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Pr="00AE384D">
        <w:rPr>
          <w:rFonts w:ascii="Times New Roman" w:hAnsi="Times New Roman"/>
          <w:sz w:val="24"/>
          <w:szCs w:val="24"/>
        </w:rPr>
        <w:t>Окончательный платеж за вычетом авансов</w:t>
      </w:r>
      <w:r>
        <w:rPr>
          <w:rFonts w:ascii="Times New Roman" w:hAnsi="Times New Roman"/>
          <w:sz w:val="24"/>
          <w:szCs w:val="24"/>
        </w:rPr>
        <w:t>ого</w:t>
      </w:r>
      <w:r w:rsidRPr="00AE384D">
        <w:rPr>
          <w:rFonts w:ascii="Times New Roman" w:hAnsi="Times New Roman"/>
          <w:sz w:val="24"/>
          <w:szCs w:val="24"/>
        </w:rPr>
        <w:t xml:space="preserve"> платеж</w:t>
      </w:r>
      <w:r>
        <w:rPr>
          <w:rFonts w:ascii="Times New Roman" w:hAnsi="Times New Roman"/>
          <w:sz w:val="24"/>
          <w:szCs w:val="24"/>
        </w:rPr>
        <w:t>а</w:t>
      </w:r>
      <w:r w:rsidRPr="00AE384D">
        <w:rPr>
          <w:rFonts w:ascii="Times New Roman" w:hAnsi="Times New Roman"/>
          <w:sz w:val="24"/>
          <w:szCs w:val="24"/>
        </w:rPr>
        <w:t xml:space="preserve"> производится Покупателем в течение 10 </w:t>
      </w:r>
      <w:r>
        <w:rPr>
          <w:rFonts w:ascii="Times New Roman" w:hAnsi="Times New Roman"/>
          <w:sz w:val="24"/>
          <w:szCs w:val="24"/>
        </w:rPr>
        <w:t>рабочих</w:t>
      </w:r>
      <w:r w:rsidRPr="00AE384D">
        <w:rPr>
          <w:rFonts w:ascii="Times New Roman" w:hAnsi="Times New Roman"/>
          <w:sz w:val="24"/>
          <w:szCs w:val="24"/>
        </w:rPr>
        <w:t xml:space="preserve"> дней после приемки товара по количеству и качеству на складе Покупателя</w:t>
      </w:r>
      <w:r>
        <w:rPr>
          <w:rFonts w:ascii="Times New Roman" w:hAnsi="Times New Roman"/>
          <w:sz w:val="24"/>
          <w:szCs w:val="24"/>
        </w:rPr>
        <w:t xml:space="preserve"> без замечаний и</w:t>
      </w:r>
      <w:r w:rsidRPr="00AE384D">
        <w:rPr>
          <w:rFonts w:ascii="Times New Roman" w:hAnsi="Times New Roman"/>
          <w:sz w:val="24"/>
          <w:szCs w:val="24"/>
        </w:rPr>
        <w:t xml:space="preserve"> при наличии полного комплекта сопроводительных документов согласно п. 1.4.</w:t>
      </w:r>
    </w:p>
    <w:p w:rsidR="00406859" w:rsidRDefault="00406859" w:rsidP="00406859">
      <w:pPr>
        <w:pStyle w:val="1c"/>
        <w:spacing w:line="240" w:lineRule="auto"/>
        <w:ind w:left="0" w:right="-1" w:firstLine="567"/>
        <w:jc w:val="both"/>
        <w:rPr>
          <w:rFonts w:ascii="Times New Roman" w:hAnsi="Times New Roman"/>
          <w:sz w:val="24"/>
          <w:szCs w:val="24"/>
        </w:rPr>
      </w:pPr>
      <w:r>
        <w:rPr>
          <w:rFonts w:ascii="Times New Roman" w:hAnsi="Times New Roman"/>
          <w:sz w:val="24"/>
          <w:szCs w:val="24"/>
        </w:rPr>
        <w:t>6.1.2. Без применения авансирования:</w:t>
      </w:r>
    </w:p>
    <w:p w:rsidR="00406859" w:rsidRPr="00624C52" w:rsidRDefault="00406859" w:rsidP="00406859">
      <w:pPr>
        <w:pStyle w:val="1c"/>
        <w:spacing w:line="240" w:lineRule="auto"/>
        <w:ind w:left="0" w:right="-1" w:firstLine="567"/>
        <w:jc w:val="both"/>
        <w:rPr>
          <w:rFonts w:ascii="Times New Roman" w:hAnsi="Times New Roman"/>
          <w:sz w:val="24"/>
          <w:szCs w:val="24"/>
        </w:rPr>
      </w:pPr>
      <w:r w:rsidRPr="00624C52">
        <w:rPr>
          <w:rFonts w:ascii="Times New Roman" w:hAnsi="Times New Roman"/>
          <w:sz w:val="24"/>
          <w:szCs w:val="24"/>
        </w:rPr>
        <w:t xml:space="preserve">- расчет в размере 100% стоимости </w:t>
      </w:r>
      <w:r>
        <w:rPr>
          <w:rFonts w:ascii="Times New Roman" w:hAnsi="Times New Roman"/>
          <w:sz w:val="24"/>
          <w:szCs w:val="24"/>
        </w:rPr>
        <w:t xml:space="preserve">всего объема </w:t>
      </w:r>
      <w:r w:rsidRPr="00624C52">
        <w:rPr>
          <w:rFonts w:ascii="Times New Roman" w:hAnsi="Times New Roman"/>
          <w:sz w:val="24"/>
          <w:szCs w:val="24"/>
        </w:rPr>
        <w:t>поставленного</w:t>
      </w:r>
      <w:r>
        <w:rPr>
          <w:rFonts w:ascii="Times New Roman" w:hAnsi="Times New Roman"/>
          <w:sz w:val="24"/>
          <w:szCs w:val="24"/>
        </w:rPr>
        <w:t xml:space="preserve"> в соответствие договору</w:t>
      </w:r>
      <w:r w:rsidRPr="00624C52">
        <w:rPr>
          <w:rFonts w:ascii="Times New Roman" w:hAnsi="Times New Roman"/>
          <w:sz w:val="24"/>
          <w:szCs w:val="24"/>
        </w:rPr>
        <w:t xml:space="preserve"> товара</w:t>
      </w:r>
      <w:r>
        <w:rPr>
          <w:rFonts w:ascii="Times New Roman" w:hAnsi="Times New Roman"/>
          <w:sz w:val="24"/>
          <w:szCs w:val="24"/>
        </w:rPr>
        <w:t>,</w:t>
      </w:r>
      <w:r w:rsidRPr="00624C52">
        <w:rPr>
          <w:rFonts w:ascii="Times New Roman" w:hAnsi="Times New Roman"/>
          <w:sz w:val="24"/>
          <w:szCs w:val="24"/>
        </w:rPr>
        <w:t xml:space="preserve"> производится Покупателем в течение 10 (Десяти) </w:t>
      </w:r>
      <w:r>
        <w:rPr>
          <w:rFonts w:ascii="Times New Roman" w:hAnsi="Times New Roman"/>
          <w:sz w:val="24"/>
          <w:szCs w:val="24"/>
        </w:rPr>
        <w:t>рабочих</w:t>
      </w:r>
      <w:r w:rsidRPr="00624C52">
        <w:rPr>
          <w:rFonts w:ascii="Times New Roman" w:hAnsi="Times New Roman"/>
          <w:sz w:val="24"/>
          <w:szCs w:val="24"/>
        </w:rPr>
        <w:t xml:space="preserve"> дней после приемки поставленного товара на складе Покупателя по качеству и количеству без замечаний.</w:t>
      </w:r>
    </w:p>
    <w:p w:rsidR="00406859" w:rsidRDefault="00406859" w:rsidP="00406859">
      <w:pPr>
        <w:pStyle w:val="1c"/>
        <w:spacing w:line="240" w:lineRule="auto"/>
        <w:ind w:left="0" w:right="565" w:firstLine="567"/>
        <w:jc w:val="both"/>
        <w:rPr>
          <w:rFonts w:ascii="Times New Roman" w:hAnsi="Times New Roman"/>
          <w:b/>
          <w:sz w:val="24"/>
          <w:szCs w:val="24"/>
        </w:rPr>
      </w:pPr>
    </w:p>
    <w:p w:rsidR="00406859" w:rsidRDefault="00406859" w:rsidP="00406859">
      <w:pPr>
        <w:pStyle w:val="1c"/>
        <w:spacing w:line="240" w:lineRule="auto"/>
        <w:ind w:left="0" w:right="565" w:firstLine="567"/>
        <w:jc w:val="both"/>
        <w:rPr>
          <w:rFonts w:ascii="Times New Roman" w:hAnsi="Times New Roman"/>
          <w:b/>
          <w:sz w:val="24"/>
          <w:szCs w:val="24"/>
          <w:lang w:eastAsia="ru-RU"/>
        </w:rPr>
      </w:pPr>
      <w:r w:rsidRPr="00AE384D">
        <w:rPr>
          <w:rFonts w:ascii="Times New Roman" w:hAnsi="Times New Roman"/>
          <w:b/>
          <w:sz w:val="24"/>
          <w:szCs w:val="24"/>
        </w:rPr>
        <w:t>7</w:t>
      </w:r>
      <w:r w:rsidRPr="00AE384D">
        <w:rPr>
          <w:rFonts w:ascii="Times New Roman" w:hAnsi="Times New Roman"/>
          <w:sz w:val="24"/>
          <w:szCs w:val="24"/>
        </w:rPr>
        <w:t xml:space="preserve">.  </w:t>
      </w:r>
      <w:r w:rsidRPr="00AE384D">
        <w:rPr>
          <w:rFonts w:ascii="Times New Roman" w:hAnsi="Times New Roman"/>
          <w:b/>
          <w:sz w:val="24"/>
          <w:szCs w:val="24"/>
          <w:lang w:eastAsia="ru-RU"/>
        </w:rPr>
        <w:t>Запрет на перечисление целевых средств:</w:t>
      </w:r>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7.1. </w:t>
      </w:r>
      <w:proofErr w:type="gramStart"/>
      <w:r w:rsidRPr="00AE384D">
        <w:rPr>
          <w:rFonts w:ascii="Times New Roman" w:hAnsi="Times New Roman"/>
          <w:sz w:val="24"/>
          <w:szCs w:val="24"/>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AE384D">
        <w:rPr>
          <w:rFonts w:ascii="Times New Roman" w:hAnsi="Times New Roman"/>
          <w:sz w:val="24"/>
          <w:szCs w:val="24"/>
        </w:rPr>
        <w:t xml:space="preserve"> банка Российской Федерации, в кредитной организации (далее - банк)</w:t>
      </w:r>
      <w:proofErr w:type="gramStart"/>
      <w:r w:rsidRPr="00AE384D">
        <w:rPr>
          <w:rFonts w:ascii="Times New Roman" w:hAnsi="Times New Roman"/>
          <w:sz w:val="24"/>
          <w:szCs w:val="24"/>
        </w:rPr>
        <w:t>;</w:t>
      </w:r>
      <w:bookmarkStart w:id="1" w:name="sub_10713"/>
      <w:r w:rsidRPr="00AE384D">
        <w:rPr>
          <w:rFonts w:ascii="Times New Roman" w:hAnsi="Times New Roman"/>
          <w:sz w:val="24"/>
          <w:szCs w:val="24"/>
        </w:rPr>
        <w:t>в</w:t>
      </w:r>
      <w:proofErr w:type="gramEnd"/>
      <w:r w:rsidRPr="00AE384D">
        <w:rPr>
          <w:rFonts w:ascii="Times New Roman" w:hAnsi="Times New Roman"/>
          <w:sz w:val="24"/>
          <w:szCs w:val="24"/>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bookmarkEnd w:id="1"/>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на счета, открытые в банке юридическому лицу, за исключением:</w:t>
      </w:r>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оплаты обязательств юридического лица в соответствии с </w:t>
      </w:r>
      <w:hyperlink r:id="rId26" w:history="1">
        <w:r w:rsidRPr="00AE384D">
          <w:rPr>
            <w:rFonts w:ascii="Times New Roman" w:hAnsi="Times New Roman"/>
            <w:sz w:val="24"/>
            <w:szCs w:val="24"/>
          </w:rPr>
          <w:t>валютным законодательством</w:t>
        </w:r>
      </w:hyperlink>
      <w:r w:rsidRPr="00AE384D">
        <w:rPr>
          <w:rFonts w:ascii="Times New Roman" w:hAnsi="Times New Roman"/>
          <w:sz w:val="24"/>
          <w:szCs w:val="24"/>
        </w:rPr>
        <w:t xml:space="preserve"> Российской Федерации;</w:t>
      </w:r>
      <w:bookmarkStart w:id="2" w:name="sub_10716"/>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bookmarkStart w:id="3" w:name="sub_10717"/>
      <w:bookmarkEnd w:id="2"/>
    </w:p>
    <w:p w:rsidR="00406859" w:rsidRDefault="00406859" w:rsidP="00406859">
      <w:pPr>
        <w:pStyle w:val="1c"/>
        <w:spacing w:line="240" w:lineRule="auto"/>
        <w:ind w:left="0" w:right="-1" w:firstLine="567"/>
        <w:jc w:val="both"/>
        <w:rPr>
          <w:rFonts w:ascii="Times New Roman" w:hAnsi="Times New Roman"/>
          <w:sz w:val="24"/>
          <w:szCs w:val="24"/>
        </w:rPr>
      </w:pPr>
      <w:proofErr w:type="gramStart"/>
      <w:r w:rsidRPr="00AE384D">
        <w:rPr>
          <w:rFonts w:ascii="Times New Roman" w:hAnsi="Times New Roman"/>
          <w:sz w:val="24"/>
          <w:szCs w:val="24"/>
        </w:rPr>
        <w:t xml:space="preserve">-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w:t>
      </w:r>
      <w:r w:rsidRPr="00AE384D">
        <w:rPr>
          <w:rFonts w:ascii="Times New Roman" w:hAnsi="Times New Roman"/>
          <w:sz w:val="24"/>
          <w:szCs w:val="24"/>
        </w:rPr>
        <w:lastRenderedPageBreak/>
        <w:t>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AE384D">
        <w:rPr>
          <w:rFonts w:ascii="Times New Roman" w:hAnsi="Times New Roman"/>
          <w:sz w:val="24"/>
          <w:szCs w:val="24"/>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bookmarkStart w:id="4" w:name="sub_107108"/>
      <w:bookmarkEnd w:id="3"/>
    </w:p>
    <w:p w:rsidR="00406859" w:rsidRDefault="00406859" w:rsidP="00406859">
      <w:pPr>
        <w:pStyle w:val="1c"/>
        <w:spacing w:line="240" w:lineRule="auto"/>
        <w:ind w:left="0" w:right="-1" w:firstLine="567"/>
        <w:jc w:val="both"/>
        <w:rPr>
          <w:rFonts w:ascii="Times New Roman" w:hAnsi="Times New Roman"/>
          <w:sz w:val="24"/>
          <w:szCs w:val="24"/>
        </w:rPr>
      </w:pPr>
      <w:proofErr w:type="gramStart"/>
      <w:r w:rsidRPr="00AE384D">
        <w:rPr>
          <w:rFonts w:ascii="Times New Roman" w:hAnsi="Times New Roman"/>
          <w:sz w:val="24"/>
          <w:szCs w:val="24"/>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bookmarkStart w:id="5" w:name="sub_10718"/>
      <w:bookmarkEnd w:id="4"/>
      <w:proofErr w:type="gramEnd"/>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AE384D">
          <w:rPr>
            <w:rFonts w:ascii="Times New Roman" w:hAnsi="Times New Roman"/>
            <w:sz w:val="24"/>
            <w:szCs w:val="24"/>
          </w:rPr>
          <w:t>абзаце восьмом</w:t>
        </w:r>
      </w:hyperlink>
      <w:r w:rsidRPr="00AE384D">
        <w:rPr>
          <w:rFonts w:ascii="Times New Roman" w:hAnsi="Times New Roman"/>
          <w:sz w:val="24"/>
          <w:szCs w:val="24"/>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5"/>
    </w:p>
    <w:p w:rsidR="00406859" w:rsidRDefault="00406859" w:rsidP="00406859">
      <w:pPr>
        <w:pStyle w:val="1c"/>
        <w:spacing w:line="240" w:lineRule="auto"/>
        <w:ind w:left="0" w:right="-1" w:firstLine="567"/>
        <w:jc w:val="both"/>
        <w:rPr>
          <w:rFonts w:ascii="Times New Roman" w:hAnsi="Times New Roman"/>
          <w:sz w:val="24"/>
          <w:szCs w:val="24"/>
        </w:rPr>
      </w:pPr>
      <w:proofErr w:type="gramStart"/>
      <w:r w:rsidRPr="00AE384D">
        <w:rPr>
          <w:rFonts w:ascii="Times New Roman" w:hAnsi="Times New Roman"/>
          <w:sz w:val="24"/>
          <w:szCs w:val="24"/>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AE384D">
        <w:rPr>
          <w:rFonts w:ascii="Times New Roman" w:hAnsi="Times New Roman"/>
          <w:sz w:val="24"/>
          <w:szCs w:val="24"/>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7" w:history="1">
        <w:r w:rsidRPr="00AE384D">
          <w:rPr>
            <w:rFonts w:ascii="Times New Roman" w:hAnsi="Times New Roman"/>
            <w:sz w:val="24"/>
            <w:szCs w:val="24"/>
          </w:rPr>
          <w:t>законодательством</w:t>
        </w:r>
      </w:hyperlink>
      <w:r w:rsidRPr="00AE384D">
        <w:rPr>
          <w:rFonts w:ascii="Times New Roman" w:hAnsi="Times New Roman"/>
          <w:sz w:val="24"/>
          <w:szCs w:val="24"/>
        </w:rPr>
        <w:t xml:space="preserve"> Российской Федерации о градостроительной деятельности; заключаемых с федеральными бюджетными или автономными учреждениями;</w:t>
      </w:r>
      <w:bookmarkStart w:id="6" w:name="sub_1072"/>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7.2. Обязанность открыть юридическим лицам лицевые счета для учета операций </w:t>
      </w:r>
      <w:proofErr w:type="spellStart"/>
      <w:r w:rsidRPr="00AE384D">
        <w:rPr>
          <w:rFonts w:ascii="Times New Roman" w:hAnsi="Times New Roman"/>
          <w:sz w:val="24"/>
          <w:szCs w:val="24"/>
        </w:rPr>
        <w:t>неучастников</w:t>
      </w:r>
      <w:proofErr w:type="spellEnd"/>
      <w:r w:rsidRPr="00AE384D">
        <w:rPr>
          <w:rFonts w:ascii="Times New Roman" w:hAnsi="Times New Roman"/>
          <w:sz w:val="24"/>
          <w:szCs w:val="24"/>
        </w:rPr>
        <w:t xml:space="preserve"> бюджетного процесса </w:t>
      </w:r>
      <w:proofErr w:type="gramStart"/>
      <w:r w:rsidRPr="00AE384D">
        <w:rPr>
          <w:rFonts w:ascii="Times New Roman" w:hAnsi="Times New Roman"/>
          <w:sz w:val="24"/>
          <w:szCs w:val="24"/>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AE384D">
        <w:rPr>
          <w:rFonts w:ascii="Times New Roman" w:hAnsi="Times New Roman"/>
          <w:sz w:val="24"/>
          <w:szCs w:val="24"/>
        </w:rPr>
        <w:t>;</w:t>
      </w:r>
      <w:bookmarkStart w:id="7" w:name="sub_1073"/>
      <w:bookmarkEnd w:id="6"/>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AE384D">
          <w:rPr>
            <w:rFonts w:ascii="Times New Roman" w:hAnsi="Times New Roman"/>
            <w:sz w:val="24"/>
            <w:szCs w:val="24"/>
          </w:rPr>
          <w:t>подпункте "в" пункта 2</w:t>
        </w:r>
      </w:hyperlink>
      <w:r w:rsidRPr="00AE384D">
        <w:rPr>
          <w:rFonts w:ascii="Times New Roman" w:hAnsi="Times New Roman"/>
          <w:sz w:val="24"/>
          <w:szCs w:val="24"/>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bookmarkStart w:id="8" w:name="sub_1074"/>
      <w:bookmarkEnd w:id="7"/>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7.4. Представление в территориальные органы Федерального казначейства документов, предусмотренных порядком санкционирования целевых средств;</w:t>
      </w:r>
      <w:bookmarkEnd w:id="8"/>
    </w:p>
    <w:p w:rsidR="00406859"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8" w:history="1">
        <w:r w:rsidRPr="00AE384D">
          <w:rPr>
            <w:rFonts w:ascii="Times New Roman" w:hAnsi="Times New Roman"/>
            <w:sz w:val="24"/>
            <w:szCs w:val="24"/>
          </w:rPr>
          <w:t>порядок</w:t>
        </w:r>
      </w:hyperlink>
      <w:r w:rsidRPr="00AE384D">
        <w:rPr>
          <w:rFonts w:ascii="Times New Roman" w:hAnsi="Times New Roman"/>
          <w:sz w:val="24"/>
          <w:szCs w:val="24"/>
        </w:rPr>
        <w:t xml:space="preserve"> формирования которого установлен Федеральным казначейством;</w:t>
      </w:r>
    </w:p>
    <w:p w:rsidR="00406859" w:rsidRPr="00AE384D" w:rsidRDefault="00406859" w:rsidP="00406859">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7.6. Иные условия, определенные актами Правительства Российской Федерации, принимаемыми в соответствии с </w:t>
      </w:r>
      <w:hyperlink r:id="rId29" w:history="1">
        <w:r w:rsidRPr="00AE384D">
          <w:rPr>
            <w:rFonts w:ascii="Times New Roman" w:hAnsi="Times New Roman"/>
            <w:sz w:val="24"/>
            <w:szCs w:val="24"/>
          </w:rPr>
          <w:t>пунктом 5 части 2 статьи 5</w:t>
        </w:r>
      </w:hyperlink>
      <w:r w:rsidRPr="00AE384D">
        <w:rPr>
          <w:rFonts w:ascii="Times New Roman" w:hAnsi="Times New Roman"/>
          <w:sz w:val="24"/>
          <w:szCs w:val="24"/>
        </w:rPr>
        <w:t xml:space="preserve"> Федерального закона.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3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46096"/>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06859"/>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568AA"/>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hyperlink" Target="garantF1://12033556.4" TargetMode="External"/><Relationship Id="rId3" Type="http://schemas.openxmlformats.org/officeDocument/2006/relationships/styles" Target="styles.xml"/><Relationship Id="rId21" Type="http://schemas.openxmlformats.org/officeDocument/2006/relationships/hyperlink" Target="mailto:Sherbakov.ilya@petrobalt.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hyperlink" Target="https://www.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mailto:I_Shevchenko@petrobalt.ru" TargetMode="External"/><Relationship Id="rId29" Type="http://schemas.openxmlformats.org/officeDocument/2006/relationships/hyperlink" Target="garantF1://71470266.5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www.cbr.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mailto:Sherbakov.ilya@petrobalt.ru" TargetMode="External"/><Relationship Id="rId28" Type="http://schemas.openxmlformats.org/officeDocument/2006/relationships/hyperlink" Target="garantF1://71555210.1000"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mailto:I_Shevchenko@petrobalt.ru" TargetMode="External"/><Relationship Id="rId27" Type="http://schemas.openxmlformats.org/officeDocument/2006/relationships/hyperlink" Target="garantF1://12038258.3" TargetMode="External"/><Relationship Id="rId30"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89DB-E397-4059-9976-E39115BD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16</Pages>
  <Words>7299</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2023-03-16T05:10:00Z</dcterms:modified>
</cp:coreProperties>
</file>