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A2145" w:rsidRDefault="00CD6302" w:rsidP="00FA2145">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FA2145">
        <w:rPr>
          <w:rFonts w:ascii="Times New Roman" w:eastAsia="Times New Roman" w:hAnsi="Times New Roman" w:cs="Times New Roman"/>
          <w:b/>
          <w:sz w:val="28"/>
          <w:szCs w:val="28"/>
        </w:rPr>
        <w:t xml:space="preserve">СТАЛЬНЫХ КАНАТОВ (РЭН) В </w:t>
      </w:r>
      <w:proofErr w:type="gramStart"/>
      <w:r w:rsidR="00FA2145">
        <w:rPr>
          <w:rFonts w:ascii="Times New Roman" w:eastAsia="Times New Roman" w:hAnsi="Times New Roman" w:cs="Times New Roman"/>
          <w:b/>
          <w:sz w:val="28"/>
          <w:szCs w:val="28"/>
        </w:rPr>
        <w:t>РАМКАХ</w:t>
      </w:r>
      <w:proofErr w:type="gramEnd"/>
      <w:r w:rsidR="00FA2145">
        <w:rPr>
          <w:rFonts w:ascii="Times New Roman" w:eastAsia="Times New Roman" w:hAnsi="Times New Roman" w:cs="Times New Roman"/>
          <w:b/>
          <w:sz w:val="28"/>
          <w:szCs w:val="28"/>
        </w:rPr>
        <w:t xml:space="preserve"> </w:t>
      </w:r>
      <w:r w:rsidR="00FA2145" w:rsidRPr="00FA2145">
        <w:rPr>
          <w:rFonts w:ascii="Times New Roman" w:eastAsia="Times New Roman" w:hAnsi="Times New Roman" w:cs="Times New Roman"/>
          <w:b/>
          <w:sz w:val="28"/>
          <w:szCs w:val="28"/>
        </w:rPr>
        <w:t>ПОДГОТОВКИ ПРОИЗВОДСТВА К  СТРОИТЕЛЬСТВУ ЗАКАЗА МОРСКОГО ТРАНС</w:t>
      </w:r>
      <w:r w:rsidR="00FA2145">
        <w:rPr>
          <w:rFonts w:ascii="Times New Roman" w:eastAsia="Times New Roman" w:hAnsi="Times New Roman" w:cs="Times New Roman"/>
          <w:b/>
          <w:sz w:val="28"/>
          <w:szCs w:val="28"/>
        </w:rPr>
        <w:t>ПОРТА ВООРУЖЕНИЯ  ПРОЕКТА 23900</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FA2145">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FA2145">
        <w:rPr>
          <w:rFonts w:ascii="Times New Roman" w:hAnsi="Times New Roman" w:cs="Times New Roman"/>
          <w:sz w:val="24"/>
          <w:szCs w:val="24"/>
        </w:rPr>
        <w:t xml:space="preserve">стальных канатов (РЭН) в рамках </w:t>
      </w:r>
      <w:r w:rsidR="00FA2145" w:rsidRPr="00FA2145">
        <w:rPr>
          <w:rFonts w:ascii="Times New Roman" w:hAnsi="Times New Roman" w:cs="Times New Roman"/>
          <w:sz w:val="24"/>
          <w:szCs w:val="24"/>
        </w:rPr>
        <w:t>подготовки производства к  строительству заказа морского транс</w:t>
      </w:r>
      <w:r w:rsidR="00BD5CF8">
        <w:rPr>
          <w:rFonts w:ascii="Times New Roman" w:hAnsi="Times New Roman" w:cs="Times New Roman"/>
          <w:sz w:val="24"/>
          <w:szCs w:val="24"/>
        </w:rPr>
        <w:t>порта вооружения  проекта 23900</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2"/>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FA2145" w:rsidRPr="00FA2145">
        <w:rPr>
          <w:rFonts w:eastAsia="Courier New"/>
          <w:color w:val="000000"/>
          <w:spacing w:val="-4"/>
          <w:sz w:val="24"/>
          <w:szCs w:val="24"/>
        </w:rPr>
        <w:t>60 календарных дней с момента оплаты аванса.</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FA2145">
        <w:rPr>
          <w:sz w:val="24"/>
          <w:szCs w:val="24"/>
        </w:rPr>
        <w:t>5 630 394,44</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FA2145">
        <w:rPr>
          <w:rFonts w:ascii="Times New Roman" w:hAnsi="Times New Roman" w:cs="Times New Roman"/>
          <w:sz w:val="24"/>
          <w:szCs w:val="24"/>
          <w:u w:val="single"/>
        </w:rPr>
        <w:t>14</w:t>
      </w:r>
      <w:r w:rsidR="00BA03CD">
        <w:rPr>
          <w:rFonts w:ascii="Times New Roman" w:hAnsi="Times New Roman" w:cs="Times New Roman"/>
          <w:sz w:val="24"/>
          <w:szCs w:val="24"/>
          <w:u w:val="single"/>
        </w:rPr>
        <w:t>.</w:t>
      </w:r>
      <w:r w:rsidR="00FA2145">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FA2145">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D554C4">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042AD">
        <w:rPr>
          <w:rFonts w:ascii="Times New Roman" w:hAnsi="Times New Roman" w:cs="Times New Roman"/>
          <w:sz w:val="24"/>
          <w:szCs w:val="24"/>
          <w:u w:val="single"/>
        </w:rPr>
        <w:t>26</w:t>
      </w:r>
      <w:r w:rsidR="00CD6F1C">
        <w:rPr>
          <w:rFonts w:ascii="Times New Roman" w:hAnsi="Times New Roman" w:cs="Times New Roman"/>
          <w:sz w:val="24"/>
          <w:szCs w:val="24"/>
          <w:u w:val="single"/>
        </w:rPr>
        <w:t>.</w:t>
      </w:r>
      <w:r w:rsidR="00FA2145">
        <w:rPr>
          <w:rFonts w:ascii="Times New Roman" w:hAnsi="Times New Roman" w:cs="Times New Roman"/>
          <w:sz w:val="24"/>
          <w:szCs w:val="24"/>
          <w:u w:val="single"/>
        </w:rPr>
        <w:t>02</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FA2145">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A2145">
              <w:rPr>
                <w:rFonts w:ascii="Times New Roman" w:hAnsi="Times New Roman" w:cs="Times New Roman"/>
                <w:sz w:val="24"/>
                <w:szCs w:val="24"/>
              </w:rPr>
              <w:t>14.02</w:t>
            </w:r>
            <w:r w:rsidR="00F654B1">
              <w:rPr>
                <w:rFonts w:ascii="Times New Roman" w:hAnsi="Times New Roman" w:cs="Times New Roman"/>
                <w:sz w:val="24"/>
                <w:szCs w:val="24"/>
              </w:rPr>
              <w:t>.2023</w:t>
            </w:r>
            <w:r w:rsidR="00FA2145">
              <w:rPr>
                <w:rFonts w:ascii="Times New Roman" w:hAnsi="Times New Roman" w:cs="Times New Roman"/>
                <w:sz w:val="24"/>
                <w:szCs w:val="24"/>
              </w:rPr>
              <w:t xml:space="preserve"> 15</w:t>
            </w:r>
            <w:r w:rsidR="00701E8A">
              <w:rPr>
                <w:rFonts w:ascii="Times New Roman" w:hAnsi="Times New Roman" w:cs="Times New Roman"/>
                <w:sz w:val="24"/>
                <w:szCs w:val="24"/>
              </w:rPr>
              <w:t>:</w:t>
            </w:r>
            <w:r w:rsidR="00D554C4">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042AD">
              <w:rPr>
                <w:rFonts w:ascii="Times New Roman" w:hAnsi="Times New Roman" w:cs="Times New Roman"/>
                <w:sz w:val="24"/>
                <w:szCs w:val="24"/>
              </w:rPr>
              <w:t>26</w:t>
            </w:r>
            <w:r w:rsidR="00FA2145">
              <w:rPr>
                <w:rFonts w:ascii="Times New Roman" w:hAnsi="Times New Roman" w:cs="Times New Roman"/>
                <w:sz w:val="24"/>
                <w:szCs w:val="24"/>
              </w:rPr>
              <w:t>.02</w:t>
            </w:r>
            <w:r w:rsidR="00F654B1">
              <w:rPr>
                <w:rFonts w:ascii="Times New Roman" w:hAnsi="Times New Roman" w:cs="Times New Roman"/>
                <w:sz w:val="24"/>
                <w:szCs w:val="24"/>
              </w:rPr>
              <w:t>.2023</w:t>
            </w:r>
            <w:r w:rsidR="00FA2145">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042AD"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1042AD"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FA2145">
        <w:rPr>
          <w:rFonts w:ascii="Times New Roman" w:hAnsi="Times New Roman" w:cs="Times New Roman"/>
          <w:sz w:val="24"/>
          <w:szCs w:val="24"/>
        </w:rPr>
        <w:t>15</w:t>
      </w:r>
      <w:r w:rsidR="00D554C4">
        <w:rPr>
          <w:rFonts w:ascii="Times New Roman" w:hAnsi="Times New Roman" w:cs="Times New Roman"/>
          <w:sz w:val="24"/>
          <w:szCs w:val="24"/>
        </w:rPr>
        <w:t>:4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FA2145">
        <w:rPr>
          <w:rFonts w:ascii="Times New Roman" w:hAnsi="Times New Roman" w:cs="Times New Roman"/>
          <w:sz w:val="24"/>
          <w:szCs w:val="24"/>
          <w:u w:val="single"/>
        </w:rPr>
        <w:t>14.02</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FA2145">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042AD">
        <w:rPr>
          <w:rFonts w:ascii="Times New Roman" w:hAnsi="Times New Roman" w:cs="Times New Roman"/>
          <w:sz w:val="24"/>
          <w:szCs w:val="24"/>
          <w:u w:val="single"/>
        </w:rPr>
        <w:t>25</w:t>
      </w:r>
      <w:r w:rsidR="00FA2145">
        <w:rPr>
          <w:rFonts w:ascii="Times New Roman" w:hAnsi="Times New Roman" w:cs="Times New Roman"/>
          <w:sz w:val="24"/>
          <w:szCs w:val="24"/>
          <w:u w:val="single"/>
        </w:rPr>
        <w:t>.02</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F654B1">
        <w:rPr>
          <w:rFonts w:ascii="Times New Roman" w:hAnsi="Times New Roman" w:cs="Times New Roman"/>
          <w:b/>
          <w:sz w:val="24"/>
          <w:szCs w:val="24"/>
          <w:lang w:eastAsia="en-US"/>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1042AD">
        <w:rPr>
          <w:rFonts w:ascii="Times New Roman" w:hAnsi="Times New Roman" w:cs="Times New Roman"/>
          <w:sz w:val="24"/>
          <w:szCs w:val="24"/>
          <w:u w:val="single"/>
          <w:lang w:eastAsia="en-US"/>
        </w:rPr>
        <w:t>28</w:t>
      </w:r>
      <w:bookmarkStart w:id="0" w:name="_GoBack"/>
      <w:bookmarkEnd w:id="0"/>
      <w:r w:rsidR="00C64906" w:rsidRPr="00A73F94">
        <w:rPr>
          <w:rFonts w:ascii="Times New Roman" w:hAnsi="Times New Roman" w:cs="Times New Roman"/>
          <w:sz w:val="24"/>
          <w:szCs w:val="24"/>
          <w:u w:val="single"/>
          <w:lang w:eastAsia="en-US"/>
        </w:rPr>
        <w:t>.</w:t>
      </w:r>
      <w:r w:rsidR="00FA2145">
        <w:rPr>
          <w:rFonts w:ascii="Times New Roman" w:hAnsi="Times New Roman" w:cs="Times New Roman"/>
          <w:sz w:val="24"/>
          <w:szCs w:val="24"/>
          <w:u w:val="single"/>
          <w:lang w:eastAsia="en-US"/>
        </w:rPr>
        <w:t>03</w:t>
      </w:r>
      <w:r w:rsidR="00C64906" w:rsidRPr="00A73F94">
        <w:rPr>
          <w:rFonts w:ascii="Times New Roman" w:hAnsi="Times New Roman" w:cs="Times New Roman"/>
          <w:sz w:val="24"/>
          <w:szCs w:val="24"/>
          <w:u w:val="single"/>
          <w:lang w:eastAsia="en-US"/>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DF2C31" w:rsidRDefault="00EA6E42" w:rsidP="00930BE7">
      <w:pPr>
        <w:autoSpaceDE w:val="0"/>
        <w:spacing w:after="0" w:line="240" w:lineRule="auto"/>
        <w:ind w:firstLine="567"/>
        <w:jc w:val="both"/>
        <w:rPr>
          <w:rFonts w:ascii="Times New Roman" w:hAnsi="Times New Roman" w:cs="Times New Roman"/>
          <w:b/>
          <w:sz w:val="24"/>
          <w:szCs w:val="24"/>
          <w:highlight w:val="cyan"/>
        </w:rPr>
      </w:pPr>
      <w:r w:rsidRPr="00DF2C31">
        <w:rPr>
          <w:rFonts w:ascii="Times New Roman" w:hAnsi="Times New Roman" w:cs="Times New Roman"/>
          <w:b/>
          <w:sz w:val="24"/>
          <w:szCs w:val="24"/>
          <w:highlight w:val="cyan"/>
        </w:rPr>
        <w:t xml:space="preserve">14.1. </w:t>
      </w:r>
      <w:r w:rsidR="005C4CBB" w:rsidRPr="00DF2C31">
        <w:rPr>
          <w:rFonts w:ascii="Times New Roman" w:hAnsi="Times New Roman" w:cs="Times New Roman"/>
          <w:b/>
          <w:sz w:val="24"/>
          <w:szCs w:val="24"/>
          <w:highlight w:val="cyan"/>
        </w:rPr>
        <w:t>Участник закупки должен подготовить заявку, включающую в себя следующие документы:</w:t>
      </w:r>
    </w:p>
    <w:p w:rsidR="00C64906" w:rsidRPr="00DF2C31"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1) </w:t>
      </w:r>
      <w:r w:rsidR="00C64906" w:rsidRPr="00DF2C31">
        <w:rPr>
          <w:rFonts w:ascii="Times New Roman" w:hAnsi="Times New Roman" w:cs="Times New Roman"/>
          <w:sz w:val="24"/>
          <w:szCs w:val="24"/>
          <w:highlight w:val="cyan"/>
        </w:rPr>
        <w:t>Заявку на участие в открытом запросе котировок в электронной форме по форме, установл</w:t>
      </w:r>
      <w:r w:rsidR="00370D3A" w:rsidRPr="00DF2C31">
        <w:rPr>
          <w:rFonts w:ascii="Times New Roman" w:hAnsi="Times New Roman" w:cs="Times New Roman"/>
          <w:sz w:val="24"/>
          <w:szCs w:val="24"/>
          <w:highlight w:val="cyan"/>
        </w:rPr>
        <w:t>енной Заказчиком (Приложение № 2</w:t>
      </w:r>
      <w:r w:rsidR="00C64906" w:rsidRPr="00DF2C31">
        <w:rPr>
          <w:rFonts w:ascii="Times New Roman" w:hAnsi="Times New Roman" w:cs="Times New Roman"/>
          <w:sz w:val="24"/>
          <w:szCs w:val="24"/>
          <w:highlight w:val="cyan"/>
        </w:rPr>
        <w:t>), а также в соответствии с техническим заданием.</w:t>
      </w:r>
    </w:p>
    <w:p w:rsidR="00C64906" w:rsidRPr="00DF2C31" w:rsidRDefault="00B04D74"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2</w:t>
      </w:r>
      <w:r w:rsidR="00930BE7" w:rsidRPr="00DF2C31">
        <w:rPr>
          <w:rFonts w:ascii="Times New Roman" w:hAnsi="Times New Roman" w:cs="Times New Roman"/>
          <w:sz w:val="24"/>
          <w:szCs w:val="24"/>
          <w:highlight w:val="cyan"/>
        </w:rPr>
        <w:t xml:space="preserve">) </w:t>
      </w:r>
      <w:r w:rsidR="00C64906" w:rsidRPr="00DF2C31">
        <w:rPr>
          <w:rFonts w:ascii="Times New Roman" w:hAnsi="Times New Roman" w:cs="Times New Roman"/>
          <w:sz w:val="24"/>
          <w:szCs w:val="24"/>
          <w:highlight w:val="cyan"/>
        </w:rPr>
        <w:t>Анкету У</w:t>
      </w:r>
      <w:r w:rsidR="00370D3A" w:rsidRPr="00DF2C31">
        <w:rPr>
          <w:rFonts w:ascii="Times New Roman" w:hAnsi="Times New Roman" w:cs="Times New Roman"/>
          <w:sz w:val="24"/>
          <w:szCs w:val="24"/>
          <w:highlight w:val="cyan"/>
        </w:rPr>
        <w:t>частника закупки (Приложение № 3</w:t>
      </w:r>
      <w:r w:rsidR="00C64906" w:rsidRPr="00DF2C31">
        <w:rPr>
          <w:rFonts w:ascii="Times New Roman" w:hAnsi="Times New Roman" w:cs="Times New Roman"/>
          <w:sz w:val="24"/>
          <w:szCs w:val="24"/>
          <w:highlight w:val="cyan"/>
        </w:rPr>
        <w:t>).</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3</w:t>
      </w:r>
      <w:r w:rsidR="00C64906" w:rsidRPr="00DF2C31">
        <w:rPr>
          <w:rFonts w:ascii="Times New Roman" w:hAnsi="Times New Roman" w:cs="Times New Roman"/>
          <w:sz w:val="24"/>
          <w:szCs w:val="24"/>
          <w:highlight w:val="cyan"/>
        </w:rPr>
        <w:t xml:space="preserve">) </w:t>
      </w:r>
      <w:r w:rsidR="00930BE7" w:rsidRPr="00DF2C31">
        <w:rPr>
          <w:rFonts w:ascii="Times New Roman" w:hAnsi="Times New Roman" w:cs="Times New Roman"/>
          <w:sz w:val="24"/>
          <w:szCs w:val="24"/>
          <w:highlight w:val="cyan"/>
        </w:rPr>
        <w:t>З</w:t>
      </w:r>
      <w:r w:rsidR="00C64906" w:rsidRPr="00DF2C31">
        <w:rPr>
          <w:rFonts w:ascii="Times New Roman" w:hAnsi="Times New Roman" w:cs="Times New Roman"/>
          <w:sz w:val="24"/>
          <w:szCs w:val="24"/>
          <w:highlight w:val="cyan"/>
        </w:rPr>
        <w:t>аверенные Участником копии документов, содержащих сведения об участнике закупки:</w:t>
      </w:r>
    </w:p>
    <w:p w:rsidR="00C64906" w:rsidRPr="00DF2C31" w:rsidRDefault="004D3AD8" w:rsidP="00930BE7">
      <w:pPr>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 xml:space="preserve">выписку из ЕГРЮЛ, полученную </w:t>
      </w:r>
      <w:r w:rsidR="00AB6BAD" w:rsidRPr="00DF2C31">
        <w:rPr>
          <w:rFonts w:ascii="Times New Roman" w:hAnsi="Times New Roman" w:cs="Times New Roman"/>
          <w:bCs/>
          <w:sz w:val="24"/>
          <w:szCs w:val="24"/>
          <w:highlight w:val="cyan"/>
          <w:lang w:bidi="ru-RU"/>
        </w:rPr>
        <w:t>не ранее чем за 14 календарных дней на дату предоставления коммерческого предложения (в том числе при распечатывании выписки)</w:t>
      </w:r>
      <w:r w:rsidR="00370D3A" w:rsidRPr="00DF2C31">
        <w:rPr>
          <w:rFonts w:ascii="Times New Roman" w:hAnsi="Times New Roman" w:cs="Times New Roman"/>
          <w:bCs/>
          <w:sz w:val="24"/>
          <w:szCs w:val="24"/>
          <w:highlight w:val="cyan"/>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sidRPr="00DF2C31">
        <w:rPr>
          <w:rFonts w:ascii="Times New Roman" w:hAnsi="Times New Roman" w:cs="Times New Roman"/>
          <w:bCs/>
          <w:sz w:val="24"/>
          <w:szCs w:val="24"/>
          <w:highlight w:val="cyan"/>
          <w:lang w:bidi="ru-RU"/>
        </w:rPr>
        <w:t>нную подпись и ее визуализацию;</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4</w:t>
      </w:r>
      <w:r w:rsidR="00930BE7"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C64906" w:rsidRPr="00DF2C31"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5</w:t>
      </w:r>
      <w:r w:rsidR="00C64906" w:rsidRPr="00DF2C31">
        <w:rPr>
          <w:rFonts w:ascii="Times New Roman" w:hAnsi="Times New Roman" w:cs="Times New Roman"/>
          <w:sz w:val="24"/>
          <w:szCs w:val="24"/>
          <w:highlight w:val="cyan"/>
        </w:rPr>
        <w:t xml:space="preserve">) </w:t>
      </w:r>
      <w:r w:rsidR="00370D3A" w:rsidRPr="00DF2C31">
        <w:rPr>
          <w:rFonts w:ascii="Times New Roman" w:hAnsi="Times New Roman" w:cs="Times New Roman"/>
          <w:bCs/>
          <w:sz w:val="24"/>
          <w:szCs w:val="24"/>
          <w:highlight w:val="cya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6</w:t>
      </w:r>
      <w:r w:rsidR="000F05FD" w:rsidRPr="00DF2C31">
        <w:rPr>
          <w:rFonts w:ascii="Times New Roman" w:hAnsi="Times New Roman" w:cs="Times New Roman"/>
          <w:sz w:val="24"/>
          <w:szCs w:val="24"/>
          <w:highlight w:val="cyan"/>
        </w:rPr>
        <w:t>) ф</w:t>
      </w:r>
      <w:r w:rsidR="00C64906" w:rsidRPr="00DF2C31">
        <w:rPr>
          <w:rFonts w:ascii="Times New Roman" w:hAnsi="Times New Roman" w:cs="Times New Roman"/>
          <w:sz w:val="24"/>
          <w:szCs w:val="24"/>
          <w:highlight w:val="cyan"/>
        </w:rPr>
        <w:t xml:space="preserve">орма 6-НДФЛ </w:t>
      </w:r>
      <w:r w:rsidR="004B2BA8" w:rsidRPr="00DF2C31">
        <w:rPr>
          <w:rFonts w:ascii="Times New Roman" w:hAnsi="Times New Roman" w:cs="Times New Roman"/>
          <w:sz w:val="24"/>
          <w:szCs w:val="24"/>
          <w:highlight w:val="cyan"/>
        </w:rPr>
        <w:t>за последний отчетный период</w:t>
      </w:r>
      <w:r w:rsidR="000F05FD" w:rsidRPr="00DF2C31">
        <w:rPr>
          <w:rFonts w:ascii="Times New Roman" w:hAnsi="Times New Roman" w:cs="Times New Roman"/>
          <w:sz w:val="24"/>
          <w:szCs w:val="24"/>
          <w:highlight w:val="cyan"/>
        </w:rPr>
        <w:t>;</w:t>
      </w:r>
    </w:p>
    <w:p w:rsidR="00C64906"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sz w:val="24"/>
          <w:szCs w:val="24"/>
          <w:highlight w:val="cyan"/>
        </w:rPr>
        <w:t>7</w:t>
      </w:r>
      <w:r w:rsidR="00C64906" w:rsidRPr="00DF2C31">
        <w:rPr>
          <w:rFonts w:ascii="Times New Roman" w:hAnsi="Times New Roman" w:cs="Times New Roman"/>
          <w:sz w:val="24"/>
          <w:szCs w:val="24"/>
          <w:highlight w:val="cyan"/>
        </w:rPr>
        <w:t xml:space="preserve">) </w:t>
      </w:r>
      <w:r w:rsidR="000F05FD" w:rsidRPr="00DF2C31">
        <w:rPr>
          <w:rFonts w:ascii="Times New Roman" w:hAnsi="Times New Roman" w:cs="Times New Roman"/>
          <w:bCs/>
          <w:sz w:val="24"/>
          <w:szCs w:val="24"/>
          <w:highlight w:val="cya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Pr="00DF2C31" w:rsidRDefault="00897B93"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8</w:t>
      </w:r>
      <w:r w:rsidR="000F05FD" w:rsidRPr="00DF2C31">
        <w:rPr>
          <w:rFonts w:ascii="Times New Roman" w:hAnsi="Times New Roman" w:cs="Times New Roman"/>
          <w:bCs/>
          <w:sz w:val="24"/>
          <w:szCs w:val="24"/>
          <w:highlight w:val="cyan"/>
          <w:lang w:bidi="ru-RU"/>
        </w:rPr>
        <w:t>)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cyan"/>
          <w:lang w:bidi="ru-RU"/>
        </w:rPr>
      </w:pPr>
      <w:r w:rsidRPr="00DF2C31">
        <w:rPr>
          <w:rFonts w:ascii="Times New Roman" w:hAnsi="Times New Roman" w:cs="Times New Roman"/>
          <w:bCs/>
          <w:sz w:val="24"/>
          <w:szCs w:val="24"/>
          <w:highlight w:val="cyan"/>
          <w:lang w:bidi="ru-RU"/>
        </w:rPr>
        <w:t>9</w:t>
      </w:r>
      <w:r w:rsidR="000F05FD" w:rsidRPr="00DF2C31">
        <w:rPr>
          <w:rFonts w:ascii="Times New Roman" w:hAnsi="Times New Roman" w:cs="Times New Roman"/>
          <w:bCs/>
          <w:sz w:val="24"/>
          <w:szCs w:val="24"/>
          <w:highlight w:val="cyan"/>
          <w:lang w:bidi="ru-RU"/>
        </w:rPr>
        <w:t xml:space="preserve">) </w:t>
      </w:r>
      <w:r w:rsidR="004D2B60" w:rsidRPr="00DF2C31">
        <w:rPr>
          <w:rFonts w:ascii="Times New Roman" w:hAnsi="Times New Roman" w:cs="Times New Roman"/>
          <w:bCs/>
          <w:sz w:val="24"/>
          <w:szCs w:val="24"/>
          <w:highlight w:val="cyan"/>
          <w:lang w:bidi="ru-RU"/>
        </w:rPr>
        <w:t>документ подтверждающий статус производителя либо официального торгового представителя производителя (при наличии);</w:t>
      </w:r>
    </w:p>
    <w:p w:rsidR="00C64906" w:rsidRPr="00DF2C31"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cyan"/>
        </w:rPr>
      </w:pPr>
      <w:r w:rsidRPr="00DF2C31">
        <w:rPr>
          <w:rFonts w:ascii="Times New Roman" w:hAnsi="Times New Roman" w:cs="Times New Roman"/>
          <w:sz w:val="24"/>
          <w:szCs w:val="24"/>
          <w:highlight w:val="cyan"/>
        </w:rPr>
        <w:t>10</w:t>
      </w:r>
      <w:r w:rsidR="00C64906" w:rsidRPr="00DF2C31">
        <w:rPr>
          <w:rFonts w:ascii="Times New Roman" w:hAnsi="Times New Roman" w:cs="Times New Roman"/>
          <w:sz w:val="24"/>
          <w:szCs w:val="24"/>
          <w:highlight w:val="cyan"/>
        </w:rPr>
        <w:t xml:space="preserve">) </w:t>
      </w:r>
      <w:r w:rsidR="004B2BA8" w:rsidRPr="00DF2C31">
        <w:rPr>
          <w:rFonts w:ascii="Times New Roman" w:hAnsi="Times New Roman" w:cs="Times New Roman"/>
          <w:sz w:val="24"/>
          <w:szCs w:val="24"/>
          <w:highlight w:val="cyan"/>
        </w:rPr>
        <w:t>Сертификат</w:t>
      </w:r>
      <w:r w:rsidR="006B4C2F" w:rsidRPr="00DF2C31">
        <w:rPr>
          <w:rFonts w:ascii="Times New Roman" w:hAnsi="Times New Roman" w:cs="Times New Roman"/>
          <w:sz w:val="24"/>
          <w:szCs w:val="24"/>
          <w:highlight w:val="cyan"/>
        </w:rPr>
        <w:t>ы</w:t>
      </w:r>
      <w:r w:rsidR="00C64906" w:rsidRPr="00DF2C31">
        <w:rPr>
          <w:rFonts w:ascii="Times New Roman" w:hAnsi="Times New Roman" w:cs="Times New Roman"/>
          <w:sz w:val="24"/>
          <w:szCs w:val="24"/>
          <w:highlight w:val="cyan"/>
        </w:rPr>
        <w:t xml:space="preserve"> качества завода изготовителя либо гарантийное письмо о предоставлении </w:t>
      </w:r>
      <w:r w:rsidR="006B4C2F" w:rsidRPr="00DF2C31">
        <w:rPr>
          <w:rFonts w:ascii="Times New Roman" w:hAnsi="Times New Roman" w:cs="Times New Roman"/>
          <w:sz w:val="24"/>
          <w:szCs w:val="24"/>
          <w:highlight w:val="cyan"/>
        </w:rPr>
        <w:t>сертификатов</w:t>
      </w:r>
      <w:r w:rsidR="00C64906" w:rsidRPr="00DF2C31">
        <w:rPr>
          <w:rFonts w:ascii="Times New Roman" w:hAnsi="Times New Roman" w:cs="Times New Roman"/>
          <w:sz w:val="24"/>
          <w:szCs w:val="24"/>
          <w:highlight w:val="cyan"/>
        </w:rPr>
        <w:t xml:space="preserve"> качества завода изготовителя при поставк</w:t>
      </w:r>
      <w:r w:rsidR="006B4C2F" w:rsidRPr="00DF2C31">
        <w:rPr>
          <w:rFonts w:ascii="Times New Roman" w:hAnsi="Times New Roman" w:cs="Times New Roman"/>
          <w:sz w:val="24"/>
          <w:szCs w:val="24"/>
          <w:highlight w:val="cyan"/>
        </w:rPr>
        <w:t>е (надлежащим образом заверенные</w:t>
      </w:r>
      <w:r w:rsidR="00C64906" w:rsidRPr="00DF2C31">
        <w:rPr>
          <w:rFonts w:ascii="Times New Roman" w:hAnsi="Times New Roman" w:cs="Times New Roman"/>
          <w:sz w:val="24"/>
          <w:szCs w:val="24"/>
          <w:highlight w:val="cyan"/>
        </w:rPr>
        <w:t xml:space="preserve"> к</w:t>
      </w:r>
      <w:r w:rsidR="006B4C2F" w:rsidRPr="00DF2C31">
        <w:rPr>
          <w:rFonts w:ascii="Times New Roman" w:hAnsi="Times New Roman" w:cs="Times New Roman"/>
          <w:sz w:val="24"/>
          <w:szCs w:val="24"/>
          <w:highlight w:val="cyan"/>
        </w:rPr>
        <w:t>опии</w:t>
      </w:r>
      <w:r w:rsidR="00930BE7" w:rsidRPr="00DF2C31">
        <w:rPr>
          <w:rFonts w:ascii="Times New Roman" w:hAnsi="Times New Roman" w:cs="Times New Roman"/>
          <w:sz w:val="24"/>
          <w:szCs w:val="24"/>
          <w:highlight w:val="cyan"/>
        </w:rPr>
        <w:t>).</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DF2C31">
        <w:rPr>
          <w:rFonts w:ascii="Times New Roman" w:hAnsi="Times New Roman" w:cs="Times New Roman"/>
          <w:sz w:val="24"/>
          <w:szCs w:val="24"/>
          <w:highlight w:val="cyan"/>
        </w:rPr>
        <w:t>11)  Письменное согласие на предоставление необходимых документов отделу снабжения при заключении договора в случае выбора победителем.</w:t>
      </w:r>
    </w:p>
    <w:p w:rsidR="00897B93" w:rsidRDefault="00897B93"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00182A3D" w:rsidRPr="004D644B">
          <w:rPr>
            <w:rFonts w:ascii="Times New Roman" w:hAnsi="Times New Roman" w:cs="Times New Roman"/>
            <w:sz w:val="24"/>
            <w:szCs w:val="24"/>
          </w:rPr>
          <w:t>https://business.roseltorg.ru</w:t>
        </w:r>
      </w:hyperlink>
      <w:r w:rsidR="00182A3D">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Default="00EA6E42" w:rsidP="00FA2145">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w:t>
      </w:r>
      <w:r w:rsidR="00FA2145">
        <w:rPr>
          <w:rFonts w:ascii="Times New Roman" w:hAnsi="Times New Roman" w:cs="Times New Roman"/>
          <w:sz w:val="24"/>
          <w:szCs w:val="24"/>
        </w:rPr>
        <w:t>, если отклонены все заявки.</w:t>
      </w:r>
    </w:p>
    <w:p w:rsidR="004974BF" w:rsidRDefault="004974BF" w:rsidP="00FA2145">
      <w:pPr>
        <w:widowControl w:val="0"/>
        <w:tabs>
          <w:tab w:val="left" w:pos="142"/>
        </w:tabs>
        <w:autoSpaceDE w:val="0"/>
        <w:spacing w:after="0" w:line="240" w:lineRule="auto"/>
        <w:ind w:firstLine="567"/>
        <w:jc w:val="both"/>
        <w:rPr>
          <w:rFonts w:ascii="Times New Roman" w:hAnsi="Times New Roman" w:cs="Times New Roman"/>
          <w:sz w:val="24"/>
          <w:szCs w:val="24"/>
        </w:rPr>
      </w:pPr>
    </w:p>
    <w:p w:rsidR="004974BF" w:rsidRPr="00FA2145" w:rsidRDefault="004974BF" w:rsidP="00FA2145">
      <w:pPr>
        <w:widowControl w:val="0"/>
        <w:tabs>
          <w:tab w:val="left" w:pos="142"/>
        </w:tabs>
        <w:autoSpaceDE w:val="0"/>
        <w:spacing w:after="0" w:line="240" w:lineRule="auto"/>
        <w:ind w:firstLine="567"/>
        <w:jc w:val="both"/>
        <w:rPr>
          <w:rFonts w:ascii="Times New Roman" w:hAnsi="Times New Roman" w:cs="Times New Roman"/>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FA2145" w:rsidRPr="00535CD8" w:rsidRDefault="00FA2145" w:rsidP="00FA2145">
      <w:pPr>
        <w:spacing w:after="0" w:line="240" w:lineRule="auto"/>
        <w:jc w:val="center"/>
        <w:rPr>
          <w:rFonts w:ascii="Times New Roman" w:hAnsi="Times New Roman"/>
          <w:b/>
          <w:sz w:val="20"/>
          <w:szCs w:val="20"/>
        </w:rPr>
      </w:pPr>
      <w:r w:rsidRPr="00535CD8">
        <w:rPr>
          <w:rFonts w:ascii="Times New Roman" w:hAnsi="Times New Roman"/>
          <w:b/>
          <w:sz w:val="20"/>
          <w:szCs w:val="20"/>
        </w:rPr>
        <w:t>на поставку</w:t>
      </w:r>
      <w:r>
        <w:rPr>
          <w:rFonts w:ascii="Times New Roman" w:hAnsi="Times New Roman"/>
          <w:b/>
          <w:sz w:val="20"/>
          <w:szCs w:val="20"/>
        </w:rPr>
        <w:t xml:space="preserve"> стальных канатов (РЭН) в рамках</w:t>
      </w:r>
    </w:p>
    <w:p w:rsidR="00FA2145" w:rsidRDefault="00FA2145" w:rsidP="00FA2145">
      <w:pPr>
        <w:spacing w:after="0" w:line="240" w:lineRule="auto"/>
        <w:jc w:val="center"/>
        <w:rPr>
          <w:rFonts w:ascii="Times New Roman" w:hAnsi="Times New Roman"/>
          <w:b/>
          <w:sz w:val="20"/>
          <w:szCs w:val="20"/>
        </w:rPr>
      </w:pPr>
      <w:r>
        <w:rPr>
          <w:rFonts w:ascii="Times New Roman" w:hAnsi="Times New Roman"/>
          <w:b/>
          <w:sz w:val="20"/>
          <w:szCs w:val="20"/>
        </w:rPr>
        <w:t>п</w:t>
      </w:r>
      <w:r w:rsidRPr="00535CD8">
        <w:rPr>
          <w:rFonts w:ascii="Times New Roman" w:hAnsi="Times New Roman"/>
          <w:b/>
          <w:sz w:val="20"/>
          <w:szCs w:val="20"/>
        </w:rPr>
        <w:t>одготовк</w:t>
      </w:r>
      <w:r>
        <w:rPr>
          <w:rFonts w:ascii="Times New Roman" w:hAnsi="Times New Roman"/>
          <w:b/>
          <w:sz w:val="20"/>
          <w:szCs w:val="20"/>
        </w:rPr>
        <w:t>и производства</w:t>
      </w:r>
      <w:r w:rsidRPr="00535CD8">
        <w:rPr>
          <w:rFonts w:ascii="Times New Roman" w:hAnsi="Times New Roman"/>
          <w:b/>
          <w:sz w:val="20"/>
          <w:szCs w:val="20"/>
        </w:rPr>
        <w:t xml:space="preserve"> к  строительству заказа морского транспорта вооружения  проекта 23900.</w:t>
      </w:r>
    </w:p>
    <w:p w:rsidR="00FA2145" w:rsidRPr="00535CD8" w:rsidRDefault="00FA2145" w:rsidP="00FA2145">
      <w:pPr>
        <w:spacing w:after="0" w:line="240" w:lineRule="auto"/>
        <w:jc w:val="center"/>
        <w:rPr>
          <w:rFonts w:ascii="Times New Roman" w:hAnsi="Times New Roman"/>
          <w:b/>
          <w:sz w:val="20"/>
          <w:szCs w:val="20"/>
        </w:rPr>
      </w:pPr>
    </w:p>
    <w:p w:rsidR="00FA2145" w:rsidRPr="00535CD8" w:rsidRDefault="00FA2145" w:rsidP="00FA2145">
      <w:pPr>
        <w:pStyle w:val="af4"/>
        <w:ind w:left="0"/>
        <w:rPr>
          <w:rFonts w:ascii="Times New Roman" w:hAnsi="Times New Roman"/>
          <w:b/>
          <w:sz w:val="20"/>
          <w:szCs w:val="20"/>
        </w:rPr>
      </w:pPr>
      <w:r w:rsidRPr="00535CD8">
        <w:rPr>
          <w:rFonts w:ascii="Times New Roman" w:hAnsi="Times New Roman"/>
          <w:b/>
          <w:sz w:val="20"/>
          <w:szCs w:val="20"/>
        </w:rPr>
        <w:t>1.Требование к количественным характеристикам поставки.</w:t>
      </w:r>
    </w:p>
    <w:p w:rsidR="00FA2145" w:rsidRDefault="00FA2145" w:rsidP="00FA2145">
      <w:pPr>
        <w:spacing w:after="0" w:line="240" w:lineRule="auto"/>
        <w:jc w:val="both"/>
        <w:rPr>
          <w:rFonts w:ascii="Times New Roman" w:hAnsi="Times New Roman"/>
          <w:sz w:val="20"/>
          <w:szCs w:val="20"/>
        </w:rPr>
      </w:pPr>
      <w:r w:rsidRPr="00535CD8">
        <w:rPr>
          <w:rFonts w:ascii="Times New Roman" w:hAnsi="Times New Roman"/>
          <w:sz w:val="20"/>
          <w:szCs w:val="20"/>
        </w:rPr>
        <w:t>1.1.</w:t>
      </w:r>
      <w:r>
        <w:rPr>
          <w:rFonts w:ascii="Times New Roman" w:hAnsi="Times New Roman"/>
          <w:sz w:val="20"/>
          <w:szCs w:val="20"/>
        </w:rPr>
        <w:t xml:space="preserve"> </w:t>
      </w:r>
      <w:r w:rsidRPr="00535CD8">
        <w:rPr>
          <w:rFonts w:ascii="Times New Roman" w:hAnsi="Times New Roman"/>
          <w:sz w:val="20"/>
          <w:szCs w:val="20"/>
        </w:rPr>
        <w:t xml:space="preserve">Предметом настоящего технического задания является поставка </w:t>
      </w:r>
      <w:r w:rsidRPr="00BB2660">
        <w:rPr>
          <w:rFonts w:ascii="Times New Roman" w:hAnsi="Times New Roman"/>
          <w:sz w:val="20"/>
          <w:szCs w:val="20"/>
        </w:rPr>
        <w:t>стальных канатов в рамках</w:t>
      </w:r>
      <w:r>
        <w:rPr>
          <w:rFonts w:ascii="Times New Roman" w:hAnsi="Times New Roman"/>
          <w:sz w:val="20"/>
          <w:szCs w:val="20"/>
        </w:rPr>
        <w:t xml:space="preserve"> </w:t>
      </w:r>
      <w:r w:rsidRPr="00BB2660">
        <w:rPr>
          <w:rFonts w:ascii="Times New Roman" w:hAnsi="Times New Roman"/>
          <w:sz w:val="20"/>
          <w:szCs w:val="20"/>
        </w:rPr>
        <w:t>подготовки производства к  строительству заказа морского транспорта вооружения  проекта 23900</w:t>
      </w:r>
      <w:r>
        <w:rPr>
          <w:rFonts w:ascii="Times New Roman" w:hAnsi="Times New Roman"/>
          <w:sz w:val="20"/>
          <w:szCs w:val="20"/>
        </w:rPr>
        <w:t xml:space="preserve">, в </w:t>
      </w:r>
      <w:r w:rsidRPr="00535CD8">
        <w:rPr>
          <w:rFonts w:ascii="Times New Roman" w:hAnsi="Times New Roman"/>
          <w:sz w:val="20"/>
          <w:szCs w:val="20"/>
        </w:rPr>
        <w:t>целях обеспечения выполнения Государственного контракта №  ГК202</w:t>
      </w:r>
      <w:r>
        <w:rPr>
          <w:rFonts w:ascii="Times New Roman" w:hAnsi="Times New Roman"/>
          <w:sz w:val="20"/>
          <w:szCs w:val="20"/>
        </w:rPr>
        <w:t>…</w:t>
      </w:r>
      <w:r w:rsidRPr="00535CD8">
        <w:rPr>
          <w:rFonts w:ascii="Times New Roman" w:hAnsi="Times New Roman"/>
          <w:sz w:val="20"/>
          <w:szCs w:val="20"/>
        </w:rPr>
        <w:t xml:space="preserve">843/901-20-ОКР/5904 от 14.08.2020 г. </w:t>
      </w:r>
    </w:p>
    <w:p w:rsidR="00FA2145" w:rsidRPr="00535CD8" w:rsidRDefault="00FA2145" w:rsidP="00FA2145">
      <w:pPr>
        <w:spacing w:after="0" w:line="240" w:lineRule="auto"/>
        <w:jc w:val="both"/>
        <w:rPr>
          <w:rFonts w:ascii="Times New Roman" w:hAnsi="Times New Roman"/>
          <w:sz w:val="20"/>
          <w:szCs w:val="20"/>
        </w:rPr>
      </w:pPr>
      <w:r w:rsidRPr="00535CD8">
        <w:rPr>
          <w:rFonts w:ascii="Times New Roman" w:hAnsi="Times New Roman"/>
          <w:sz w:val="20"/>
          <w:szCs w:val="20"/>
        </w:rPr>
        <w:t>ИГК: 202</w:t>
      </w:r>
      <w:r>
        <w:rPr>
          <w:rFonts w:ascii="Times New Roman" w:hAnsi="Times New Roman"/>
          <w:sz w:val="20"/>
          <w:szCs w:val="20"/>
        </w:rPr>
        <w:t>…</w:t>
      </w:r>
      <w:r w:rsidRPr="00535CD8">
        <w:rPr>
          <w:rFonts w:ascii="Times New Roman" w:hAnsi="Times New Roman"/>
          <w:sz w:val="20"/>
          <w:szCs w:val="20"/>
        </w:rPr>
        <w:t>843.</w:t>
      </w:r>
    </w:p>
    <w:p w:rsidR="00FA2145" w:rsidRDefault="00FA2145" w:rsidP="00FA2145">
      <w:pPr>
        <w:pStyle w:val="af4"/>
        <w:numPr>
          <w:ilvl w:val="1"/>
          <w:numId w:val="17"/>
        </w:numPr>
        <w:suppressAutoHyphens w:val="0"/>
        <w:spacing w:line="240" w:lineRule="auto"/>
        <w:jc w:val="both"/>
        <w:rPr>
          <w:rFonts w:ascii="Times New Roman" w:hAnsi="Times New Roman"/>
          <w:sz w:val="20"/>
          <w:szCs w:val="20"/>
          <w:lang w:eastAsia="ar-SA"/>
        </w:rPr>
      </w:pPr>
      <w:r w:rsidRPr="00613773">
        <w:rPr>
          <w:rFonts w:ascii="Times New Roman" w:hAnsi="Times New Roman"/>
          <w:sz w:val="20"/>
          <w:szCs w:val="20"/>
          <w:lang w:eastAsia="ar-SA"/>
        </w:rPr>
        <w:t xml:space="preserve">Условия поставки товара: </w:t>
      </w:r>
      <w:r>
        <w:rPr>
          <w:rFonts w:ascii="Times New Roman" w:hAnsi="Times New Roman"/>
          <w:sz w:val="20"/>
          <w:szCs w:val="20"/>
          <w:lang w:eastAsia="ar-SA"/>
        </w:rPr>
        <w:t>Товар поставляется до склада Покупателя, расположенного по адресу: РФ, Республика Крым, г. Керчь, ул. Танкистов, д. 4</w:t>
      </w:r>
      <w:r w:rsidRPr="00613773">
        <w:rPr>
          <w:rFonts w:ascii="Times New Roman" w:hAnsi="Times New Roman"/>
          <w:sz w:val="20"/>
          <w:szCs w:val="20"/>
          <w:lang w:eastAsia="ar-SA"/>
        </w:rPr>
        <w:t>.</w:t>
      </w:r>
    </w:p>
    <w:p w:rsidR="00FA2145" w:rsidRPr="007A6D49" w:rsidRDefault="00FA2145" w:rsidP="00FA2145">
      <w:pPr>
        <w:pStyle w:val="af4"/>
        <w:numPr>
          <w:ilvl w:val="1"/>
          <w:numId w:val="17"/>
        </w:numPr>
        <w:suppressAutoHyphens w:val="0"/>
        <w:spacing w:line="240" w:lineRule="auto"/>
        <w:jc w:val="both"/>
        <w:rPr>
          <w:rFonts w:ascii="Times New Roman" w:hAnsi="Times New Roman"/>
          <w:sz w:val="20"/>
          <w:szCs w:val="20"/>
          <w:lang w:eastAsia="ar-SA"/>
        </w:rPr>
      </w:pPr>
      <w:r>
        <w:rPr>
          <w:rFonts w:ascii="Times New Roman" w:hAnsi="Times New Roman"/>
          <w:sz w:val="20"/>
          <w:szCs w:val="20"/>
          <w:lang w:eastAsia="ar-SA"/>
        </w:rPr>
        <w:t>Срок изготовления и поставки Товара: 60 календарных дней с момента оплаты аванса.</w:t>
      </w:r>
    </w:p>
    <w:p w:rsidR="00FA2145" w:rsidRPr="00613773" w:rsidRDefault="00FA2145" w:rsidP="00FA2145">
      <w:pPr>
        <w:pStyle w:val="af4"/>
        <w:spacing w:line="240" w:lineRule="auto"/>
        <w:ind w:left="0"/>
        <w:jc w:val="both"/>
        <w:rPr>
          <w:rFonts w:ascii="Times New Roman" w:hAnsi="Times New Roman"/>
          <w:sz w:val="20"/>
          <w:szCs w:val="20"/>
          <w:lang w:eastAsia="ar-SA"/>
        </w:rPr>
      </w:pPr>
      <w:r>
        <w:rPr>
          <w:rFonts w:ascii="Times New Roman" w:hAnsi="Times New Roman"/>
          <w:sz w:val="20"/>
          <w:szCs w:val="20"/>
          <w:lang w:eastAsia="ar-SA"/>
        </w:rPr>
        <w:t xml:space="preserve">1.4. </w:t>
      </w:r>
      <w:r w:rsidRPr="00613773">
        <w:rPr>
          <w:rFonts w:ascii="Times New Roman" w:hAnsi="Times New Roman"/>
          <w:sz w:val="20"/>
          <w:szCs w:val="20"/>
          <w:lang w:eastAsia="ar-SA"/>
        </w:rPr>
        <w:t>Документация на товар: Товарная накладная (оригинал), счет фактура (оригинал) товарно-транспортная накладная (оригинал) или УПД (оригинал), сертификат соответствия, паспорта качества завода изготовителя (оригиналы или надлежащим образо</w:t>
      </w:r>
      <w:r>
        <w:rPr>
          <w:rFonts w:ascii="Times New Roman" w:hAnsi="Times New Roman"/>
          <w:sz w:val="20"/>
          <w:szCs w:val="20"/>
          <w:lang w:eastAsia="ar-SA"/>
        </w:rPr>
        <w:t>м заверенные копии)</w:t>
      </w:r>
      <w:r w:rsidRPr="00613773">
        <w:rPr>
          <w:rFonts w:ascii="Times New Roman" w:hAnsi="Times New Roman"/>
          <w:sz w:val="20"/>
          <w:szCs w:val="20"/>
          <w:lang w:eastAsia="ar-SA"/>
        </w:rPr>
        <w:t>.</w:t>
      </w:r>
    </w:p>
    <w:p w:rsidR="00FA2145" w:rsidRPr="00495BB1" w:rsidRDefault="00FA2145" w:rsidP="00FA2145">
      <w:pPr>
        <w:pStyle w:val="af4"/>
        <w:spacing w:after="0" w:line="240" w:lineRule="auto"/>
        <w:ind w:left="0"/>
        <w:jc w:val="both"/>
        <w:rPr>
          <w:rFonts w:ascii="Times New Roman" w:hAnsi="Times New Roman"/>
          <w:sz w:val="20"/>
          <w:szCs w:val="20"/>
        </w:rPr>
      </w:pPr>
      <w:r>
        <w:rPr>
          <w:rFonts w:ascii="Times New Roman" w:hAnsi="Times New Roman"/>
          <w:sz w:val="20"/>
          <w:szCs w:val="20"/>
        </w:rPr>
        <w:t>1.5.</w:t>
      </w:r>
      <w:r w:rsidRPr="00495BB1">
        <w:rPr>
          <w:rFonts w:ascii="Times New Roman" w:hAnsi="Times New Roman"/>
          <w:sz w:val="20"/>
          <w:szCs w:val="20"/>
        </w:rPr>
        <w:t xml:space="preserve"> Товар должен быть поставлен в соответствии с Постановлением Правительства РФ № 616 от 30.04.2020 года.</w:t>
      </w:r>
    </w:p>
    <w:p w:rsidR="00FA2145" w:rsidRDefault="00FA2145" w:rsidP="00FA2145">
      <w:pPr>
        <w:pStyle w:val="af4"/>
        <w:spacing w:after="0" w:line="240" w:lineRule="auto"/>
        <w:ind w:left="0"/>
        <w:rPr>
          <w:rFonts w:ascii="Times New Roman" w:hAnsi="Times New Roman"/>
          <w:b/>
          <w:color w:val="FF0000"/>
          <w:sz w:val="20"/>
          <w:szCs w:val="20"/>
        </w:rPr>
      </w:pPr>
    </w:p>
    <w:tbl>
      <w:tblPr>
        <w:tblW w:w="10505" w:type="dxa"/>
        <w:tblInd w:w="93" w:type="dxa"/>
        <w:tblLook w:val="04A0" w:firstRow="1" w:lastRow="0" w:firstColumn="1" w:lastColumn="0" w:noHBand="0" w:noVBand="1"/>
      </w:tblPr>
      <w:tblGrid>
        <w:gridCol w:w="760"/>
        <w:gridCol w:w="5492"/>
        <w:gridCol w:w="993"/>
        <w:gridCol w:w="1559"/>
        <w:gridCol w:w="1701"/>
      </w:tblGrid>
      <w:tr w:rsidR="00FA2145" w:rsidRPr="00933777" w:rsidTr="001A6179">
        <w:trPr>
          <w:trHeight w:val="900"/>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 </w:t>
            </w:r>
            <w:proofErr w:type="gramStart"/>
            <w:r w:rsidRPr="00933777">
              <w:rPr>
                <w:rFonts w:ascii="Times New Roman" w:eastAsia="Times New Roman" w:hAnsi="Times New Roman" w:cs="Times New Roman"/>
                <w:b/>
                <w:bCs/>
                <w:lang w:eastAsia="ru-RU"/>
              </w:rPr>
              <w:t>п</w:t>
            </w:r>
            <w:proofErr w:type="gramEnd"/>
            <w:r w:rsidRPr="00933777">
              <w:rPr>
                <w:rFonts w:ascii="Times New Roman" w:eastAsia="Times New Roman" w:hAnsi="Times New Roman" w:cs="Times New Roman"/>
                <w:b/>
                <w:bCs/>
                <w:lang w:eastAsia="ru-RU"/>
              </w:rPr>
              <w:t>/п</w:t>
            </w:r>
          </w:p>
        </w:tc>
        <w:tc>
          <w:tcPr>
            <w:tcW w:w="5492"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Кол-во, </w:t>
            </w:r>
            <w:proofErr w:type="gramStart"/>
            <w:r>
              <w:rPr>
                <w:rFonts w:ascii="Times New Roman" w:eastAsia="Times New Roman" w:hAnsi="Times New Roman" w:cs="Times New Roman"/>
                <w:b/>
                <w:bCs/>
                <w:lang w:eastAsia="ru-RU"/>
              </w:rPr>
              <w:t>м</w:t>
            </w:r>
            <w:proofErr w:type="gramEnd"/>
            <w:r>
              <w:rPr>
                <w:rFonts w:ascii="Times New Roman" w:eastAsia="Times New Roman" w:hAnsi="Times New Roman" w:cs="Times New Roman"/>
                <w:b/>
                <w:bCs/>
                <w:lang w:eastAsia="ru-RU"/>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Цена с НДС за м.,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sidRPr="00933777">
              <w:rPr>
                <w:rFonts w:ascii="Times New Roman" w:eastAsia="Times New Roman" w:hAnsi="Times New Roman" w:cs="Times New Roman"/>
                <w:b/>
                <w:bCs/>
                <w:lang w:eastAsia="ru-RU"/>
              </w:rPr>
              <w:t xml:space="preserve">Сумма </w:t>
            </w:r>
            <w:r>
              <w:rPr>
                <w:rFonts w:ascii="Times New Roman" w:eastAsia="Times New Roman" w:hAnsi="Times New Roman" w:cs="Times New Roman"/>
                <w:b/>
                <w:bCs/>
                <w:lang w:eastAsia="ru-RU"/>
              </w:rPr>
              <w:t>с</w:t>
            </w:r>
            <w:r w:rsidRPr="00933777">
              <w:rPr>
                <w:rFonts w:ascii="Times New Roman" w:eastAsia="Times New Roman" w:hAnsi="Times New Roman" w:cs="Times New Roman"/>
                <w:b/>
                <w:bCs/>
                <w:lang w:eastAsia="ru-RU"/>
              </w:rPr>
              <w:t xml:space="preserve"> НДС</w:t>
            </w:r>
            <w:r>
              <w:rPr>
                <w:rFonts w:ascii="Times New Roman" w:eastAsia="Times New Roman" w:hAnsi="Times New Roman" w:cs="Times New Roman"/>
                <w:b/>
                <w:bCs/>
                <w:lang w:eastAsia="ru-RU"/>
              </w:rPr>
              <w:t>, руб.</w:t>
            </w:r>
            <w:r w:rsidRPr="00933777">
              <w:rPr>
                <w:rFonts w:ascii="Times New Roman" w:eastAsia="Times New Roman" w:hAnsi="Times New Roman" w:cs="Times New Roman"/>
                <w:b/>
                <w:bCs/>
                <w:lang w:eastAsia="ru-RU"/>
              </w:rPr>
              <w:t xml:space="preserve"> </w:t>
            </w:r>
          </w:p>
        </w:tc>
      </w:tr>
      <w:tr w:rsidR="00FA2145" w:rsidRPr="00933777" w:rsidTr="001A6179">
        <w:trPr>
          <w:trHeight w:val="307"/>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ø18-Г-В-С-Н-180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849,55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101 946,00</w:t>
            </w:r>
          </w:p>
        </w:tc>
      </w:tr>
      <w:tr w:rsidR="00FA2145" w:rsidRPr="00933777" w:rsidTr="001A6179">
        <w:trPr>
          <w:trHeight w:val="284"/>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2</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ø36,5-Г-В-Л-Н-180 (</w:t>
            </w:r>
            <w:proofErr w:type="gramStart"/>
            <w:r w:rsidRPr="00283CF5">
              <w:rPr>
                <w:rFonts w:ascii="Times New Roman" w:eastAsia="Times New Roman" w:hAnsi="Times New Roman" w:cs="Times New Roman"/>
                <w:color w:val="000000"/>
                <w:sz w:val="24"/>
                <w:szCs w:val="24"/>
                <w:lang w:eastAsia="ru-RU"/>
              </w:rPr>
              <w:t>левая</w:t>
            </w:r>
            <w:proofErr w:type="gramEnd"/>
            <w:r w:rsidRPr="00283CF5">
              <w:rPr>
                <w:rFonts w:ascii="Times New Roman" w:eastAsia="Times New Roman" w:hAnsi="Times New Roman" w:cs="Times New Roman"/>
                <w:color w:val="000000"/>
                <w:sz w:val="24"/>
                <w:szCs w:val="24"/>
                <w:lang w:eastAsia="ru-RU"/>
              </w:rPr>
              <w:t xml:space="preserve"> </w:t>
            </w:r>
            <w:proofErr w:type="spellStart"/>
            <w:r w:rsidRPr="00283CF5">
              <w:rPr>
                <w:rFonts w:ascii="Times New Roman" w:eastAsia="Times New Roman" w:hAnsi="Times New Roman" w:cs="Times New Roman"/>
                <w:color w:val="000000"/>
                <w:sz w:val="24"/>
                <w:szCs w:val="24"/>
                <w:lang w:eastAsia="ru-RU"/>
              </w:rPr>
              <w:t>свивка</w:t>
            </w:r>
            <w:proofErr w:type="spellEnd"/>
            <w:r w:rsidRPr="00283CF5">
              <w:rPr>
                <w:rFonts w:ascii="Times New Roman" w:eastAsia="Times New Roman" w:hAnsi="Times New Roman" w:cs="Times New Roman"/>
                <w:color w:val="000000"/>
                <w:sz w:val="24"/>
                <w:szCs w:val="24"/>
                <w:lang w:eastAsia="ru-RU"/>
              </w:rPr>
              <w:t>)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213</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2 058,43</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438 445,59</w:t>
            </w:r>
          </w:p>
        </w:tc>
      </w:tr>
      <w:tr w:rsidR="00FA2145" w:rsidRPr="00933777" w:rsidTr="001A6179">
        <w:trPr>
          <w:trHeight w:val="259"/>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3</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ø13,5-Г-В-С-Н-180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568,15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35 793,45</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4</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Ø24 конструкция каната 6х36 (1+7+7/7+14) DIN 3064/DIN EN 12385-4-2003 L=172 м отрезок – левой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r w:rsidRPr="00283CF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172</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1 382,46</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237 783,12</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5</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Ø24 конструкция каната 6х36 (1+7+7/7+14) DIN 3064/DIN EN 12385-4-2003 L=172 м отрезок – правой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172+7</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1 382,46</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247 460,34</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6</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Ø32 конструкция каната 6х36 (1+7+7/7+14) DIN 3064/DIN EN 12385-4-2003 L=384 м отрезок – левой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r w:rsidRPr="00283CF5">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384</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2 257,55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866 899,20</w:t>
            </w:r>
          </w:p>
        </w:tc>
      </w:tr>
      <w:tr w:rsidR="00FA2145" w:rsidRPr="00933777" w:rsidTr="001A6179">
        <w:trPr>
          <w:trHeight w:val="720"/>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7</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Ø32 конструкция каната 6х36 (1+7+7/7+14) DIN 3064/DIN EN 12385-4-2003 L=384 м отрезок – правой крестовой </w:t>
            </w:r>
            <w:proofErr w:type="spellStart"/>
            <w:r w:rsidRPr="00283CF5">
              <w:rPr>
                <w:rFonts w:ascii="Times New Roman" w:eastAsia="Times New Roman" w:hAnsi="Times New Roman" w:cs="Times New Roman"/>
                <w:color w:val="000000"/>
                <w:sz w:val="24"/>
                <w:szCs w:val="24"/>
                <w:lang w:eastAsia="ru-RU"/>
              </w:rPr>
              <w:t>свивки</w:t>
            </w:r>
            <w:proofErr w:type="spellEnd"/>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391</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2 257,55</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882 702,05</w:t>
            </w:r>
          </w:p>
        </w:tc>
      </w:tr>
      <w:tr w:rsidR="00FA2145" w:rsidRPr="00933777" w:rsidTr="001A6179">
        <w:trPr>
          <w:trHeight w:val="312"/>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9</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ø16 DIN 655-180 кг/см</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528</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512,89</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270 805,92</w:t>
            </w:r>
          </w:p>
        </w:tc>
      </w:tr>
      <w:tr w:rsidR="00FA2145" w:rsidRPr="00933777" w:rsidTr="001A6179">
        <w:trPr>
          <w:trHeight w:val="273"/>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10</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ø42-Г-В-Ж-Н-180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336</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3 989,23</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1 340 381,28</w:t>
            </w:r>
          </w:p>
        </w:tc>
      </w:tr>
      <w:tr w:rsidR="00FA2145" w:rsidRPr="00933777" w:rsidTr="001A6179">
        <w:trPr>
          <w:trHeight w:val="278"/>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11</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ø22-Г-В-Ж-Н-180 ГОСТ 7668-80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200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1 163,88</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232 776,00</w:t>
            </w:r>
          </w:p>
        </w:tc>
      </w:tr>
      <w:tr w:rsidR="00FA2145" w:rsidRPr="00933777" w:rsidTr="001A6179">
        <w:trPr>
          <w:trHeight w:val="551"/>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12</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ø15,5-Г-В-С-Н-180 ГОСТ 2688-80, (ГОСТ 3071-88 (КМ-50/10))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180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565,86</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101 854,80</w:t>
            </w:r>
          </w:p>
        </w:tc>
      </w:tr>
      <w:tr w:rsidR="00FA2145" w:rsidRPr="00933777" w:rsidTr="001A6179">
        <w:trPr>
          <w:trHeight w:val="275"/>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13</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ø24-Г-В-С-Н-180 ГОСТ 7667-80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160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1 426,71</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228 273,60</w:t>
            </w:r>
          </w:p>
        </w:tc>
      </w:tr>
      <w:tr w:rsidR="00FA2145" w:rsidRPr="00933777" w:rsidTr="001A6179">
        <w:trPr>
          <w:trHeight w:val="266"/>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14</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ø16-Г-В-С-Н-180 ГОСТ 7667-80</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160</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802,89</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128 462,40</w:t>
            </w:r>
          </w:p>
        </w:tc>
      </w:tr>
      <w:tr w:rsidR="00FA2145" w:rsidRPr="00933777" w:rsidTr="001A6179">
        <w:trPr>
          <w:trHeight w:val="269"/>
        </w:trPr>
        <w:tc>
          <w:tcPr>
            <w:tcW w:w="760" w:type="dxa"/>
            <w:tcBorders>
              <w:top w:val="nil"/>
              <w:left w:val="single" w:sz="4" w:space="0" w:color="auto"/>
              <w:bottom w:val="single" w:sz="4" w:space="0" w:color="auto"/>
              <w:right w:val="single" w:sz="4" w:space="0" w:color="auto"/>
            </w:tcBorders>
            <w:shd w:val="clear" w:color="auto" w:fill="auto"/>
            <w:vAlign w:val="center"/>
          </w:tcPr>
          <w:p w:rsidR="00FA2145" w:rsidRPr="000245FB" w:rsidRDefault="00FA2145" w:rsidP="001A6179">
            <w:pPr>
              <w:pStyle w:val="af3"/>
              <w:jc w:val="center"/>
              <w:rPr>
                <w:rFonts w:ascii="Times New Roman" w:hAnsi="Times New Roman" w:cs="Times New Roman"/>
                <w:lang w:eastAsia="ru-RU"/>
              </w:rPr>
            </w:pPr>
            <w:r w:rsidRPr="000245FB">
              <w:rPr>
                <w:rFonts w:ascii="Times New Roman" w:hAnsi="Times New Roman" w:cs="Times New Roman"/>
                <w:lang w:eastAsia="ru-RU"/>
              </w:rPr>
              <w:t>15</w:t>
            </w:r>
          </w:p>
        </w:tc>
        <w:tc>
          <w:tcPr>
            <w:tcW w:w="5492" w:type="dxa"/>
            <w:tcBorders>
              <w:top w:val="nil"/>
              <w:left w:val="nil"/>
              <w:bottom w:val="single" w:sz="4" w:space="0" w:color="auto"/>
              <w:right w:val="single" w:sz="4" w:space="0" w:color="auto"/>
            </w:tcBorders>
            <w:shd w:val="clear" w:color="auto" w:fill="auto"/>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 xml:space="preserve">ø13,5-Г-В-С-Н-180 ГОСТ 2688-80 </w:t>
            </w:r>
          </w:p>
        </w:tc>
        <w:tc>
          <w:tcPr>
            <w:tcW w:w="993" w:type="dxa"/>
            <w:tcBorders>
              <w:top w:val="nil"/>
              <w:left w:val="nil"/>
              <w:bottom w:val="single" w:sz="4" w:space="0" w:color="auto"/>
              <w:right w:val="single" w:sz="4" w:space="0" w:color="auto"/>
            </w:tcBorders>
            <w:shd w:val="clear" w:color="auto" w:fill="auto"/>
            <w:noWrap/>
            <w:vAlign w:val="center"/>
          </w:tcPr>
          <w:p w:rsidR="00FA2145" w:rsidRPr="008151D1" w:rsidRDefault="00FA2145" w:rsidP="001A6179">
            <w:pPr>
              <w:pStyle w:val="af3"/>
              <w:jc w:val="center"/>
              <w:rPr>
                <w:rFonts w:ascii="Times New Roman" w:hAnsi="Times New Roman" w:cs="Times New Roman"/>
                <w:color w:val="000000"/>
                <w:lang w:eastAsia="ru-RU"/>
              </w:rPr>
            </w:pPr>
            <w:r>
              <w:rPr>
                <w:rFonts w:ascii="Times New Roman" w:hAnsi="Times New Roman" w:cs="Times New Roman"/>
                <w:color w:val="000000"/>
                <w:lang w:eastAsia="ru-RU"/>
              </w:rPr>
              <w:t>205</w:t>
            </w:r>
          </w:p>
        </w:tc>
        <w:tc>
          <w:tcPr>
            <w:tcW w:w="1559"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449,09</w:t>
            </w:r>
          </w:p>
        </w:tc>
        <w:tc>
          <w:tcPr>
            <w:tcW w:w="1701" w:type="dxa"/>
            <w:tcBorders>
              <w:top w:val="nil"/>
              <w:left w:val="nil"/>
              <w:bottom w:val="single" w:sz="4" w:space="0" w:color="auto"/>
              <w:right w:val="single" w:sz="4" w:space="0" w:color="auto"/>
            </w:tcBorders>
            <w:shd w:val="clear" w:color="auto" w:fill="auto"/>
            <w:vAlign w:val="center"/>
          </w:tcPr>
          <w:p w:rsidR="00FA2145" w:rsidRPr="008151D1" w:rsidRDefault="00FA2145" w:rsidP="001A6179">
            <w:pPr>
              <w:pStyle w:val="af3"/>
              <w:jc w:val="right"/>
              <w:rPr>
                <w:rFonts w:ascii="Times New Roman" w:hAnsi="Times New Roman" w:cs="Times New Roman"/>
                <w:lang w:eastAsia="ru-RU"/>
              </w:rPr>
            </w:pPr>
            <w:r>
              <w:rPr>
                <w:rFonts w:ascii="Times New Roman" w:hAnsi="Times New Roman" w:cs="Times New Roman"/>
                <w:lang w:eastAsia="ru-RU"/>
              </w:rPr>
              <w:t>92 063,45</w:t>
            </w:r>
          </w:p>
        </w:tc>
      </w:tr>
      <w:tr w:rsidR="00FA2145" w:rsidRPr="00933777" w:rsidTr="001A6179">
        <w:trPr>
          <w:trHeight w:val="300"/>
        </w:trPr>
        <w:tc>
          <w:tcPr>
            <w:tcW w:w="760" w:type="dxa"/>
            <w:tcBorders>
              <w:top w:val="nil"/>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16</w:t>
            </w:r>
          </w:p>
        </w:tc>
        <w:tc>
          <w:tcPr>
            <w:tcW w:w="5492" w:type="dxa"/>
            <w:tcBorders>
              <w:top w:val="nil"/>
              <w:left w:val="nil"/>
              <w:bottom w:val="single" w:sz="4" w:space="0" w:color="auto"/>
              <w:right w:val="single" w:sz="4" w:space="0" w:color="auto"/>
            </w:tcBorders>
            <w:shd w:val="clear" w:color="auto" w:fill="auto"/>
            <w:noWrap/>
            <w:vAlign w:val="center"/>
            <w:hideMark/>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ø5-Г-В-С-</w:t>
            </w:r>
            <w:proofErr w:type="gramStart"/>
            <w:r w:rsidRPr="00283CF5">
              <w:rPr>
                <w:rFonts w:ascii="Times New Roman" w:eastAsia="Times New Roman" w:hAnsi="Times New Roman" w:cs="Times New Roman"/>
                <w:color w:val="000000"/>
                <w:sz w:val="24"/>
                <w:szCs w:val="24"/>
                <w:lang w:eastAsia="ru-RU"/>
              </w:rPr>
              <w:t>Н-</w:t>
            </w:r>
            <w:proofErr w:type="gramEnd"/>
            <w:r w:rsidRPr="00283CF5">
              <w:rPr>
                <w:rFonts w:ascii="Times New Roman" w:eastAsia="Times New Roman" w:hAnsi="Times New Roman" w:cs="Times New Roman"/>
                <w:color w:val="000000"/>
                <w:sz w:val="24"/>
                <w:szCs w:val="24"/>
                <w:lang w:eastAsia="ru-RU"/>
              </w:rPr>
              <w:t xml:space="preserve"> ГОСТ 2688-80 (либо аналог)</w:t>
            </w:r>
          </w:p>
        </w:tc>
        <w:tc>
          <w:tcPr>
            <w:tcW w:w="993" w:type="dxa"/>
            <w:tcBorders>
              <w:top w:val="nil"/>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120</w:t>
            </w:r>
          </w:p>
        </w:tc>
        <w:tc>
          <w:tcPr>
            <w:tcW w:w="1559" w:type="dxa"/>
            <w:tcBorders>
              <w:top w:val="nil"/>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133,68</w:t>
            </w:r>
          </w:p>
        </w:tc>
        <w:tc>
          <w:tcPr>
            <w:tcW w:w="1701" w:type="dxa"/>
            <w:tcBorders>
              <w:top w:val="nil"/>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16 041,60</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17</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ø8-Г-В-С-</w:t>
            </w:r>
            <w:proofErr w:type="gramStart"/>
            <w:r w:rsidRPr="00283CF5">
              <w:rPr>
                <w:rFonts w:ascii="Times New Roman" w:eastAsia="Times New Roman" w:hAnsi="Times New Roman" w:cs="Times New Roman"/>
                <w:color w:val="000000"/>
                <w:sz w:val="24"/>
                <w:szCs w:val="24"/>
                <w:lang w:eastAsia="ru-RU"/>
              </w:rPr>
              <w:t>Н-</w:t>
            </w:r>
            <w:proofErr w:type="gramEnd"/>
            <w:r w:rsidRPr="00283CF5">
              <w:rPr>
                <w:rFonts w:ascii="Times New Roman" w:eastAsia="Times New Roman" w:hAnsi="Times New Roman" w:cs="Times New Roman"/>
                <w:color w:val="000000"/>
                <w:sz w:val="24"/>
                <w:szCs w:val="24"/>
                <w:lang w:eastAsia="ru-RU"/>
              </w:rPr>
              <w:t xml:space="preserve"> ГОСТ 2688-80 (либо аналог)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244,58</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29 349,60</w:t>
            </w:r>
          </w:p>
        </w:tc>
      </w:tr>
      <w:tr w:rsidR="00FA2145" w:rsidRPr="00933777" w:rsidTr="001A6179">
        <w:trPr>
          <w:trHeight w:val="7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18</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ø3-Г-В-С-</w:t>
            </w:r>
            <w:proofErr w:type="gramStart"/>
            <w:r w:rsidRPr="00283CF5">
              <w:rPr>
                <w:rFonts w:ascii="Times New Roman" w:eastAsia="Times New Roman" w:hAnsi="Times New Roman" w:cs="Times New Roman"/>
                <w:color w:val="000000"/>
                <w:sz w:val="24"/>
                <w:szCs w:val="24"/>
                <w:lang w:eastAsia="ru-RU"/>
              </w:rPr>
              <w:t>Н-</w:t>
            </w:r>
            <w:proofErr w:type="gramEnd"/>
            <w:r w:rsidRPr="00283CF5">
              <w:rPr>
                <w:rFonts w:ascii="Times New Roman" w:eastAsia="Times New Roman" w:hAnsi="Times New Roman" w:cs="Times New Roman"/>
                <w:color w:val="000000"/>
                <w:sz w:val="24"/>
                <w:szCs w:val="24"/>
                <w:lang w:eastAsia="ru-RU"/>
              </w:rPr>
              <w:t xml:space="preserve"> ГОСТ 2688-80 (либо аналог)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120</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93,36</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11 203,20</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19</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ø33-Г-В-Н-180 (</w:t>
            </w:r>
            <w:proofErr w:type="gramStart"/>
            <w:r>
              <w:rPr>
                <w:rFonts w:ascii="Times New Roman" w:eastAsia="Times New Roman" w:hAnsi="Times New Roman" w:cs="Times New Roman"/>
                <w:color w:val="000000"/>
                <w:sz w:val="24"/>
                <w:szCs w:val="24"/>
                <w:lang w:eastAsia="ru-RU"/>
              </w:rPr>
              <w:t>правая</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свивка</w:t>
            </w:r>
            <w:proofErr w:type="spellEnd"/>
            <w:r w:rsidRPr="00283CF5">
              <w:rPr>
                <w:rFonts w:ascii="Times New Roman" w:eastAsia="Times New Roman" w:hAnsi="Times New Roman" w:cs="Times New Roman"/>
                <w:color w:val="000000"/>
                <w:sz w:val="24"/>
                <w:szCs w:val="24"/>
                <w:lang w:eastAsia="ru-RU"/>
              </w:rPr>
              <w:t>) ГОСТ 7668-80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0239A8"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1 736,57</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574DA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184 076,42</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0245FB" w:rsidRDefault="00FA2145" w:rsidP="001A6179">
            <w:pPr>
              <w:suppressAutoHyphens w:val="0"/>
              <w:spacing w:after="0" w:line="240" w:lineRule="auto"/>
              <w:jc w:val="center"/>
              <w:rPr>
                <w:rFonts w:ascii="Times New Roman" w:eastAsia="Times New Roman" w:hAnsi="Times New Roman" w:cs="Times New Roman"/>
                <w:bCs/>
                <w:lang w:eastAsia="ru-RU"/>
              </w:rPr>
            </w:pPr>
            <w:r w:rsidRPr="000245FB">
              <w:rPr>
                <w:rFonts w:ascii="Times New Roman" w:eastAsia="Times New Roman" w:hAnsi="Times New Roman" w:cs="Times New Roman"/>
                <w:bCs/>
                <w:lang w:eastAsia="ru-RU"/>
              </w:rPr>
              <w:t>20</w:t>
            </w: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Канат </w:t>
            </w:r>
            <w:r w:rsidRPr="00283CF5">
              <w:rPr>
                <w:rFonts w:ascii="Times New Roman" w:eastAsia="Times New Roman" w:hAnsi="Times New Roman" w:cs="Times New Roman"/>
                <w:color w:val="000000"/>
                <w:sz w:val="24"/>
                <w:szCs w:val="24"/>
                <w:lang w:eastAsia="ru-RU"/>
              </w:rPr>
              <w:t>ø33-Г-В-Н-180 (</w:t>
            </w:r>
            <w:proofErr w:type="gramStart"/>
            <w:r w:rsidRPr="00283CF5">
              <w:rPr>
                <w:rFonts w:ascii="Times New Roman" w:eastAsia="Times New Roman" w:hAnsi="Times New Roman" w:cs="Times New Roman"/>
                <w:color w:val="000000"/>
                <w:sz w:val="24"/>
                <w:szCs w:val="24"/>
                <w:lang w:eastAsia="ru-RU"/>
              </w:rPr>
              <w:t>левая</w:t>
            </w:r>
            <w:proofErr w:type="gramEnd"/>
            <w:r w:rsidRPr="00283CF5">
              <w:rPr>
                <w:rFonts w:ascii="Times New Roman" w:eastAsia="Times New Roman" w:hAnsi="Times New Roman" w:cs="Times New Roman"/>
                <w:color w:val="000000"/>
                <w:sz w:val="24"/>
                <w:szCs w:val="24"/>
                <w:lang w:eastAsia="ru-RU"/>
              </w:rPr>
              <w:t xml:space="preserve"> </w:t>
            </w:r>
            <w:proofErr w:type="spellStart"/>
            <w:r w:rsidRPr="00283CF5">
              <w:rPr>
                <w:rFonts w:ascii="Times New Roman" w:eastAsia="Times New Roman" w:hAnsi="Times New Roman" w:cs="Times New Roman"/>
                <w:color w:val="000000"/>
                <w:sz w:val="24"/>
                <w:szCs w:val="24"/>
                <w:lang w:eastAsia="ru-RU"/>
              </w:rPr>
              <w:t>свивк</w:t>
            </w:r>
            <w:r>
              <w:rPr>
                <w:rFonts w:ascii="Times New Roman" w:eastAsia="Times New Roman" w:hAnsi="Times New Roman" w:cs="Times New Roman"/>
                <w:color w:val="000000"/>
                <w:sz w:val="24"/>
                <w:szCs w:val="24"/>
                <w:lang w:eastAsia="ru-RU"/>
              </w:rPr>
              <w:t>а</w:t>
            </w:r>
            <w:proofErr w:type="spellEnd"/>
            <w:r w:rsidRPr="00283CF5">
              <w:rPr>
                <w:rFonts w:ascii="Times New Roman" w:eastAsia="Times New Roman" w:hAnsi="Times New Roman" w:cs="Times New Roman"/>
                <w:color w:val="000000"/>
                <w:sz w:val="24"/>
                <w:szCs w:val="24"/>
                <w:lang w:eastAsia="ru-RU"/>
              </w:rPr>
              <w:t>) ГОСТ 7668-80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3F55E5" w:rsidRDefault="00FA2145" w:rsidP="001A6179">
            <w:pPr>
              <w:suppressAutoHyphens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106</w:t>
            </w: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3F55E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1 736,57</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Pr="003F55E5" w:rsidRDefault="00FA2145" w:rsidP="001A6179">
            <w:pPr>
              <w:suppressAutoHyphens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184 076,42</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933777" w:rsidRDefault="00FA2145" w:rsidP="001A6179">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Итого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5 630 394,44</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xml:space="preserve">. НДС </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938 399,07</w:t>
            </w:r>
          </w:p>
        </w:tc>
      </w:tr>
      <w:tr w:rsidR="00FA2145" w:rsidRPr="00933777" w:rsidTr="001A6179">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jc w:val="center"/>
              <w:rPr>
                <w:rFonts w:ascii="Times New Roman" w:eastAsia="Times New Roman" w:hAnsi="Times New Roman" w:cs="Times New Roman"/>
                <w:b/>
                <w:bCs/>
                <w:lang w:eastAsia="ru-RU"/>
              </w:rPr>
            </w:pPr>
          </w:p>
        </w:tc>
        <w:tc>
          <w:tcPr>
            <w:tcW w:w="5492" w:type="dxa"/>
            <w:tcBorders>
              <w:top w:val="single" w:sz="4" w:space="0" w:color="auto"/>
              <w:left w:val="nil"/>
              <w:bottom w:val="single" w:sz="4" w:space="0" w:color="auto"/>
              <w:right w:val="single" w:sz="4" w:space="0" w:color="auto"/>
            </w:tcBorders>
            <w:shd w:val="clear" w:color="auto" w:fill="auto"/>
            <w:noWrap/>
            <w:vAlign w:val="center"/>
          </w:tcPr>
          <w:p w:rsidR="00FA2145" w:rsidRPr="00283CF5" w:rsidRDefault="00FA2145" w:rsidP="001A6179">
            <w:pPr>
              <w:spacing w:after="0" w:line="240" w:lineRule="auto"/>
              <w:rPr>
                <w:rFonts w:ascii="Times New Roman" w:eastAsia="Times New Roman" w:hAnsi="Times New Roman" w:cs="Times New Roman"/>
                <w:color w:val="000000"/>
                <w:sz w:val="24"/>
                <w:szCs w:val="24"/>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A2145" w:rsidRPr="00933777" w:rsidRDefault="00FA2145" w:rsidP="001A6179">
            <w:pPr>
              <w:suppressAutoHyphens w:val="0"/>
              <w:spacing w:after="0" w:line="240" w:lineRule="auto"/>
              <w:rPr>
                <w:rFonts w:ascii="Times New Roman" w:eastAsia="Times New Roman" w:hAnsi="Times New Roman" w:cs="Times New Roman"/>
                <w:b/>
                <w:bCs/>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FA2145" w:rsidRPr="00933777" w:rsidRDefault="00FA2145" w:rsidP="001A6179">
            <w:pPr>
              <w:suppressAutoHyphens w:val="0"/>
              <w:spacing w:after="0" w:line="240" w:lineRule="auto"/>
              <w:jc w:val="right"/>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rsidR="00FA2145" w:rsidRDefault="00FA2145" w:rsidP="001A6179">
            <w:pPr>
              <w:suppressAutoHyphens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5 630 394,44</w:t>
            </w:r>
          </w:p>
        </w:tc>
      </w:tr>
    </w:tbl>
    <w:p w:rsidR="00FA2145" w:rsidRPr="003F54C0" w:rsidRDefault="00FA2145" w:rsidP="00FA2145">
      <w:pPr>
        <w:spacing w:after="0" w:line="240" w:lineRule="auto"/>
        <w:rPr>
          <w:rFonts w:ascii="Times New Roman" w:hAnsi="Times New Roman"/>
          <w:color w:val="FF0000"/>
          <w:sz w:val="20"/>
          <w:szCs w:val="20"/>
        </w:rPr>
      </w:pPr>
    </w:p>
    <w:p w:rsidR="00FA2145" w:rsidRPr="00416338" w:rsidRDefault="00FA2145" w:rsidP="00FA2145">
      <w:pPr>
        <w:spacing w:after="0" w:line="240" w:lineRule="auto"/>
        <w:rPr>
          <w:rFonts w:ascii="Times New Roman" w:hAnsi="Times New Roman"/>
          <w:sz w:val="20"/>
          <w:szCs w:val="20"/>
        </w:rPr>
      </w:pPr>
      <w:r w:rsidRPr="00416338">
        <w:rPr>
          <w:rFonts w:ascii="Times New Roman" w:hAnsi="Times New Roman"/>
          <w:sz w:val="20"/>
          <w:szCs w:val="20"/>
        </w:rPr>
        <w:lastRenderedPageBreak/>
        <w:t>1.</w:t>
      </w:r>
      <w:r>
        <w:rPr>
          <w:rFonts w:ascii="Times New Roman" w:hAnsi="Times New Roman"/>
          <w:sz w:val="20"/>
          <w:szCs w:val="20"/>
        </w:rPr>
        <w:t>6</w:t>
      </w:r>
      <w:r w:rsidRPr="00416338">
        <w:rPr>
          <w:rFonts w:ascii="Times New Roman" w:hAnsi="Times New Roman"/>
          <w:sz w:val="20"/>
          <w:szCs w:val="20"/>
        </w:rPr>
        <w:t>.В ст</w:t>
      </w:r>
      <w:r>
        <w:rPr>
          <w:rFonts w:ascii="Times New Roman" w:hAnsi="Times New Roman"/>
          <w:sz w:val="20"/>
          <w:szCs w:val="20"/>
        </w:rPr>
        <w:t>оимость Товара включен</w:t>
      </w:r>
      <w:r w:rsidRPr="00416338">
        <w:rPr>
          <w:rFonts w:ascii="Times New Roman" w:hAnsi="Times New Roman"/>
          <w:sz w:val="20"/>
          <w:szCs w:val="20"/>
        </w:rPr>
        <w:t xml:space="preserve"> НДС, </w:t>
      </w:r>
      <w:r>
        <w:rPr>
          <w:rFonts w:ascii="Times New Roman" w:hAnsi="Times New Roman"/>
          <w:sz w:val="20"/>
          <w:szCs w:val="20"/>
        </w:rPr>
        <w:t xml:space="preserve">доставка, </w:t>
      </w:r>
      <w:r w:rsidRPr="00416338">
        <w:rPr>
          <w:rFonts w:ascii="Times New Roman" w:hAnsi="Times New Roman"/>
          <w:sz w:val="20"/>
          <w:szCs w:val="20"/>
        </w:rPr>
        <w:t>расходы по уплате налогов и сборов, а так же другие обязательные  платежи.</w:t>
      </w:r>
    </w:p>
    <w:p w:rsidR="00FA2145" w:rsidRPr="003F54C0" w:rsidRDefault="00FA2145" w:rsidP="00FA2145">
      <w:pPr>
        <w:spacing w:after="0" w:line="240" w:lineRule="auto"/>
        <w:rPr>
          <w:rFonts w:ascii="Times New Roman" w:hAnsi="Times New Roman"/>
          <w:color w:val="FF0000"/>
          <w:sz w:val="20"/>
          <w:szCs w:val="20"/>
        </w:rPr>
      </w:pPr>
    </w:p>
    <w:p w:rsidR="00FA2145" w:rsidRPr="00416338" w:rsidRDefault="00FA2145" w:rsidP="00FA2145">
      <w:pPr>
        <w:pStyle w:val="af4"/>
        <w:spacing w:after="0" w:line="240" w:lineRule="auto"/>
        <w:ind w:left="0"/>
        <w:rPr>
          <w:rFonts w:ascii="Times New Roman" w:hAnsi="Times New Roman"/>
          <w:b/>
          <w:sz w:val="20"/>
          <w:szCs w:val="20"/>
        </w:rPr>
      </w:pPr>
      <w:r w:rsidRPr="00416338">
        <w:rPr>
          <w:rFonts w:ascii="Times New Roman" w:hAnsi="Times New Roman"/>
          <w:b/>
          <w:sz w:val="20"/>
          <w:szCs w:val="20"/>
        </w:rPr>
        <w:t xml:space="preserve">2.Требования к качеству и безопасности товара: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2.1.Качество поставляемого товара должно соответствовать отнесенным Законом в области стандартизации документам:</w:t>
      </w:r>
    </w:p>
    <w:p w:rsidR="00FA2145" w:rsidRPr="00416338" w:rsidRDefault="00FA2145" w:rsidP="00FA2145">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национальные стандарты РФ;</w:t>
      </w:r>
    </w:p>
    <w:p w:rsidR="00FA2145" w:rsidRPr="00416338" w:rsidRDefault="00FA2145" w:rsidP="00FA2145">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правила по стандартизации, нормы и рекомендации в области стандартизации;</w:t>
      </w:r>
    </w:p>
    <w:p w:rsidR="00FA2145" w:rsidRPr="00416338" w:rsidRDefault="00FA2145" w:rsidP="00FA2145">
      <w:pPr>
        <w:pStyle w:val="af4"/>
        <w:spacing w:line="240" w:lineRule="auto"/>
        <w:ind w:left="0"/>
        <w:jc w:val="both"/>
        <w:rPr>
          <w:rFonts w:ascii="Times New Roman" w:eastAsia="Times New Roman" w:hAnsi="Times New Roman"/>
          <w:sz w:val="20"/>
          <w:szCs w:val="20"/>
          <w:lang w:eastAsia="ru-RU"/>
        </w:rPr>
      </w:pPr>
      <w:r w:rsidRPr="00416338">
        <w:rPr>
          <w:rFonts w:ascii="Times New Roman" w:eastAsia="Times New Roman" w:hAnsi="Times New Roman"/>
          <w:sz w:val="20"/>
          <w:szCs w:val="20"/>
          <w:lang w:eastAsia="ru-RU"/>
        </w:rPr>
        <w:t>- общероссийские классификаторы технико-экономической и социальной информации;</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FA2145" w:rsidRPr="00416338" w:rsidRDefault="00FA2145" w:rsidP="00FA2145">
      <w:pPr>
        <w:pStyle w:val="af4"/>
        <w:ind w:left="0"/>
        <w:rPr>
          <w:rFonts w:ascii="Times New Roman" w:hAnsi="Times New Roman"/>
          <w:sz w:val="20"/>
          <w:szCs w:val="20"/>
          <w:lang w:eastAsia="ru-RU"/>
        </w:rPr>
      </w:pPr>
    </w:p>
    <w:p w:rsidR="00FA2145" w:rsidRPr="00416338" w:rsidRDefault="00FA2145" w:rsidP="00FA2145">
      <w:pPr>
        <w:pStyle w:val="af4"/>
        <w:ind w:left="0"/>
        <w:rPr>
          <w:rFonts w:ascii="Times New Roman" w:hAnsi="Times New Roman"/>
          <w:b/>
          <w:sz w:val="20"/>
          <w:szCs w:val="20"/>
          <w:lang w:eastAsia="ru-RU"/>
        </w:rPr>
      </w:pPr>
      <w:r w:rsidRPr="00416338">
        <w:rPr>
          <w:rFonts w:ascii="Times New Roman" w:hAnsi="Times New Roman"/>
          <w:b/>
          <w:sz w:val="20"/>
          <w:szCs w:val="20"/>
          <w:lang w:eastAsia="ru-RU"/>
        </w:rPr>
        <w:t>3.Требования к техническим характеристикам товара и условиям договора: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3.1. Товар должен соответствовать всем критериям, описанным в </w:t>
      </w:r>
      <w:proofErr w:type="spellStart"/>
      <w:r w:rsidRPr="00171733">
        <w:rPr>
          <w:rFonts w:ascii="Times New Roman" w:eastAsia="Times New Roman" w:hAnsi="Times New Roman"/>
          <w:sz w:val="20"/>
          <w:szCs w:val="20"/>
          <w:lang w:eastAsia="ru-RU"/>
        </w:rPr>
        <w:t>п.п</w:t>
      </w:r>
      <w:proofErr w:type="spellEnd"/>
      <w:r w:rsidRPr="00171733">
        <w:rPr>
          <w:rFonts w:ascii="Times New Roman" w:eastAsia="Times New Roman" w:hAnsi="Times New Roman"/>
          <w:sz w:val="20"/>
          <w:szCs w:val="20"/>
          <w:lang w:eastAsia="ru-RU"/>
        </w:rPr>
        <w:t>. 1.3. – 1.6., 2 настоящего Технического задания.</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3.3. В </w:t>
      </w:r>
      <w:proofErr w:type="gramStart"/>
      <w:r w:rsidRPr="00171733">
        <w:rPr>
          <w:rFonts w:ascii="Times New Roman" w:eastAsia="Times New Roman" w:hAnsi="Times New Roman"/>
          <w:sz w:val="20"/>
          <w:szCs w:val="20"/>
          <w:lang w:eastAsia="ru-RU"/>
        </w:rPr>
        <w:t>случае</w:t>
      </w:r>
      <w:proofErr w:type="gramEnd"/>
      <w:r w:rsidRPr="00171733">
        <w:rPr>
          <w:rFonts w:ascii="Times New Roman" w:eastAsia="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171733">
        <w:rPr>
          <w:rFonts w:ascii="Times New Roman" w:eastAsia="Times New Roman" w:hAnsi="Times New Roman"/>
          <w:sz w:val="20"/>
          <w:szCs w:val="20"/>
          <w:lang w:eastAsia="ru-RU"/>
        </w:rPr>
        <w:t>стоимости</w:t>
      </w:r>
      <w:proofErr w:type="gramEnd"/>
      <w:r w:rsidRPr="00171733">
        <w:rPr>
          <w:rFonts w:ascii="Times New Roman" w:eastAsia="Times New Roman" w:hAnsi="Times New Roman"/>
          <w:sz w:val="20"/>
          <w:szCs w:val="20"/>
          <w:lang w:eastAsia="ru-RU"/>
        </w:rPr>
        <w:t xml:space="preserve"> не поставленной продукции.</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3.5. </w:t>
      </w:r>
      <w:proofErr w:type="gramStart"/>
      <w:r w:rsidRPr="00171733">
        <w:rPr>
          <w:rFonts w:ascii="Times New Roman" w:eastAsia="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3.6. Возможен </w:t>
      </w:r>
      <w:proofErr w:type="spellStart"/>
      <w:r w:rsidRPr="00171733">
        <w:rPr>
          <w:rFonts w:ascii="Times New Roman" w:eastAsia="Times New Roman" w:hAnsi="Times New Roman"/>
          <w:sz w:val="20"/>
          <w:szCs w:val="20"/>
          <w:lang w:eastAsia="ru-RU"/>
        </w:rPr>
        <w:t>толеранс</w:t>
      </w:r>
      <w:proofErr w:type="spellEnd"/>
      <w:r w:rsidRPr="00171733">
        <w:rPr>
          <w:rFonts w:ascii="Times New Roman" w:eastAsia="Times New Roman" w:hAnsi="Times New Roman"/>
          <w:sz w:val="20"/>
          <w:szCs w:val="20"/>
          <w:lang w:eastAsia="ru-RU"/>
        </w:rPr>
        <w:t xml:space="preserve">: -0/+5% (минус ноль  / плюс пять)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171733">
        <w:rPr>
          <w:rFonts w:ascii="Times New Roman" w:eastAsia="Times New Roman" w:hAnsi="Times New Roman"/>
          <w:sz w:val="20"/>
          <w:szCs w:val="20"/>
          <w:lang w:eastAsia="ru-RU"/>
        </w:rPr>
        <w:t>счет-фактуре</w:t>
      </w:r>
      <w:proofErr w:type="gramEnd"/>
      <w:r w:rsidRPr="00171733">
        <w:rPr>
          <w:rFonts w:ascii="Times New Roman" w:eastAsia="Times New Roman" w:hAnsi="Times New Roman"/>
          <w:sz w:val="20"/>
          <w:szCs w:val="20"/>
          <w:lang w:eastAsia="ru-RU"/>
        </w:rPr>
        <w:t>.</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3.7. Поставленный Товар должен соответствовать требованиям ГОСТ 10692 п.5.1,</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п.5.2. «Маркировка».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3.8. Дополнительные требования и условия:</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171733">
        <w:rPr>
          <w:rFonts w:ascii="Times New Roman" w:eastAsia="Times New Roman" w:hAnsi="Times New Roman"/>
          <w:sz w:val="20"/>
          <w:szCs w:val="20"/>
          <w:lang w:eastAsia="ru-RU"/>
        </w:rPr>
        <w:t>Товарно-транспортная накладная (оригинал).</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  Товарная накладная (оригинал).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Счёт-фактура (оригинал) или УПД (оригинал).</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FA2145" w:rsidRPr="00416338" w:rsidRDefault="00FA2145" w:rsidP="00FA2145">
      <w:pPr>
        <w:pStyle w:val="af4"/>
        <w:ind w:left="0"/>
        <w:jc w:val="both"/>
        <w:rPr>
          <w:rFonts w:ascii="Times New Roman" w:hAnsi="Times New Roman"/>
          <w:sz w:val="20"/>
          <w:szCs w:val="20"/>
          <w:lang w:eastAsia="ru-RU"/>
        </w:rPr>
      </w:pPr>
    </w:p>
    <w:p w:rsidR="00FA2145" w:rsidRPr="00416338" w:rsidRDefault="00FA2145" w:rsidP="00FA2145">
      <w:pPr>
        <w:pStyle w:val="af4"/>
        <w:spacing w:after="0" w:line="240" w:lineRule="auto"/>
        <w:ind w:left="0"/>
        <w:jc w:val="both"/>
        <w:rPr>
          <w:rFonts w:ascii="Times New Roman" w:hAnsi="Times New Roman"/>
          <w:b/>
          <w:sz w:val="20"/>
          <w:szCs w:val="20"/>
          <w:lang w:eastAsia="ru-RU"/>
        </w:rPr>
      </w:pPr>
      <w:r w:rsidRPr="00416338">
        <w:rPr>
          <w:rFonts w:ascii="Times New Roman" w:hAnsi="Times New Roman"/>
          <w:b/>
          <w:sz w:val="20"/>
          <w:szCs w:val="20"/>
        </w:rPr>
        <w:t>4.</w:t>
      </w:r>
      <w:r w:rsidRPr="00416338">
        <w:rPr>
          <w:rFonts w:ascii="Times New Roman" w:hAnsi="Times New Roman"/>
          <w:sz w:val="20"/>
          <w:szCs w:val="20"/>
        </w:rPr>
        <w:t xml:space="preserve">  </w:t>
      </w:r>
      <w:r w:rsidRPr="00416338">
        <w:rPr>
          <w:rFonts w:ascii="Times New Roman" w:hAnsi="Times New Roman"/>
          <w:b/>
          <w:sz w:val="20"/>
          <w:szCs w:val="20"/>
          <w:lang w:eastAsia="ru-RU"/>
        </w:rPr>
        <w:t>Гарантийные обязательства: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4.1. Товар должен быть произведён не ранее 2022 года.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4.2. Гарантийный с</w:t>
      </w:r>
      <w:r>
        <w:rPr>
          <w:rFonts w:ascii="Times New Roman" w:eastAsia="Times New Roman" w:hAnsi="Times New Roman"/>
          <w:sz w:val="20"/>
          <w:szCs w:val="20"/>
          <w:lang w:eastAsia="ru-RU"/>
        </w:rPr>
        <w:t xml:space="preserve">рок для поставляемого товара - </w:t>
      </w:r>
      <w:r w:rsidRPr="00171733">
        <w:rPr>
          <w:rFonts w:ascii="Times New Roman" w:eastAsia="Times New Roman" w:hAnsi="Times New Roman"/>
          <w:sz w:val="20"/>
          <w:szCs w:val="20"/>
          <w:lang w:eastAsia="ru-RU"/>
        </w:rPr>
        <w:t xml:space="preserve">не менее </w:t>
      </w:r>
      <w:r>
        <w:rPr>
          <w:rFonts w:ascii="Times New Roman" w:eastAsia="Times New Roman" w:hAnsi="Times New Roman"/>
          <w:sz w:val="20"/>
          <w:szCs w:val="20"/>
          <w:lang w:eastAsia="ru-RU"/>
        </w:rPr>
        <w:t>1 (одного) года</w:t>
      </w:r>
      <w:r w:rsidRPr="00171733">
        <w:rPr>
          <w:rFonts w:ascii="Times New Roman" w:eastAsia="Times New Roman" w:hAnsi="Times New Roman"/>
          <w:sz w:val="20"/>
          <w:szCs w:val="20"/>
          <w:lang w:eastAsia="ru-RU"/>
        </w:rPr>
        <w:t xml:space="preserve"> с момента его прои</w:t>
      </w:r>
      <w:r>
        <w:rPr>
          <w:rFonts w:ascii="Times New Roman" w:eastAsia="Times New Roman" w:hAnsi="Times New Roman"/>
          <w:sz w:val="20"/>
          <w:szCs w:val="20"/>
          <w:lang w:eastAsia="ru-RU"/>
        </w:rPr>
        <w:t>зводства и поставки Покупателю.</w:t>
      </w:r>
    </w:p>
    <w:p w:rsidR="00FA2145" w:rsidRPr="00416338" w:rsidRDefault="00FA2145" w:rsidP="00FA2145">
      <w:pPr>
        <w:suppressAutoHyphens w:val="0"/>
        <w:spacing w:after="0"/>
        <w:contextualSpacing/>
        <w:jc w:val="both"/>
        <w:rPr>
          <w:rFonts w:ascii="Times New Roman" w:hAnsi="Times New Roman"/>
          <w:b/>
          <w:sz w:val="20"/>
          <w:szCs w:val="20"/>
        </w:rPr>
      </w:pPr>
      <w:r>
        <w:rPr>
          <w:rFonts w:ascii="Times New Roman" w:hAnsi="Times New Roman"/>
          <w:b/>
          <w:sz w:val="20"/>
          <w:szCs w:val="20"/>
        </w:rPr>
        <w:t xml:space="preserve">5. </w:t>
      </w:r>
      <w:r w:rsidRPr="00416338">
        <w:rPr>
          <w:rFonts w:ascii="Times New Roman" w:hAnsi="Times New Roman"/>
          <w:b/>
          <w:sz w:val="20"/>
          <w:szCs w:val="20"/>
        </w:rPr>
        <w:t>Требования к Поставщику:</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5.1. Поставщик должен обладать гражданской правоспособностью в полном объеме для заключения и исполнения Договора.</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5.2. Не должен находиться в процессе ликвидации, банкротства и на его имущество не должен быть наложен арест.</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5.3. Иметь ресурсные возможности (финансовые, материально-технические, трудовые);</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5.4. Обеспечить способность выполнения обязательств по договору в требуемые сроки и с должным качеством.</w:t>
      </w:r>
    </w:p>
    <w:p w:rsidR="00FA2145" w:rsidRPr="003F54C0" w:rsidRDefault="00FA2145" w:rsidP="00FA2145">
      <w:pPr>
        <w:pStyle w:val="af4"/>
        <w:ind w:left="0"/>
        <w:rPr>
          <w:rFonts w:ascii="Times New Roman" w:hAnsi="Times New Roman"/>
          <w:color w:val="FF0000"/>
          <w:sz w:val="20"/>
          <w:szCs w:val="20"/>
        </w:rPr>
      </w:pPr>
    </w:p>
    <w:p w:rsidR="00FA2145" w:rsidRPr="00416338" w:rsidRDefault="00FA2145" w:rsidP="00FA2145">
      <w:pPr>
        <w:pStyle w:val="af4"/>
        <w:ind w:left="0"/>
        <w:rPr>
          <w:rFonts w:ascii="Times New Roman" w:hAnsi="Times New Roman"/>
          <w:b/>
          <w:sz w:val="20"/>
          <w:szCs w:val="20"/>
        </w:rPr>
      </w:pPr>
      <w:r w:rsidRPr="00416338">
        <w:rPr>
          <w:rFonts w:ascii="Times New Roman" w:hAnsi="Times New Roman"/>
          <w:b/>
          <w:sz w:val="20"/>
          <w:szCs w:val="20"/>
        </w:rPr>
        <w:t>6. Условия оплаты:</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6.1. </w:t>
      </w:r>
      <w:proofErr w:type="gramStart"/>
      <w:r w:rsidRPr="00171733">
        <w:rPr>
          <w:rFonts w:ascii="Times New Roman" w:eastAsia="Times New Roman" w:hAnsi="Times New Roman"/>
          <w:sz w:val="20"/>
          <w:szCs w:val="20"/>
          <w:lang w:eastAsia="ru-RU"/>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71733">
        <w:rPr>
          <w:rFonts w:ascii="Times New Roman" w:eastAsia="Times New Roman" w:hAnsi="Times New Roman"/>
          <w:sz w:val="20"/>
          <w:szCs w:val="20"/>
          <w:lang w:eastAsia="ru-RU"/>
        </w:rPr>
        <w:t xml:space="preserve"> Договора о банковском сопровождении.</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6.2.  Авансовый платёж  производится Покупателем после  двухстороннего подписания договора поставки и спецификации размере </w:t>
      </w:r>
      <w:r>
        <w:rPr>
          <w:rFonts w:ascii="Times New Roman" w:eastAsia="Times New Roman" w:hAnsi="Times New Roman"/>
          <w:sz w:val="20"/>
          <w:szCs w:val="20"/>
          <w:lang w:eastAsia="ru-RU"/>
        </w:rPr>
        <w:t xml:space="preserve">не превышающей </w:t>
      </w:r>
      <w:r w:rsidRPr="00171733">
        <w:rPr>
          <w:rFonts w:ascii="Times New Roman" w:eastAsia="Times New Roman" w:hAnsi="Times New Roman"/>
          <w:sz w:val="20"/>
          <w:szCs w:val="20"/>
          <w:lang w:eastAsia="ru-RU"/>
        </w:rPr>
        <w:t xml:space="preserve">50% от общей стоимости спецификации. </w:t>
      </w:r>
    </w:p>
    <w:p w:rsidR="00FA2145" w:rsidRPr="00171733" w:rsidRDefault="00FA2145" w:rsidP="00FA2145">
      <w:pPr>
        <w:pStyle w:val="af4"/>
        <w:spacing w:line="240" w:lineRule="auto"/>
        <w:ind w:left="0"/>
        <w:jc w:val="both"/>
        <w:rPr>
          <w:rFonts w:ascii="Times New Roman" w:eastAsia="Times New Roman" w:hAnsi="Times New Roman"/>
          <w:sz w:val="20"/>
          <w:szCs w:val="20"/>
          <w:lang w:eastAsia="ru-RU"/>
        </w:rPr>
      </w:pPr>
      <w:r w:rsidRPr="00171733">
        <w:rPr>
          <w:rFonts w:ascii="Times New Roman" w:eastAsia="Times New Roman" w:hAnsi="Times New Roman"/>
          <w:sz w:val="20"/>
          <w:szCs w:val="20"/>
          <w:lang w:eastAsia="ru-RU"/>
        </w:rPr>
        <w:t xml:space="preserve">6.3. </w:t>
      </w:r>
      <w:proofErr w:type="gramStart"/>
      <w:r w:rsidRPr="00171733">
        <w:rPr>
          <w:rFonts w:ascii="Times New Roman" w:eastAsia="Times New Roman" w:hAnsi="Times New Roman"/>
          <w:sz w:val="20"/>
          <w:szCs w:val="20"/>
          <w:lang w:eastAsia="ru-RU"/>
        </w:rPr>
        <w:t>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FA2145" w:rsidRPr="00416338" w:rsidRDefault="00FA2145" w:rsidP="00FA2145">
      <w:pPr>
        <w:spacing w:after="0" w:line="240" w:lineRule="auto"/>
        <w:rPr>
          <w:rFonts w:ascii="Times New Roman" w:hAnsi="Times New Roman"/>
          <w:sz w:val="20"/>
          <w:szCs w:val="20"/>
        </w:rPr>
      </w:pPr>
      <w:r w:rsidRPr="00416338">
        <w:rPr>
          <w:rFonts w:ascii="Times New Roman" w:hAnsi="Times New Roman"/>
          <w:b/>
          <w:sz w:val="20"/>
          <w:szCs w:val="20"/>
        </w:rPr>
        <w:lastRenderedPageBreak/>
        <w:t>7. Обеспечение договора</w:t>
      </w:r>
      <w:r w:rsidRPr="00416338">
        <w:rPr>
          <w:rFonts w:ascii="Times New Roman" w:hAnsi="Times New Roman"/>
          <w:sz w:val="20"/>
          <w:szCs w:val="20"/>
        </w:rPr>
        <w:t xml:space="preserve"> (применяется для обеспечения исполнения обязательств по возврату аванса)</w:t>
      </w:r>
      <w:r w:rsidRPr="00416338">
        <w:rPr>
          <w:rFonts w:ascii="Times New Roman" w:hAnsi="Times New Roman"/>
          <w:b/>
          <w:sz w:val="20"/>
          <w:szCs w:val="20"/>
        </w:rPr>
        <w:t>:</w:t>
      </w:r>
    </w:p>
    <w:p w:rsidR="00FA2145" w:rsidRPr="00416338" w:rsidRDefault="00FA2145" w:rsidP="00FA2145">
      <w:pPr>
        <w:tabs>
          <w:tab w:val="left" w:pos="-567"/>
        </w:tabs>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 xml:space="preserve">7.1. </w:t>
      </w:r>
      <w:r w:rsidRPr="00416338">
        <w:rPr>
          <w:rFonts w:ascii="Times New Roman" w:hAnsi="Times New Roman" w:cs="Times New Roman"/>
          <w:sz w:val="20"/>
          <w:szCs w:val="20"/>
          <w:lang w:val="x-none" w:eastAsia="en-US"/>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безотзывной банковской гарантии (далее – банковская гарантия), выданной банком; </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 xml:space="preserve">денежных средств путем их перечисления </w:t>
      </w:r>
      <w:r w:rsidRPr="00416338">
        <w:rPr>
          <w:rFonts w:ascii="Times New Roman" w:hAnsi="Times New Roman" w:cs="Times New Roman"/>
          <w:sz w:val="20"/>
          <w:szCs w:val="20"/>
          <w:lang w:eastAsia="en-US"/>
        </w:rPr>
        <w:t>Покупателю</w:t>
      </w:r>
      <w:r w:rsidRPr="00416338">
        <w:rPr>
          <w:rFonts w:ascii="Times New Roman" w:hAnsi="Times New Roman" w:cs="Times New Roman"/>
          <w:sz w:val="20"/>
          <w:szCs w:val="20"/>
          <w:lang w:val="x-none" w:eastAsia="en-US"/>
        </w:rPr>
        <w:t xml:space="preserve"> (обеспечительный платеж).</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val="x-none" w:eastAsia="en-US"/>
        </w:rPr>
        <w:t>Способ обеспечения исполнения обязательств по Договору из перечисленных в настоящем пункте способов определяется Поставщиком.</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.2. Поставщик несет все расходы по получению обеспечения возврата аванса  по Договору.</w:t>
      </w:r>
    </w:p>
    <w:p w:rsidR="00FA2145" w:rsidRPr="00416338" w:rsidRDefault="00FA2145" w:rsidP="00FA2145">
      <w:pPr>
        <w:suppressAutoHyphens w:val="0"/>
        <w:autoSpaceDE w:val="0"/>
        <w:autoSpaceDN w:val="0"/>
        <w:adjustRightInd w:val="0"/>
        <w:spacing w:after="0" w:line="240" w:lineRule="auto"/>
        <w:rPr>
          <w:rFonts w:ascii="Times New Roman" w:hAnsi="Times New Roman" w:cs="Times New Roman"/>
          <w:sz w:val="20"/>
          <w:szCs w:val="20"/>
          <w:lang w:val="x-none"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FA2145" w:rsidRPr="00416338" w:rsidRDefault="00FA2145" w:rsidP="00FA2145">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7</w:t>
      </w:r>
      <w:r w:rsidRPr="00416338">
        <w:rPr>
          <w:rFonts w:ascii="Times New Roman" w:hAnsi="Times New Roman" w:cs="Times New Roman"/>
          <w:sz w:val="20"/>
          <w:szCs w:val="20"/>
          <w:lang w:val="x-none" w:eastAsia="en-US"/>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FA2145" w:rsidRPr="00416338" w:rsidRDefault="00FA2145" w:rsidP="00FA2145">
      <w:pPr>
        <w:spacing w:line="240" w:lineRule="auto"/>
        <w:contextualSpacing/>
        <w:rPr>
          <w:rFonts w:ascii="Times New Roman" w:hAnsi="Times New Roman" w:cs="Times New Roman"/>
          <w:sz w:val="20"/>
          <w:szCs w:val="20"/>
          <w:lang w:eastAsia="en-US"/>
        </w:rPr>
      </w:pPr>
      <w:r w:rsidRPr="00416338">
        <w:rPr>
          <w:rFonts w:ascii="Times New Roman" w:hAnsi="Times New Roman" w:cs="Times New Roman"/>
          <w:sz w:val="20"/>
          <w:szCs w:val="20"/>
          <w:lang w:eastAsia="en-US"/>
        </w:rPr>
        <w:t xml:space="preserve">7.5. В </w:t>
      </w:r>
      <w:proofErr w:type="gramStart"/>
      <w:r w:rsidRPr="00416338">
        <w:rPr>
          <w:rFonts w:ascii="Times New Roman" w:hAnsi="Times New Roman" w:cs="Times New Roman"/>
          <w:sz w:val="20"/>
          <w:szCs w:val="20"/>
          <w:lang w:eastAsia="en-US"/>
        </w:rPr>
        <w:t>случае</w:t>
      </w:r>
      <w:proofErr w:type="gramEnd"/>
      <w:r w:rsidRPr="00416338">
        <w:rPr>
          <w:rFonts w:ascii="Times New Roman" w:hAnsi="Times New Roman" w:cs="Times New Roman"/>
          <w:sz w:val="20"/>
          <w:szCs w:val="20"/>
          <w:lang w:eastAsia="en-US"/>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FA2145" w:rsidRDefault="00FA2145" w:rsidP="00FA2145">
      <w:pPr>
        <w:spacing w:line="240" w:lineRule="auto"/>
        <w:contextualSpacing/>
        <w:rPr>
          <w:rFonts w:ascii="Times New Roman" w:hAnsi="Times New Roman" w:cs="Times New Roman"/>
          <w:sz w:val="20"/>
          <w:szCs w:val="20"/>
          <w:lang w:eastAsia="en-US"/>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FA2145" w:rsidRDefault="00FA2145"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FA2145">
              <w:rPr>
                <w:rFonts w:ascii="Times New Roman" w:eastAsia="Times New Roman" w:hAnsi="Times New Roman" w:cs="Times New Roman"/>
                <w:b/>
                <w:bCs/>
                <w:color w:val="000000"/>
                <w:lang w:eastAsia="ru-RU"/>
              </w:rPr>
              <w:t>м</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4"/>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4"/>
        <w:tabs>
          <w:tab w:val="left" w:pos="284"/>
        </w:tabs>
        <w:ind w:left="0"/>
        <w:jc w:val="both"/>
        <w:rPr>
          <w:rFonts w:ascii="Times New Roman" w:hAnsi="Times New Roman" w:cs="Times New Roman"/>
          <w:b/>
          <w:bCs/>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w:t>
      </w:r>
      <w:proofErr w:type="spellStart"/>
      <w:r w:rsidR="00312674" w:rsidRPr="003128E2">
        <w:rPr>
          <w:rFonts w:ascii="Times New Roman" w:hAnsi="Times New Roman" w:cs="Times New Roman"/>
          <w:b/>
          <w:sz w:val="24"/>
          <w:szCs w:val="24"/>
        </w:rPr>
        <w:t>объема</w:t>
      </w:r>
      <w:proofErr w:type="spellEnd"/>
      <w:r w:rsidR="00312674" w:rsidRPr="003128E2">
        <w:rPr>
          <w:rFonts w:ascii="Times New Roman" w:hAnsi="Times New Roman" w:cs="Times New Roman"/>
          <w:b/>
          <w:sz w:val="24"/>
          <w:szCs w:val="24"/>
        </w:rPr>
        <w:t xml:space="preserve">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0101C"/>
    <w:multiLevelType w:val="multilevel"/>
    <w:tmpl w:val="741026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20"/>
  </w:num>
  <w:num w:numId="16">
    <w:abstractNumId w:val="14"/>
  </w:num>
  <w:num w:numId="1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2A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974BF"/>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D5CF8"/>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554C4"/>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A2145"/>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2CD9-03BC-4D0D-BB22-70821125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12</Pages>
  <Words>5118</Words>
  <Characters>29173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 Бобровская</cp:lastModifiedBy>
  <cp:revision>38</cp:revision>
  <dcterms:created xsi:type="dcterms:W3CDTF">2022-02-18T06:04:00Z</dcterms:created>
  <dcterms:modified xsi:type="dcterms:W3CDTF">2023-02-22T06:47:00Z</dcterms:modified>
</cp:coreProperties>
</file>