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A056FD" w:rsidRPr="00A056FD" w:rsidRDefault="00E10DB1" w:rsidP="00A056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A056FD">
        <w:rPr>
          <w:rFonts w:ascii="Times New Roman" w:hAnsi="Times New Roman" w:cs="Times New Roman"/>
          <w:b/>
          <w:sz w:val="28"/>
          <w:szCs w:val="28"/>
        </w:rPr>
        <w:t xml:space="preserve">НА ПОСТАВКУ </w:t>
      </w:r>
      <w:r w:rsidR="00A056FD" w:rsidRPr="00A056FD">
        <w:rPr>
          <w:rFonts w:ascii="Times New Roman" w:hAnsi="Times New Roman" w:cs="Times New Roman"/>
          <w:b/>
          <w:sz w:val="28"/>
          <w:szCs w:val="28"/>
        </w:rPr>
        <w:t>ЛАТУННЫХ ЛИСТОВ ДЛЯ ПРОЕКТА № 23900 ЗАКАЗ № 901</w:t>
      </w:r>
    </w:p>
    <w:p w:rsidR="00473430" w:rsidRPr="005B5929" w:rsidRDefault="00473430" w:rsidP="00FC0AF0">
      <w:pPr>
        <w:spacing w:after="0" w:line="240" w:lineRule="auto"/>
        <w:jc w:val="center"/>
        <w:rPr>
          <w:rFonts w:ascii="Times New Roman" w:eastAsia="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D3AA9"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7D3AA9">
        <w:rPr>
          <w:rFonts w:ascii="Times New Roman" w:hAnsi="Times New Roman" w:cs="Times New Roman"/>
          <w:sz w:val="24"/>
          <w:szCs w:val="24"/>
        </w:rPr>
        <w:t>(365)613-</w:t>
      </w:r>
      <w:r w:rsidR="007D3AA9" w:rsidRPr="007D3AA9">
        <w:t xml:space="preserve"> </w:t>
      </w:r>
      <w:r w:rsidR="007D3AA9" w:rsidRPr="007D3AA9">
        <w:rPr>
          <w:rFonts w:ascii="Times New Roman" w:hAnsi="Times New Roman" w:cs="Times New Roman"/>
          <w:sz w:val="24"/>
          <w:szCs w:val="24"/>
        </w:rPr>
        <w:t>78-35</w:t>
      </w:r>
      <w:r w:rsidR="008C4829">
        <w:rPr>
          <w:rFonts w:ascii="Times New Roman" w:hAnsi="Times New Roman" w:cs="Times New Roman"/>
          <w:sz w:val="24"/>
          <w:szCs w:val="24"/>
        </w:rPr>
        <w:t xml:space="preserve"> </w:t>
      </w:r>
      <w:r w:rsidR="007D3AA9">
        <w:rPr>
          <w:rFonts w:ascii="Times New Roman" w:hAnsi="Times New Roman" w:cs="Times New Roman"/>
          <w:sz w:val="24"/>
          <w:szCs w:val="24"/>
        </w:rPr>
        <w:t>(</w:t>
      </w:r>
      <w:r w:rsidR="007D3AA9" w:rsidRPr="007D3AA9">
        <w:rPr>
          <w:rFonts w:ascii="Times New Roman" w:hAnsi="Times New Roman" w:cs="Times New Roman"/>
          <w:sz w:val="24"/>
          <w:szCs w:val="24"/>
        </w:rPr>
        <w:t>Непомнящая Ксения Михайловна</w:t>
      </w:r>
      <w:r w:rsidR="008C4829">
        <w:rPr>
          <w:rFonts w:ascii="Times New Roman" w:hAnsi="Times New Roman" w:cs="Times New Roman"/>
          <w:sz w:val="24"/>
          <w:szCs w:val="24"/>
        </w:rPr>
        <w:t xml:space="preserve"> </w:t>
      </w:r>
      <w:r w:rsidR="007D3AA9">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7D3AA9" w:rsidRPr="007D3AA9">
        <w:rPr>
          <w:rFonts w:ascii="Times New Roman" w:hAnsi="Times New Roman" w:cs="Times New Roman"/>
          <w:sz w:val="24"/>
          <w:szCs w:val="24"/>
        </w:rPr>
        <w:t>латунных листов для проекта № 23900 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8C4829" w:rsidRPr="008C4829">
        <w:rPr>
          <w:rFonts w:eastAsia="Courier New"/>
          <w:spacing w:val="-4"/>
          <w:sz w:val="24"/>
          <w:szCs w:val="24"/>
        </w:rPr>
        <w:t>в течение 60 (шестьдесят) календарных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B02F68" w:rsidRPr="00B02F68">
        <w:rPr>
          <w:sz w:val="24"/>
          <w:szCs w:val="24"/>
        </w:rPr>
        <w:t>32 628 201,84</w:t>
      </w:r>
      <w:r w:rsidR="00352E9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B02F68">
        <w:rPr>
          <w:rFonts w:ascii="Times New Roman" w:hAnsi="Times New Roman" w:cs="Times New Roman"/>
          <w:sz w:val="24"/>
          <w:szCs w:val="24"/>
          <w:u w:val="single"/>
        </w:rPr>
        <w:t>07</w:t>
      </w:r>
      <w:r w:rsidR="00BA03CD" w:rsidRPr="00C71634">
        <w:rPr>
          <w:rFonts w:ascii="Times New Roman" w:hAnsi="Times New Roman" w:cs="Times New Roman"/>
          <w:sz w:val="24"/>
          <w:szCs w:val="24"/>
          <w:u w:val="single"/>
        </w:rPr>
        <w:t>.</w:t>
      </w:r>
      <w:r w:rsidR="00B02F68">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352E91">
        <w:rPr>
          <w:rFonts w:ascii="Times New Roman" w:hAnsi="Times New Roman" w:cs="Times New Roman"/>
          <w:sz w:val="24"/>
          <w:szCs w:val="24"/>
          <w:u w:val="single"/>
        </w:rPr>
        <w:t>13</w:t>
      </w:r>
      <w:r w:rsidR="004D3AD8" w:rsidRPr="00C71634">
        <w:rPr>
          <w:rFonts w:ascii="Times New Roman" w:hAnsi="Times New Roman" w:cs="Times New Roman"/>
          <w:sz w:val="24"/>
          <w:szCs w:val="24"/>
          <w:u w:val="single"/>
        </w:rPr>
        <w:t>:</w:t>
      </w:r>
      <w:r w:rsidR="00B02F68">
        <w:rPr>
          <w:rFonts w:ascii="Times New Roman" w:hAnsi="Times New Roman" w:cs="Times New Roman"/>
          <w:sz w:val="24"/>
          <w:szCs w:val="24"/>
          <w:u w:val="single"/>
        </w:rPr>
        <w:t>3</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02F68">
        <w:rPr>
          <w:rFonts w:ascii="Times New Roman" w:hAnsi="Times New Roman" w:cs="Times New Roman"/>
          <w:sz w:val="24"/>
          <w:szCs w:val="24"/>
          <w:u w:val="single"/>
        </w:rPr>
        <w:t>15</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4E739F">
              <w:rPr>
                <w:rFonts w:ascii="Times New Roman" w:hAnsi="Times New Roman" w:cs="Times New Roman"/>
                <w:sz w:val="24"/>
                <w:szCs w:val="24"/>
              </w:rPr>
              <w:t>07.11</w:t>
            </w:r>
            <w:r w:rsidR="00F654B1" w:rsidRPr="00C71634">
              <w:rPr>
                <w:rFonts w:ascii="Times New Roman" w:hAnsi="Times New Roman" w:cs="Times New Roman"/>
                <w:sz w:val="24"/>
                <w:szCs w:val="24"/>
              </w:rPr>
              <w:t>.2023</w:t>
            </w:r>
            <w:r w:rsidR="0078622C">
              <w:rPr>
                <w:rFonts w:ascii="Times New Roman" w:hAnsi="Times New Roman" w:cs="Times New Roman"/>
                <w:sz w:val="24"/>
                <w:szCs w:val="24"/>
              </w:rPr>
              <w:t xml:space="preserve"> 13</w:t>
            </w:r>
            <w:r w:rsidR="00701E8A" w:rsidRPr="00C71634">
              <w:rPr>
                <w:rFonts w:ascii="Times New Roman" w:hAnsi="Times New Roman" w:cs="Times New Roman"/>
                <w:sz w:val="24"/>
                <w:szCs w:val="24"/>
              </w:rPr>
              <w:t>:</w:t>
            </w:r>
            <w:r w:rsidR="004E739F">
              <w:rPr>
                <w:rFonts w:ascii="Times New Roman" w:hAnsi="Times New Roman" w:cs="Times New Roman"/>
                <w:sz w:val="24"/>
                <w:szCs w:val="24"/>
              </w:rPr>
              <w:t>3</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4E739F">
              <w:rPr>
                <w:rFonts w:ascii="Times New Roman" w:hAnsi="Times New Roman" w:cs="Times New Roman"/>
                <w:sz w:val="24"/>
                <w:szCs w:val="24"/>
              </w:rPr>
              <w:t>15.11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4441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4441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4441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4441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019BF">
        <w:rPr>
          <w:rFonts w:ascii="Times New Roman" w:hAnsi="Times New Roman" w:cs="Times New Roman"/>
          <w:sz w:val="24"/>
          <w:szCs w:val="24"/>
          <w:u w:val="single"/>
        </w:rPr>
        <w:t>13</w:t>
      </w:r>
      <w:r w:rsidR="00C64906" w:rsidRPr="00C71634">
        <w:rPr>
          <w:rFonts w:ascii="Times New Roman" w:hAnsi="Times New Roman" w:cs="Times New Roman"/>
          <w:sz w:val="24"/>
          <w:szCs w:val="24"/>
          <w:u w:val="single"/>
        </w:rPr>
        <w:t>.</w:t>
      </w:r>
      <w:r w:rsidR="007019BF">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019BF" w:rsidRPr="007019BF" w:rsidRDefault="007019BF" w:rsidP="007019B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019BF">
        <w:rPr>
          <w:rFonts w:ascii="Times New Roman" w:eastAsia="DejaVu Sans" w:hAnsi="Times New Roman" w:cs="Times New Roman"/>
          <w:sz w:val="24"/>
          <w:szCs w:val="24"/>
        </w:rPr>
        <w:t>- авансовый платёж производится в течение 15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7019BF" w:rsidRDefault="007019BF" w:rsidP="007019B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019BF">
        <w:rPr>
          <w:rFonts w:ascii="Times New Roman" w:eastAsia="DejaVu Sans" w:hAnsi="Times New Roman" w:cs="Times New Roman"/>
          <w:sz w:val="24"/>
          <w:szCs w:val="24"/>
        </w:rPr>
        <w:t>- окончательный расчет, с учетом ранее уплаченных авансовых платежей, произ</w:t>
      </w:r>
      <w:r w:rsidR="008C4829">
        <w:rPr>
          <w:rFonts w:ascii="Times New Roman" w:eastAsia="DejaVu Sans" w:hAnsi="Times New Roman" w:cs="Times New Roman"/>
          <w:sz w:val="24"/>
          <w:szCs w:val="24"/>
        </w:rPr>
        <w:t>водится в течение 15 (пятнадцати</w:t>
      </w:r>
      <w:r w:rsidRPr="007019BF">
        <w:rPr>
          <w:rFonts w:ascii="Times New Roman" w:eastAsia="DejaVu Sans" w:hAnsi="Times New Roman" w:cs="Times New Roman"/>
          <w:sz w:val="24"/>
          <w:szCs w:val="24"/>
        </w:rPr>
        <w:t>) рабочих дней после приемки Товара по качеству и количеству на складе Покупателя без замечаний.</w:t>
      </w:r>
    </w:p>
    <w:p w:rsidR="005B20FD" w:rsidRDefault="005B20FD" w:rsidP="007019B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D3AA9"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9D3AE5" w:rsidRDefault="009D3AE5"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9D3AE5" w:rsidRPr="00C71634" w:rsidRDefault="009D3AE5" w:rsidP="009D3AE5">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9D3AE5" w:rsidRPr="00C71634" w:rsidRDefault="009D3AE5" w:rsidP="009D3AE5">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9D3AE5" w:rsidRPr="001A424C" w:rsidTr="003B64B7">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9D3AE5" w:rsidRPr="001A424C" w:rsidTr="003B64B7">
        <w:trPr>
          <w:trHeight w:val="293"/>
        </w:trPr>
        <w:tc>
          <w:tcPr>
            <w:tcW w:w="911"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9D3AE5">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20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25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40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42</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r>
      <w:tr w:rsidR="009D3AE5" w:rsidRPr="001A424C" w:rsidTr="003B64B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r>
      <w:tr w:rsidR="009D3AE5" w:rsidRPr="001A424C" w:rsidTr="003B64B7">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10</w:t>
            </w:r>
          </w:p>
          <w:p w:rsidR="009D3AE5" w:rsidRPr="001A424C" w:rsidRDefault="009D3AE5" w:rsidP="003B64B7">
            <w:pPr>
              <w:tabs>
                <w:tab w:val="left" w:pos="231"/>
              </w:tabs>
              <w:spacing w:line="216" w:lineRule="auto"/>
              <w:ind w:right="142"/>
              <w:jc w:val="center"/>
              <w:rPr>
                <w:rFonts w:ascii="Times New Roman" w:hAnsi="Times New Roman"/>
              </w:rPr>
            </w:pPr>
          </w:p>
          <w:p w:rsidR="009D3AE5"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7</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9D3AE5" w:rsidRPr="001A424C" w:rsidRDefault="009D3AE5" w:rsidP="003B64B7">
            <w:pPr>
              <w:tabs>
                <w:tab w:val="left" w:pos="231"/>
              </w:tabs>
              <w:spacing w:line="216" w:lineRule="auto"/>
              <w:ind w:right="142"/>
              <w:jc w:val="center"/>
              <w:rPr>
                <w:rFonts w:ascii="Times New Roman" w:hAnsi="Times New Roman"/>
              </w:rPr>
            </w:pPr>
          </w:p>
        </w:tc>
      </w:tr>
      <w:tr w:rsidR="009D3AE5" w:rsidRPr="001A424C" w:rsidTr="003B64B7">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2</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4</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9D3AE5" w:rsidRPr="001A424C" w:rsidRDefault="009D3AE5" w:rsidP="003B64B7">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30</w:t>
            </w: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25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5</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3</w:t>
            </w: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r w:rsidR="009D3AE5" w:rsidRPr="001A424C" w:rsidTr="003B64B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center"/>
              <w:rPr>
                <w:rFonts w:ascii="Times New Roman" w:hAnsi="Times New Roman"/>
              </w:rPr>
            </w:pPr>
          </w:p>
          <w:p w:rsidR="009D3AE5" w:rsidRPr="001A424C" w:rsidRDefault="009D3AE5" w:rsidP="003B64B7">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9D3AE5" w:rsidRPr="001A424C" w:rsidRDefault="009D3AE5" w:rsidP="003B64B7">
            <w:pPr>
              <w:tabs>
                <w:tab w:val="left" w:pos="231"/>
              </w:tabs>
              <w:spacing w:line="216" w:lineRule="auto"/>
              <w:ind w:right="142"/>
              <w:jc w:val="both"/>
              <w:rPr>
                <w:rFonts w:ascii="Times New Roman" w:hAnsi="Times New Roman"/>
              </w:rPr>
            </w:pPr>
          </w:p>
        </w:tc>
      </w:tr>
    </w:tbl>
    <w:p w:rsidR="009D3AE5" w:rsidRPr="00C71634" w:rsidRDefault="009D3AE5" w:rsidP="009D3AE5">
      <w:pPr>
        <w:tabs>
          <w:tab w:val="left" w:pos="231"/>
        </w:tabs>
        <w:spacing w:line="190" w:lineRule="exact"/>
        <w:ind w:left="-142" w:right="142" w:firstLine="426"/>
        <w:jc w:val="both"/>
      </w:pPr>
    </w:p>
    <w:p w:rsidR="009D3AE5" w:rsidRPr="00C71634" w:rsidRDefault="009D3AE5" w:rsidP="009D3AE5">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9D3AE5" w:rsidRPr="00C71634" w:rsidRDefault="009D3AE5" w:rsidP="009D3AE5">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D3AE5" w:rsidRDefault="009D3AE5" w:rsidP="009D3AE5">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15685B" w:rsidRPr="00666BFE" w:rsidRDefault="0015685B" w:rsidP="0015685B">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латунных листов</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901</w:t>
      </w:r>
    </w:p>
    <w:p w:rsidR="0015685B" w:rsidRPr="00666BFE" w:rsidRDefault="0015685B" w:rsidP="0015685B">
      <w:pPr>
        <w:spacing w:after="0" w:line="240" w:lineRule="auto"/>
        <w:jc w:val="center"/>
        <w:rPr>
          <w:rFonts w:ascii="Times New Roman" w:hAnsi="Times New Roman"/>
          <w:b/>
        </w:rPr>
      </w:pPr>
    </w:p>
    <w:p w:rsidR="0015685B" w:rsidRPr="00666BFE" w:rsidRDefault="0015685B" w:rsidP="0015685B">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15685B" w:rsidRDefault="0015685B" w:rsidP="0015685B">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латунных листов </w:t>
      </w:r>
      <w:r w:rsidRPr="00666BFE">
        <w:rPr>
          <w:rFonts w:ascii="Times New Roman" w:hAnsi="Times New Roman"/>
        </w:rPr>
        <w:t xml:space="preserve">(далее – Товар) в </w:t>
      </w:r>
      <w:r w:rsidRPr="00666BFE">
        <w:rPr>
          <w:rFonts w:ascii="Times New Roman" w:eastAsia="Courier New" w:hAnsi="Times New Roman"/>
          <w:color w:val="000000"/>
        </w:rPr>
        <w:t>целях выполнения государственного оборонного заказа</w:t>
      </w:r>
      <w:r>
        <w:rPr>
          <w:rFonts w:ascii="Times New Roman" w:eastAsia="Courier New" w:hAnsi="Times New Roman"/>
          <w:color w:val="000000"/>
        </w:rPr>
        <w:t>.</w:t>
      </w:r>
    </w:p>
    <w:p w:rsidR="0015685B" w:rsidRPr="00666BFE" w:rsidRDefault="0015685B" w:rsidP="0015685B">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15685B" w:rsidRPr="009B205A" w:rsidRDefault="0015685B" w:rsidP="0015685B">
      <w:pPr>
        <w:spacing w:after="0" w:line="240" w:lineRule="auto"/>
        <w:ind w:firstLine="567"/>
        <w:contextualSpacing/>
        <w:jc w:val="both"/>
        <w:rPr>
          <w:rFonts w:ascii="Times New Roman" w:hAnsi="Times New Roman"/>
          <w:color w:val="000000"/>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шестьдесят</w:t>
      </w:r>
      <w:r w:rsidRPr="00666BFE">
        <w:rPr>
          <w:rFonts w:ascii="Times New Roman" w:hAnsi="Times New Roman"/>
          <w:color w:val="000000"/>
        </w:rPr>
        <w:t xml:space="preserve">) </w:t>
      </w:r>
      <w:r>
        <w:rPr>
          <w:rFonts w:ascii="Times New Roman" w:hAnsi="Times New Roman"/>
          <w:color w:val="000000"/>
        </w:rPr>
        <w:t xml:space="preserve">календарных </w:t>
      </w:r>
      <w:r w:rsidRPr="00666BFE">
        <w:rPr>
          <w:rFonts w:ascii="Times New Roman" w:hAnsi="Times New Roman"/>
          <w:color w:val="000000"/>
        </w:rPr>
        <w:t>дней с момента оплаты авансового платежа.</w:t>
      </w:r>
    </w:p>
    <w:p w:rsidR="0015685B" w:rsidRPr="00666BFE" w:rsidRDefault="0015685B" w:rsidP="0015685B">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w:t>
      </w:r>
      <w:r>
        <w:rPr>
          <w:rFonts w:ascii="Times New Roman" w:hAnsi="Times New Roman"/>
        </w:rPr>
        <w:t xml:space="preserve"> территории РФ в соответствии с</w:t>
      </w:r>
      <w:r w:rsidRPr="00666BFE">
        <w:rPr>
          <w:rFonts w:ascii="Times New Roman" w:hAnsi="Times New Roman"/>
        </w:rPr>
        <w:t xml:space="preserve"> постановлением правительства РФ от 30 апреля 2020 г. № 616. </w:t>
      </w:r>
    </w:p>
    <w:p w:rsidR="0015685B" w:rsidRPr="00666BFE" w:rsidRDefault="0015685B" w:rsidP="0015685B">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15685B" w:rsidRPr="00666BFE" w:rsidRDefault="0015685B" w:rsidP="0015685B">
      <w:pPr>
        <w:spacing w:line="240" w:lineRule="auto"/>
        <w:ind w:left="-993" w:hanging="11"/>
        <w:contextualSpacing/>
        <w:jc w:val="both"/>
        <w:rPr>
          <w:rFonts w:ascii="Times New Roman" w:hAnsi="Times New Roman"/>
        </w:rPr>
      </w:pPr>
    </w:p>
    <w:tbl>
      <w:tblPr>
        <w:tblW w:w="9356" w:type="dxa"/>
        <w:tblInd w:w="439" w:type="dxa"/>
        <w:tblLayout w:type="fixed"/>
        <w:tblLook w:val="04A0" w:firstRow="1" w:lastRow="0" w:firstColumn="1" w:lastColumn="0" w:noHBand="0" w:noVBand="1"/>
      </w:tblPr>
      <w:tblGrid>
        <w:gridCol w:w="709"/>
        <w:gridCol w:w="999"/>
        <w:gridCol w:w="2970"/>
        <w:gridCol w:w="992"/>
        <w:gridCol w:w="851"/>
        <w:gridCol w:w="1276"/>
        <w:gridCol w:w="1559"/>
      </w:tblGrid>
      <w:tr w:rsidR="0015685B" w:rsidRPr="008366FB" w:rsidTr="008C4829">
        <w:trPr>
          <w:trHeight w:val="787"/>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685B" w:rsidRPr="007C3FFE" w:rsidRDefault="0015685B" w:rsidP="003B64B7">
            <w:pPr>
              <w:spacing w:after="0" w:line="240" w:lineRule="auto"/>
              <w:jc w:val="center"/>
              <w:rPr>
                <w:rFonts w:ascii="Times New Roman" w:eastAsia="Times New Roman" w:hAnsi="Times New Roman"/>
                <w:b/>
                <w:bCs/>
                <w:color w:val="000000"/>
                <w:lang w:eastAsia="ru-RU"/>
              </w:rPr>
            </w:pPr>
            <w:r w:rsidRPr="007C3FFE">
              <w:rPr>
                <w:rFonts w:ascii="Times New Roman" w:eastAsia="Times New Roman" w:hAnsi="Times New Roman"/>
                <w:b/>
                <w:bCs/>
                <w:color w:val="000000"/>
                <w:lang w:eastAsia="ru-RU"/>
              </w:rPr>
              <w:t xml:space="preserve">№ </w:t>
            </w:r>
            <w:proofErr w:type="gramStart"/>
            <w:r w:rsidRPr="007C3FFE">
              <w:rPr>
                <w:rFonts w:ascii="Times New Roman" w:eastAsia="Times New Roman" w:hAnsi="Times New Roman"/>
                <w:b/>
                <w:bCs/>
                <w:color w:val="000000"/>
                <w:lang w:eastAsia="ru-RU"/>
              </w:rPr>
              <w:t>П</w:t>
            </w:r>
            <w:proofErr w:type="gramEnd"/>
            <w:r w:rsidRPr="007C3FFE">
              <w:rPr>
                <w:rFonts w:ascii="Times New Roman" w:eastAsia="Times New Roman" w:hAnsi="Times New Roman"/>
                <w:b/>
                <w:bCs/>
                <w:color w:val="000000"/>
                <w:lang w:eastAsia="ru-RU"/>
              </w:rPr>
              <w:t>/п</w:t>
            </w:r>
          </w:p>
        </w:tc>
        <w:tc>
          <w:tcPr>
            <w:tcW w:w="396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15685B" w:rsidRPr="007C3FFE" w:rsidRDefault="0015685B" w:rsidP="003B64B7">
            <w:pPr>
              <w:spacing w:after="0" w:line="240" w:lineRule="auto"/>
              <w:jc w:val="center"/>
              <w:rPr>
                <w:rFonts w:ascii="Times New Roman" w:eastAsia="Times New Roman" w:hAnsi="Times New Roman"/>
                <w:b/>
                <w:bCs/>
                <w:color w:val="000000"/>
                <w:lang w:eastAsia="ru-RU"/>
              </w:rPr>
            </w:pPr>
            <w:r w:rsidRPr="007C3FFE">
              <w:rPr>
                <w:rFonts w:ascii="Times New Roman" w:eastAsia="Times New Roman" w:hAnsi="Times New Roman"/>
                <w:b/>
                <w:bCs/>
                <w:color w:val="000000"/>
                <w:lang w:eastAsia="ru-RU"/>
              </w:rPr>
              <w:t>Наименование</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5685B" w:rsidRPr="007C3FFE" w:rsidRDefault="0015685B" w:rsidP="003B64B7">
            <w:pPr>
              <w:spacing w:after="0" w:line="240" w:lineRule="auto"/>
              <w:jc w:val="center"/>
              <w:rPr>
                <w:rFonts w:ascii="Times New Roman" w:eastAsia="Times New Roman" w:hAnsi="Times New Roman"/>
                <w:b/>
                <w:bCs/>
                <w:color w:val="000000"/>
                <w:lang w:eastAsia="ru-RU"/>
              </w:rPr>
            </w:pPr>
            <w:r w:rsidRPr="007C3FFE">
              <w:rPr>
                <w:rFonts w:ascii="Times New Roman" w:eastAsia="Times New Roman" w:hAnsi="Times New Roman"/>
                <w:b/>
                <w:bCs/>
                <w:color w:val="000000"/>
                <w:lang w:eastAsia="ru-RU"/>
              </w:rPr>
              <w:t>Кол-во</w:t>
            </w:r>
          </w:p>
        </w:tc>
        <w:tc>
          <w:tcPr>
            <w:tcW w:w="851" w:type="dxa"/>
            <w:tcBorders>
              <w:top w:val="single" w:sz="8" w:space="0" w:color="auto"/>
              <w:left w:val="single" w:sz="8" w:space="0" w:color="auto"/>
              <w:bottom w:val="single" w:sz="8" w:space="0" w:color="000000"/>
              <w:right w:val="single" w:sz="8" w:space="0" w:color="auto"/>
            </w:tcBorders>
          </w:tcPr>
          <w:p w:rsidR="0015685B" w:rsidRPr="007C3FFE" w:rsidRDefault="0015685B" w:rsidP="003B64B7">
            <w:pPr>
              <w:spacing w:after="0" w:line="240" w:lineRule="auto"/>
              <w:jc w:val="center"/>
              <w:rPr>
                <w:rFonts w:ascii="Times New Roman" w:eastAsia="Times New Roman" w:hAnsi="Times New Roman"/>
                <w:b/>
                <w:bCs/>
                <w:color w:val="000000"/>
                <w:lang w:eastAsia="ru-RU"/>
              </w:rPr>
            </w:pPr>
          </w:p>
          <w:p w:rsidR="0015685B" w:rsidRPr="007C3FFE" w:rsidRDefault="0015685B" w:rsidP="003B64B7">
            <w:pPr>
              <w:spacing w:after="0" w:line="240" w:lineRule="auto"/>
              <w:jc w:val="center"/>
              <w:rPr>
                <w:rFonts w:ascii="Times New Roman" w:eastAsia="Times New Roman" w:hAnsi="Times New Roman"/>
                <w:b/>
                <w:bCs/>
                <w:color w:val="000000"/>
                <w:lang w:eastAsia="ru-RU"/>
              </w:rPr>
            </w:pPr>
            <w:r w:rsidRPr="007C3FFE">
              <w:rPr>
                <w:rFonts w:ascii="Times New Roman" w:eastAsia="Times New Roman" w:hAnsi="Times New Roman"/>
                <w:b/>
                <w:bCs/>
                <w:color w:val="000000"/>
                <w:lang w:eastAsia="ru-RU"/>
              </w:rPr>
              <w:t>Ед. изм.</w:t>
            </w:r>
          </w:p>
        </w:tc>
        <w:tc>
          <w:tcPr>
            <w:tcW w:w="1276" w:type="dxa"/>
            <w:tcBorders>
              <w:top w:val="single" w:sz="8" w:space="0" w:color="auto"/>
              <w:left w:val="single" w:sz="8" w:space="0" w:color="auto"/>
              <w:bottom w:val="single" w:sz="8" w:space="0" w:color="000000"/>
              <w:right w:val="single" w:sz="8" w:space="0" w:color="auto"/>
            </w:tcBorders>
          </w:tcPr>
          <w:p w:rsidR="0015685B" w:rsidRPr="007C3FFE" w:rsidRDefault="0015685B" w:rsidP="003B64B7">
            <w:pPr>
              <w:spacing w:after="0" w:line="240" w:lineRule="auto"/>
              <w:jc w:val="center"/>
              <w:rPr>
                <w:rFonts w:ascii="Times New Roman" w:eastAsia="Times New Roman" w:hAnsi="Times New Roman"/>
                <w:b/>
                <w:bCs/>
                <w:color w:val="000000"/>
                <w:lang w:eastAsia="ru-RU"/>
              </w:rPr>
            </w:pPr>
          </w:p>
          <w:p w:rsidR="0015685B" w:rsidRPr="007C3FFE" w:rsidRDefault="0015685B" w:rsidP="003B64B7">
            <w:pPr>
              <w:spacing w:after="0" w:line="240" w:lineRule="auto"/>
              <w:jc w:val="center"/>
              <w:rPr>
                <w:rFonts w:ascii="Times New Roman" w:eastAsia="Times New Roman" w:hAnsi="Times New Roman"/>
                <w:b/>
                <w:bCs/>
                <w:color w:val="000000"/>
                <w:lang w:eastAsia="ru-RU"/>
              </w:rPr>
            </w:pPr>
            <w:r w:rsidRPr="007C3FFE">
              <w:rPr>
                <w:rFonts w:ascii="Times New Roman" w:eastAsia="Times New Roman" w:hAnsi="Times New Roman"/>
                <w:b/>
                <w:bCs/>
                <w:color w:val="000000"/>
                <w:lang w:eastAsia="ru-RU"/>
              </w:rPr>
              <w:t>Цена за  ед. без НДС, руб.</w:t>
            </w:r>
          </w:p>
        </w:tc>
        <w:tc>
          <w:tcPr>
            <w:tcW w:w="1559" w:type="dxa"/>
            <w:tcBorders>
              <w:top w:val="single" w:sz="8" w:space="0" w:color="auto"/>
              <w:left w:val="single" w:sz="8" w:space="0" w:color="auto"/>
              <w:bottom w:val="single" w:sz="8" w:space="0" w:color="000000"/>
              <w:right w:val="single" w:sz="8" w:space="0" w:color="auto"/>
            </w:tcBorders>
          </w:tcPr>
          <w:p w:rsidR="0015685B" w:rsidRPr="007C3FFE" w:rsidRDefault="0015685B" w:rsidP="003B64B7">
            <w:pPr>
              <w:spacing w:after="0" w:line="240" w:lineRule="auto"/>
              <w:jc w:val="center"/>
              <w:rPr>
                <w:rFonts w:ascii="Times New Roman" w:eastAsia="Times New Roman" w:hAnsi="Times New Roman"/>
                <w:b/>
                <w:bCs/>
                <w:color w:val="000000"/>
                <w:lang w:eastAsia="ru-RU"/>
              </w:rPr>
            </w:pPr>
          </w:p>
          <w:p w:rsidR="0015685B" w:rsidRPr="007C3FFE" w:rsidRDefault="0015685B" w:rsidP="003B64B7">
            <w:pPr>
              <w:spacing w:after="0" w:line="240" w:lineRule="auto"/>
              <w:jc w:val="center"/>
              <w:rPr>
                <w:rFonts w:ascii="Times New Roman" w:eastAsia="Times New Roman" w:hAnsi="Times New Roman"/>
                <w:b/>
                <w:bCs/>
                <w:color w:val="000000"/>
                <w:lang w:eastAsia="ru-RU"/>
              </w:rPr>
            </w:pPr>
            <w:r w:rsidRPr="007C3FFE">
              <w:rPr>
                <w:rFonts w:ascii="Times New Roman" w:eastAsia="Times New Roman" w:hAnsi="Times New Roman"/>
                <w:b/>
                <w:bCs/>
                <w:color w:val="000000"/>
                <w:lang w:eastAsia="ru-RU"/>
              </w:rPr>
              <w:t xml:space="preserve">Стоимость без НДС, руб. </w:t>
            </w:r>
          </w:p>
        </w:tc>
      </w:tr>
      <w:tr w:rsidR="0015685B" w:rsidRPr="008366FB" w:rsidTr="008C4829">
        <w:trPr>
          <w:trHeight w:val="480"/>
        </w:trPr>
        <w:tc>
          <w:tcPr>
            <w:tcW w:w="709" w:type="dxa"/>
            <w:tcBorders>
              <w:top w:val="nil"/>
              <w:left w:val="single" w:sz="8" w:space="0" w:color="auto"/>
              <w:bottom w:val="nil"/>
              <w:right w:val="single" w:sz="8" w:space="0" w:color="auto"/>
            </w:tcBorders>
            <w:shd w:val="clear" w:color="auto" w:fill="FFFFFF"/>
            <w:noWrap/>
            <w:vAlign w:val="center"/>
            <w:hideMark/>
          </w:tcPr>
          <w:p w:rsidR="0015685B" w:rsidRPr="007C3FFE" w:rsidRDefault="0015685B" w:rsidP="003B64B7">
            <w:pPr>
              <w:spacing w:after="0" w:line="240" w:lineRule="auto"/>
              <w:jc w:val="center"/>
              <w:rPr>
                <w:rFonts w:ascii="Times New Roman" w:eastAsia="Times New Roman" w:hAnsi="Times New Roman"/>
                <w:color w:val="000000"/>
                <w:lang w:eastAsia="ru-RU"/>
              </w:rPr>
            </w:pPr>
            <w:r w:rsidRPr="007C3FFE">
              <w:rPr>
                <w:rFonts w:ascii="Times New Roman" w:eastAsia="Times New Roman" w:hAnsi="Times New Roman"/>
                <w:color w:val="000000"/>
                <w:lang w:eastAsia="ru-RU"/>
              </w:rPr>
              <w:t>1</w:t>
            </w:r>
          </w:p>
        </w:tc>
        <w:tc>
          <w:tcPr>
            <w:tcW w:w="3969" w:type="dxa"/>
            <w:gridSpan w:val="2"/>
            <w:tcBorders>
              <w:top w:val="nil"/>
              <w:left w:val="nil"/>
              <w:bottom w:val="nil"/>
              <w:right w:val="single" w:sz="8" w:space="0" w:color="auto"/>
            </w:tcBorders>
            <w:shd w:val="clear" w:color="auto" w:fill="FFFFFF"/>
            <w:vAlign w:val="center"/>
          </w:tcPr>
          <w:p w:rsidR="0015685B" w:rsidRPr="007C3FFE" w:rsidRDefault="0015685B" w:rsidP="00544411">
            <w:pPr>
              <w:rPr>
                <w:rFonts w:ascii="Times New Roman" w:hAnsi="Times New Roman"/>
              </w:rPr>
            </w:pPr>
            <w:r>
              <w:rPr>
                <w:rFonts w:ascii="Times New Roman" w:hAnsi="Times New Roman"/>
              </w:rPr>
              <w:t xml:space="preserve">Лист Л90 2х600х1500мм </w:t>
            </w:r>
            <w:r w:rsidRPr="00DB3F91">
              <w:rPr>
                <w:rFonts w:ascii="Times New Roman" w:hAnsi="Times New Roman"/>
              </w:rPr>
              <w:t xml:space="preserve">ГОСТ </w:t>
            </w:r>
            <w:r w:rsidR="00544411">
              <w:rPr>
                <w:rFonts w:ascii="Times New Roman" w:hAnsi="Times New Roman"/>
              </w:rPr>
              <w:t>2208-2007</w:t>
            </w:r>
          </w:p>
        </w:tc>
        <w:tc>
          <w:tcPr>
            <w:tcW w:w="992" w:type="dxa"/>
            <w:tcBorders>
              <w:top w:val="nil"/>
              <w:left w:val="single" w:sz="4" w:space="0" w:color="auto"/>
              <w:bottom w:val="nil"/>
              <w:right w:val="single" w:sz="4" w:space="0" w:color="auto"/>
            </w:tcBorders>
            <w:shd w:val="clear" w:color="auto" w:fill="FFFFFF"/>
            <w:vAlign w:val="center"/>
          </w:tcPr>
          <w:p w:rsidR="0015685B" w:rsidRPr="007C3FFE" w:rsidRDefault="0015685B" w:rsidP="003B64B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287</w:t>
            </w:r>
          </w:p>
        </w:tc>
        <w:tc>
          <w:tcPr>
            <w:tcW w:w="851" w:type="dxa"/>
            <w:tcBorders>
              <w:top w:val="nil"/>
              <w:left w:val="single" w:sz="4" w:space="0" w:color="auto"/>
              <w:bottom w:val="nil"/>
              <w:right w:val="single" w:sz="4" w:space="0" w:color="auto"/>
            </w:tcBorders>
            <w:shd w:val="clear" w:color="auto" w:fill="FFFFFF"/>
          </w:tcPr>
          <w:p w:rsidR="0015685B" w:rsidRPr="007C3FFE" w:rsidRDefault="0015685B" w:rsidP="003B64B7">
            <w:pPr>
              <w:spacing w:after="0" w:line="240" w:lineRule="auto"/>
              <w:rPr>
                <w:rFonts w:ascii="Times New Roman" w:hAnsi="Times New Roman"/>
              </w:rPr>
            </w:pPr>
            <w:r>
              <w:rPr>
                <w:rFonts w:ascii="Times New Roman" w:hAnsi="Times New Roman"/>
              </w:rPr>
              <w:t>кг</w:t>
            </w:r>
          </w:p>
        </w:tc>
        <w:tc>
          <w:tcPr>
            <w:tcW w:w="1276" w:type="dxa"/>
            <w:tcBorders>
              <w:top w:val="nil"/>
              <w:left w:val="single" w:sz="4" w:space="0" w:color="auto"/>
              <w:bottom w:val="nil"/>
              <w:right w:val="single" w:sz="8" w:space="0" w:color="auto"/>
            </w:tcBorders>
            <w:shd w:val="clear" w:color="auto" w:fill="FFFFFF"/>
          </w:tcPr>
          <w:p w:rsidR="0015685B" w:rsidRPr="007C3FFE" w:rsidRDefault="0015685B" w:rsidP="003B64B7">
            <w:pPr>
              <w:spacing w:after="0" w:line="240" w:lineRule="auto"/>
              <w:rPr>
                <w:rFonts w:ascii="Times New Roman" w:hAnsi="Times New Roman"/>
              </w:rPr>
            </w:pPr>
            <w:r>
              <w:rPr>
                <w:rFonts w:ascii="Times New Roman" w:hAnsi="Times New Roman"/>
              </w:rPr>
              <w:t>1 209,85</w:t>
            </w:r>
          </w:p>
        </w:tc>
        <w:tc>
          <w:tcPr>
            <w:tcW w:w="1559" w:type="dxa"/>
            <w:tcBorders>
              <w:top w:val="nil"/>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347 226,95</w:t>
            </w:r>
          </w:p>
        </w:tc>
      </w:tr>
      <w:tr w:rsidR="0015685B" w:rsidRPr="008366FB" w:rsidTr="008C4829">
        <w:trPr>
          <w:trHeight w:val="641"/>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Pr="007C3FFE" w:rsidRDefault="0015685B" w:rsidP="003B64B7">
            <w:pPr>
              <w:spacing w:after="0" w:line="240" w:lineRule="auto"/>
              <w:jc w:val="center"/>
              <w:rPr>
                <w:rFonts w:ascii="Times New Roman" w:eastAsia="Times New Roman" w:hAnsi="Times New Roman"/>
                <w:color w:val="000000"/>
                <w:lang w:eastAsia="ru-RU"/>
              </w:rPr>
            </w:pPr>
            <w:r w:rsidRPr="007C3FFE">
              <w:rPr>
                <w:rFonts w:ascii="Times New Roman" w:eastAsia="Times New Roman" w:hAnsi="Times New Roman"/>
                <w:color w:val="000000"/>
                <w:lang w:eastAsia="ru-RU"/>
              </w:rPr>
              <w:t>2</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12х600х1500мм </w:t>
            </w:r>
            <w:r w:rsidR="00544411">
              <w:rPr>
                <w:rFonts w:ascii="Times New Roman" w:hAnsi="Times New Roman"/>
              </w:rPr>
              <w:t>ГОСТ 2208- 2007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120 985,00</w:t>
            </w:r>
          </w:p>
        </w:tc>
      </w:tr>
      <w:tr w:rsidR="0015685B" w:rsidRPr="008366FB" w:rsidTr="008C4829">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Pr="007C3FFE" w:rsidRDefault="0015685B" w:rsidP="003B64B7">
            <w:pPr>
              <w:spacing w:after="0" w:line="240" w:lineRule="auto"/>
              <w:jc w:val="center"/>
              <w:rPr>
                <w:rFonts w:ascii="Times New Roman" w:eastAsia="Times New Roman" w:hAnsi="Times New Roman"/>
                <w:color w:val="000000"/>
                <w:lang w:eastAsia="ru-RU"/>
              </w:rPr>
            </w:pPr>
            <w:r w:rsidRPr="007C3FFE">
              <w:rPr>
                <w:rFonts w:ascii="Times New Roman" w:eastAsia="Times New Roman" w:hAnsi="Times New Roman"/>
                <w:color w:val="000000"/>
                <w:lang w:eastAsia="ru-RU"/>
              </w:rPr>
              <w:t>3</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14х600х1500мм </w:t>
            </w:r>
            <w:r w:rsidR="00544411">
              <w:rPr>
                <w:rFonts w:ascii="Times New Roman" w:hAnsi="Times New Roman"/>
              </w:rPr>
              <w:t xml:space="preserve">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5 403</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6 536 819,55</w:t>
            </w:r>
          </w:p>
        </w:tc>
      </w:tr>
      <w:tr w:rsidR="0015685B" w:rsidRPr="008366FB" w:rsidTr="008C4829">
        <w:trPr>
          <w:trHeight w:val="622"/>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Pr="007C3FFE" w:rsidRDefault="0015685B" w:rsidP="003B64B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15х600х1500мм </w:t>
            </w:r>
            <w:r w:rsidRPr="00DB3F91">
              <w:rPr>
                <w:rFonts w:ascii="Times New Roman" w:hAnsi="Times New Roman"/>
              </w:rPr>
              <w:t xml:space="preserve">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1 235</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1 494 164,75</w:t>
            </w:r>
          </w:p>
        </w:tc>
      </w:tr>
      <w:tr w:rsidR="0015685B" w:rsidRPr="008366FB" w:rsidTr="008C4829">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Pr="007C3FFE" w:rsidRDefault="0015685B" w:rsidP="003B64B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16х600х1500мм </w:t>
            </w:r>
            <w:r w:rsidRPr="00DB3F91">
              <w:rPr>
                <w:rFonts w:ascii="Times New Roman" w:hAnsi="Times New Roman"/>
              </w:rPr>
              <w:t xml:space="preserve">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9 657</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11 683 521,45</w:t>
            </w:r>
          </w:p>
        </w:tc>
      </w:tr>
      <w:tr w:rsidR="0015685B" w:rsidRPr="008366FB" w:rsidTr="008C4829">
        <w:trPr>
          <w:trHeight w:val="588"/>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Pr="007C3FFE" w:rsidRDefault="0015685B" w:rsidP="003B64B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17х600х1500мм </w:t>
            </w:r>
            <w:r w:rsidRPr="00DB3F91">
              <w:rPr>
                <w:rFonts w:ascii="Times New Roman" w:hAnsi="Times New Roman"/>
              </w:rPr>
              <w:t xml:space="preserve">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4 252</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5 144 282,20</w:t>
            </w:r>
          </w:p>
        </w:tc>
      </w:tr>
      <w:tr w:rsidR="0015685B" w:rsidRPr="008366FB" w:rsidTr="008C4829">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Default="0015685B" w:rsidP="003B64B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18х600х1500мм 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485</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586 777,25</w:t>
            </w:r>
          </w:p>
        </w:tc>
      </w:tr>
      <w:tr w:rsidR="0015685B" w:rsidRPr="008366FB" w:rsidTr="008C4829">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Default="0015685B" w:rsidP="003B64B7">
            <w:pPr>
              <w:spacing w:after="0" w:line="240" w:lineRule="auto"/>
              <w:jc w:val="center"/>
              <w:rPr>
                <w:rFonts w:ascii="Times New Roman" w:eastAsia="Times New Roman" w:hAnsi="Times New Roman"/>
                <w:color w:val="000000"/>
                <w:lang w:eastAsia="ru-RU"/>
              </w:rPr>
            </w:pPr>
            <w:bookmarkStart w:id="0" w:name="_GoBack"/>
            <w:r>
              <w:rPr>
                <w:rFonts w:ascii="Times New Roman" w:eastAsia="Times New Roman" w:hAnsi="Times New Roman"/>
                <w:color w:val="000000"/>
                <w:lang w:eastAsia="ru-RU"/>
              </w:rPr>
              <w:t>8</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20х600х1500мм 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573</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693 244,05</w:t>
            </w:r>
          </w:p>
        </w:tc>
      </w:tr>
      <w:bookmarkEnd w:id="0"/>
      <w:tr w:rsidR="0015685B" w:rsidRPr="008366FB" w:rsidTr="008C4829">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15685B" w:rsidRDefault="0015685B" w:rsidP="003B64B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969" w:type="dxa"/>
            <w:gridSpan w:val="2"/>
            <w:tcBorders>
              <w:top w:val="single" w:sz="4" w:space="0" w:color="auto"/>
              <w:left w:val="nil"/>
              <w:bottom w:val="nil"/>
              <w:right w:val="single" w:sz="8" w:space="0" w:color="auto"/>
            </w:tcBorders>
            <w:shd w:val="clear" w:color="auto" w:fill="FFFFFF"/>
            <w:vAlign w:val="center"/>
          </w:tcPr>
          <w:p w:rsidR="0015685B" w:rsidRPr="007C3FFE" w:rsidRDefault="0015685B" w:rsidP="003B64B7">
            <w:pPr>
              <w:rPr>
                <w:rFonts w:ascii="Times New Roman" w:hAnsi="Times New Roman"/>
              </w:rPr>
            </w:pPr>
            <w:r>
              <w:rPr>
                <w:rFonts w:ascii="Times New Roman" w:hAnsi="Times New Roman"/>
              </w:rPr>
              <w:t xml:space="preserve">Лист Л90 28х600х1500мм ГОСТ </w:t>
            </w:r>
            <w:r w:rsidR="00544411" w:rsidRPr="00544411">
              <w:rPr>
                <w:rFonts w:ascii="Times New Roman" w:hAnsi="Times New Roman"/>
              </w:rPr>
              <w:t>2208-2007</w:t>
            </w:r>
          </w:p>
        </w:tc>
        <w:tc>
          <w:tcPr>
            <w:tcW w:w="992" w:type="dxa"/>
            <w:tcBorders>
              <w:top w:val="single" w:sz="4" w:space="0" w:color="auto"/>
              <w:left w:val="single" w:sz="4" w:space="0" w:color="auto"/>
              <w:bottom w:val="nil"/>
              <w:right w:val="single" w:sz="4" w:space="0" w:color="auto"/>
            </w:tcBorders>
            <w:shd w:val="clear" w:color="auto" w:fill="FFFFFF"/>
          </w:tcPr>
          <w:p w:rsidR="0015685B" w:rsidRPr="007C3FFE" w:rsidRDefault="0015685B" w:rsidP="003B64B7">
            <w:pPr>
              <w:rPr>
                <w:rFonts w:ascii="Times New Roman" w:hAnsi="Times New Roman"/>
              </w:rPr>
            </w:pPr>
            <w:r>
              <w:rPr>
                <w:rFonts w:ascii="Times New Roman" w:hAnsi="Times New Roman"/>
              </w:rPr>
              <w:t>482</w:t>
            </w:r>
          </w:p>
        </w:tc>
        <w:tc>
          <w:tcPr>
            <w:tcW w:w="851" w:type="dxa"/>
            <w:tcBorders>
              <w:top w:val="single" w:sz="4" w:space="0" w:color="auto"/>
              <w:left w:val="single" w:sz="4" w:space="0" w:color="auto"/>
              <w:bottom w:val="nil"/>
              <w:right w:val="single" w:sz="4" w:space="0" w:color="auto"/>
            </w:tcBorders>
            <w:shd w:val="clear" w:color="auto" w:fill="FFFFFF"/>
          </w:tcPr>
          <w:p w:rsidR="0015685B" w:rsidRDefault="0015685B" w:rsidP="003B64B7">
            <w:r w:rsidRPr="006E6EE7">
              <w:rPr>
                <w:rFonts w:ascii="Times New Roman" w:hAnsi="Times New Roman"/>
              </w:rPr>
              <w:t>кг</w:t>
            </w:r>
          </w:p>
        </w:tc>
        <w:tc>
          <w:tcPr>
            <w:tcW w:w="1276" w:type="dxa"/>
            <w:tcBorders>
              <w:top w:val="single" w:sz="4" w:space="0" w:color="auto"/>
              <w:left w:val="single" w:sz="4" w:space="0" w:color="auto"/>
              <w:bottom w:val="nil"/>
              <w:right w:val="single" w:sz="8" w:space="0" w:color="auto"/>
            </w:tcBorders>
            <w:shd w:val="clear" w:color="auto" w:fill="FFFFFF"/>
          </w:tcPr>
          <w:p w:rsidR="0015685B" w:rsidRDefault="0015685B" w:rsidP="003B64B7">
            <w:r w:rsidRPr="00891056">
              <w:rPr>
                <w:rFonts w:ascii="Times New Roman" w:hAnsi="Times New Roman"/>
              </w:rPr>
              <w:t>1 209,85</w:t>
            </w:r>
          </w:p>
        </w:tc>
        <w:tc>
          <w:tcPr>
            <w:tcW w:w="1559" w:type="dxa"/>
            <w:tcBorders>
              <w:top w:val="single" w:sz="4" w:space="0" w:color="auto"/>
              <w:left w:val="single" w:sz="4" w:space="0" w:color="auto"/>
              <w:bottom w:val="nil"/>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rPr>
            </w:pPr>
            <w:r>
              <w:rPr>
                <w:rFonts w:ascii="Times New Roman" w:hAnsi="Times New Roman"/>
              </w:rPr>
              <w:t>583 147,70</w:t>
            </w:r>
          </w:p>
        </w:tc>
      </w:tr>
      <w:tr w:rsidR="0015685B" w:rsidRPr="008366FB" w:rsidTr="008C4829">
        <w:trPr>
          <w:trHeight w:val="292"/>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15685B" w:rsidRPr="007C3FFE" w:rsidRDefault="0015685B" w:rsidP="003B64B7">
            <w:pPr>
              <w:spacing w:after="0" w:line="240" w:lineRule="auto"/>
              <w:jc w:val="right"/>
              <w:rPr>
                <w:rFonts w:ascii="Times New Roman" w:hAnsi="Times New Roman"/>
                <w:b/>
              </w:rPr>
            </w:pPr>
          </w:p>
        </w:tc>
        <w:tc>
          <w:tcPr>
            <w:tcW w:w="6089"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15685B" w:rsidRPr="007C3FFE" w:rsidRDefault="0015685B" w:rsidP="003B64B7">
            <w:pPr>
              <w:spacing w:after="0" w:line="240" w:lineRule="auto"/>
              <w:jc w:val="right"/>
              <w:rPr>
                <w:rFonts w:ascii="Times New Roman" w:hAnsi="Times New Roman"/>
                <w:b/>
                <w:lang w:val="en-US"/>
              </w:rPr>
            </w:pPr>
            <w:r w:rsidRPr="007C3FFE">
              <w:rPr>
                <w:rFonts w:ascii="Times New Roman" w:hAnsi="Times New Roman"/>
                <w:b/>
              </w:rPr>
              <w:t>Итого</w:t>
            </w:r>
            <w:r w:rsidRPr="007C3FFE">
              <w:rPr>
                <w:rFonts w:ascii="Times New Roman" w:hAnsi="Times New Roman"/>
                <w:b/>
                <w:lang w:val="en-US"/>
              </w:rPr>
              <w:t>:</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b/>
              </w:rPr>
            </w:pPr>
            <w:r>
              <w:rPr>
                <w:rFonts w:ascii="Times New Roman" w:hAnsi="Times New Roman"/>
                <w:b/>
              </w:rPr>
              <w:t>27 190 168,20</w:t>
            </w:r>
          </w:p>
        </w:tc>
      </w:tr>
      <w:tr w:rsidR="0015685B" w:rsidRPr="008366FB" w:rsidTr="008C4829">
        <w:trPr>
          <w:trHeight w:val="281"/>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15685B" w:rsidRPr="007C3FFE" w:rsidRDefault="0015685B" w:rsidP="003B64B7">
            <w:pPr>
              <w:spacing w:after="0" w:line="240" w:lineRule="auto"/>
              <w:jc w:val="right"/>
              <w:rPr>
                <w:rFonts w:ascii="Times New Roman" w:hAnsi="Times New Roman"/>
                <w:b/>
              </w:rPr>
            </w:pPr>
          </w:p>
        </w:tc>
        <w:tc>
          <w:tcPr>
            <w:tcW w:w="6089"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15685B" w:rsidRPr="007C3FFE" w:rsidRDefault="0015685B" w:rsidP="003B64B7">
            <w:pPr>
              <w:spacing w:after="0" w:line="240" w:lineRule="auto"/>
              <w:jc w:val="right"/>
              <w:rPr>
                <w:rFonts w:ascii="Times New Roman" w:hAnsi="Times New Roman"/>
                <w:b/>
                <w:lang w:val="en-US"/>
              </w:rPr>
            </w:pPr>
            <w:r w:rsidRPr="007C3FFE">
              <w:rPr>
                <w:rFonts w:ascii="Times New Roman" w:hAnsi="Times New Roman"/>
                <w:b/>
              </w:rPr>
              <w:t>В т. ч. НДС (20%)</w:t>
            </w:r>
            <w:r w:rsidRPr="007C3FFE">
              <w:rPr>
                <w:rFonts w:ascii="Times New Roman" w:hAnsi="Times New Roman"/>
                <w:b/>
                <w:lang w:val="en-US"/>
              </w:rPr>
              <w:t>:</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15685B" w:rsidRPr="007C3FFE" w:rsidRDefault="0015685B" w:rsidP="003B64B7">
            <w:pPr>
              <w:spacing w:after="0" w:line="240" w:lineRule="auto"/>
              <w:rPr>
                <w:rFonts w:ascii="Times New Roman" w:hAnsi="Times New Roman"/>
                <w:b/>
              </w:rPr>
            </w:pPr>
            <w:r>
              <w:rPr>
                <w:rFonts w:ascii="Times New Roman" w:hAnsi="Times New Roman"/>
                <w:b/>
              </w:rPr>
              <w:t>5 438 033,64</w:t>
            </w:r>
          </w:p>
        </w:tc>
      </w:tr>
      <w:tr w:rsidR="0015685B" w:rsidRPr="008366FB" w:rsidTr="008C4829">
        <w:trPr>
          <w:trHeight w:val="272"/>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15685B" w:rsidRPr="007C3FFE" w:rsidRDefault="0015685B" w:rsidP="003B64B7">
            <w:pPr>
              <w:spacing w:after="0" w:line="240" w:lineRule="auto"/>
              <w:jc w:val="right"/>
              <w:rPr>
                <w:rFonts w:ascii="Times New Roman" w:hAnsi="Times New Roman"/>
                <w:b/>
              </w:rPr>
            </w:pPr>
          </w:p>
        </w:tc>
        <w:tc>
          <w:tcPr>
            <w:tcW w:w="6089"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15685B" w:rsidRPr="007C3FFE" w:rsidRDefault="0015685B" w:rsidP="003B64B7">
            <w:pPr>
              <w:spacing w:after="0" w:line="240" w:lineRule="auto"/>
              <w:jc w:val="right"/>
              <w:rPr>
                <w:rFonts w:ascii="Times New Roman" w:hAnsi="Times New Roman"/>
                <w:b/>
              </w:rPr>
            </w:pPr>
            <w:r w:rsidRPr="007C3FFE">
              <w:rPr>
                <w:rFonts w:ascii="Times New Roman" w:hAnsi="Times New Roman"/>
                <w:b/>
              </w:rPr>
              <w:t>Всего к оплате с НДС (20%):</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15685B" w:rsidRPr="007C3FFE" w:rsidRDefault="0015685B" w:rsidP="003B64B7">
            <w:pPr>
              <w:spacing w:after="0" w:line="240" w:lineRule="auto"/>
              <w:jc w:val="center"/>
              <w:rPr>
                <w:rFonts w:ascii="Times New Roman" w:hAnsi="Times New Roman"/>
                <w:b/>
              </w:rPr>
            </w:pPr>
            <w:r>
              <w:rPr>
                <w:rFonts w:ascii="Times New Roman" w:hAnsi="Times New Roman"/>
                <w:b/>
              </w:rPr>
              <w:t>32 628 201,84</w:t>
            </w:r>
          </w:p>
        </w:tc>
      </w:tr>
    </w:tbl>
    <w:p w:rsidR="0015685B" w:rsidRPr="00666BFE" w:rsidRDefault="0015685B" w:rsidP="0015685B">
      <w:pPr>
        <w:tabs>
          <w:tab w:val="left" w:pos="993"/>
        </w:tabs>
        <w:spacing w:after="0" w:line="240" w:lineRule="auto"/>
        <w:ind w:firstLine="567"/>
        <w:jc w:val="both"/>
        <w:rPr>
          <w:rFonts w:ascii="Times New Roman" w:hAnsi="Times New Roman"/>
          <w:b/>
        </w:rPr>
      </w:pPr>
    </w:p>
    <w:p w:rsidR="0015685B" w:rsidRPr="00666BFE" w:rsidRDefault="0015685B" w:rsidP="0015685B">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lastRenderedPageBreak/>
        <w:t>- общероссийские классификаторы технико-экономической и социальной информации.</w:t>
      </w:r>
    </w:p>
    <w:p w:rsidR="0015685B" w:rsidRPr="00666BFE" w:rsidRDefault="0015685B" w:rsidP="0015685B">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5685B" w:rsidRPr="00666BFE" w:rsidRDefault="0015685B" w:rsidP="0015685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15685B" w:rsidRPr="00666BFE" w:rsidRDefault="0015685B" w:rsidP="0015685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15685B" w:rsidRPr="00666BFE" w:rsidRDefault="0015685B" w:rsidP="0015685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15685B" w:rsidRPr="00666BFE" w:rsidRDefault="0015685B" w:rsidP="0015685B">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15685B" w:rsidRPr="00666BFE" w:rsidRDefault="0015685B" w:rsidP="0015685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15685B" w:rsidRPr="00666BFE" w:rsidRDefault="0015685B" w:rsidP="0015685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2022-2023 </w:t>
      </w:r>
      <w:r w:rsidRPr="00666BFE">
        <w:rPr>
          <w:rFonts w:ascii="Times New Roman" w:hAnsi="Times New Roman"/>
        </w:rPr>
        <w:t>года, срок гарантии:</w:t>
      </w:r>
      <w:r>
        <w:rPr>
          <w:rFonts w:ascii="Times New Roman" w:hAnsi="Times New Roman"/>
        </w:rPr>
        <w:t xml:space="preserve"> 1</w:t>
      </w:r>
      <w:r w:rsidRPr="00666BFE">
        <w:rPr>
          <w:rFonts w:ascii="Times New Roman" w:hAnsi="Times New Roman"/>
        </w:rPr>
        <w:t xml:space="preserve"> </w:t>
      </w:r>
      <w:r>
        <w:rPr>
          <w:rFonts w:ascii="Times New Roman" w:hAnsi="Times New Roman"/>
        </w:rPr>
        <w:t>(один)</w:t>
      </w:r>
      <w:r w:rsidRPr="00666BFE">
        <w:rPr>
          <w:rFonts w:ascii="Times New Roman" w:hAnsi="Times New Roman"/>
        </w:rPr>
        <w:t xml:space="preserve"> месяц</w:t>
      </w:r>
      <w:r>
        <w:rPr>
          <w:rFonts w:ascii="Times New Roman" w:hAnsi="Times New Roman"/>
        </w:rPr>
        <w:t xml:space="preserve"> с момента поставки товара на склад Покупателя</w:t>
      </w:r>
      <w:r w:rsidRPr="00666BFE">
        <w:rPr>
          <w:rFonts w:ascii="Times New Roman" w:hAnsi="Times New Roman"/>
        </w:rPr>
        <w:t>.</w:t>
      </w:r>
    </w:p>
    <w:p w:rsidR="0015685B" w:rsidRPr="00666BFE" w:rsidRDefault="0015685B" w:rsidP="0015685B">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15685B" w:rsidRPr="00666BFE" w:rsidRDefault="0015685B" w:rsidP="0015685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15685B" w:rsidRPr="00666BFE" w:rsidRDefault="0015685B" w:rsidP="0015685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15685B" w:rsidRPr="00666BFE" w:rsidRDefault="0015685B" w:rsidP="0015685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15685B" w:rsidRPr="00666BFE" w:rsidRDefault="0015685B" w:rsidP="0015685B">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15685B" w:rsidRDefault="0015685B" w:rsidP="0015685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15685B" w:rsidRPr="00856FB5" w:rsidRDefault="0015685B" w:rsidP="0015685B">
      <w:pPr>
        <w:spacing w:line="240" w:lineRule="auto"/>
        <w:ind w:firstLine="567"/>
        <w:contextualSpacing/>
        <w:jc w:val="both"/>
        <w:rPr>
          <w:rFonts w:ascii="Times New Roman" w:hAnsi="Times New Roman"/>
          <w:b/>
          <w:lang w:eastAsia="ru-RU"/>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15685B" w:rsidRPr="00666BFE" w:rsidRDefault="0015685B" w:rsidP="0015685B">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5685B" w:rsidRPr="00666BFE" w:rsidRDefault="0015685B" w:rsidP="0015685B">
      <w:pPr>
        <w:spacing w:after="0" w:line="240" w:lineRule="auto"/>
        <w:ind w:firstLine="567"/>
        <w:jc w:val="both"/>
        <w:rPr>
          <w:rFonts w:ascii="Times New Roman" w:hAnsi="Times New Roman"/>
          <w:color w:val="000000"/>
        </w:rPr>
      </w:pPr>
      <w:r w:rsidRPr="00666BFE">
        <w:rPr>
          <w:rFonts w:ascii="Times New Roman" w:hAnsi="Times New Roman"/>
          <w:color w:val="000000"/>
        </w:rPr>
        <w:lastRenderedPageBreak/>
        <w:t xml:space="preserve">6.2.  Условия оплаты товара: </w:t>
      </w:r>
    </w:p>
    <w:p w:rsidR="0015685B" w:rsidRPr="00666BFE" w:rsidRDefault="0015685B" w:rsidP="0015685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15</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15685B" w:rsidRPr="00666BFE" w:rsidRDefault="0015685B" w:rsidP="0015685B">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 xml:space="preserve">15 </w:t>
      </w:r>
      <w:r w:rsidRPr="00666BFE">
        <w:rPr>
          <w:rFonts w:ascii="Times New Roman" w:eastAsia="DejaVu Sans" w:hAnsi="Times New Roman"/>
          <w:color w:val="000000"/>
        </w:rPr>
        <w:t>(</w:t>
      </w:r>
      <w:r>
        <w:rPr>
          <w:rFonts w:ascii="Times New Roman" w:eastAsia="DejaVu Sans" w:hAnsi="Times New Roman"/>
          <w:color w:val="000000"/>
        </w:rPr>
        <w:t>пятнадцать</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15685B" w:rsidRPr="00666BFE" w:rsidRDefault="0015685B" w:rsidP="0015685B">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15685B" w:rsidRPr="00666BFE" w:rsidRDefault="0015685B" w:rsidP="0015685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15685B" w:rsidRPr="00666BFE" w:rsidRDefault="0015685B" w:rsidP="0015685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5685B" w:rsidRPr="00666BFE" w:rsidRDefault="0015685B" w:rsidP="0015685B">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5685B" w:rsidRPr="00666BFE" w:rsidRDefault="0015685B" w:rsidP="0015685B">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15685B" w:rsidRPr="00044F03" w:rsidRDefault="0015685B" w:rsidP="0015685B">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5685B" w:rsidRPr="00666BFE" w:rsidRDefault="0015685B" w:rsidP="0015685B">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15685B" w:rsidRPr="00666BFE" w:rsidRDefault="0015685B" w:rsidP="0015685B">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15685B" w:rsidRPr="00666BFE" w:rsidRDefault="0015685B" w:rsidP="0015685B">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Устав;</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lastRenderedPageBreak/>
        <w:t>- документы, подтверждающие наличие офисных, складских и производственных помещений.</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5685B" w:rsidRPr="00666BFE" w:rsidRDefault="0015685B" w:rsidP="0015685B">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15685B" w:rsidRPr="00666BFE" w:rsidRDefault="0015685B" w:rsidP="0015685B">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15685B" w:rsidRPr="00666BFE" w:rsidRDefault="0015685B" w:rsidP="0015685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15685B" w:rsidRPr="00666BFE" w:rsidRDefault="0015685B" w:rsidP="0015685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15685B" w:rsidRPr="00666BFE" w:rsidRDefault="0015685B" w:rsidP="0015685B">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15685B" w:rsidRPr="00666BFE" w:rsidRDefault="0015685B" w:rsidP="0015685B">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15685B" w:rsidRPr="00666BFE" w:rsidRDefault="0015685B" w:rsidP="0015685B">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5685B" w:rsidRPr="002317A9" w:rsidRDefault="0015685B" w:rsidP="0015685B">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8C4829"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w:t>
      </w:r>
      <w:r w:rsidRPr="00E53F16">
        <w:rPr>
          <w:rFonts w:ascii="Times New Roman" w:hAnsi="Times New Roman" w:cs="Times New Roman"/>
          <w:color w:val="000000" w:themeColor="text1"/>
        </w:rPr>
        <w:lastRenderedPageBreak/>
        <w:t xml:space="preserve">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lastRenderedPageBreak/>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w:t>
      </w:r>
      <w:r w:rsidRPr="007B357A">
        <w:rPr>
          <w:rFonts w:ascii="Times New Roman" w:hAnsi="Times New Roman" w:cs="Times New Roman"/>
          <w:color w:val="000000" w:themeColor="text1"/>
        </w:rPr>
        <w:lastRenderedPageBreak/>
        <w:t xml:space="preserve">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 xml:space="preserve">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w:t>
      </w:r>
      <w:r w:rsidRPr="007B357A">
        <w:rPr>
          <w:rFonts w:ascii="Times New Roman" w:eastAsia="Times New Roman" w:hAnsi="Times New Roman" w:cs="Times New Roman"/>
          <w:color w:val="000000" w:themeColor="text1"/>
        </w:rPr>
        <w:lastRenderedPageBreak/>
        <w:t>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68" w:rsidRDefault="00B02F68" w:rsidP="005C4CBB">
      <w:pPr>
        <w:spacing w:after="0" w:line="240" w:lineRule="auto"/>
      </w:pPr>
      <w:r>
        <w:separator/>
      </w:r>
    </w:p>
  </w:endnote>
  <w:endnote w:type="continuationSeparator" w:id="0">
    <w:p w:rsidR="00B02F68" w:rsidRDefault="00B02F68"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68" w:rsidRDefault="00B02F68" w:rsidP="005C4CBB">
      <w:pPr>
        <w:spacing w:after="0" w:line="240" w:lineRule="auto"/>
      </w:pPr>
      <w:r>
        <w:separator/>
      </w:r>
    </w:p>
  </w:footnote>
  <w:footnote w:type="continuationSeparator" w:id="0">
    <w:p w:rsidR="00B02F68" w:rsidRDefault="00B02F68" w:rsidP="005C4CBB">
      <w:pPr>
        <w:spacing w:after="0" w:line="240" w:lineRule="auto"/>
      </w:pPr>
      <w:r>
        <w:continuationSeparator/>
      </w:r>
    </w:p>
  </w:footnote>
  <w:footnote w:id="1">
    <w:p w:rsidR="00B02F68" w:rsidRPr="006A4B85" w:rsidRDefault="00B02F68"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85B"/>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06A"/>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745C7"/>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E739F"/>
    <w:rsid w:val="004F11FF"/>
    <w:rsid w:val="004F60B7"/>
    <w:rsid w:val="004F79B6"/>
    <w:rsid w:val="005073CF"/>
    <w:rsid w:val="005073E5"/>
    <w:rsid w:val="00512E33"/>
    <w:rsid w:val="005138F1"/>
    <w:rsid w:val="00514594"/>
    <w:rsid w:val="00516629"/>
    <w:rsid w:val="005410F2"/>
    <w:rsid w:val="00541FA5"/>
    <w:rsid w:val="00544411"/>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9BF"/>
    <w:rsid w:val="00701E8A"/>
    <w:rsid w:val="0070394A"/>
    <w:rsid w:val="00706A1A"/>
    <w:rsid w:val="00707032"/>
    <w:rsid w:val="007073D3"/>
    <w:rsid w:val="00714DB3"/>
    <w:rsid w:val="00720EF6"/>
    <w:rsid w:val="00736AB6"/>
    <w:rsid w:val="007479B3"/>
    <w:rsid w:val="0075674A"/>
    <w:rsid w:val="00757097"/>
    <w:rsid w:val="00757580"/>
    <w:rsid w:val="00764003"/>
    <w:rsid w:val="007647EB"/>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D3AA9"/>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C4829"/>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3AE5"/>
    <w:rsid w:val="009D77B3"/>
    <w:rsid w:val="009E04CE"/>
    <w:rsid w:val="009E5836"/>
    <w:rsid w:val="009F2851"/>
    <w:rsid w:val="00A01071"/>
    <w:rsid w:val="00A056FD"/>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2F68"/>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6354-0F6D-46B9-9FD1-1B2F8ADA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29</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Леонидовна Николаенко</cp:lastModifiedBy>
  <cp:revision>61</cp:revision>
  <cp:lastPrinted>2023-08-07T10:56:00Z</cp:lastPrinted>
  <dcterms:created xsi:type="dcterms:W3CDTF">2022-02-18T06:04:00Z</dcterms:created>
  <dcterms:modified xsi:type="dcterms:W3CDTF">2023-11-09T05:41:00Z</dcterms:modified>
</cp:coreProperties>
</file>