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C6" w:rsidRDefault="00853FC6" w:rsidP="00C24D6F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853FC6" w:rsidRDefault="00853FC6" w:rsidP="00C24D6F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853FC6" w:rsidRPr="00853FC6" w:rsidRDefault="00853FC6" w:rsidP="00853FC6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БЛАНКЕ УЧАСТНИКА </w:t>
      </w:r>
    </w:p>
    <w:p w:rsidR="00853FC6" w:rsidRDefault="00853FC6" w:rsidP="00C24D6F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C24D6F" w:rsidRDefault="00C24D6F" w:rsidP="00C24D6F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A247C">
        <w:rPr>
          <w:b/>
          <w:bCs/>
          <w:sz w:val="24"/>
          <w:szCs w:val="24"/>
        </w:rPr>
        <w:t>Анкета Участника</w:t>
      </w:r>
    </w:p>
    <w:p w:rsidR="00853FC6" w:rsidRPr="001A247C" w:rsidRDefault="00853FC6" w:rsidP="00C24D6F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C24D6F" w:rsidRPr="001A247C" w:rsidRDefault="00C24D6F" w:rsidP="00C24D6F">
      <w:pPr>
        <w:spacing w:line="240" w:lineRule="auto"/>
        <w:ind w:firstLine="0"/>
        <w:rPr>
          <w:color w:val="000000"/>
          <w:sz w:val="24"/>
          <w:szCs w:val="24"/>
        </w:rPr>
      </w:pPr>
      <w:r w:rsidRPr="001A247C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0D1A03" w:rsidRPr="001A247C" w:rsidRDefault="000D1A03" w:rsidP="000D1A03">
      <w:pPr>
        <w:spacing w:line="240" w:lineRule="auto"/>
        <w:rPr>
          <w:sz w:val="24"/>
          <w:szCs w:val="24"/>
        </w:rPr>
      </w:pPr>
    </w:p>
    <w:tbl>
      <w:tblPr>
        <w:tblW w:w="10270" w:type="dxa"/>
        <w:tblLayout w:type="fixed"/>
        <w:tblLook w:val="0000" w:firstRow="0" w:lastRow="0" w:firstColumn="0" w:lastColumn="0" w:noHBand="0" w:noVBand="0"/>
      </w:tblPr>
      <w:tblGrid>
        <w:gridCol w:w="720"/>
        <w:gridCol w:w="6334"/>
        <w:gridCol w:w="3216"/>
      </w:tblGrid>
      <w:tr w:rsidR="000D1A03" w:rsidRPr="001A247C" w:rsidTr="001B71A8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  <w:lang w:eastAsia="ar-SA"/>
              </w:rPr>
            </w:pPr>
            <w:r w:rsidRPr="001A247C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131" w:right="57" w:firstLine="0"/>
              <w:jc w:val="center"/>
              <w:rPr>
                <w:sz w:val="24"/>
                <w:szCs w:val="24"/>
                <w:lang w:eastAsia="ar-SA"/>
              </w:rPr>
            </w:pPr>
            <w:r w:rsidRPr="001A247C">
              <w:rPr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131" w:right="57" w:firstLine="0"/>
              <w:jc w:val="center"/>
              <w:rPr>
                <w:sz w:val="24"/>
                <w:szCs w:val="24"/>
                <w:lang w:eastAsia="ar-SA"/>
              </w:rPr>
            </w:pPr>
            <w:r w:rsidRPr="001A247C">
              <w:rPr>
                <w:sz w:val="24"/>
                <w:szCs w:val="24"/>
                <w:lang w:eastAsia="ar-SA"/>
              </w:rPr>
              <w:t>Сведения об Участнике</w:t>
            </w:r>
          </w:p>
        </w:tc>
      </w:tr>
      <w:tr w:rsidR="000D1A03" w:rsidRPr="001A247C" w:rsidTr="001B71A8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0D1A03">
            <w:pPr>
              <w:numPr>
                <w:ilvl w:val="0"/>
                <w:numId w:val="7"/>
              </w:numPr>
              <w:suppressAutoHyphens/>
              <w:snapToGrid w:val="0"/>
              <w:spacing w:before="12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131" w:right="57" w:firstLine="0"/>
              <w:rPr>
                <w:sz w:val="24"/>
                <w:szCs w:val="24"/>
                <w:lang w:eastAsia="ar-SA"/>
              </w:rPr>
            </w:pPr>
            <w:r w:rsidRPr="001A247C">
              <w:rPr>
                <w:sz w:val="24"/>
                <w:szCs w:val="24"/>
                <w:lang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0D1A03" w:rsidRPr="001A247C" w:rsidTr="001B71A8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0D1A03">
            <w:pPr>
              <w:numPr>
                <w:ilvl w:val="0"/>
                <w:numId w:val="7"/>
              </w:numPr>
              <w:suppressAutoHyphens/>
              <w:snapToGrid w:val="0"/>
              <w:spacing w:before="12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131" w:right="57" w:firstLine="0"/>
              <w:rPr>
                <w:sz w:val="24"/>
                <w:szCs w:val="24"/>
                <w:lang w:eastAsia="ar-SA"/>
              </w:rPr>
            </w:pPr>
            <w:r w:rsidRPr="001A247C">
              <w:rPr>
                <w:sz w:val="24"/>
                <w:szCs w:val="24"/>
                <w:lang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0D1A03" w:rsidRPr="001A247C" w:rsidTr="001B71A8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0D1A03">
            <w:pPr>
              <w:numPr>
                <w:ilvl w:val="0"/>
                <w:numId w:val="7"/>
              </w:numPr>
              <w:suppressAutoHyphens/>
              <w:snapToGrid w:val="0"/>
              <w:spacing w:before="12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131" w:right="57" w:firstLine="0"/>
              <w:rPr>
                <w:sz w:val="24"/>
                <w:szCs w:val="24"/>
                <w:lang w:eastAsia="ar-SA"/>
              </w:rPr>
            </w:pPr>
            <w:r w:rsidRPr="001A247C">
              <w:rPr>
                <w:sz w:val="24"/>
                <w:szCs w:val="24"/>
                <w:lang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0D1A03" w:rsidRPr="001A247C" w:rsidTr="001B71A8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0D1A03">
            <w:pPr>
              <w:numPr>
                <w:ilvl w:val="0"/>
                <w:numId w:val="7"/>
              </w:numPr>
              <w:suppressAutoHyphens/>
              <w:snapToGrid w:val="0"/>
              <w:spacing w:before="12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131" w:right="57" w:firstLine="0"/>
              <w:rPr>
                <w:sz w:val="24"/>
                <w:szCs w:val="24"/>
                <w:lang w:eastAsia="ar-SA"/>
              </w:rPr>
            </w:pPr>
            <w:r w:rsidRPr="001A247C">
              <w:rPr>
                <w:sz w:val="24"/>
                <w:szCs w:val="24"/>
                <w:lang w:eastAsia="ar-SA"/>
              </w:rPr>
              <w:t>ИНН Участника</w:t>
            </w:r>
            <w:r w:rsidR="00FE71F1">
              <w:rPr>
                <w:sz w:val="24"/>
                <w:szCs w:val="24"/>
                <w:lang w:eastAsia="ar-SA"/>
              </w:rPr>
              <w:t>/КПП Участника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0D1A03" w:rsidRPr="001A247C" w:rsidTr="001B71A8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0D1A03">
            <w:pPr>
              <w:numPr>
                <w:ilvl w:val="0"/>
                <w:numId w:val="7"/>
              </w:numPr>
              <w:suppressAutoHyphens/>
              <w:snapToGrid w:val="0"/>
              <w:spacing w:before="12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131" w:right="57" w:firstLine="0"/>
              <w:rPr>
                <w:sz w:val="24"/>
                <w:szCs w:val="24"/>
                <w:lang w:eastAsia="ar-SA"/>
              </w:rPr>
            </w:pPr>
            <w:r w:rsidRPr="001A247C">
              <w:rPr>
                <w:sz w:val="24"/>
                <w:szCs w:val="24"/>
                <w:lang w:eastAsia="ar-SA"/>
              </w:rPr>
              <w:t>Юридический адрес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0D1A03" w:rsidRPr="001A247C" w:rsidTr="001B71A8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0D1A03">
            <w:pPr>
              <w:numPr>
                <w:ilvl w:val="0"/>
                <w:numId w:val="7"/>
              </w:numPr>
              <w:suppressAutoHyphens/>
              <w:snapToGrid w:val="0"/>
              <w:spacing w:before="12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131" w:right="57" w:firstLine="0"/>
              <w:rPr>
                <w:sz w:val="24"/>
                <w:szCs w:val="24"/>
                <w:lang w:eastAsia="ar-SA"/>
              </w:rPr>
            </w:pPr>
            <w:r w:rsidRPr="001A247C">
              <w:rPr>
                <w:sz w:val="24"/>
                <w:szCs w:val="24"/>
                <w:lang w:eastAsia="ar-SA"/>
              </w:rPr>
              <w:t>Фактический адрес (адрес местонахождения)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0D1A03" w:rsidRPr="001A247C" w:rsidTr="001B71A8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0D1A03">
            <w:pPr>
              <w:numPr>
                <w:ilvl w:val="0"/>
                <w:numId w:val="7"/>
              </w:numPr>
              <w:suppressAutoHyphens/>
              <w:snapToGrid w:val="0"/>
              <w:spacing w:before="12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131" w:right="57" w:firstLine="0"/>
              <w:rPr>
                <w:sz w:val="24"/>
                <w:szCs w:val="24"/>
                <w:lang w:eastAsia="ar-SA"/>
              </w:rPr>
            </w:pPr>
            <w:r w:rsidRPr="001A247C">
              <w:rPr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0D1A03" w:rsidRPr="001A247C" w:rsidTr="001B71A8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0D1A03">
            <w:pPr>
              <w:numPr>
                <w:ilvl w:val="0"/>
                <w:numId w:val="7"/>
              </w:numPr>
              <w:suppressAutoHyphens/>
              <w:snapToGrid w:val="0"/>
              <w:spacing w:before="12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131" w:right="57" w:firstLine="0"/>
              <w:rPr>
                <w:sz w:val="24"/>
                <w:szCs w:val="24"/>
                <w:lang w:eastAsia="ar-SA"/>
              </w:rPr>
            </w:pPr>
            <w:r w:rsidRPr="001A247C">
              <w:rPr>
                <w:sz w:val="24"/>
                <w:szCs w:val="24"/>
                <w:lang w:eastAsia="ar-SA"/>
              </w:rPr>
              <w:t>Филиалы: перечислить наименования и почтовые адреса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0D1A03" w:rsidRPr="001A247C" w:rsidTr="001B71A8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0D1A03">
            <w:pPr>
              <w:numPr>
                <w:ilvl w:val="0"/>
                <w:numId w:val="7"/>
              </w:numPr>
              <w:suppressAutoHyphens/>
              <w:snapToGrid w:val="0"/>
              <w:spacing w:before="12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131" w:right="57" w:firstLine="0"/>
              <w:rPr>
                <w:sz w:val="24"/>
                <w:szCs w:val="24"/>
                <w:lang w:eastAsia="ar-SA"/>
              </w:rPr>
            </w:pPr>
            <w:r w:rsidRPr="001A247C">
              <w:rPr>
                <w:sz w:val="24"/>
                <w:szCs w:val="24"/>
                <w:lang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0D1A03" w:rsidRPr="001A247C" w:rsidTr="001B71A8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0D1A03">
            <w:pPr>
              <w:numPr>
                <w:ilvl w:val="0"/>
                <w:numId w:val="7"/>
              </w:numPr>
              <w:suppressAutoHyphens/>
              <w:snapToGrid w:val="0"/>
              <w:spacing w:before="12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131" w:right="57" w:firstLine="0"/>
              <w:rPr>
                <w:sz w:val="24"/>
                <w:szCs w:val="24"/>
                <w:lang w:eastAsia="ar-SA"/>
              </w:rPr>
            </w:pPr>
            <w:r w:rsidRPr="001A247C">
              <w:rPr>
                <w:sz w:val="24"/>
                <w:szCs w:val="24"/>
                <w:lang w:eastAsia="ar-SA"/>
              </w:rPr>
              <w:t>№№ телефонов Участника (с указанием кодов городов)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0D1A03" w:rsidRPr="001A247C" w:rsidTr="001B71A8">
        <w:trPr>
          <w:cantSplit/>
          <w:trHeight w:val="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0D1A03">
            <w:pPr>
              <w:numPr>
                <w:ilvl w:val="0"/>
                <w:numId w:val="7"/>
              </w:numPr>
              <w:suppressAutoHyphens/>
              <w:snapToGrid w:val="0"/>
              <w:spacing w:before="12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131" w:right="57" w:firstLine="0"/>
              <w:rPr>
                <w:sz w:val="24"/>
                <w:szCs w:val="24"/>
                <w:lang w:eastAsia="ar-SA"/>
              </w:rPr>
            </w:pPr>
            <w:r w:rsidRPr="001A247C">
              <w:rPr>
                <w:sz w:val="24"/>
                <w:szCs w:val="24"/>
                <w:lang w:eastAsia="ar-SA"/>
              </w:rPr>
              <w:t>Факс Участника (с указанием кода города)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0D1A03" w:rsidRPr="001A247C" w:rsidTr="001B71A8">
        <w:trPr>
          <w:cantSplit/>
          <w:trHeight w:val="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0D1A03">
            <w:pPr>
              <w:numPr>
                <w:ilvl w:val="0"/>
                <w:numId w:val="7"/>
              </w:numPr>
              <w:suppressAutoHyphens/>
              <w:snapToGrid w:val="0"/>
              <w:spacing w:before="12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131" w:right="57" w:firstLine="0"/>
              <w:rPr>
                <w:sz w:val="24"/>
                <w:szCs w:val="24"/>
                <w:lang w:eastAsia="ar-SA"/>
              </w:rPr>
            </w:pPr>
            <w:r w:rsidRPr="001A247C">
              <w:rPr>
                <w:sz w:val="24"/>
                <w:szCs w:val="24"/>
                <w:lang w:eastAsia="ar-SA"/>
              </w:rPr>
              <w:t>Сайт в интернете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0D1A03" w:rsidRPr="001A247C" w:rsidTr="001B71A8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0D1A03">
            <w:pPr>
              <w:numPr>
                <w:ilvl w:val="0"/>
                <w:numId w:val="7"/>
              </w:numPr>
              <w:suppressAutoHyphens/>
              <w:snapToGrid w:val="0"/>
              <w:spacing w:before="12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131" w:right="57" w:firstLine="0"/>
              <w:rPr>
                <w:sz w:val="24"/>
                <w:szCs w:val="24"/>
                <w:lang w:eastAsia="ar-SA"/>
              </w:rPr>
            </w:pPr>
            <w:r w:rsidRPr="001A247C">
              <w:rPr>
                <w:sz w:val="24"/>
                <w:szCs w:val="24"/>
                <w:lang w:eastAsia="ar-SA"/>
              </w:rPr>
              <w:t>Адрес электронной почты Участника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0D1A03" w:rsidRPr="001A247C" w:rsidTr="001B71A8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0D1A03">
            <w:pPr>
              <w:numPr>
                <w:ilvl w:val="0"/>
                <w:numId w:val="7"/>
              </w:numPr>
              <w:suppressAutoHyphens/>
              <w:snapToGrid w:val="0"/>
              <w:spacing w:before="12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131" w:right="57" w:firstLine="0"/>
              <w:rPr>
                <w:sz w:val="24"/>
                <w:szCs w:val="24"/>
                <w:lang w:eastAsia="ar-SA"/>
              </w:rPr>
            </w:pPr>
            <w:r w:rsidRPr="001A247C">
              <w:rPr>
                <w:sz w:val="24"/>
                <w:szCs w:val="24"/>
                <w:lang w:eastAsia="ar-SA"/>
              </w:rPr>
              <w:t>Фамилия, Имя и Отчество (полностью)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57" w:right="57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D1A03" w:rsidRPr="001A247C" w:rsidTr="001B71A8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0D1A03">
            <w:pPr>
              <w:numPr>
                <w:ilvl w:val="0"/>
                <w:numId w:val="7"/>
              </w:numPr>
              <w:suppressAutoHyphens/>
              <w:snapToGrid w:val="0"/>
              <w:spacing w:before="12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131" w:right="57" w:firstLine="0"/>
              <w:rPr>
                <w:sz w:val="24"/>
                <w:szCs w:val="24"/>
                <w:lang w:eastAsia="ar-SA"/>
              </w:rPr>
            </w:pPr>
            <w:r w:rsidRPr="001A247C">
              <w:rPr>
                <w:sz w:val="24"/>
                <w:szCs w:val="24"/>
                <w:lang w:eastAsia="ar-SA"/>
              </w:rPr>
              <w:t xml:space="preserve">Фамилия, Имя и Отчество (полностью) главного бухгалтера Участника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57" w:right="57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D1A03" w:rsidRPr="001A247C" w:rsidTr="001B71A8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0D1A03">
            <w:pPr>
              <w:numPr>
                <w:ilvl w:val="0"/>
                <w:numId w:val="7"/>
              </w:numPr>
              <w:suppressAutoHyphens/>
              <w:snapToGrid w:val="0"/>
              <w:spacing w:before="12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131" w:right="57" w:firstLine="0"/>
              <w:rPr>
                <w:sz w:val="24"/>
                <w:szCs w:val="24"/>
                <w:lang w:eastAsia="ar-SA"/>
              </w:rPr>
            </w:pPr>
            <w:r w:rsidRPr="001A247C">
              <w:rPr>
                <w:sz w:val="24"/>
                <w:szCs w:val="24"/>
                <w:lang w:eastAsia="ar-SA"/>
              </w:rPr>
              <w:t>Фамилия, Имя и Отчество (полностью) ответственного лица Участника  с указанием должности, контактного телефона и адреса электронной почты ответственного лица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03" w:rsidRPr="001A247C" w:rsidRDefault="000D1A03" w:rsidP="001B71A8">
            <w:pPr>
              <w:suppressAutoHyphens/>
              <w:snapToGrid w:val="0"/>
              <w:spacing w:before="40" w:after="40" w:line="240" w:lineRule="auto"/>
              <w:ind w:left="57" w:right="57"/>
              <w:rPr>
                <w:sz w:val="24"/>
                <w:szCs w:val="24"/>
                <w:lang w:eastAsia="ar-SA"/>
              </w:rPr>
            </w:pPr>
          </w:p>
        </w:tc>
      </w:tr>
      <w:tr w:rsidR="006223BD" w:rsidRPr="001A247C" w:rsidTr="001B71A8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3BD" w:rsidRPr="001A247C" w:rsidRDefault="006223BD" w:rsidP="000D1A03">
            <w:pPr>
              <w:numPr>
                <w:ilvl w:val="0"/>
                <w:numId w:val="7"/>
              </w:numPr>
              <w:suppressAutoHyphens/>
              <w:snapToGrid w:val="0"/>
              <w:spacing w:before="12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3BD" w:rsidRPr="006223BD" w:rsidRDefault="006223BD" w:rsidP="006223BD">
            <w:pPr>
              <w:suppressAutoHyphens/>
              <w:snapToGrid w:val="0"/>
              <w:spacing w:before="40" w:after="40" w:line="240" w:lineRule="auto"/>
              <w:ind w:left="131" w:right="57" w:firstLine="0"/>
              <w:rPr>
                <w:sz w:val="24"/>
                <w:szCs w:val="24"/>
                <w:lang w:eastAsia="ar-SA"/>
              </w:rPr>
            </w:pPr>
            <w:r w:rsidRPr="006223BD">
              <w:rPr>
                <w:color w:val="FF0000"/>
                <w:sz w:val="24"/>
                <w:szCs w:val="24"/>
                <w:lang w:eastAsia="ar-SA"/>
              </w:rPr>
              <w:t xml:space="preserve">Фамилия, Имя и Отчество (полностью) ответственного лица Участника по проведению сверки взаиморасчетов  с указанием должности, контактного телефона и адреса электронной почты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BD" w:rsidRPr="001A247C" w:rsidRDefault="006223BD" w:rsidP="006223BD">
            <w:pPr>
              <w:suppressAutoHyphens/>
              <w:snapToGrid w:val="0"/>
              <w:spacing w:before="40" w:after="40" w:line="240" w:lineRule="auto"/>
              <w:ind w:left="57" w:right="57" w:hanging="18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Обязательно к заполнению для контактов с бухгалтерией</w:t>
            </w:r>
          </w:p>
        </w:tc>
      </w:tr>
    </w:tbl>
    <w:p w:rsidR="000D1A03" w:rsidRDefault="00853FC6" w:rsidP="000D1A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Финансовые показатели деятельности компании (</w:t>
      </w:r>
      <w:r w:rsidRPr="00853FC6">
        <w:rPr>
          <w:b/>
          <w:color w:val="FF0000"/>
          <w:sz w:val="24"/>
          <w:szCs w:val="24"/>
        </w:rPr>
        <w:t>ОБЯЗАТЕЛЬНО К ЗАПОЛНЕНИЮ</w:t>
      </w:r>
      <w:r>
        <w:rPr>
          <w:sz w:val="24"/>
          <w:szCs w:val="24"/>
        </w:rPr>
        <w:t>):</w:t>
      </w:r>
    </w:p>
    <w:p w:rsidR="00853FC6" w:rsidRDefault="00853FC6" w:rsidP="000D1A03">
      <w:pPr>
        <w:spacing w:line="240" w:lineRule="auto"/>
        <w:rPr>
          <w:sz w:val="24"/>
          <w:szCs w:val="24"/>
        </w:rPr>
      </w:pPr>
    </w:p>
    <w:tbl>
      <w:tblPr>
        <w:tblW w:w="8760" w:type="dxa"/>
        <w:tblInd w:w="113" w:type="dxa"/>
        <w:tblLook w:val="04A0" w:firstRow="1" w:lastRow="0" w:firstColumn="1" w:lastColumn="0" w:noHBand="0" w:noVBand="1"/>
      </w:tblPr>
      <w:tblGrid>
        <w:gridCol w:w="3600"/>
        <w:gridCol w:w="1640"/>
        <w:gridCol w:w="1418"/>
        <w:gridCol w:w="2102"/>
      </w:tblGrid>
      <w:tr w:rsidR="00853FC6" w:rsidRPr="00853FC6" w:rsidTr="00853FC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3FC6">
              <w:rPr>
                <w:b/>
                <w:bCs/>
                <w:color w:val="000000"/>
                <w:sz w:val="22"/>
                <w:szCs w:val="22"/>
              </w:rPr>
              <w:t>Показатель (тыс.руб.)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3FC6">
              <w:rPr>
                <w:b/>
                <w:bCs/>
                <w:color w:val="000000"/>
                <w:sz w:val="22"/>
                <w:szCs w:val="22"/>
              </w:rPr>
              <w:t>Период (год)</w:t>
            </w:r>
          </w:p>
        </w:tc>
      </w:tr>
      <w:tr w:rsidR="00853FC6" w:rsidRPr="00853FC6" w:rsidTr="00853FC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FC6" w:rsidRPr="009A165F" w:rsidRDefault="00EB6AD0" w:rsidP="00E374D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A165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374D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FC6" w:rsidRPr="00853FC6" w:rsidRDefault="00B95385" w:rsidP="00E374D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374D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3FC6" w:rsidRPr="00853FC6" w:rsidRDefault="00D170C9" w:rsidP="0079242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EB6AD0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A165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374DB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bookmarkStart w:id="0" w:name="_GoBack"/>
            <w:bookmarkEnd w:id="0"/>
          </w:p>
        </w:tc>
      </w:tr>
      <w:tr w:rsidR="00853FC6" w:rsidRPr="00853FC6" w:rsidTr="00853FC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Валюта баланса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3FC6" w:rsidRPr="00853FC6" w:rsidTr="00853FC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Внеоборотные активы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3FC6" w:rsidRPr="00853FC6" w:rsidTr="00853FC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Оборотные активы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3FC6" w:rsidRPr="00853FC6" w:rsidTr="00853FC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Капитал и резервы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3FC6" w:rsidRPr="00853FC6" w:rsidTr="00853FC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 xml:space="preserve">Долгосрочные обязательства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3FC6" w:rsidRPr="00853FC6" w:rsidTr="00853FC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 xml:space="preserve">Краткосрочные обязательства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3FC6" w:rsidRPr="00853FC6" w:rsidTr="00853FC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Выручка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3FC6" w:rsidRPr="00853FC6" w:rsidTr="00853FC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 xml:space="preserve">Прибыль до налогообложения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3FC6" w:rsidRPr="00853FC6" w:rsidTr="00853FC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Чистая прибыль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C6" w:rsidRPr="00853FC6" w:rsidRDefault="00853FC6" w:rsidP="00853F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53FC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53FC6" w:rsidRDefault="00853FC6" w:rsidP="000D1A03">
      <w:pPr>
        <w:spacing w:line="240" w:lineRule="auto"/>
        <w:rPr>
          <w:sz w:val="24"/>
          <w:szCs w:val="24"/>
        </w:rPr>
      </w:pPr>
    </w:p>
    <w:p w:rsidR="00853FC6" w:rsidRDefault="00853FC6" w:rsidP="000D1A03">
      <w:pPr>
        <w:spacing w:line="240" w:lineRule="auto"/>
        <w:rPr>
          <w:sz w:val="24"/>
          <w:szCs w:val="24"/>
        </w:rPr>
      </w:pPr>
    </w:p>
    <w:p w:rsidR="00853FC6" w:rsidRDefault="00853FC6" w:rsidP="000D1A03">
      <w:pPr>
        <w:spacing w:line="240" w:lineRule="auto"/>
        <w:rPr>
          <w:sz w:val="24"/>
          <w:szCs w:val="24"/>
        </w:rPr>
      </w:pPr>
    </w:p>
    <w:p w:rsidR="00853FC6" w:rsidRPr="001A247C" w:rsidRDefault="00853FC6" w:rsidP="000D1A03">
      <w:pPr>
        <w:spacing w:line="240" w:lineRule="auto"/>
        <w:rPr>
          <w:sz w:val="24"/>
          <w:szCs w:val="24"/>
        </w:rPr>
      </w:pPr>
    </w:p>
    <w:p w:rsidR="000D1A03" w:rsidRPr="00853FC6" w:rsidRDefault="000D1A03" w:rsidP="000D1A03">
      <w:pPr>
        <w:spacing w:line="240" w:lineRule="auto"/>
        <w:rPr>
          <w:sz w:val="24"/>
          <w:szCs w:val="24"/>
        </w:rPr>
      </w:pPr>
      <w:r w:rsidRPr="00853FC6">
        <w:rPr>
          <w:sz w:val="24"/>
          <w:szCs w:val="24"/>
        </w:rPr>
        <w:t>____________________________________</w:t>
      </w:r>
    </w:p>
    <w:p w:rsidR="000D1A03" w:rsidRDefault="000D1A03" w:rsidP="000D1A03">
      <w:pPr>
        <w:spacing w:line="240" w:lineRule="auto"/>
        <w:ind w:right="3684"/>
        <w:rPr>
          <w:sz w:val="24"/>
          <w:szCs w:val="24"/>
        </w:rPr>
      </w:pPr>
      <w:r w:rsidRPr="00853FC6">
        <w:rPr>
          <w:sz w:val="24"/>
          <w:szCs w:val="24"/>
        </w:rPr>
        <w:t>(подпись, М.П.)</w:t>
      </w:r>
    </w:p>
    <w:p w:rsidR="00853FC6" w:rsidRPr="00853FC6" w:rsidRDefault="00853FC6" w:rsidP="000D1A03">
      <w:pPr>
        <w:spacing w:line="240" w:lineRule="auto"/>
        <w:ind w:right="3684"/>
        <w:rPr>
          <w:sz w:val="24"/>
          <w:szCs w:val="24"/>
        </w:rPr>
      </w:pPr>
    </w:p>
    <w:p w:rsidR="00853FC6" w:rsidRDefault="000D1A03" w:rsidP="00853FC6">
      <w:pPr>
        <w:spacing w:line="240" w:lineRule="auto"/>
        <w:rPr>
          <w:sz w:val="24"/>
          <w:szCs w:val="24"/>
        </w:rPr>
      </w:pPr>
      <w:r w:rsidRPr="00853FC6">
        <w:rPr>
          <w:sz w:val="24"/>
          <w:szCs w:val="24"/>
        </w:rPr>
        <w:t>____________________________________</w:t>
      </w:r>
    </w:p>
    <w:p w:rsidR="000D1A03" w:rsidRPr="00853FC6" w:rsidRDefault="000D1A03" w:rsidP="00853FC6">
      <w:pPr>
        <w:spacing w:line="240" w:lineRule="auto"/>
        <w:rPr>
          <w:sz w:val="24"/>
          <w:szCs w:val="24"/>
        </w:rPr>
      </w:pPr>
      <w:r w:rsidRPr="00853FC6">
        <w:rPr>
          <w:sz w:val="24"/>
          <w:szCs w:val="24"/>
        </w:rPr>
        <w:t xml:space="preserve">(фамилия, имя, отчество уполномоченного должностного </w:t>
      </w:r>
      <w:r w:rsidR="00853FC6">
        <w:rPr>
          <w:sz w:val="24"/>
          <w:szCs w:val="24"/>
        </w:rPr>
        <w:t>л</w:t>
      </w:r>
      <w:r w:rsidRPr="00853FC6">
        <w:rPr>
          <w:sz w:val="24"/>
          <w:szCs w:val="24"/>
        </w:rPr>
        <w:t>ица)</w:t>
      </w:r>
    </w:p>
    <w:sectPr w:rsidR="000D1A03" w:rsidRPr="00853FC6" w:rsidSect="003C56CC">
      <w:headerReference w:type="default" r:id="rId8"/>
      <w:footerReference w:type="default" r:id="rId9"/>
      <w:footnotePr>
        <w:numFmt w:val="chicago"/>
      </w:footnotePr>
      <w:pgSz w:w="11906" w:h="16838" w:code="9"/>
      <w:pgMar w:top="284" w:right="567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44" w:rsidRDefault="00B26444">
      <w:r>
        <w:separator/>
      </w:r>
    </w:p>
  </w:endnote>
  <w:endnote w:type="continuationSeparator" w:id="0">
    <w:p w:rsidR="00B26444" w:rsidRDefault="00B2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EE" w:rsidRDefault="000229A9" w:rsidP="005F5B7C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0D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92420">
      <w:rPr>
        <w:rStyle w:val="aa"/>
        <w:noProof/>
      </w:rPr>
      <w:t>1</w:t>
    </w:r>
    <w:r>
      <w:rPr>
        <w:rStyle w:val="aa"/>
      </w:rPr>
      <w:fldChar w:fldCharType="end"/>
    </w:r>
  </w:p>
  <w:p w:rsidR="00030DEE" w:rsidRDefault="00030DEE" w:rsidP="00CA746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44" w:rsidRDefault="00B26444">
      <w:r>
        <w:separator/>
      </w:r>
    </w:p>
  </w:footnote>
  <w:footnote w:type="continuationSeparator" w:id="0">
    <w:p w:rsidR="00B26444" w:rsidRDefault="00B2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EE" w:rsidRDefault="00030DE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3F6F7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name w:val="WW8Num21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6" w15:restartNumberingAfterBreak="0">
    <w:nsid w:val="028D1C21"/>
    <w:multiLevelType w:val="hybridMultilevel"/>
    <w:tmpl w:val="B42C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300C1"/>
    <w:multiLevelType w:val="hybridMultilevel"/>
    <w:tmpl w:val="52F26100"/>
    <w:lvl w:ilvl="0" w:tplc="970652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A37D1A"/>
    <w:multiLevelType w:val="hybridMultilevel"/>
    <w:tmpl w:val="5ED45388"/>
    <w:lvl w:ilvl="0" w:tplc="E916B1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308BD"/>
    <w:multiLevelType w:val="hybridMultilevel"/>
    <w:tmpl w:val="DF9C04A6"/>
    <w:lvl w:ilvl="0" w:tplc="970652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FE2517"/>
    <w:multiLevelType w:val="hybridMultilevel"/>
    <w:tmpl w:val="520E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6569E"/>
    <w:multiLevelType w:val="hybridMultilevel"/>
    <w:tmpl w:val="E90A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81EE4"/>
    <w:multiLevelType w:val="hybridMultilevel"/>
    <w:tmpl w:val="4228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77541"/>
    <w:multiLevelType w:val="hybridMultilevel"/>
    <w:tmpl w:val="29B2F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204EB"/>
    <w:multiLevelType w:val="hybridMultilevel"/>
    <w:tmpl w:val="A0EE4C4E"/>
    <w:lvl w:ilvl="0" w:tplc="970652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0C7EF9"/>
    <w:multiLevelType w:val="hybridMultilevel"/>
    <w:tmpl w:val="DCB8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121D2"/>
    <w:multiLevelType w:val="hybridMultilevel"/>
    <w:tmpl w:val="57FE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108DB"/>
    <w:multiLevelType w:val="hybridMultilevel"/>
    <w:tmpl w:val="9A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A5FCE"/>
    <w:multiLevelType w:val="multilevel"/>
    <w:tmpl w:val="5ADADE38"/>
    <w:lvl w:ilvl="0">
      <w:start w:val="1"/>
      <w:numFmt w:val="decimal"/>
      <w:lvlText w:val="%1."/>
      <w:lvlJc w:val="left"/>
      <w:pPr>
        <w:tabs>
          <w:tab w:val="num" w:pos="1135"/>
        </w:tabs>
        <w:ind w:firstLine="567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2B239A6"/>
    <w:multiLevelType w:val="hybridMultilevel"/>
    <w:tmpl w:val="9D925B1A"/>
    <w:lvl w:ilvl="0" w:tplc="970652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5C572ED4"/>
    <w:multiLevelType w:val="hybridMultilevel"/>
    <w:tmpl w:val="53F2BEDC"/>
    <w:lvl w:ilvl="0" w:tplc="47D4F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02BD8"/>
    <w:multiLevelType w:val="hybridMultilevel"/>
    <w:tmpl w:val="351A82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574A7"/>
    <w:multiLevelType w:val="hybridMultilevel"/>
    <w:tmpl w:val="F53464F4"/>
    <w:lvl w:ilvl="0" w:tplc="970652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77C09"/>
    <w:multiLevelType w:val="multilevel"/>
    <w:tmpl w:val="57967E08"/>
    <w:lvl w:ilvl="0">
      <w:start w:val="1"/>
      <w:numFmt w:val="bullet"/>
      <w:lvlText w:val=""/>
      <w:lvlJc w:val="left"/>
      <w:pPr>
        <w:tabs>
          <w:tab w:val="num" w:pos="1135"/>
        </w:tabs>
        <w:ind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22"/>
  </w:num>
  <w:num w:numId="5">
    <w:abstractNumId w:val="20"/>
  </w:num>
  <w:num w:numId="6">
    <w:abstractNumId w:val="8"/>
  </w:num>
  <w:num w:numId="7">
    <w:abstractNumId w:val="5"/>
  </w:num>
  <w:num w:numId="8">
    <w:abstractNumId w:val="6"/>
  </w:num>
  <w:num w:numId="9">
    <w:abstractNumId w:val="17"/>
  </w:num>
  <w:num w:numId="10">
    <w:abstractNumId w:val="15"/>
  </w:num>
  <w:num w:numId="11">
    <w:abstractNumId w:val="11"/>
  </w:num>
  <w:num w:numId="12">
    <w:abstractNumId w:val="13"/>
  </w:num>
  <w:num w:numId="13">
    <w:abstractNumId w:val="24"/>
  </w:num>
  <w:num w:numId="14">
    <w:abstractNumId w:val="12"/>
  </w:num>
  <w:num w:numId="15">
    <w:abstractNumId w:val="16"/>
  </w:num>
  <w:num w:numId="16">
    <w:abstractNumId w:val="10"/>
  </w:num>
  <w:num w:numId="17">
    <w:abstractNumId w:val="21"/>
  </w:num>
  <w:num w:numId="18">
    <w:abstractNumId w:val="14"/>
  </w:num>
  <w:num w:numId="19">
    <w:abstractNumId w:val="25"/>
  </w:num>
  <w:num w:numId="20">
    <w:abstractNumId w:val="9"/>
  </w:num>
  <w:num w:numId="21">
    <w:abstractNumId w:val="7"/>
  </w:num>
  <w:num w:numId="22">
    <w:abstractNumId w:val="23"/>
  </w:num>
  <w:num w:numId="2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567"/>
  <w:hyphenationZone w:val="357"/>
  <w:doNotHyphenateCaps/>
  <w:noPunctuationKerning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95"/>
    <w:rsid w:val="00000E94"/>
    <w:rsid w:val="00011F3C"/>
    <w:rsid w:val="00013367"/>
    <w:rsid w:val="00013F5F"/>
    <w:rsid w:val="00021EF8"/>
    <w:rsid w:val="000229A9"/>
    <w:rsid w:val="00030DEE"/>
    <w:rsid w:val="00033214"/>
    <w:rsid w:val="0004046B"/>
    <w:rsid w:val="00046202"/>
    <w:rsid w:val="000540AB"/>
    <w:rsid w:val="00056DBC"/>
    <w:rsid w:val="000623E7"/>
    <w:rsid w:val="00071440"/>
    <w:rsid w:val="00082F9E"/>
    <w:rsid w:val="00086709"/>
    <w:rsid w:val="000A3A97"/>
    <w:rsid w:val="000A4BA2"/>
    <w:rsid w:val="000A59FF"/>
    <w:rsid w:val="000A6CED"/>
    <w:rsid w:val="000A6EC6"/>
    <w:rsid w:val="000B518B"/>
    <w:rsid w:val="000C31C1"/>
    <w:rsid w:val="000D1A03"/>
    <w:rsid w:val="000D4989"/>
    <w:rsid w:val="000D5171"/>
    <w:rsid w:val="000D7F0C"/>
    <w:rsid w:val="000E263A"/>
    <w:rsid w:val="000E3587"/>
    <w:rsid w:val="000F1EF6"/>
    <w:rsid w:val="000F54CE"/>
    <w:rsid w:val="001002CD"/>
    <w:rsid w:val="00112098"/>
    <w:rsid w:val="00112E82"/>
    <w:rsid w:val="00117F88"/>
    <w:rsid w:val="001250A2"/>
    <w:rsid w:val="001378BF"/>
    <w:rsid w:val="001430A4"/>
    <w:rsid w:val="00150AED"/>
    <w:rsid w:val="00151367"/>
    <w:rsid w:val="00153262"/>
    <w:rsid w:val="00155145"/>
    <w:rsid w:val="00157985"/>
    <w:rsid w:val="0017137A"/>
    <w:rsid w:val="00174546"/>
    <w:rsid w:val="0017492F"/>
    <w:rsid w:val="00180D38"/>
    <w:rsid w:val="00183972"/>
    <w:rsid w:val="00190C44"/>
    <w:rsid w:val="00190E09"/>
    <w:rsid w:val="0019478B"/>
    <w:rsid w:val="00197D9F"/>
    <w:rsid w:val="001A1B6E"/>
    <w:rsid w:val="001A247C"/>
    <w:rsid w:val="001A3D7D"/>
    <w:rsid w:val="001B021C"/>
    <w:rsid w:val="001C138F"/>
    <w:rsid w:val="001D2540"/>
    <w:rsid w:val="001D28C9"/>
    <w:rsid w:val="001E1FE2"/>
    <w:rsid w:val="001F5050"/>
    <w:rsid w:val="00201410"/>
    <w:rsid w:val="00202B51"/>
    <w:rsid w:val="00207A3F"/>
    <w:rsid w:val="00207D24"/>
    <w:rsid w:val="0021103A"/>
    <w:rsid w:val="00231C86"/>
    <w:rsid w:val="00232709"/>
    <w:rsid w:val="0023367C"/>
    <w:rsid w:val="00234003"/>
    <w:rsid w:val="00234432"/>
    <w:rsid w:val="00246C9B"/>
    <w:rsid w:val="00250066"/>
    <w:rsid w:val="0026122D"/>
    <w:rsid w:val="00261BA4"/>
    <w:rsid w:val="00261C77"/>
    <w:rsid w:val="002740F1"/>
    <w:rsid w:val="0028262E"/>
    <w:rsid w:val="00285F5D"/>
    <w:rsid w:val="002871C7"/>
    <w:rsid w:val="00291B5A"/>
    <w:rsid w:val="002A7DC1"/>
    <w:rsid w:val="002C6563"/>
    <w:rsid w:val="002C7118"/>
    <w:rsid w:val="002D6E44"/>
    <w:rsid w:val="002E1B46"/>
    <w:rsid w:val="002E3838"/>
    <w:rsid w:val="002F4694"/>
    <w:rsid w:val="002F4EE1"/>
    <w:rsid w:val="002F5310"/>
    <w:rsid w:val="00306E61"/>
    <w:rsid w:val="0031495D"/>
    <w:rsid w:val="00316733"/>
    <w:rsid w:val="00317B20"/>
    <w:rsid w:val="003215FE"/>
    <w:rsid w:val="00322A4E"/>
    <w:rsid w:val="00327726"/>
    <w:rsid w:val="00327E8C"/>
    <w:rsid w:val="003361F7"/>
    <w:rsid w:val="00346556"/>
    <w:rsid w:val="0035719B"/>
    <w:rsid w:val="00362E5E"/>
    <w:rsid w:val="00371545"/>
    <w:rsid w:val="0038437D"/>
    <w:rsid w:val="0038780E"/>
    <w:rsid w:val="00392280"/>
    <w:rsid w:val="003B6993"/>
    <w:rsid w:val="003B7ABC"/>
    <w:rsid w:val="003C56CC"/>
    <w:rsid w:val="003D0597"/>
    <w:rsid w:val="003D2CC2"/>
    <w:rsid w:val="003E1728"/>
    <w:rsid w:val="003E3C12"/>
    <w:rsid w:val="003F6B39"/>
    <w:rsid w:val="003F7DBF"/>
    <w:rsid w:val="004114F4"/>
    <w:rsid w:val="00417C81"/>
    <w:rsid w:val="00422A4C"/>
    <w:rsid w:val="0042371D"/>
    <w:rsid w:val="00424FF7"/>
    <w:rsid w:val="00450444"/>
    <w:rsid w:val="00454088"/>
    <w:rsid w:val="00460F1F"/>
    <w:rsid w:val="00465FEE"/>
    <w:rsid w:val="004663AB"/>
    <w:rsid w:val="00476ED0"/>
    <w:rsid w:val="00480B3B"/>
    <w:rsid w:val="00480CA7"/>
    <w:rsid w:val="00490FB5"/>
    <w:rsid w:val="004A461D"/>
    <w:rsid w:val="004A7281"/>
    <w:rsid w:val="004C0C68"/>
    <w:rsid w:val="004C253A"/>
    <w:rsid w:val="004C78E8"/>
    <w:rsid w:val="0050124E"/>
    <w:rsid w:val="0051554F"/>
    <w:rsid w:val="0052039D"/>
    <w:rsid w:val="0052675C"/>
    <w:rsid w:val="00527102"/>
    <w:rsid w:val="005306A1"/>
    <w:rsid w:val="00534079"/>
    <w:rsid w:val="00536A14"/>
    <w:rsid w:val="005405F2"/>
    <w:rsid w:val="0054138C"/>
    <w:rsid w:val="005576D4"/>
    <w:rsid w:val="00557B9D"/>
    <w:rsid w:val="005618F7"/>
    <w:rsid w:val="00570A4F"/>
    <w:rsid w:val="0057408F"/>
    <w:rsid w:val="0057564D"/>
    <w:rsid w:val="00582C15"/>
    <w:rsid w:val="0059665F"/>
    <w:rsid w:val="005A02BC"/>
    <w:rsid w:val="005B7562"/>
    <w:rsid w:val="005E45E2"/>
    <w:rsid w:val="005F3524"/>
    <w:rsid w:val="005F37CC"/>
    <w:rsid w:val="005F5B7C"/>
    <w:rsid w:val="006011BB"/>
    <w:rsid w:val="00614BE0"/>
    <w:rsid w:val="00621260"/>
    <w:rsid w:val="006223BD"/>
    <w:rsid w:val="0062437D"/>
    <w:rsid w:val="00625DDD"/>
    <w:rsid w:val="00627219"/>
    <w:rsid w:val="00632282"/>
    <w:rsid w:val="0063308F"/>
    <w:rsid w:val="00637D17"/>
    <w:rsid w:val="006460C8"/>
    <w:rsid w:val="00655182"/>
    <w:rsid w:val="00671913"/>
    <w:rsid w:val="00674DEF"/>
    <w:rsid w:val="00675191"/>
    <w:rsid w:val="0067559C"/>
    <w:rsid w:val="0067705F"/>
    <w:rsid w:val="00687E0B"/>
    <w:rsid w:val="00690CAA"/>
    <w:rsid w:val="0069615C"/>
    <w:rsid w:val="00697756"/>
    <w:rsid w:val="006A1BB4"/>
    <w:rsid w:val="006B3260"/>
    <w:rsid w:val="006C613A"/>
    <w:rsid w:val="006E4DFD"/>
    <w:rsid w:val="00703DF5"/>
    <w:rsid w:val="00710FE4"/>
    <w:rsid w:val="00715B96"/>
    <w:rsid w:val="00717F7B"/>
    <w:rsid w:val="00723B31"/>
    <w:rsid w:val="00725239"/>
    <w:rsid w:val="0073641E"/>
    <w:rsid w:val="0074344D"/>
    <w:rsid w:val="00747405"/>
    <w:rsid w:val="007523C3"/>
    <w:rsid w:val="0075369D"/>
    <w:rsid w:val="0077782E"/>
    <w:rsid w:val="00791296"/>
    <w:rsid w:val="00792420"/>
    <w:rsid w:val="00794702"/>
    <w:rsid w:val="00794FB5"/>
    <w:rsid w:val="007B71A7"/>
    <w:rsid w:val="007C2B6F"/>
    <w:rsid w:val="007C6604"/>
    <w:rsid w:val="007C6FFB"/>
    <w:rsid w:val="007D1B4B"/>
    <w:rsid w:val="007F097B"/>
    <w:rsid w:val="00800B84"/>
    <w:rsid w:val="00804843"/>
    <w:rsid w:val="00810BE5"/>
    <w:rsid w:val="00811234"/>
    <w:rsid w:val="008243CB"/>
    <w:rsid w:val="00826DEE"/>
    <w:rsid w:val="00830854"/>
    <w:rsid w:val="0083119E"/>
    <w:rsid w:val="008374BD"/>
    <w:rsid w:val="008469C1"/>
    <w:rsid w:val="00853FC6"/>
    <w:rsid w:val="008604B6"/>
    <w:rsid w:val="00871633"/>
    <w:rsid w:val="00874843"/>
    <w:rsid w:val="00886FFC"/>
    <w:rsid w:val="008A3751"/>
    <w:rsid w:val="008B29F6"/>
    <w:rsid w:val="008B6BF4"/>
    <w:rsid w:val="008D33B2"/>
    <w:rsid w:val="008D782B"/>
    <w:rsid w:val="008E131A"/>
    <w:rsid w:val="008F02F3"/>
    <w:rsid w:val="008F17FD"/>
    <w:rsid w:val="008F52D1"/>
    <w:rsid w:val="00901EE3"/>
    <w:rsid w:val="009027D9"/>
    <w:rsid w:val="009052D9"/>
    <w:rsid w:val="009100AE"/>
    <w:rsid w:val="00912026"/>
    <w:rsid w:val="009160B9"/>
    <w:rsid w:val="00920A8D"/>
    <w:rsid w:val="0093009A"/>
    <w:rsid w:val="0093191C"/>
    <w:rsid w:val="0093505C"/>
    <w:rsid w:val="00937EB6"/>
    <w:rsid w:val="009472DA"/>
    <w:rsid w:val="00965CD2"/>
    <w:rsid w:val="00971968"/>
    <w:rsid w:val="00971A0B"/>
    <w:rsid w:val="009721E9"/>
    <w:rsid w:val="00973426"/>
    <w:rsid w:val="009966BD"/>
    <w:rsid w:val="009A09CD"/>
    <w:rsid w:val="009A165F"/>
    <w:rsid w:val="009A3F73"/>
    <w:rsid w:val="009A6930"/>
    <w:rsid w:val="009A7279"/>
    <w:rsid w:val="009B12D2"/>
    <w:rsid w:val="009B3E9D"/>
    <w:rsid w:val="009B646E"/>
    <w:rsid w:val="009C0EDF"/>
    <w:rsid w:val="009C2F66"/>
    <w:rsid w:val="009C681D"/>
    <w:rsid w:val="009D4261"/>
    <w:rsid w:val="009E1B39"/>
    <w:rsid w:val="009F3195"/>
    <w:rsid w:val="009F4B7E"/>
    <w:rsid w:val="00A0670C"/>
    <w:rsid w:val="00A129AE"/>
    <w:rsid w:val="00A33808"/>
    <w:rsid w:val="00A34DBB"/>
    <w:rsid w:val="00A404DA"/>
    <w:rsid w:val="00A55839"/>
    <w:rsid w:val="00A55D7C"/>
    <w:rsid w:val="00A5690E"/>
    <w:rsid w:val="00A63517"/>
    <w:rsid w:val="00A6372A"/>
    <w:rsid w:val="00A66116"/>
    <w:rsid w:val="00A73E37"/>
    <w:rsid w:val="00A86769"/>
    <w:rsid w:val="00A93A10"/>
    <w:rsid w:val="00AB64BB"/>
    <w:rsid w:val="00AC0E71"/>
    <w:rsid w:val="00AC4D5A"/>
    <w:rsid w:val="00AC58E5"/>
    <w:rsid w:val="00AC6627"/>
    <w:rsid w:val="00AC6B1C"/>
    <w:rsid w:val="00AE04E8"/>
    <w:rsid w:val="00AE5DDE"/>
    <w:rsid w:val="00AE61EF"/>
    <w:rsid w:val="00AE6ED3"/>
    <w:rsid w:val="00B2295A"/>
    <w:rsid w:val="00B26444"/>
    <w:rsid w:val="00B273B4"/>
    <w:rsid w:val="00B41C06"/>
    <w:rsid w:val="00B44817"/>
    <w:rsid w:val="00B54540"/>
    <w:rsid w:val="00B57F32"/>
    <w:rsid w:val="00B60ABF"/>
    <w:rsid w:val="00B67D03"/>
    <w:rsid w:val="00B7196F"/>
    <w:rsid w:val="00B75713"/>
    <w:rsid w:val="00B75F07"/>
    <w:rsid w:val="00B83C68"/>
    <w:rsid w:val="00B86339"/>
    <w:rsid w:val="00B8678A"/>
    <w:rsid w:val="00B95385"/>
    <w:rsid w:val="00B967FA"/>
    <w:rsid w:val="00BA3D01"/>
    <w:rsid w:val="00BA4A8C"/>
    <w:rsid w:val="00BA59AA"/>
    <w:rsid w:val="00BB4C83"/>
    <w:rsid w:val="00BB74CD"/>
    <w:rsid w:val="00BC1B26"/>
    <w:rsid w:val="00BC2A9C"/>
    <w:rsid w:val="00BC4FFD"/>
    <w:rsid w:val="00BD4729"/>
    <w:rsid w:val="00C002A0"/>
    <w:rsid w:val="00C022F4"/>
    <w:rsid w:val="00C23543"/>
    <w:rsid w:val="00C24D6F"/>
    <w:rsid w:val="00C2616D"/>
    <w:rsid w:val="00C27F3B"/>
    <w:rsid w:val="00C410A1"/>
    <w:rsid w:val="00C42395"/>
    <w:rsid w:val="00C47BBE"/>
    <w:rsid w:val="00C672FC"/>
    <w:rsid w:val="00C80E0B"/>
    <w:rsid w:val="00C90841"/>
    <w:rsid w:val="00CA7468"/>
    <w:rsid w:val="00CC3083"/>
    <w:rsid w:val="00CC5FEC"/>
    <w:rsid w:val="00CC76FC"/>
    <w:rsid w:val="00CD0649"/>
    <w:rsid w:val="00CD68FE"/>
    <w:rsid w:val="00CD738B"/>
    <w:rsid w:val="00CE163F"/>
    <w:rsid w:val="00CE3D5F"/>
    <w:rsid w:val="00CE79CB"/>
    <w:rsid w:val="00CF259E"/>
    <w:rsid w:val="00CF5E78"/>
    <w:rsid w:val="00D000FF"/>
    <w:rsid w:val="00D03747"/>
    <w:rsid w:val="00D1041A"/>
    <w:rsid w:val="00D11934"/>
    <w:rsid w:val="00D11BFD"/>
    <w:rsid w:val="00D15BDE"/>
    <w:rsid w:val="00D170C9"/>
    <w:rsid w:val="00D17CEC"/>
    <w:rsid w:val="00D24DEE"/>
    <w:rsid w:val="00D46167"/>
    <w:rsid w:val="00D56330"/>
    <w:rsid w:val="00D65E5A"/>
    <w:rsid w:val="00D77CCF"/>
    <w:rsid w:val="00D81CDB"/>
    <w:rsid w:val="00D82525"/>
    <w:rsid w:val="00D82B9B"/>
    <w:rsid w:val="00D87652"/>
    <w:rsid w:val="00DA4BB4"/>
    <w:rsid w:val="00DB6156"/>
    <w:rsid w:val="00DB6AA8"/>
    <w:rsid w:val="00DE0EC7"/>
    <w:rsid w:val="00DE2643"/>
    <w:rsid w:val="00E101D8"/>
    <w:rsid w:val="00E147A4"/>
    <w:rsid w:val="00E23F8E"/>
    <w:rsid w:val="00E2467F"/>
    <w:rsid w:val="00E314E0"/>
    <w:rsid w:val="00E36A7B"/>
    <w:rsid w:val="00E374DB"/>
    <w:rsid w:val="00E5318C"/>
    <w:rsid w:val="00E5759B"/>
    <w:rsid w:val="00E614C6"/>
    <w:rsid w:val="00E62835"/>
    <w:rsid w:val="00E6419C"/>
    <w:rsid w:val="00E65528"/>
    <w:rsid w:val="00E75FA0"/>
    <w:rsid w:val="00E76469"/>
    <w:rsid w:val="00E91B81"/>
    <w:rsid w:val="00EB6AD0"/>
    <w:rsid w:val="00EC0F6E"/>
    <w:rsid w:val="00EC6ECC"/>
    <w:rsid w:val="00EC722A"/>
    <w:rsid w:val="00ED1545"/>
    <w:rsid w:val="00ED378F"/>
    <w:rsid w:val="00ED4B2B"/>
    <w:rsid w:val="00ED4B6D"/>
    <w:rsid w:val="00EE0B89"/>
    <w:rsid w:val="00EE4230"/>
    <w:rsid w:val="00F02E0A"/>
    <w:rsid w:val="00F11493"/>
    <w:rsid w:val="00F205BB"/>
    <w:rsid w:val="00F213EC"/>
    <w:rsid w:val="00F52D53"/>
    <w:rsid w:val="00F55B58"/>
    <w:rsid w:val="00F62590"/>
    <w:rsid w:val="00F6574F"/>
    <w:rsid w:val="00F771CE"/>
    <w:rsid w:val="00F834B8"/>
    <w:rsid w:val="00FB15B0"/>
    <w:rsid w:val="00FE71F1"/>
    <w:rsid w:val="00FE7277"/>
    <w:rsid w:val="00FF244C"/>
    <w:rsid w:val="00FF3FAB"/>
    <w:rsid w:val="00FF3FD1"/>
    <w:rsid w:val="00FF4075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076B9D-D5C0-462B-B0F4-D4743E7F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3517"/>
    <w:pPr>
      <w:spacing w:after="0" w:line="360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A63517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 w:cs="Arial"/>
      <w:b/>
      <w:bCs/>
      <w:kern w:val="28"/>
      <w:sz w:val="40"/>
      <w:szCs w:val="40"/>
    </w:rPr>
  </w:style>
  <w:style w:type="paragraph" w:styleId="2">
    <w:name w:val="heading 2"/>
    <w:basedOn w:val="a0"/>
    <w:next w:val="a0"/>
    <w:link w:val="20"/>
    <w:uiPriority w:val="99"/>
    <w:qFormat/>
    <w:rsid w:val="00A63517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A63517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A63517"/>
    <w:pPr>
      <w:keepNext/>
      <w:numPr>
        <w:ilvl w:val="3"/>
        <w:numId w:val="3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bCs/>
      <w:i/>
      <w:iCs/>
    </w:rPr>
  </w:style>
  <w:style w:type="paragraph" w:styleId="5">
    <w:name w:val="heading 5"/>
    <w:basedOn w:val="a0"/>
    <w:next w:val="a0"/>
    <w:link w:val="50"/>
    <w:uiPriority w:val="99"/>
    <w:qFormat/>
    <w:rsid w:val="00A63517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A63517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A63517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uiPriority w:val="99"/>
    <w:qFormat/>
    <w:rsid w:val="00A63517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A63517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Arial" w:hAnsi="Arial" w:cs="Arial"/>
      <w:b/>
      <w:bCs/>
      <w:kern w:val="28"/>
      <w:sz w:val="40"/>
      <w:szCs w:val="40"/>
    </w:rPr>
  </w:style>
  <w:style w:type="character" w:customStyle="1" w:styleId="20">
    <w:name w:val="Заголовок 2 Знак"/>
    <w:basedOn w:val="a1"/>
    <w:link w:val="2"/>
    <w:uiPriority w:val="99"/>
    <w:locked/>
    <w:rPr>
      <w:b/>
      <w:bCs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locked/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Pr>
      <w:b/>
      <w:bCs/>
      <w:i/>
      <w:i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Pr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Pr>
      <w:b/>
      <w:bCs/>
    </w:rPr>
  </w:style>
  <w:style w:type="character" w:customStyle="1" w:styleId="70">
    <w:name w:val="Заголовок 7 Знак"/>
    <w:basedOn w:val="a1"/>
    <w:link w:val="7"/>
    <w:uiPriority w:val="99"/>
    <w:locked/>
    <w:rPr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locked/>
    <w:rPr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locked/>
    <w:rPr>
      <w:rFonts w:ascii="Arial" w:hAnsi="Arial" w:cs="Arial"/>
    </w:rPr>
  </w:style>
  <w:style w:type="paragraph" w:styleId="a4">
    <w:name w:val="header"/>
    <w:basedOn w:val="a0"/>
    <w:link w:val="a5"/>
    <w:uiPriority w:val="99"/>
    <w:rsid w:val="00A6351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0"/>
    <w:link w:val="a7"/>
    <w:uiPriority w:val="99"/>
    <w:rsid w:val="00A63517"/>
    <w:pPr>
      <w:tabs>
        <w:tab w:val="center" w:pos="4253"/>
        <w:tab w:val="right" w:pos="9356"/>
      </w:tabs>
      <w:spacing w:line="240" w:lineRule="auto"/>
      <w:ind w:firstLine="0"/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Hyperlink"/>
    <w:basedOn w:val="a1"/>
    <w:uiPriority w:val="99"/>
    <w:rsid w:val="00A63517"/>
    <w:rPr>
      <w:rFonts w:cs="Times New Roman"/>
      <w:color w:val="0000FF"/>
      <w:u w:val="single"/>
    </w:rPr>
  </w:style>
  <w:style w:type="character" w:styleId="a9">
    <w:name w:val="footnote reference"/>
    <w:basedOn w:val="a1"/>
    <w:uiPriority w:val="99"/>
    <w:semiHidden/>
    <w:rsid w:val="00A63517"/>
    <w:rPr>
      <w:rFonts w:cs="Times New Roman"/>
      <w:vertAlign w:val="superscript"/>
    </w:rPr>
  </w:style>
  <w:style w:type="character" w:styleId="aa">
    <w:name w:val="page number"/>
    <w:basedOn w:val="a1"/>
    <w:uiPriority w:val="99"/>
    <w:rsid w:val="00A63517"/>
    <w:rPr>
      <w:rFonts w:ascii="Times New Roman" w:hAnsi="Times New Roman" w:cs="Times New Roman"/>
      <w:sz w:val="20"/>
      <w:szCs w:val="20"/>
    </w:rPr>
  </w:style>
  <w:style w:type="paragraph" w:styleId="11">
    <w:name w:val="toc 1"/>
    <w:basedOn w:val="a0"/>
    <w:next w:val="a0"/>
    <w:autoRedefine/>
    <w:uiPriority w:val="99"/>
    <w:semiHidden/>
    <w:rsid w:val="00A63517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</w:rPr>
  </w:style>
  <w:style w:type="paragraph" w:styleId="21">
    <w:name w:val="toc 2"/>
    <w:basedOn w:val="a0"/>
    <w:next w:val="a0"/>
    <w:autoRedefine/>
    <w:uiPriority w:val="99"/>
    <w:semiHidden/>
    <w:rsid w:val="00A63517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bCs/>
      <w:noProof/>
      <w:sz w:val="24"/>
      <w:szCs w:val="24"/>
    </w:rPr>
  </w:style>
  <w:style w:type="paragraph" w:styleId="31">
    <w:name w:val="toc 3"/>
    <w:basedOn w:val="a0"/>
    <w:next w:val="a0"/>
    <w:autoRedefine/>
    <w:uiPriority w:val="99"/>
    <w:semiHidden/>
    <w:rsid w:val="00A63517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noProof/>
      <w:sz w:val="24"/>
      <w:szCs w:val="24"/>
    </w:rPr>
  </w:style>
  <w:style w:type="paragraph" w:styleId="41">
    <w:name w:val="toc 4"/>
    <w:basedOn w:val="a0"/>
    <w:next w:val="a0"/>
    <w:autoRedefine/>
    <w:uiPriority w:val="99"/>
    <w:semiHidden/>
    <w:rsid w:val="00A63517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basedOn w:val="a1"/>
    <w:uiPriority w:val="99"/>
    <w:rsid w:val="00A63517"/>
    <w:rPr>
      <w:rFonts w:cs="Times New Roman"/>
      <w:color w:val="800080"/>
      <w:u w:val="single"/>
    </w:rPr>
  </w:style>
  <w:style w:type="paragraph" w:styleId="ac">
    <w:name w:val="Document Map"/>
    <w:basedOn w:val="a0"/>
    <w:link w:val="ad"/>
    <w:uiPriority w:val="99"/>
    <w:semiHidden/>
    <w:rsid w:val="00A63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0"/>
    <w:uiPriority w:val="99"/>
    <w:rsid w:val="00A63517"/>
    <w:pPr>
      <w:keepNext/>
      <w:spacing w:before="40" w:after="40" w:line="240" w:lineRule="auto"/>
      <w:ind w:left="57" w:right="57" w:firstLine="0"/>
      <w:jc w:val="left"/>
    </w:pPr>
    <w:rPr>
      <w:sz w:val="22"/>
      <w:szCs w:val="22"/>
    </w:rPr>
  </w:style>
  <w:style w:type="paragraph" w:styleId="af">
    <w:name w:val="footnote text"/>
    <w:basedOn w:val="a0"/>
    <w:link w:val="af0"/>
    <w:uiPriority w:val="99"/>
    <w:semiHidden/>
    <w:rsid w:val="00A63517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locked/>
    <w:rPr>
      <w:rFonts w:cs="Times New Roman"/>
      <w:sz w:val="20"/>
      <w:szCs w:val="20"/>
    </w:rPr>
  </w:style>
  <w:style w:type="paragraph" w:customStyle="1" w:styleId="af1">
    <w:name w:val="Таблица текст"/>
    <w:basedOn w:val="a0"/>
    <w:uiPriority w:val="99"/>
    <w:rsid w:val="00A63517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styleId="af2">
    <w:name w:val="caption"/>
    <w:basedOn w:val="a0"/>
    <w:next w:val="a0"/>
    <w:uiPriority w:val="99"/>
    <w:qFormat/>
    <w:rsid w:val="00A63517"/>
    <w:pPr>
      <w:pageBreakBefore/>
      <w:suppressAutoHyphens/>
      <w:spacing w:before="120" w:after="120" w:line="240" w:lineRule="auto"/>
      <w:ind w:firstLine="0"/>
    </w:pPr>
    <w:rPr>
      <w:i/>
      <w:iCs/>
      <w:sz w:val="24"/>
      <w:szCs w:val="24"/>
    </w:rPr>
  </w:style>
  <w:style w:type="paragraph" w:styleId="51">
    <w:name w:val="toc 5"/>
    <w:basedOn w:val="a0"/>
    <w:next w:val="a0"/>
    <w:autoRedefine/>
    <w:uiPriority w:val="99"/>
    <w:semiHidden/>
    <w:rsid w:val="00A63517"/>
    <w:pPr>
      <w:ind w:left="1120"/>
      <w:jc w:val="left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A63517"/>
    <w:pPr>
      <w:ind w:left="1400"/>
      <w:jc w:val="left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A63517"/>
    <w:pPr>
      <w:ind w:left="1680"/>
      <w:jc w:val="left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A63517"/>
    <w:pPr>
      <w:ind w:left="1960"/>
      <w:jc w:val="left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A63517"/>
    <w:pPr>
      <w:ind w:left="2240"/>
      <w:jc w:val="left"/>
    </w:pPr>
    <w:rPr>
      <w:sz w:val="18"/>
      <w:szCs w:val="18"/>
    </w:rPr>
  </w:style>
  <w:style w:type="paragraph" w:customStyle="1" w:styleId="af3">
    <w:name w:val="маркированный"/>
    <w:basedOn w:val="a0"/>
    <w:uiPriority w:val="99"/>
    <w:semiHidden/>
    <w:rsid w:val="00A63517"/>
    <w:pPr>
      <w:ind w:firstLine="0"/>
    </w:pPr>
  </w:style>
  <w:style w:type="paragraph" w:customStyle="1" w:styleId="af4">
    <w:name w:val="Пункт"/>
    <w:basedOn w:val="a0"/>
    <w:uiPriority w:val="99"/>
    <w:rsid w:val="00A63517"/>
    <w:pPr>
      <w:numPr>
        <w:ilvl w:val="2"/>
        <w:numId w:val="1"/>
      </w:numPr>
      <w:tabs>
        <w:tab w:val="clear" w:pos="360"/>
        <w:tab w:val="num" w:pos="1134"/>
        <w:tab w:val="num" w:pos="2835"/>
      </w:tabs>
      <w:ind w:left="1134" w:hanging="1134"/>
    </w:pPr>
  </w:style>
  <w:style w:type="character" w:customStyle="1" w:styleId="af5">
    <w:name w:val="Пункт Знак"/>
    <w:basedOn w:val="a1"/>
    <w:uiPriority w:val="99"/>
    <w:rsid w:val="00A63517"/>
    <w:rPr>
      <w:rFonts w:cs="Times New Roman"/>
      <w:sz w:val="28"/>
      <w:szCs w:val="28"/>
      <w:lang w:val="ru-RU" w:eastAsia="ru-RU"/>
    </w:rPr>
  </w:style>
  <w:style w:type="paragraph" w:customStyle="1" w:styleId="af6">
    <w:name w:val="Подпункт"/>
    <w:basedOn w:val="af4"/>
    <w:uiPriority w:val="99"/>
    <w:rsid w:val="00A63517"/>
    <w:pPr>
      <w:numPr>
        <w:ilvl w:val="3"/>
      </w:numPr>
      <w:tabs>
        <w:tab w:val="clear" w:pos="360"/>
        <w:tab w:val="num" w:pos="708"/>
        <w:tab w:val="num" w:pos="1134"/>
      </w:tabs>
      <w:ind w:left="3540" w:hanging="708"/>
    </w:pPr>
  </w:style>
  <w:style w:type="character" w:customStyle="1" w:styleId="af7">
    <w:name w:val="Подпункт Знак"/>
    <w:basedOn w:val="af5"/>
    <w:uiPriority w:val="99"/>
    <w:rsid w:val="00A63517"/>
    <w:rPr>
      <w:rFonts w:cs="Times New Roman"/>
      <w:sz w:val="28"/>
      <w:szCs w:val="28"/>
      <w:lang w:val="ru-RU" w:eastAsia="ru-RU"/>
    </w:rPr>
  </w:style>
  <w:style w:type="character" w:customStyle="1" w:styleId="af8">
    <w:name w:val="комментарий"/>
    <w:basedOn w:val="a1"/>
    <w:uiPriority w:val="99"/>
    <w:rsid w:val="00A63517"/>
    <w:rPr>
      <w:rFonts w:cs="Times New Roman"/>
      <w:b/>
      <w:bCs/>
      <w:i/>
      <w:iCs/>
      <w:shd w:val="clear" w:color="auto" w:fill="auto"/>
    </w:rPr>
  </w:style>
  <w:style w:type="paragraph" w:customStyle="1" w:styleId="-2">
    <w:name w:val="Пункт-2"/>
    <w:basedOn w:val="af4"/>
    <w:uiPriority w:val="99"/>
    <w:rsid w:val="00A63517"/>
    <w:pPr>
      <w:keepNext/>
      <w:outlineLvl w:val="2"/>
    </w:pPr>
    <w:rPr>
      <w:b/>
      <w:bCs/>
    </w:rPr>
  </w:style>
  <w:style w:type="paragraph" w:customStyle="1" w:styleId="a">
    <w:name w:val="Подподпункт"/>
    <w:basedOn w:val="af6"/>
    <w:uiPriority w:val="99"/>
    <w:rsid w:val="00A63517"/>
    <w:pPr>
      <w:numPr>
        <w:ilvl w:val="4"/>
      </w:numPr>
      <w:tabs>
        <w:tab w:val="clear" w:pos="360"/>
        <w:tab w:val="num" w:pos="708"/>
        <w:tab w:val="num" w:pos="1701"/>
      </w:tabs>
      <w:ind w:left="1701" w:hanging="567"/>
    </w:pPr>
  </w:style>
  <w:style w:type="paragraph" w:styleId="af9">
    <w:name w:val="List Number"/>
    <w:basedOn w:val="a0"/>
    <w:uiPriority w:val="99"/>
    <w:rsid w:val="00A63517"/>
    <w:pPr>
      <w:autoSpaceDE w:val="0"/>
      <w:autoSpaceDN w:val="0"/>
      <w:spacing w:before="60"/>
      <w:ind w:firstLine="0"/>
    </w:pPr>
  </w:style>
  <w:style w:type="paragraph" w:customStyle="1" w:styleId="afa">
    <w:name w:val="Текст таблицы"/>
    <w:basedOn w:val="a0"/>
    <w:uiPriority w:val="99"/>
    <w:semiHidden/>
    <w:rsid w:val="00A63517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b">
    <w:name w:val="Пункт б/н"/>
    <w:basedOn w:val="a0"/>
    <w:uiPriority w:val="99"/>
    <w:rsid w:val="00A63517"/>
    <w:pPr>
      <w:tabs>
        <w:tab w:val="left" w:pos="1134"/>
      </w:tabs>
    </w:pPr>
  </w:style>
  <w:style w:type="paragraph" w:styleId="afc">
    <w:name w:val="List Bullet"/>
    <w:basedOn w:val="a0"/>
    <w:autoRedefine/>
    <w:uiPriority w:val="99"/>
    <w:rsid w:val="00A63517"/>
    <w:pPr>
      <w:ind w:firstLine="0"/>
    </w:pPr>
  </w:style>
  <w:style w:type="paragraph" w:styleId="afd">
    <w:name w:val="Balloon Text"/>
    <w:basedOn w:val="a0"/>
    <w:link w:val="afe"/>
    <w:uiPriority w:val="99"/>
    <w:semiHidden/>
    <w:rsid w:val="00A63517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locked/>
    <w:rPr>
      <w:rFonts w:ascii="Tahoma" w:hAnsi="Tahoma" w:cs="Tahoma"/>
      <w:sz w:val="16"/>
      <w:szCs w:val="16"/>
    </w:rPr>
  </w:style>
  <w:style w:type="paragraph" w:styleId="aff">
    <w:name w:val="Normal (Web)"/>
    <w:basedOn w:val="a0"/>
    <w:uiPriority w:val="99"/>
    <w:rsid w:val="00A6351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0">
    <w:name w:val="No Spacing"/>
    <w:uiPriority w:val="99"/>
    <w:qFormat/>
    <w:rsid w:val="00F55B58"/>
    <w:pPr>
      <w:spacing w:after="0" w:line="240" w:lineRule="auto"/>
    </w:pPr>
    <w:rPr>
      <w:rFonts w:ascii="Calibri" w:hAnsi="Calibri"/>
    </w:rPr>
  </w:style>
  <w:style w:type="paragraph" w:styleId="aff1">
    <w:name w:val="Body Text"/>
    <w:basedOn w:val="a0"/>
    <w:link w:val="aff2"/>
    <w:uiPriority w:val="99"/>
    <w:locked/>
    <w:rsid w:val="00B60ABF"/>
    <w:pPr>
      <w:spacing w:after="120" w:line="240" w:lineRule="auto"/>
      <w:ind w:firstLine="340"/>
    </w:pPr>
    <w:rPr>
      <w:sz w:val="24"/>
      <w:szCs w:val="24"/>
    </w:rPr>
  </w:style>
  <w:style w:type="character" w:customStyle="1" w:styleId="aff2">
    <w:name w:val="Основной текст Знак"/>
    <w:basedOn w:val="a1"/>
    <w:link w:val="aff1"/>
    <w:uiPriority w:val="99"/>
    <w:locked/>
    <w:rsid w:val="00B60ABF"/>
    <w:rPr>
      <w:rFonts w:eastAsia="Times New Roman" w:cs="Times New Roman"/>
      <w:sz w:val="24"/>
      <w:lang w:val="ru-RU" w:eastAsia="ru-RU"/>
    </w:rPr>
  </w:style>
  <w:style w:type="paragraph" w:styleId="aff3">
    <w:name w:val="List Paragraph"/>
    <w:basedOn w:val="a0"/>
    <w:uiPriority w:val="34"/>
    <w:qFormat/>
    <w:rsid w:val="0083085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BC3D-7E55-494B-A6BD-CE6DAE8A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1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Mamonov</dc:creator>
  <cp:lastModifiedBy>Barkova Inna</cp:lastModifiedBy>
  <cp:revision>15</cp:revision>
  <cp:lastPrinted>2017-04-18T12:47:00Z</cp:lastPrinted>
  <dcterms:created xsi:type="dcterms:W3CDTF">2016-08-24T08:56:00Z</dcterms:created>
  <dcterms:modified xsi:type="dcterms:W3CDTF">2024-04-15T12:05:00Z</dcterms:modified>
</cp:coreProperties>
</file>