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9464D8">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9464D8">
        <w:rPr>
          <w:rFonts w:ascii="Times New Roman" w:eastAsia="Times New Roman" w:hAnsi="Times New Roman" w:cs="Times New Roman"/>
          <w:b/>
          <w:sz w:val="28"/>
          <w:szCs w:val="28"/>
        </w:rPr>
        <w:t xml:space="preserve">ИЗОЛЯЦИОННЫХ МАТОВ ДЛЯ ГРУЗОПАССАЖИРСКОГО СУДНА </w:t>
      </w:r>
      <w:r w:rsidR="009464D8" w:rsidRPr="009464D8">
        <w:rPr>
          <w:rFonts w:ascii="Times New Roman" w:eastAsia="Times New Roman" w:hAnsi="Times New Roman" w:cs="Times New Roman"/>
          <w:b/>
          <w:sz w:val="28"/>
          <w:szCs w:val="28"/>
        </w:rPr>
        <w:t>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9464D8" w:rsidRPr="009464D8">
        <w:rPr>
          <w:rFonts w:ascii="Times New Roman" w:hAnsi="Times New Roman" w:cs="Times New Roman"/>
          <w:sz w:val="24"/>
          <w:szCs w:val="24"/>
        </w:rPr>
        <w:t>изоляционных матов для грузопассажирского судна проекта CNF22</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18429A" w:rsidRPr="0018429A">
        <w:rPr>
          <w:rFonts w:eastAsia="Courier New"/>
          <w:spacing w:val="-4"/>
          <w:sz w:val="24"/>
          <w:szCs w:val="24"/>
        </w:rPr>
        <w:t>не более 45 (сорока пяти) рабочих дней c момента перечисления 70% предоплаты, с правом досрочной поставки, обязан поставить Товар Покупателю.</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8429A">
        <w:rPr>
          <w:sz w:val="24"/>
          <w:szCs w:val="24"/>
        </w:rPr>
        <w:t xml:space="preserve">3 243 442,66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8429A">
        <w:rPr>
          <w:rFonts w:ascii="Times New Roman" w:hAnsi="Times New Roman" w:cs="Times New Roman"/>
          <w:sz w:val="24"/>
          <w:szCs w:val="24"/>
          <w:u w:val="single"/>
        </w:rPr>
        <w:t>21</w:t>
      </w:r>
      <w:r w:rsidR="00BA03CD" w:rsidRPr="00C71634">
        <w:rPr>
          <w:rFonts w:ascii="Times New Roman" w:hAnsi="Times New Roman" w:cs="Times New Roman"/>
          <w:sz w:val="24"/>
          <w:szCs w:val="24"/>
          <w:u w:val="single"/>
        </w:rPr>
        <w:t>.</w:t>
      </w:r>
      <w:r w:rsidR="0018429A">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8429A">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18429A">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4173C" w:rsidRPr="0014173C">
        <w:rPr>
          <w:rFonts w:ascii="Times New Roman" w:hAnsi="Times New Roman" w:cs="Times New Roman"/>
          <w:sz w:val="24"/>
          <w:szCs w:val="24"/>
          <w:u w:val="single"/>
        </w:rPr>
        <w:t>30</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14173C">
        <w:rPr>
          <w:rFonts w:ascii="Times New Roman" w:hAnsi="Times New Roman" w:cs="Times New Roman"/>
          <w:sz w:val="24"/>
          <w:szCs w:val="24"/>
          <w:u w:val="single"/>
        </w:rPr>
        <w:t xml:space="preserve"> 1</w:t>
      </w:r>
      <w:r w:rsidR="0014173C" w:rsidRPr="0014173C">
        <w:rPr>
          <w:rFonts w:ascii="Times New Roman" w:hAnsi="Times New Roman" w:cs="Times New Roman"/>
          <w:sz w:val="24"/>
          <w:szCs w:val="24"/>
          <w:u w:val="single"/>
        </w:rPr>
        <w:t>3</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18429A">
              <w:rPr>
                <w:rFonts w:ascii="Times New Roman" w:hAnsi="Times New Roman" w:cs="Times New Roman"/>
                <w:sz w:val="24"/>
                <w:szCs w:val="24"/>
              </w:rPr>
              <w:t>21.11</w:t>
            </w:r>
            <w:r w:rsidR="00F654B1" w:rsidRPr="00C71634">
              <w:rPr>
                <w:rFonts w:ascii="Times New Roman" w:hAnsi="Times New Roman" w:cs="Times New Roman"/>
                <w:sz w:val="24"/>
                <w:szCs w:val="24"/>
              </w:rPr>
              <w:t>.2023</w:t>
            </w:r>
            <w:r w:rsidR="0018429A">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18429A">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14173C">
              <w:rPr>
                <w:rFonts w:ascii="Times New Roman" w:hAnsi="Times New Roman" w:cs="Times New Roman"/>
                <w:sz w:val="24"/>
                <w:szCs w:val="24"/>
                <w:lang w:val="en-US"/>
              </w:rPr>
              <w:t>30</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14173C">
              <w:rPr>
                <w:rFonts w:ascii="Times New Roman" w:hAnsi="Times New Roman" w:cs="Times New Roman"/>
                <w:sz w:val="24"/>
                <w:szCs w:val="24"/>
              </w:rPr>
              <w:t xml:space="preserve"> 1</w:t>
            </w:r>
            <w:r w:rsidR="0014173C">
              <w:rPr>
                <w:rFonts w:ascii="Times New Roman" w:hAnsi="Times New Roman" w:cs="Times New Roman"/>
                <w:sz w:val="24"/>
                <w:szCs w:val="24"/>
                <w:lang w:val="en-US"/>
              </w:rPr>
              <w:t>3</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4173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4173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4173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4173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93528">
        <w:rPr>
          <w:rFonts w:ascii="Times New Roman" w:hAnsi="Times New Roman" w:cs="Times New Roman"/>
          <w:sz w:val="24"/>
          <w:szCs w:val="24"/>
          <w:u w:val="single"/>
        </w:rPr>
        <w:t>2</w:t>
      </w:r>
      <w:r w:rsidR="005251CA">
        <w:rPr>
          <w:rFonts w:ascii="Times New Roman" w:hAnsi="Times New Roman" w:cs="Times New Roman"/>
          <w:sz w:val="24"/>
          <w:szCs w:val="24"/>
          <w:u w:val="single"/>
        </w:rPr>
        <w:t>7</w:t>
      </w:r>
      <w:r w:rsidR="00C64906" w:rsidRPr="00C71634">
        <w:rPr>
          <w:rFonts w:ascii="Times New Roman" w:hAnsi="Times New Roman" w:cs="Times New Roman"/>
          <w:sz w:val="24"/>
          <w:szCs w:val="24"/>
          <w:u w:val="single"/>
        </w:rPr>
        <w:t>.</w:t>
      </w:r>
      <w:r w:rsidR="00493528">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 xml:space="preserve">9) документ подтверждающий статус производителя либо официального торгового представителя производителя </w:t>
      </w:r>
      <w:r w:rsidR="00493528">
        <w:rPr>
          <w:rFonts w:ascii="Times New Roman" w:hAnsi="Times New Roman" w:cs="Times New Roman"/>
          <w:b/>
          <w:sz w:val="24"/>
          <w:szCs w:val="24"/>
          <w:highlight w:val="green"/>
        </w:rPr>
        <w:t>(обязательно!</w:t>
      </w:r>
      <w:r w:rsidRPr="00AE40B5">
        <w:rPr>
          <w:rFonts w:ascii="Times New Roman" w:hAnsi="Times New Roman" w:cs="Times New Roman"/>
          <w:b/>
          <w:bCs/>
          <w:sz w:val="24"/>
          <w:szCs w:val="24"/>
          <w:highlight w:val="green"/>
          <w:lang w:bidi="ru-RU"/>
        </w:rPr>
        <w:t>);</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493528" w:rsidRPr="00AE40B5" w:rsidRDefault="0049352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свидетельство о типовом одобрении (форма 6.8.3) (обязательно!);</w:t>
      </w:r>
    </w:p>
    <w:p w:rsidR="000124F8" w:rsidRPr="00AE40B5" w:rsidRDefault="0049352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622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8622C">
        <w:rPr>
          <w:rFonts w:ascii="Times New Roman" w:eastAsia="DejaVu Sans" w:hAnsi="Times New Roman" w:cs="Times New Roman"/>
          <w:sz w:val="24"/>
          <w:szCs w:val="24"/>
        </w:rPr>
        <w:t>рабочи</w:t>
      </w:r>
      <w:r w:rsidR="00C04E48">
        <w:rPr>
          <w:rFonts w:ascii="Times New Roman" w:eastAsia="DejaVu Sans" w:hAnsi="Times New Roman" w:cs="Times New Roman"/>
          <w:sz w:val="24"/>
          <w:szCs w:val="24"/>
        </w:rPr>
        <w:t>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622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821D6F" w:rsidRPr="00D32C8E"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w:t>
      </w:r>
      <w:r w:rsidR="001711F3">
        <w:rPr>
          <w:rFonts w:ascii="Times New Roman" w:hAnsi="Times New Roman" w:cs="Times New Roman"/>
          <w:sz w:val="24"/>
          <w:szCs w:val="24"/>
        </w:rPr>
        <w:lastRenderedPageBreak/>
        <w:t xml:space="preserve">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9464D8">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9464D8">
            <w:pPr>
              <w:tabs>
                <w:tab w:val="left" w:pos="231"/>
              </w:tabs>
              <w:spacing w:line="216" w:lineRule="auto"/>
              <w:ind w:right="142"/>
              <w:jc w:val="center"/>
              <w:rPr>
                <w:rFonts w:ascii="Times New Roman" w:hAnsi="Times New Roman"/>
              </w:rPr>
            </w:pPr>
          </w:p>
          <w:p w:rsidR="005B4C98" w:rsidRPr="0014173C" w:rsidRDefault="005B4C98" w:rsidP="0014173C">
            <w:pPr>
              <w:tabs>
                <w:tab w:val="left" w:pos="231"/>
              </w:tabs>
              <w:spacing w:line="216" w:lineRule="auto"/>
              <w:ind w:right="142"/>
              <w:rPr>
                <w:rFonts w:ascii="Times New Roman" w:hAnsi="Times New Roman"/>
                <w:lang w:val="en-US"/>
              </w:rPr>
            </w:pPr>
          </w:p>
          <w:p w:rsidR="005B4C98" w:rsidRPr="0014173C" w:rsidRDefault="0014173C" w:rsidP="009464D8">
            <w:pPr>
              <w:tabs>
                <w:tab w:val="left" w:pos="231"/>
              </w:tabs>
              <w:spacing w:line="216" w:lineRule="auto"/>
              <w:ind w:right="142"/>
              <w:jc w:val="center"/>
              <w:rPr>
                <w:rFonts w:ascii="Times New Roman" w:hAnsi="Times New Roman"/>
                <w:lang w:val="en-US"/>
              </w:rPr>
            </w:pPr>
            <w:r>
              <w:rPr>
                <w:rFonts w:ascii="Times New Roman" w:hAnsi="Times New Roman"/>
                <w:lang w:val="en-US"/>
              </w:rPr>
              <w:t>7</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bookmarkStart w:id="0" w:name="_GoBack"/>
            <w:bookmarkEnd w:id="0"/>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9464D8">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493528" w:rsidRPr="00D90A26" w:rsidRDefault="00493528" w:rsidP="00493528">
      <w:pPr>
        <w:spacing w:after="0" w:line="240" w:lineRule="auto"/>
        <w:ind w:left="708"/>
        <w:jc w:val="center"/>
        <w:rPr>
          <w:rFonts w:ascii="Times New Roman" w:hAnsi="Times New Roman" w:cs="Times New Roman"/>
          <w:i/>
        </w:rPr>
      </w:pPr>
      <w:r w:rsidRPr="00D90A26">
        <w:rPr>
          <w:rFonts w:ascii="Times New Roman" w:hAnsi="Times New Roman" w:cs="Times New Roman"/>
          <w:i/>
        </w:rPr>
        <w:lastRenderedPageBreak/>
        <w:t xml:space="preserve">На приобретение </w:t>
      </w:r>
      <w:r>
        <w:rPr>
          <w:rFonts w:ascii="Times New Roman" w:hAnsi="Times New Roman" w:cs="Times New Roman"/>
          <w:i/>
        </w:rPr>
        <w:t>трубной изоляции</w:t>
      </w:r>
      <w:r w:rsidRPr="00D90A26">
        <w:rPr>
          <w:rFonts w:ascii="Times New Roman" w:hAnsi="Times New Roman" w:cs="Times New Roman"/>
          <w:i/>
        </w:rPr>
        <w:t xml:space="preserve">  для грузопассажирского судна </w:t>
      </w:r>
    </w:p>
    <w:p w:rsidR="00493528" w:rsidRPr="00D90A26" w:rsidRDefault="00493528" w:rsidP="00493528">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проекта CNF22 </w:t>
      </w:r>
    </w:p>
    <w:p w:rsidR="00493528" w:rsidRPr="00D90A26" w:rsidRDefault="00493528" w:rsidP="00493528">
      <w:pPr>
        <w:spacing w:after="0" w:line="240" w:lineRule="auto"/>
        <w:jc w:val="center"/>
        <w:rPr>
          <w:rFonts w:ascii="Times New Roman" w:hAnsi="Times New Roman" w:cs="Times New Roman"/>
          <w:b/>
        </w:rPr>
      </w:pPr>
    </w:p>
    <w:p w:rsidR="00493528" w:rsidRPr="00D90A26" w:rsidRDefault="00493528" w:rsidP="00493528">
      <w:pPr>
        <w:pStyle w:val="1c"/>
        <w:spacing w:line="240" w:lineRule="auto"/>
        <w:ind w:left="0"/>
        <w:jc w:val="both"/>
        <w:rPr>
          <w:rFonts w:ascii="Times New Roman" w:hAnsi="Times New Roman"/>
          <w:lang w:eastAsia="ru-RU"/>
        </w:rPr>
      </w:pPr>
      <w:r w:rsidRPr="00D90A26">
        <w:rPr>
          <w:rFonts w:ascii="Times New Roman" w:hAnsi="Times New Roman"/>
        </w:rPr>
        <w:t xml:space="preserve">           1</w:t>
      </w:r>
      <w:r w:rsidRPr="00D90A26">
        <w:rPr>
          <w:rFonts w:ascii="Times New Roman" w:hAnsi="Times New Roman"/>
          <w:lang w:eastAsia="ru-RU"/>
        </w:rPr>
        <w:t>.     Требование к количественным характеристикам поставки.</w:t>
      </w:r>
    </w:p>
    <w:p w:rsidR="00493528" w:rsidRPr="00D90A26" w:rsidRDefault="00493528" w:rsidP="00493528">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1.1. </w:t>
      </w:r>
      <w:r w:rsidRPr="00D90A26">
        <w:rPr>
          <w:rFonts w:ascii="Times New Roman" w:hAnsi="Times New Roman"/>
        </w:rPr>
        <w:t xml:space="preserve">Предметом настоящего технического задания является поставка </w:t>
      </w:r>
      <w:r>
        <w:rPr>
          <w:rFonts w:ascii="Times New Roman" w:hAnsi="Times New Roman"/>
        </w:rPr>
        <w:t>изоляционных матов</w:t>
      </w:r>
      <w:r w:rsidRPr="00D90A26">
        <w:rPr>
          <w:rFonts w:ascii="Times New Roman" w:hAnsi="Times New Roman"/>
        </w:rPr>
        <w:t xml:space="preserve">  для грузопассажирского судна </w:t>
      </w:r>
      <w:r w:rsidRPr="00D90A26">
        <w:rPr>
          <w:rFonts w:ascii="Times New Roman" w:hAnsi="Times New Roman"/>
          <w:lang w:eastAsia="ru-RU"/>
        </w:rPr>
        <w:t>проекта CNF22 в целях обеспечения выполнения Государственного контракта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493528" w:rsidRPr="00D90A26" w:rsidRDefault="00493528" w:rsidP="00493528">
      <w:pPr>
        <w:pStyle w:val="af5"/>
        <w:spacing w:after="0" w:line="240" w:lineRule="auto"/>
        <w:ind w:left="0" w:firstLine="660"/>
        <w:jc w:val="both"/>
        <w:rPr>
          <w:rFonts w:ascii="Times New Roman" w:hAnsi="Times New Roman"/>
          <w:color w:val="000000"/>
        </w:rPr>
      </w:pPr>
      <w:r w:rsidRPr="00D90A26">
        <w:rPr>
          <w:rFonts w:ascii="Times New Roman" w:hAnsi="Times New Roman"/>
          <w:color w:val="000000"/>
        </w:rPr>
        <w:t xml:space="preserve">1.2.Срок поставки товара: </w:t>
      </w:r>
      <w:r>
        <w:rPr>
          <w:rFonts w:ascii="Times New Roman" w:eastAsia="Times New Roman" w:hAnsi="Times New Roman"/>
        </w:rPr>
        <w:t>не более</w:t>
      </w:r>
      <w:r w:rsidRPr="00D90A26">
        <w:rPr>
          <w:rFonts w:ascii="Times New Roman" w:eastAsia="Times New Roman" w:hAnsi="Times New Roman"/>
        </w:rPr>
        <w:t xml:space="preserve"> </w:t>
      </w:r>
      <w:r>
        <w:rPr>
          <w:rFonts w:ascii="Times New Roman" w:eastAsia="Times New Roman" w:hAnsi="Times New Roman"/>
        </w:rPr>
        <w:t>45 (сорока пяти)</w:t>
      </w:r>
      <w:r w:rsidRPr="00D90A26">
        <w:rPr>
          <w:rFonts w:ascii="Times New Roman" w:eastAsia="Times New Roman" w:hAnsi="Times New Roman"/>
        </w:rPr>
        <w:t xml:space="preserve"> рабочих дней c момента перечисления </w:t>
      </w:r>
      <w:r>
        <w:rPr>
          <w:rFonts w:ascii="Times New Roman" w:eastAsia="Times New Roman" w:hAnsi="Times New Roman"/>
        </w:rPr>
        <w:t>70</w:t>
      </w:r>
      <w:r w:rsidRPr="00D90A26">
        <w:rPr>
          <w:rFonts w:ascii="Times New Roman" w:hAnsi="Times New Roman"/>
        </w:rPr>
        <w:t>% предоплаты</w:t>
      </w:r>
      <w:r w:rsidRPr="00D90A26">
        <w:rPr>
          <w:rFonts w:ascii="Times New Roman" w:eastAsia="Times New Roman" w:hAnsi="Times New Roman"/>
        </w:rPr>
        <w:t xml:space="preserve">, </w:t>
      </w:r>
      <w:r w:rsidRPr="00D90A26">
        <w:rPr>
          <w:rFonts w:ascii="Times New Roman" w:hAnsi="Times New Roman"/>
          <w:lang w:eastAsia="ar-SA"/>
        </w:rPr>
        <w:t>с правом досрочной поставки</w:t>
      </w:r>
      <w:r w:rsidRPr="00D90A26">
        <w:rPr>
          <w:rFonts w:ascii="Times New Roman" w:eastAsia="Times New Roman" w:hAnsi="Times New Roman"/>
        </w:rPr>
        <w:t xml:space="preserve">, обязан поставить </w:t>
      </w:r>
      <w:r w:rsidRPr="00D90A26">
        <w:rPr>
          <w:rFonts w:ascii="Times New Roman" w:eastAsia="Times New Roman" w:hAnsi="Times New Roman"/>
          <w:color w:val="000000"/>
        </w:rPr>
        <w:t>Товар Покупателю</w:t>
      </w:r>
      <w:r w:rsidRPr="00D90A26">
        <w:rPr>
          <w:rFonts w:ascii="Times New Roman" w:hAnsi="Times New Roman"/>
          <w:color w:val="000000"/>
        </w:rPr>
        <w:t>.</w:t>
      </w:r>
    </w:p>
    <w:p w:rsidR="00493528" w:rsidRPr="00D90A26" w:rsidRDefault="00493528" w:rsidP="00493528">
      <w:pPr>
        <w:spacing w:after="0" w:line="240" w:lineRule="auto"/>
        <w:ind w:firstLine="660"/>
        <w:jc w:val="both"/>
        <w:rPr>
          <w:rFonts w:ascii="Times New Roman" w:hAnsi="Times New Roman" w:cs="Times New Roman"/>
          <w:color w:val="000000"/>
        </w:rPr>
      </w:pPr>
      <w:r w:rsidRPr="00D90A26">
        <w:rPr>
          <w:rFonts w:ascii="Times New Roman" w:hAnsi="Times New Roman" w:cs="Times New Roman"/>
          <w:color w:val="000000"/>
        </w:rPr>
        <w:t>1.3.</w:t>
      </w:r>
      <w:r>
        <w:rPr>
          <w:rFonts w:ascii="Times New Roman" w:hAnsi="Times New Roman" w:cs="Times New Roman"/>
          <w:color w:val="000000"/>
        </w:rPr>
        <w:t xml:space="preserve">Условия поставки товара: </w:t>
      </w:r>
      <w:r w:rsidRPr="00EC4A2C">
        <w:rPr>
          <w:rFonts w:ascii="Times New Roman" w:hAnsi="Times New Roman" w:cs="Times New Roman"/>
          <w:color w:val="000000"/>
        </w:rPr>
        <w:t>товар поставляется силами и за счет Поставщика по адресу: Крым, г. Керчь  ул. Танкистов д.4.</w:t>
      </w:r>
    </w:p>
    <w:p w:rsidR="00493528" w:rsidRDefault="00493528" w:rsidP="00493528">
      <w:pPr>
        <w:spacing w:after="0" w:line="240" w:lineRule="auto"/>
        <w:ind w:firstLine="660"/>
        <w:jc w:val="both"/>
        <w:rPr>
          <w:rFonts w:ascii="Times New Roman" w:hAnsi="Times New Roman" w:cs="Times New Roman"/>
          <w:color w:val="000000"/>
        </w:rPr>
      </w:pPr>
      <w:r>
        <w:rPr>
          <w:rFonts w:ascii="Times New Roman" w:hAnsi="Times New Roman" w:cs="Times New Roman"/>
          <w:color w:val="000000"/>
        </w:rPr>
        <w:t>1.4.</w:t>
      </w:r>
      <w:r w:rsidRPr="00EC4A2C">
        <w:t xml:space="preserve"> </w:t>
      </w:r>
      <w:r w:rsidRPr="00EC4A2C">
        <w:rPr>
          <w:rFonts w:ascii="Times New Roman" w:hAnsi="Times New Roman" w:cs="Times New Roman"/>
          <w:color w:val="000000"/>
        </w:rPr>
        <w:t xml:space="preserve">При поставке материалов Поставщик обязан предоставить Покупателю оригиналы сертификатов (паспортов) качества завода изготовителя и свидетельств о типовом одобрении (форма 6.8.3) или надлежащим образом заверенные копии сертификатов (паспортов) качества завода изготовителя и свидетельств о типовом одобрении (форма 6.8.3), оригиналы товарных накладных, счетов-фактур или УПД и иные документы для указанного Товара. </w:t>
      </w:r>
    </w:p>
    <w:p w:rsidR="00493528" w:rsidRPr="00D90A26" w:rsidRDefault="00493528" w:rsidP="00493528">
      <w:pPr>
        <w:spacing w:after="0" w:line="240" w:lineRule="auto"/>
        <w:ind w:firstLine="660"/>
        <w:jc w:val="both"/>
        <w:rPr>
          <w:rFonts w:ascii="Times New Roman" w:hAnsi="Times New Roman"/>
          <w:lang w:eastAsia="ru-RU"/>
        </w:rPr>
      </w:pPr>
      <w:r w:rsidRPr="00D90A26">
        <w:rPr>
          <w:rFonts w:ascii="Times New Roman" w:hAnsi="Times New Roman"/>
          <w:lang w:eastAsia="ru-RU"/>
        </w:rPr>
        <w:t>1.5.</w:t>
      </w:r>
      <w:r w:rsidRPr="00B70ACC">
        <w:rPr>
          <w:rFonts w:ascii="Times New Roman" w:hAnsi="Times New Roman"/>
          <w:lang w:eastAsia="ru-RU"/>
        </w:rPr>
        <w:t xml:space="preserve"> </w:t>
      </w:r>
      <w:r w:rsidRPr="00D90A26">
        <w:rPr>
          <w:rFonts w:ascii="Times New Roman" w:hAnsi="Times New Roman"/>
          <w:lang w:eastAsia="ru-RU"/>
        </w:rPr>
        <w:t xml:space="preserve">В стоимость Товара включены расходы по уплате налогов и сборов, а так же другие обязательные платежи. </w:t>
      </w:r>
    </w:p>
    <w:p w:rsidR="00493528" w:rsidRPr="00D90A26" w:rsidRDefault="00493528" w:rsidP="00493528">
      <w:pPr>
        <w:pStyle w:val="1c"/>
        <w:spacing w:line="240" w:lineRule="auto"/>
        <w:ind w:left="0"/>
        <w:rPr>
          <w:rFonts w:ascii="Times New Roman" w:hAnsi="Times New Roman"/>
          <w:lang w:eastAsia="ru-RU"/>
        </w:rPr>
      </w:pPr>
      <w:r w:rsidRPr="00D90A26">
        <w:rPr>
          <w:rFonts w:ascii="Times New Roman" w:hAnsi="Times New Roman"/>
          <w:lang w:eastAsia="ru-RU"/>
        </w:rPr>
        <w:t xml:space="preserve">           1.6. </w:t>
      </w:r>
      <w:r w:rsidRPr="00D90A26">
        <w:rPr>
          <w:rFonts w:ascii="Times New Roman" w:hAnsi="Times New Roman"/>
          <w:color w:val="000000" w:themeColor="text1"/>
        </w:rPr>
        <w:t xml:space="preserve">Для возможности осуществлять платежи </w:t>
      </w:r>
      <w:r w:rsidRPr="00D90A26">
        <w:rPr>
          <w:rFonts w:ascii="Times New Roman" w:hAnsi="Times New Roman"/>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493528" w:rsidRPr="00D90A26" w:rsidRDefault="00493528" w:rsidP="00493528">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1.7.  Перечень необходимых материалов</w:t>
      </w:r>
      <w:proofErr w:type="gramStart"/>
      <w:r w:rsidRPr="00D90A26">
        <w:rPr>
          <w:rFonts w:ascii="Times New Roman" w:hAnsi="Times New Roman"/>
          <w:lang w:eastAsia="ru-RU"/>
        </w:rPr>
        <w:t xml:space="preserve"> :</w:t>
      </w:r>
      <w:proofErr w:type="gramEnd"/>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103"/>
        <w:gridCol w:w="851"/>
        <w:gridCol w:w="992"/>
        <w:gridCol w:w="1276"/>
        <w:gridCol w:w="1417"/>
      </w:tblGrid>
      <w:tr w:rsidR="00493528" w:rsidRPr="00872256" w:rsidTr="001673ED">
        <w:trPr>
          <w:trHeight w:val="633"/>
        </w:trPr>
        <w:tc>
          <w:tcPr>
            <w:tcW w:w="567" w:type="dxa"/>
            <w:shd w:val="clear" w:color="auto" w:fill="auto"/>
            <w:noWrap/>
            <w:vAlign w:val="center"/>
            <w:hideMark/>
          </w:tcPr>
          <w:p w:rsidR="00493528" w:rsidRPr="00872256" w:rsidRDefault="00493528" w:rsidP="001673E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xml:space="preserve">№ </w:t>
            </w:r>
            <w:proofErr w:type="gramStart"/>
            <w:r w:rsidRPr="00872256">
              <w:rPr>
                <w:rFonts w:ascii="Times New Roman" w:eastAsia="Times New Roman" w:hAnsi="Times New Roman"/>
                <w:b/>
                <w:bCs/>
                <w:color w:val="000000"/>
                <w:sz w:val="20"/>
                <w:szCs w:val="20"/>
                <w:lang w:eastAsia="ru-RU"/>
              </w:rPr>
              <w:t>П</w:t>
            </w:r>
            <w:proofErr w:type="gramEnd"/>
            <w:r w:rsidRPr="00872256">
              <w:rPr>
                <w:rFonts w:ascii="Times New Roman" w:eastAsia="Times New Roman" w:hAnsi="Times New Roman"/>
                <w:b/>
                <w:bCs/>
                <w:color w:val="000000"/>
                <w:sz w:val="20"/>
                <w:szCs w:val="20"/>
                <w:lang w:eastAsia="ru-RU"/>
              </w:rPr>
              <w:t>/п</w:t>
            </w:r>
          </w:p>
        </w:tc>
        <w:tc>
          <w:tcPr>
            <w:tcW w:w="5103" w:type="dxa"/>
            <w:shd w:val="clear" w:color="auto" w:fill="auto"/>
            <w:vAlign w:val="center"/>
            <w:hideMark/>
          </w:tcPr>
          <w:p w:rsidR="00493528" w:rsidRPr="00872256" w:rsidRDefault="00493528" w:rsidP="001673E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851" w:type="dxa"/>
            <w:shd w:val="clear" w:color="auto" w:fill="auto"/>
            <w:vAlign w:val="center"/>
            <w:hideMark/>
          </w:tcPr>
          <w:p w:rsidR="00493528" w:rsidRPr="00872256" w:rsidRDefault="00493528" w:rsidP="001673E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992" w:type="dxa"/>
            <w:shd w:val="clear" w:color="auto" w:fill="auto"/>
            <w:vAlign w:val="center"/>
            <w:hideMark/>
          </w:tcPr>
          <w:p w:rsidR="00493528" w:rsidRPr="00872256" w:rsidRDefault="00493528" w:rsidP="001673E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1276" w:type="dxa"/>
            <w:shd w:val="clear" w:color="auto" w:fill="auto"/>
            <w:vAlign w:val="center"/>
            <w:hideMark/>
          </w:tcPr>
          <w:p w:rsidR="00493528" w:rsidRPr="00872256" w:rsidRDefault="00493528" w:rsidP="001673ED">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417" w:type="dxa"/>
            <w:shd w:val="clear" w:color="auto" w:fill="auto"/>
            <w:vAlign w:val="center"/>
            <w:hideMark/>
          </w:tcPr>
          <w:p w:rsidR="00493528" w:rsidRPr="00872256" w:rsidRDefault="00493528" w:rsidP="001673ED">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493528" w:rsidTr="001673ED">
        <w:trPr>
          <w:trHeight w:val="509"/>
        </w:trPr>
        <w:tc>
          <w:tcPr>
            <w:tcW w:w="567" w:type="dxa"/>
            <w:shd w:val="clear" w:color="auto" w:fill="auto"/>
            <w:noWrap/>
            <w:vAlign w:val="center"/>
          </w:tcPr>
          <w:p w:rsidR="00493528" w:rsidRDefault="00493528" w:rsidP="001673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103" w:type="dxa"/>
            <w:shd w:val="clear" w:color="auto" w:fill="auto"/>
            <w:vAlign w:val="bottom"/>
          </w:tcPr>
          <w:p w:rsidR="00493528" w:rsidRDefault="00493528" w:rsidP="001673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ТЕХНО Мат Судовой 40ФА 5500х1200х40</w:t>
            </w:r>
          </w:p>
        </w:tc>
        <w:tc>
          <w:tcPr>
            <w:tcW w:w="851" w:type="dxa"/>
            <w:shd w:val="clear" w:color="auto" w:fill="auto"/>
            <w:vAlign w:val="bottom"/>
          </w:tcPr>
          <w:p w:rsidR="00493528" w:rsidRDefault="00493528" w:rsidP="001673ED">
            <w:pPr>
              <w:jc w:val="center"/>
              <w:rPr>
                <w:rFonts w:ascii="Times New Roman" w:eastAsia="Times New Roman" w:hAnsi="Times New Roman"/>
                <w:color w:val="000000"/>
                <w:sz w:val="20"/>
                <w:szCs w:val="20"/>
                <w:lang w:eastAsia="ru-RU"/>
              </w:rPr>
            </w:pPr>
            <w:r w:rsidRPr="00D57848">
              <w:rPr>
                <w:rFonts w:ascii="Times New Roman" w:eastAsia="Times New Roman" w:hAnsi="Times New Roman"/>
                <w:color w:val="000000"/>
                <w:sz w:val="20"/>
                <w:szCs w:val="20"/>
                <w:lang w:eastAsia="ru-RU"/>
              </w:rPr>
              <w:t>м</w:t>
            </w:r>
            <w:proofErr w:type="gramStart"/>
            <w:r w:rsidRPr="00D57848">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493528" w:rsidRDefault="00493528" w:rsidP="001673ED">
            <w:pPr>
              <w:pStyle w:val="af4"/>
              <w:jc w:val="right"/>
              <w:rPr>
                <w:rFonts w:ascii="Times New Roman" w:hAnsi="Times New Roman" w:cs="Times New Roman"/>
                <w:sz w:val="20"/>
                <w:szCs w:val="20"/>
              </w:rPr>
            </w:pPr>
            <w:r>
              <w:rPr>
                <w:rFonts w:ascii="Times New Roman" w:hAnsi="Times New Roman" w:cs="Times New Roman"/>
                <w:sz w:val="20"/>
                <w:szCs w:val="20"/>
              </w:rPr>
              <w:t>1 0</w:t>
            </w:r>
            <w:r>
              <w:rPr>
                <w:rFonts w:ascii="Times New Roman" w:hAnsi="Times New Roman" w:cs="Times New Roman"/>
                <w:sz w:val="20"/>
                <w:szCs w:val="20"/>
                <w:lang w:val="en-US"/>
              </w:rPr>
              <w:t>2</w:t>
            </w:r>
            <w:r>
              <w:rPr>
                <w:rFonts w:ascii="Times New Roman" w:hAnsi="Times New Roman" w:cs="Times New Roman"/>
                <w:sz w:val="20"/>
                <w:szCs w:val="20"/>
              </w:rPr>
              <w:t>9,</w:t>
            </w:r>
            <w:r>
              <w:rPr>
                <w:rFonts w:ascii="Times New Roman" w:hAnsi="Times New Roman" w:cs="Times New Roman"/>
                <w:sz w:val="20"/>
                <w:szCs w:val="20"/>
                <w:lang w:val="en-US"/>
              </w:rPr>
              <w:t>6</w:t>
            </w:r>
            <w:r>
              <w:rPr>
                <w:rFonts w:ascii="Times New Roman" w:hAnsi="Times New Roman" w:cs="Times New Roman"/>
                <w:sz w:val="20"/>
                <w:szCs w:val="20"/>
              </w:rPr>
              <w:t>0</w:t>
            </w:r>
          </w:p>
        </w:tc>
        <w:tc>
          <w:tcPr>
            <w:tcW w:w="1276"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753,10</w:t>
            </w:r>
          </w:p>
        </w:tc>
        <w:tc>
          <w:tcPr>
            <w:tcW w:w="1417" w:type="dxa"/>
            <w:shd w:val="clear" w:color="auto" w:fill="auto"/>
            <w:vAlign w:val="center"/>
          </w:tcPr>
          <w:p w:rsidR="00493528" w:rsidRPr="00314356" w:rsidRDefault="00493528" w:rsidP="001673ED">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775 398,20</w:t>
            </w:r>
          </w:p>
        </w:tc>
      </w:tr>
      <w:tr w:rsidR="00493528" w:rsidTr="001673ED">
        <w:trPr>
          <w:trHeight w:val="509"/>
        </w:trPr>
        <w:tc>
          <w:tcPr>
            <w:tcW w:w="567" w:type="dxa"/>
            <w:shd w:val="clear" w:color="auto" w:fill="auto"/>
            <w:noWrap/>
            <w:vAlign w:val="center"/>
          </w:tcPr>
          <w:p w:rsidR="00493528" w:rsidRDefault="00493528" w:rsidP="001673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103" w:type="dxa"/>
            <w:shd w:val="clear" w:color="auto" w:fill="auto"/>
            <w:vAlign w:val="bottom"/>
          </w:tcPr>
          <w:p w:rsidR="00493528" w:rsidRDefault="00493528" w:rsidP="001673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ТЕХНО Судовой 100 2400х1200х60</w:t>
            </w:r>
          </w:p>
        </w:tc>
        <w:tc>
          <w:tcPr>
            <w:tcW w:w="851" w:type="dxa"/>
            <w:shd w:val="clear" w:color="auto" w:fill="auto"/>
          </w:tcPr>
          <w:p w:rsidR="00493528" w:rsidRDefault="00493528" w:rsidP="001673ED">
            <w:pPr>
              <w:jc w:val="center"/>
            </w:pPr>
            <w:r w:rsidRPr="004C408B">
              <w:rPr>
                <w:rFonts w:ascii="Times New Roman" w:eastAsia="Times New Roman" w:hAnsi="Times New Roman"/>
                <w:color w:val="000000"/>
                <w:sz w:val="20"/>
                <w:szCs w:val="20"/>
                <w:lang w:eastAsia="ru-RU"/>
              </w:rPr>
              <w:t>м</w:t>
            </w:r>
          </w:p>
        </w:tc>
        <w:tc>
          <w:tcPr>
            <w:tcW w:w="992" w:type="dxa"/>
            <w:shd w:val="clear" w:color="auto" w:fill="auto"/>
            <w:vAlign w:val="center"/>
          </w:tcPr>
          <w:p w:rsidR="00493528" w:rsidRDefault="00493528" w:rsidP="001673ED">
            <w:pPr>
              <w:pStyle w:val="af4"/>
              <w:jc w:val="right"/>
              <w:rPr>
                <w:rFonts w:ascii="Times New Roman" w:hAnsi="Times New Roman" w:cs="Times New Roman"/>
                <w:sz w:val="20"/>
                <w:szCs w:val="20"/>
              </w:rPr>
            </w:pPr>
            <w:r>
              <w:rPr>
                <w:rFonts w:ascii="Times New Roman" w:hAnsi="Times New Roman" w:cs="Times New Roman"/>
                <w:sz w:val="20"/>
                <w:szCs w:val="20"/>
              </w:rPr>
              <w:t>233,28</w:t>
            </w:r>
          </w:p>
        </w:tc>
        <w:tc>
          <w:tcPr>
            <w:tcW w:w="1276"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1 610,77</w:t>
            </w:r>
          </w:p>
        </w:tc>
        <w:tc>
          <w:tcPr>
            <w:tcW w:w="1417"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375 761,59</w:t>
            </w:r>
          </w:p>
        </w:tc>
      </w:tr>
      <w:tr w:rsidR="00493528" w:rsidTr="001673ED">
        <w:trPr>
          <w:trHeight w:val="509"/>
        </w:trPr>
        <w:tc>
          <w:tcPr>
            <w:tcW w:w="567" w:type="dxa"/>
            <w:shd w:val="clear" w:color="auto" w:fill="auto"/>
            <w:noWrap/>
            <w:vAlign w:val="center"/>
          </w:tcPr>
          <w:p w:rsidR="00493528" w:rsidRDefault="00493528" w:rsidP="001673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103" w:type="dxa"/>
            <w:shd w:val="clear" w:color="auto" w:fill="auto"/>
            <w:vAlign w:val="bottom"/>
          </w:tcPr>
          <w:p w:rsidR="00493528" w:rsidRDefault="00493528" w:rsidP="001673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ТЕХНО Судовой 100 2400х1200х80</w:t>
            </w:r>
          </w:p>
        </w:tc>
        <w:tc>
          <w:tcPr>
            <w:tcW w:w="851" w:type="dxa"/>
            <w:shd w:val="clear" w:color="auto" w:fill="auto"/>
          </w:tcPr>
          <w:p w:rsidR="00493528" w:rsidRDefault="00493528" w:rsidP="001673ED">
            <w:pPr>
              <w:jc w:val="center"/>
            </w:pPr>
            <w:r w:rsidRPr="004C408B">
              <w:rPr>
                <w:rFonts w:ascii="Times New Roman" w:eastAsia="Times New Roman" w:hAnsi="Times New Roman"/>
                <w:color w:val="000000"/>
                <w:sz w:val="20"/>
                <w:szCs w:val="20"/>
                <w:lang w:eastAsia="ru-RU"/>
              </w:rPr>
              <w:t>м</w:t>
            </w:r>
          </w:p>
        </w:tc>
        <w:tc>
          <w:tcPr>
            <w:tcW w:w="992" w:type="dxa"/>
            <w:shd w:val="clear" w:color="auto" w:fill="auto"/>
            <w:vAlign w:val="center"/>
          </w:tcPr>
          <w:p w:rsidR="00493528" w:rsidRDefault="00493528" w:rsidP="001673ED">
            <w:pPr>
              <w:pStyle w:val="af4"/>
              <w:jc w:val="right"/>
              <w:rPr>
                <w:rFonts w:ascii="Times New Roman" w:hAnsi="Times New Roman" w:cs="Times New Roman"/>
                <w:sz w:val="20"/>
                <w:szCs w:val="20"/>
              </w:rPr>
            </w:pPr>
            <w:r>
              <w:rPr>
                <w:rFonts w:ascii="Times New Roman" w:hAnsi="Times New Roman" w:cs="Times New Roman"/>
                <w:sz w:val="20"/>
                <w:szCs w:val="20"/>
              </w:rPr>
              <w:t>106,56</w:t>
            </w:r>
          </w:p>
        </w:tc>
        <w:tc>
          <w:tcPr>
            <w:tcW w:w="1276"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1 804,42</w:t>
            </w:r>
          </w:p>
        </w:tc>
        <w:tc>
          <w:tcPr>
            <w:tcW w:w="1417"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192 279,00</w:t>
            </w:r>
          </w:p>
        </w:tc>
      </w:tr>
      <w:tr w:rsidR="00493528" w:rsidTr="001673ED">
        <w:trPr>
          <w:trHeight w:val="509"/>
        </w:trPr>
        <w:tc>
          <w:tcPr>
            <w:tcW w:w="567" w:type="dxa"/>
            <w:shd w:val="clear" w:color="auto" w:fill="auto"/>
            <w:noWrap/>
            <w:vAlign w:val="center"/>
          </w:tcPr>
          <w:p w:rsidR="00493528" w:rsidRDefault="00493528" w:rsidP="001673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103" w:type="dxa"/>
            <w:shd w:val="clear" w:color="auto" w:fill="auto"/>
            <w:vAlign w:val="bottom"/>
          </w:tcPr>
          <w:p w:rsidR="00493528" w:rsidRDefault="00493528" w:rsidP="001673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Прошивной ТЕХНО Судовой 100 2400х1200х100</w:t>
            </w:r>
          </w:p>
        </w:tc>
        <w:tc>
          <w:tcPr>
            <w:tcW w:w="851" w:type="dxa"/>
            <w:shd w:val="clear" w:color="auto" w:fill="auto"/>
          </w:tcPr>
          <w:p w:rsidR="00493528" w:rsidRDefault="00493528" w:rsidP="001673ED">
            <w:pPr>
              <w:jc w:val="center"/>
            </w:pPr>
            <w:r w:rsidRPr="004C408B">
              <w:rPr>
                <w:rFonts w:ascii="Times New Roman" w:eastAsia="Times New Roman" w:hAnsi="Times New Roman"/>
                <w:color w:val="000000"/>
                <w:sz w:val="20"/>
                <w:szCs w:val="20"/>
                <w:lang w:eastAsia="ru-RU"/>
              </w:rPr>
              <w:t>м</w:t>
            </w:r>
          </w:p>
        </w:tc>
        <w:tc>
          <w:tcPr>
            <w:tcW w:w="992" w:type="dxa"/>
            <w:shd w:val="clear" w:color="auto" w:fill="auto"/>
            <w:vAlign w:val="center"/>
          </w:tcPr>
          <w:p w:rsidR="00493528" w:rsidRDefault="00493528" w:rsidP="001673ED">
            <w:pPr>
              <w:pStyle w:val="af4"/>
              <w:jc w:val="right"/>
              <w:rPr>
                <w:rFonts w:ascii="Times New Roman" w:hAnsi="Times New Roman" w:cs="Times New Roman"/>
                <w:sz w:val="20"/>
                <w:szCs w:val="20"/>
              </w:rPr>
            </w:pPr>
            <w:r>
              <w:rPr>
                <w:rFonts w:ascii="Times New Roman" w:hAnsi="Times New Roman" w:cs="Times New Roman"/>
                <w:sz w:val="20"/>
                <w:szCs w:val="20"/>
              </w:rPr>
              <w:t>8,64</w:t>
            </w:r>
          </w:p>
        </w:tc>
        <w:tc>
          <w:tcPr>
            <w:tcW w:w="1276"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2 183,14</w:t>
            </w:r>
          </w:p>
        </w:tc>
        <w:tc>
          <w:tcPr>
            <w:tcW w:w="1417"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18 862,38</w:t>
            </w:r>
          </w:p>
        </w:tc>
      </w:tr>
      <w:tr w:rsidR="00493528" w:rsidTr="001673ED">
        <w:trPr>
          <w:trHeight w:val="509"/>
        </w:trPr>
        <w:tc>
          <w:tcPr>
            <w:tcW w:w="567" w:type="dxa"/>
            <w:shd w:val="clear" w:color="auto" w:fill="auto"/>
            <w:noWrap/>
            <w:vAlign w:val="center"/>
          </w:tcPr>
          <w:p w:rsidR="00493528" w:rsidRDefault="00493528" w:rsidP="001673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103" w:type="dxa"/>
            <w:shd w:val="clear" w:color="auto" w:fill="auto"/>
            <w:vAlign w:val="bottom"/>
          </w:tcPr>
          <w:p w:rsidR="00493528" w:rsidRDefault="00493528" w:rsidP="001673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Мат Ламельный ТЕХНО Судовой 50ФА 8000х1200х30</w:t>
            </w:r>
          </w:p>
        </w:tc>
        <w:tc>
          <w:tcPr>
            <w:tcW w:w="851" w:type="dxa"/>
            <w:shd w:val="clear" w:color="auto" w:fill="auto"/>
          </w:tcPr>
          <w:p w:rsidR="00493528" w:rsidRDefault="00493528" w:rsidP="001673ED">
            <w:pPr>
              <w:jc w:val="center"/>
            </w:pPr>
            <w:r w:rsidRPr="004C408B">
              <w:rPr>
                <w:rFonts w:ascii="Times New Roman" w:eastAsia="Times New Roman" w:hAnsi="Times New Roman"/>
                <w:color w:val="000000"/>
                <w:sz w:val="20"/>
                <w:szCs w:val="20"/>
                <w:lang w:eastAsia="ru-RU"/>
              </w:rPr>
              <w:t>м</w:t>
            </w:r>
          </w:p>
        </w:tc>
        <w:tc>
          <w:tcPr>
            <w:tcW w:w="992" w:type="dxa"/>
            <w:shd w:val="clear" w:color="auto" w:fill="auto"/>
            <w:vAlign w:val="center"/>
          </w:tcPr>
          <w:p w:rsidR="00493528" w:rsidRDefault="00493528" w:rsidP="001673ED">
            <w:pPr>
              <w:pStyle w:val="af4"/>
              <w:jc w:val="right"/>
              <w:rPr>
                <w:rFonts w:ascii="Times New Roman" w:hAnsi="Times New Roman" w:cs="Times New Roman"/>
                <w:sz w:val="20"/>
                <w:szCs w:val="20"/>
              </w:rPr>
            </w:pPr>
            <w:r>
              <w:rPr>
                <w:rFonts w:ascii="Times New Roman" w:hAnsi="Times New Roman" w:cs="Times New Roman"/>
                <w:sz w:val="20"/>
                <w:szCs w:val="20"/>
              </w:rPr>
              <w:t>2 380,80</w:t>
            </w:r>
          </w:p>
        </w:tc>
        <w:tc>
          <w:tcPr>
            <w:tcW w:w="1276"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790,13</w:t>
            </w:r>
          </w:p>
        </w:tc>
        <w:tc>
          <w:tcPr>
            <w:tcW w:w="1417" w:type="dxa"/>
            <w:shd w:val="clear" w:color="auto" w:fill="auto"/>
            <w:vAlign w:val="center"/>
          </w:tcPr>
          <w:p w:rsidR="00493528" w:rsidRDefault="00493528" w:rsidP="001673E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1 881 141,51</w:t>
            </w:r>
          </w:p>
        </w:tc>
      </w:tr>
      <w:tr w:rsidR="00493528" w:rsidRPr="00872256" w:rsidTr="001673ED">
        <w:trPr>
          <w:trHeight w:val="315"/>
        </w:trPr>
        <w:tc>
          <w:tcPr>
            <w:tcW w:w="8789" w:type="dxa"/>
            <w:gridSpan w:val="5"/>
            <w:shd w:val="clear" w:color="auto" w:fill="auto"/>
            <w:noWrap/>
            <w:vAlign w:val="center"/>
          </w:tcPr>
          <w:p w:rsidR="00493528" w:rsidRPr="00872256" w:rsidRDefault="00493528" w:rsidP="001673ED">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t>Итого:</w:t>
            </w:r>
          </w:p>
        </w:tc>
        <w:tc>
          <w:tcPr>
            <w:tcW w:w="1417" w:type="dxa"/>
            <w:shd w:val="clear" w:color="auto" w:fill="auto"/>
            <w:vAlign w:val="center"/>
          </w:tcPr>
          <w:p w:rsidR="00493528" w:rsidRPr="00314356" w:rsidRDefault="00493528" w:rsidP="001673ED">
            <w:pPr>
              <w:spacing w:after="0" w:line="240" w:lineRule="auto"/>
              <w:jc w:val="right"/>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3</w:t>
            </w:r>
            <w:r>
              <w:rPr>
                <w:rFonts w:ascii="Times New Roman" w:eastAsia="Times New Roman" w:hAnsi="Times New Roman"/>
                <w:b/>
                <w:color w:val="000000"/>
                <w:sz w:val="20"/>
                <w:szCs w:val="20"/>
                <w:lang w:eastAsia="ru-RU"/>
              </w:rPr>
              <w:t> 243 442,66</w:t>
            </w:r>
          </w:p>
        </w:tc>
      </w:tr>
    </w:tbl>
    <w:p w:rsidR="00493528" w:rsidRPr="00D90A26" w:rsidRDefault="00493528" w:rsidP="00493528">
      <w:pPr>
        <w:pStyle w:val="1c"/>
        <w:spacing w:line="240" w:lineRule="auto"/>
        <w:ind w:left="0"/>
        <w:jc w:val="both"/>
        <w:rPr>
          <w:rFonts w:ascii="Times New Roman" w:hAnsi="Times New Roman"/>
          <w:lang w:eastAsia="ru-RU"/>
        </w:rPr>
      </w:pPr>
    </w:p>
    <w:p w:rsidR="00493528" w:rsidRPr="00D90A26" w:rsidRDefault="00493528" w:rsidP="00493528">
      <w:pPr>
        <w:pStyle w:val="1c"/>
        <w:spacing w:line="240" w:lineRule="auto"/>
        <w:ind w:left="0" w:firstLine="567"/>
        <w:jc w:val="both"/>
        <w:rPr>
          <w:rFonts w:ascii="Times New Roman" w:hAnsi="Times New Roman"/>
          <w:b/>
          <w:lang w:eastAsia="ru-RU"/>
        </w:rPr>
      </w:pPr>
    </w:p>
    <w:p w:rsidR="00493528" w:rsidRPr="00D90A26" w:rsidRDefault="00493528" w:rsidP="00493528">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2. Требование к качеству и безопасности товара.</w:t>
      </w:r>
    </w:p>
    <w:p w:rsidR="00493528" w:rsidRPr="00D90A26" w:rsidRDefault="00493528" w:rsidP="00493528">
      <w:pPr>
        <w:pStyle w:val="1c"/>
        <w:spacing w:line="240" w:lineRule="auto"/>
        <w:ind w:left="0"/>
        <w:jc w:val="both"/>
        <w:rPr>
          <w:rFonts w:ascii="Times New Roman" w:hAnsi="Times New Roman"/>
          <w:b/>
          <w:lang w:eastAsia="ru-RU"/>
        </w:rPr>
      </w:pP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2.1. Качество поставляемого товара должно соответствовать отнесенным Законом в области стандартизации документам:</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национальные стандарты РФ;</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правила по стандартизации, нормы и рекомендации в области стандартизации    </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общероссийские классификаторы технико-экономической и социальной информации.</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2.4.  Риск случайного повреждения или гибели товара</w:t>
      </w:r>
      <w:r>
        <w:rPr>
          <w:rFonts w:ascii="Times New Roman" w:hAnsi="Times New Roman"/>
          <w:lang w:eastAsia="ru-RU"/>
        </w:rPr>
        <w:t>,</w:t>
      </w:r>
      <w:r w:rsidRPr="00495D8E">
        <w:rPr>
          <w:rFonts w:ascii="Times New Roman" w:hAnsi="Times New Roman"/>
          <w:lang w:eastAsia="ru-RU"/>
        </w:rPr>
        <w:t xml:space="preserve"> в том числе связанные с возникновением обстоятельств непреодолимой силы (форс-мажор)</w:t>
      </w:r>
      <w:r w:rsidRPr="00D90A26">
        <w:rPr>
          <w:rFonts w:ascii="Times New Roman" w:hAnsi="Times New Roman"/>
          <w:lang w:eastAsia="ru-RU"/>
        </w:rPr>
        <w:t xml:space="preserve"> до получения его Заказчиком на собственном складе,  несет Поставщик.    </w:t>
      </w:r>
    </w:p>
    <w:p w:rsidR="00493528" w:rsidRPr="00D90A26" w:rsidRDefault="00493528" w:rsidP="00493528">
      <w:pPr>
        <w:pStyle w:val="1c"/>
        <w:spacing w:line="240" w:lineRule="auto"/>
        <w:ind w:left="0" w:firstLine="567"/>
        <w:jc w:val="both"/>
        <w:rPr>
          <w:rFonts w:ascii="Times New Roman" w:hAnsi="Times New Roman"/>
          <w:b/>
          <w:lang w:eastAsia="ru-RU"/>
        </w:rPr>
      </w:pPr>
    </w:p>
    <w:p w:rsidR="00493528" w:rsidRPr="00D90A26" w:rsidRDefault="00493528" w:rsidP="00493528">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3. Требования к условиям договора.</w:t>
      </w:r>
    </w:p>
    <w:p w:rsidR="00493528" w:rsidRPr="00D90A26" w:rsidRDefault="00493528" w:rsidP="00493528">
      <w:pPr>
        <w:pStyle w:val="1c"/>
        <w:spacing w:line="240" w:lineRule="auto"/>
        <w:ind w:left="0" w:firstLine="567"/>
        <w:jc w:val="both"/>
        <w:rPr>
          <w:rFonts w:ascii="Times New Roman" w:hAnsi="Times New Roman"/>
          <w:b/>
          <w:lang w:eastAsia="ru-RU"/>
        </w:rPr>
      </w:pPr>
    </w:p>
    <w:p w:rsidR="00493528" w:rsidRPr="00D90A26" w:rsidRDefault="00493528" w:rsidP="00493528">
      <w:pPr>
        <w:pStyle w:val="1c"/>
        <w:spacing w:after="0" w:line="240" w:lineRule="auto"/>
        <w:ind w:left="0" w:firstLine="567"/>
        <w:jc w:val="both"/>
        <w:rPr>
          <w:rFonts w:ascii="Times New Roman" w:hAnsi="Times New Roman"/>
          <w:lang w:eastAsia="ru-RU"/>
        </w:rPr>
      </w:pPr>
      <w:r w:rsidRPr="00D90A26">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493528" w:rsidRPr="00D90A26" w:rsidRDefault="00493528" w:rsidP="00493528">
      <w:pPr>
        <w:pStyle w:val="af5"/>
        <w:spacing w:after="0"/>
        <w:ind w:left="0"/>
        <w:jc w:val="both"/>
        <w:rPr>
          <w:rFonts w:ascii="Times New Roman" w:hAnsi="Times New Roman"/>
          <w:lang w:eastAsia="ru-RU"/>
        </w:rPr>
      </w:pPr>
      <w:r w:rsidRPr="00D90A26">
        <w:rPr>
          <w:rFonts w:ascii="Times New Roman" w:hAnsi="Times New Roman"/>
          <w:color w:val="00000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90A26">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493528" w:rsidRPr="00495D8E" w:rsidRDefault="00493528" w:rsidP="00493528">
      <w:pPr>
        <w:pStyle w:val="af5"/>
        <w:ind w:left="0"/>
        <w:jc w:val="both"/>
        <w:rPr>
          <w:rFonts w:ascii="Times New Roman" w:hAnsi="Times New Roman"/>
          <w:lang w:eastAsia="ru-RU"/>
        </w:rPr>
      </w:pPr>
      <w:r w:rsidRPr="00D90A26">
        <w:rPr>
          <w:rFonts w:ascii="Times New Roman" w:hAnsi="Times New Roman"/>
          <w:color w:val="000000"/>
          <w:lang w:eastAsia="ru-RU"/>
        </w:rPr>
        <w:t xml:space="preserve">          3.3.</w:t>
      </w:r>
      <w:r w:rsidRPr="00D90A26">
        <w:rPr>
          <w:rFonts w:ascii="Times New Roman" w:hAnsi="Times New Roman"/>
          <w:color w:val="FF0000"/>
          <w:lang w:eastAsia="ru-RU"/>
        </w:rPr>
        <w:t xml:space="preserve"> </w:t>
      </w:r>
      <w:proofErr w:type="gramStart"/>
      <w:r w:rsidRPr="00495D8E">
        <w:rPr>
          <w:rFonts w:ascii="Times New Roman" w:hAnsi="Times New Roman"/>
          <w:lang w:eastAsia="ru-RU"/>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w:t>
      </w:r>
      <w:r>
        <w:rPr>
          <w:rFonts w:ascii="Times New Roman" w:hAnsi="Times New Roman"/>
          <w:lang w:eastAsia="ru-RU"/>
        </w:rPr>
        <w:t xml:space="preserve"> </w:t>
      </w:r>
      <w:r w:rsidRPr="00495D8E">
        <w:rPr>
          <w:rFonts w:ascii="Times New Roman" w:hAnsi="Times New Roman"/>
          <w:lang w:eastAsia="ru-RU"/>
        </w:rPr>
        <w:t xml:space="preserve">до поставить Товар в течение </w:t>
      </w:r>
      <w:r>
        <w:rPr>
          <w:rFonts w:ascii="Times New Roman" w:hAnsi="Times New Roman"/>
          <w:lang w:eastAsia="ru-RU"/>
        </w:rPr>
        <w:t>30</w:t>
      </w:r>
      <w:r w:rsidRPr="00495D8E">
        <w:rPr>
          <w:rFonts w:ascii="Times New Roman" w:hAnsi="Times New Roman"/>
          <w:lang w:eastAsia="ru-RU"/>
        </w:rPr>
        <w:t xml:space="preserve"> (</w:t>
      </w:r>
      <w:r>
        <w:rPr>
          <w:rFonts w:ascii="Times New Roman" w:hAnsi="Times New Roman"/>
          <w:lang w:eastAsia="ru-RU"/>
        </w:rPr>
        <w:t>тридцати</w:t>
      </w:r>
      <w:r w:rsidRPr="00495D8E">
        <w:rPr>
          <w:rFonts w:ascii="Times New Roman" w:hAnsi="Times New Roman"/>
          <w:lang w:eastAsia="ru-RU"/>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495D8E">
        <w:rPr>
          <w:rFonts w:ascii="Times New Roman" w:hAnsi="Times New Roman"/>
          <w:lang w:eastAsia="ru-RU"/>
        </w:rPr>
        <w:t xml:space="preserve"> и невозможности их устранения на месте. Расходы, связанные с устранением недостатков Товара и некомплектности, несет Поставщик.</w:t>
      </w:r>
    </w:p>
    <w:p w:rsidR="00493528" w:rsidRPr="00D90A26" w:rsidRDefault="00493528" w:rsidP="00493528">
      <w:pPr>
        <w:pStyle w:val="af5"/>
        <w:ind w:left="0"/>
        <w:jc w:val="both"/>
        <w:rPr>
          <w:rFonts w:ascii="Times New Roman" w:hAnsi="Times New Roman"/>
          <w:color w:val="000000"/>
          <w:lang w:eastAsia="ru-RU"/>
        </w:rPr>
      </w:pPr>
      <w:r w:rsidRPr="00D90A26">
        <w:rPr>
          <w:rFonts w:ascii="Times New Roman" w:hAnsi="Times New Roman"/>
          <w:color w:val="000000"/>
          <w:lang w:eastAsia="ru-RU"/>
        </w:rPr>
        <w:t xml:space="preserve">          3.4. Существенные условия: В случае поставки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493528" w:rsidRPr="00D90A26" w:rsidRDefault="00493528" w:rsidP="00493528">
      <w:pPr>
        <w:pStyle w:val="af5"/>
        <w:ind w:left="0"/>
        <w:jc w:val="both"/>
        <w:rPr>
          <w:rFonts w:ascii="Times New Roman" w:hAnsi="Times New Roman"/>
          <w:color w:val="000000"/>
          <w:lang w:eastAsia="ru-RU"/>
        </w:rPr>
      </w:pPr>
      <w:r w:rsidRPr="00D90A26">
        <w:rPr>
          <w:rFonts w:ascii="Times New Roman" w:hAnsi="Times New Roman"/>
          <w:color w:val="000000"/>
          <w:lang w:eastAsia="ru-RU"/>
        </w:rPr>
        <w:t xml:space="preserve">                 В случае просрочки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493528" w:rsidRPr="00D90A26" w:rsidRDefault="00493528" w:rsidP="00493528">
      <w:pPr>
        <w:pStyle w:val="af5"/>
        <w:ind w:left="0"/>
        <w:jc w:val="both"/>
        <w:rPr>
          <w:rFonts w:ascii="Times New Roman" w:hAnsi="Times New Roman"/>
          <w:lang w:eastAsia="ru-RU"/>
        </w:rPr>
      </w:pPr>
      <w:r w:rsidRPr="00D90A26">
        <w:rPr>
          <w:rFonts w:ascii="Times New Roman" w:hAnsi="Times New Roman"/>
          <w:lang w:eastAsia="ru-RU"/>
        </w:rPr>
        <w:t xml:space="preserve">         3.5. </w:t>
      </w:r>
      <w:proofErr w:type="gramStart"/>
      <w:r w:rsidRPr="00D90A26">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493528" w:rsidRPr="00D90A26" w:rsidRDefault="00493528" w:rsidP="00493528">
      <w:pPr>
        <w:pStyle w:val="af5"/>
        <w:ind w:left="0"/>
        <w:jc w:val="both"/>
        <w:rPr>
          <w:rFonts w:ascii="Times New Roman" w:hAnsi="Times New Roman"/>
          <w:lang w:eastAsia="ru-RU"/>
        </w:rPr>
      </w:pPr>
      <w:r w:rsidRPr="00D90A26">
        <w:rPr>
          <w:rFonts w:ascii="Times New Roman" w:hAnsi="Times New Roman"/>
          <w:lang w:eastAsia="ru-RU"/>
        </w:rPr>
        <w:t xml:space="preserve">         3.6. Приоритет отдается Поставщику поставляющему товар, произведенный на территории РФ.</w:t>
      </w:r>
    </w:p>
    <w:p w:rsidR="00493528" w:rsidRPr="00D90A26" w:rsidRDefault="00493528" w:rsidP="00493528">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4. Гарантийные обязательства.</w:t>
      </w:r>
    </w:p>
    <w:p w:rsidR="00493528" w:rsidRPr="00D90A26" w:rsidRDefault="00493528" w:rsidP="00493528">
      <w:pPr>
        <w:pStyle w:val="1c"/>
        <w:spacing w:line="240" w:lineRule="auto"/>
        <w:ind w:left="0" w:firstLine="567"/>
        <w:jc w:val="both"/>
        <w:rPr>
          <w:rFonts w:ascii="Times New Roman" w:hAnsi="Times New Roman"/>
          <w:b/>
          <w:lang w:eastAsia="ru-RU"/>
        </w:rPr>
      </w:pPr>
    </w:p>
    <w:p w:rsidR="00493528" w:rsidRPr="00EC4A2C"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4.1. Товар должен быть изготовлен  не ранее  202</w:t>
      </w:r>
      <w:r>
        <w:rPr>
          <w:rFonts w:ascii="Times New Roman" w:hAnsi="Times New Roman"/>
          <w:lang w:eastAsia="ru-RU"/>
        </w:rPr>
        <w:t>3</w:t>
      </w:r>
      <w:r w:rsidRPr="00D90A26">
        <w:rPr>
          <w:rFonts w:ascii="Times New Roman" w:hAnsi="Times New Roman"/>
          <w:lang w:eastAsia="ru-RU"/>
        </w:rPr>
        <w:t xml:space="preserve"> год</w:t>
      </w:r>
      <w:r>
        <w:rPr>
          <w:rFonts w:ascii="Times New Roman" w:hAnsi="Times New Roman"/>
          <w:lang w:eastAsia="ru-RU"/>
        </w:rPr>
        <w:t>а</w:t>
      </w:r>
      <w:r w:rsidRPr="00D90A26">
        <w:rPr>
          <w:rFonts w:ascii="Times New Roman" w:hAnsi="Times New Roman"/>
          <w:lang w:eastAsia="ru-RU"/>
        </w:rPr>
        <w:t>.</w:t>
      </w:r>
    </w:p>
    <w:p w:rsidR="00493528" w:rsidRPr="00B70ACC" w:rsidRDefault="00493528" w:rsidP="00493528">
      <w:pPr>
        <w:pStyle w:val="1c"/>
        <w:spacing w:line="240" w:lineRule="auto"/>
        <w:ind w:left="0" w:firstLine="567"/>
        <w:jc w:val="both"/>
        <w:rPr>
          <w:rFonts w:ascii="Times New Roman" w:hAnsi="Times New Roman"/>
          <w:lang w:eastAsia="ru-RU"/>
        </w:rPr>
      </w:pPr>
      <w:r w:rsidRPr="00B70ACC">
        <w:rPr>
          <w:rFonts w:ascii="Times New Roman" w:hAnsi="Times New Roman"/>
          <w:lang w:eastAsia="ru-RU"/>
        </w:rPr>
        <w:t>4</w:t>
      </w:r>
      <w:r>
        <w:rPr>
          <w:rFonts w:ascii="Times New Roman" w:hAnsi="Times New Roman"/>
          <w:lang w:eastAsia="ru-RU"/>
        </w:rPr>
        <w:t>.2. Гарантийный срок для поставляемого товара – 12 (двенадцать) месяцев с момента получения Товара на склад Покупателя.</w:t>
      </w:r>
    </w:p>
    <w:p w:rsidR="00493528" w:rsidRPr="00D90A26" w:rsidRDefault="00493528" w:rsidP="00493528">
      <w:pPr>
        <w:pStyle w:val="1c"/>
        <w:spacing w:line="240" w:lineRule="auto"/>
        <w:ind w:left="0" w:firstLine="567"/>
        <w:jc w:val="both"/>
        <w:rPr>
          <w:rFonts w:ascii="Times New Roman" w:hAnsi="Times New Roman"/>
          <w:lang w:eastAsia="ru-RU"/>
        </w:rPr>
      </w:pPr>
    </w:p>
    <w:p w:rsidR="00493528" w:rsidRPr="00D90A26" w:rsidRDefault="00493528" w:rsidP="00493528">
      <w:pPr>
        <w:pStyle w:val="1c"/>
        <w:spacing w:line="240" w:lineRule="auto"/>
        <w:ind w:left="0" w:firstLine="567"/>
        <w:jc w:val="both"/>
        <w:rPr>
          <w:rFonts w:ascii="Times New Roman" w:hAnsi="Times New Roman"/>
          <w:lang w:eastAsia="ru-RU"/>
        </w:rPr>
      </w:pPr>
    </w:p>
    <w:p w:rsidR="00493528" w:rsidRPr="00D90A26" w:rsidRDefault="00493528" w:rsidP="00493528">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5. Требования к Поставщику.</w:t>
      </w:r>
    </w:p>
    <w:p w:rsidR="00493528" w:rsidRPr="00D90A26" w:rsidRDefault="00493528" w:rsidP="00493528">
      <w:pPr>
        <w:pStyle w:val="af5"/>
        <w:spacing w:line="240" w:lineRule="auto"/>
        <w:ind w:left="0" w:firstLine="567"/>
        <w:jc w:val="both"/>
        <w:rPr>
          <w:rFonts w:ascii="Times New Roman" w:hAnsi="Times New Roman"/>
        </w:rPr>
      </w:pPr>
      <w:r w:rsidRPr="00D90A26">
        <w:rPr>
          <w:rFonts w:ascii="Times New Roman" w:hAnsi="Times New Roman"/>
        </w:rPr>
        <w:t>5.1</w:t>
      </w:r>
      <w:r w:rsidRPr="00D90A26">
        <w:rPr>
          <w:rFonts w:ascii="Times New Roman" w:hAnsi="Times New Roman"/>
          <w:b/>
        </w:rPr>
        <w:t xml:space="preserve">. </w:t>
      </w:r>
      <w:r w:rsidRPr="00D90A26">
        <w:rPr>
          <w:rFonts w:ascii="Times New Roman" w:hAnsi="Times New Roman"/>
        </w:rPr>
        <w:t xml:space="preserve">Поставщик должен </w:t>
      </w:r>
      <w:r>
        <w:rPr>
          <w:rFonts w:ascii="Times New Roman" w:hAnsi="Times New Roman"/>
        </w:rPr>
        <w:t xml:space="preserve"> быть зарегистрирован не менее одного года</w:t>
      </w:r>
      <w:r w:rsidRPr="00D90A26">
        <w:rPr>
          <w:rFonts w:ascii="Times New Roman" w:hAnsi="Times New Roman"/>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93528" w:rsidRPr="00D90A26" w:rsidRDefault="00493528" w:rsidP="00493528">
      <w:pPr>
        <w:pStyle w:val="af5"/>
        <w:ind w:left="0" w:firstLine="567"/>
        <w:jc w:val="both"/>
        <w:rPr>
          <w:rFonts w:ascii="Times New Roman" w:hAnsi="Times New Roman"/>
        </w:rPr>
      </w:pPr>
      <w:r w:rsidRPr="00D90A26">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493528" w:rsidRPr="00D90A26" w:rsidRDefault="00493528" w:rsidP="00493528">
      <w:pPr>
        <w:pStyle w:val="af5"/>
        <w:spacing w:after="0"/>
        <w:ind w:left="0" w:firstLine="567"/>
        <w:jc w:val="both"/>
        <w:rPr>
          <w:rFonts w:ascii="Times New Roman" w:hAnsi="Times New Roman"/>
        </w:rPr>
      </w:pPr>
      <w:r w:rsidRPr="00D90A26">
        <w:rPr>
          <w:rFonts w:ascii="Times New Roman" w:hAnsi="Times New Roman"/>
        </w:rPr>
        <w:t>5.3. Не должен находиться в процессе ликвидации, банкротства и на его имущество не должен быть наложен арест.</w:t>
      </w:r>
    </w:p>
    <w:p w:rsidR="00493528" w:rsidRPr="00D90A26" w:rsidRDefault="00493528" w:rsidP="00493528">
      <w:pPr>
        <w:spacing w:after="0"/>
        <w:ind w:firstLine="567"/>
        <w:jc w:val="both"/>
        <w:rPr>
          <w:rFonts w:ascii="Times New Roman" w:hAnsi="Times New Roman" w:cs="Times New Roman"/>
        </w:rPr>
      </w:pPr>
      <w:r w:rsidRPr="00D90A26">
        <w:rPr>
          <w:rFonts w:ascii="Times New Roman" w:hAnsi="Times New Roman" w:cs="Times New Roman"/>
        </w:rPr>
        <w:t>5.4. Иметь ресурсные возможности (финансовые, материально-технические, трудовые);</w:t>
      </w:r>
    </w:p>
    <w:p w:rsidR="00493528" w:rsidRPr="00D90A26" w:rsidRDefault="00493528" w:rsidP="00493528">
      <w:pPr>
        <w:pStyle w:val="af5"/>
        <w:spacing w:after="0"/>
        <w:ind w:left="0" w:firstLine="567"/>
        <w:jc w:val="both"/>
        <w:rPr>
          <w:rFonts w:ascii="Times New Roman" w:hAnsi="Times New Roman"/>
        </w:rPr>
      </w:pPr>
      <w:r w:rsidRPr="00D90A26">
        <w:rPr>
          <w:rFonts w:ascii="Times New Roman" w:hAnsi="Times New Roman"/>
        </w:rPr>
        <w:t>5.5. Обеспечить способность выполнения обязательств по договору в требуемые сроки и с должным качеством.</w:t>
      </w:r>
    </w:p>
    <w:p w:rsidR="00493528" w:rsidRPr="00D90A26" w:rsidRDefault="00493528" w:rsidP="00493528">
      <w:pPr>
        <w:pStyle w:val="af5"/>
        <w:spacing w:after="0"/>
        <w:ind w:left="0" w:firstLine="567"/>
        <w:jc w:val="both"/>
        <w:rPr>
          <w:rFonts w:ascii="Times New Roman" w:hAnsi="Times New Roman"/>
        </w:rPr>
      </w:pPr>
    </w:p>
    <w:p w:rsidR="00493528" w:rsidRPr="00D90A26" w:rsidRDefault="00493528" w:rsidP="00493528">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 xml:space="preserve">6. Условия оплаты </w:t>
      </w:r>
    </w:p>
    <w:p w:rsidR="00493528" w:rsidRPr="00D90A26" w:rsidRDefault="00493528" w:rsidP="00493528">
      <w:pPr>
        <w:widowControl w:val="0"/>
        <w:autoSpaceDE w:val="0"/>
        <w:spacing w:after="0" w:line="240" w:lineRule="auto"/>
        <w:ind w:firstLine="567"/>
        <w:jc w:val="both"/>
        <w:rPr>
          <w:rFonts w:ascii="Times New Roman" w:eastAsiaTheme="minorHAnsi" w:hAnsi="Times New Roman" w:cs="Times New Roman"/>
          <w:color w:val="000000"/>
        </w:rPr>
      </w:pPr>
      <w:r w:rsidRPr="00D90A26">
        <w:rPr>
          <w:rFonts w:ascii="Times New Roman" w:eastAsiaTheme="minorHAnsi" w:hAnsi="Times New Roman" w:cs="Times New Roman"/>
          <w:color w:val="000000"/>
          <w:lang w:val="x-none"/>
        </w:rPr>
        <w:t xml:space="preserve">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 </w:t>
      </w:r>
    </w:p>
    <w:p w:rsidR="00493528" w:rsidRPr="00D90A26" w:rsidRDefault="00493528" w:rsidP="00493528">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lang w:eastAsia="ru-RU"/>
        </w:rPr>
        <w:t>6.1.1.</w:t>
      </w:r>
      <w:r w:rsidRPr="00D90A26">
        <w:rPr>
          <w:rFonts w:ascii="Times New Roman" w:hAnsi="Times New Roman" w:cs="Times New Roman"/>
        </w:rPr>
        <w:t xml:space="preserve"> Аванс в размере, не превышающем </w:t>
      </w:r>
      <w:r>
        <w:rPr>
          <w:rFonts w:ascii="Times New Roman" w:hAnsi="Times New Roman" w:cs="Times New Roman"/>
        </w:rPr>
        <w:t>7</w:t>
      </w:r>
      <w:r w:rsidRPr="00D90A26">
        <w:rPr>
          <w:rFonts w:ascii="Times New Roman" w:hAnsi="Times New Roman" w:cs="Times New Roman"/>
        </w:rPr>
        <w:t>0 %, производится в течение 10 рабочих дней после подписания соответствующего договора и спецификации.</w:t>
      </w:r>
    </w:p>
    <w:p w:rsidR="00493528" w:rsidRPr="00D90A26" w:rsidRDefault="00493528" w:rsidP="00493528">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rPr>
        <w:t xml:space="preserve">не позднее 5-ти календарных дней со дня получения авансового платежа Поставщик выставляет </w:t>
      </w:r>
      <w:r w:rsidRPr="00D90A26">
        <w:rPr>
          <w:rFonts w:ascii="Times New Roman" w:hAnsi="Times New Roman" w:cs="Times New Roman"/>
        </w:rPr>
        <w:lastRenderedPageBreak/>
        <w:t>Покупателю счет-фактуру на сумму авансового платежа, оформленный в соответствии с требованиями ст. 169 Налогового кодекса РФ.</w:t>
      </w:r>
    </w:p>
    <w:p w:rsidR="00493528" w:rsidRPr="00D90A26" w:rsidRDefault="00493528" w:rsidP="00493528">
      <w:pPr>
        <w:pStyle w:val="1c"/>
        <w:spacing w:after="0" w:line="240" w:lineRule="auto"/>
        <w:ind w:left="0" w:firstLine="567"/>
        <w:jc w:val="both"/>
        <w:rPr>
          <w:rFonts w:ascii="Times New Roman" w:eastAsiaTheme="minorHAnsi" w:hAnsi="Times New Roman"/>
          <w:color w:val="000000"/>
          <w:lang w:val="x-none"/>
        </w:rPr>
      </w:pPr>
      <w:r w:rsidRPr="00D90A26">
        <w:rPr>
          <w:rFonts w:ascii="Times New Roman" w:eastAsia="DejaVu Sans" w:hAnsi="Times New Roman"/>
        </w:rPr>
        <w:t xml:space="preserve">Окончательный расчет, с учетом ранее уплаченного аванса, производится в течение 20 (двадцать) рабочих дней после приемки Товара по качеству и количеству на складе Покупателя без замечаний </w:t>
      </w:r>
      <w:r w:rsidRPr="00D90A26">
        <w:rPr>
          <w:rFonts w:ascii="Times New Roman" w:hAnsi="Times New Roman"/>
        </w:rPr>
        <w:t xml:space="preserve">и предоставления полного пакета документов согласно </w:t>
      </w:r>
      <w:proofErr w:type="gramStart"/>
      <w:r w:rsidRPr="00D90A26">
        <w:rPr>
          <w:rFonts w:ascii="Times New Roman" w:hAnsi="Times New Roman"/>
        </w:rPr>
        <w:t>п</w:t>
      </w:r>
      <w:proofErr w:type="gramEnd"/>
      <w:r w:rsidRPr="00D90A26">
        <w:rPr>
          <w:rFonts w:ascii="Times New Roman" w:hAnsi="Times New Roman"/>
        </w:rPr>
        <w:t xml:space="preserve"> 1.4, на коммерческий счет Поставщика.</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6.1.4.</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 xml:space="preserve">Расчеты по Договору осуществляются с применением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в установленном Министерством финансов Российской Федерации порядке.</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6.1.5.</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6.1.6. Расчеты по полученному Казначейскому </w:t>
      </w:r>
      <w:r w:rsidRPr="00D90A26">
        <w:rPr>
          <w:rFonts w:ascii="Times New Roman" w:eastAsiaTheme="minorHAnsi" w:hAnsi="Times New Roman" w:cs="Times New Roman"/>
          <w:color w:val="000000"/>
        </w:rPr>
        <w:t>сопровождению</w:t>
      </w:r>
      <w:r w:rsidRPr="00D90A26">
        <w:rPr>
          <w:rFonts w:ascii="Times New Roman" w:eastAsiaTheme="minorHAnsi" w:hAnsi="Times New Roman" w:cs="Times New Roman"/>
          <w:color w:val="000000"/>
          <w:lang w:val="x-none"/>
        </w:rPr>
        <w:t xml:space="preserve"> обязательств осуществляются в порядке, определенном действующим законодательством.</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обязательно указывать:</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обязанность открытия субподрядчиком (соисполнителем) лицевого счета для учета операций не</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участника бюджетного процесса в территориальном органе Федерального казначейства;</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6.1.10. Оплате подлежат фактически поставленные Поставщиком и принятые в установленном порядке Покупателем товары. </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493528" w:rsidRPr="00D90A26" w:rsidRDefault="00493528" w:rsidP="00493528">
      <w:pPr>
        <w:autoSpaceDE w:val="0"/>
        <w:autoSpaceDN w:val="0"/>
        <w:adjustRightInd w:val="0"/>
        <w:spacing w:after="0" w:line="240" w:lineRule="auto"/>
        <w:ind w:firstLine="567"/>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6.1.13. Все платежи по договору  считаются осуществленными со дня списания средств со счета заказчика.</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6.1.14.  Поставщику  при исполнении Договора  запрещается перечисление средств, полученных при исполнении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а) в целях размещения средств на депозиты, а также иные финансовые инструменты;</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б) на счета, открытые исполнителю в кредитной организации, за исключением:</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в соответствии с валютным законодательством Российской Федерации;</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w:t>
      </w:r>
      <w:r w:rsidRPr="00D90A26">
        <w:rPr>
          <w:rFonts w:ascii="Times New Roman" w:eastAsiaTheme="minorHAnsi" w:hAnsi="Times New Roman" w:cs="Times New Roman"/>
          <w:color w:val="000000"/>
          <w:lang w:val="x-none"/>
        </w:rPr>
        <w:lastRenderedPageBreak/>
        <w:t>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493528" w:rsidRPr="00D90A26" w:rsidRDefault="00493528" w:rsidP="00493528">
      <w:pPr>
        <w:autoSpaceDE w:val="0"/>
        <w:autoSpaceDN w:val="0"/>
        <w:adjustRightInd w:val="0"/>
        <w:spacing w:after="0" w:line="240" w:lineRule="auto"/>
        <w:ind w:firstLine="567"/>
        <w:jc w:val="both"/>
        <w:rPr>
          <w:rFonts w:ascii="Times New Roman" w:hAnsi="Times New Roman" w:cs="Times New Roman"/>
        </w:rPr>
      </w:pPr>
      <w:r w:rsidRPr="00D90A26">
        <w:rPr>
          <w:rFonts w:ascii="Times New Roman" w:eastAsiaTheme="minorHAnsi" w:hAnsi="Times New Roman" w:cs="Times New Roman"/>
          <w:color w:val="000000"/>
          <w:lang w:val="x-none"/>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D90A26">
        <w:rPr>
          <w:rFonts w:ascii="Times New Roman" w:hAnsi="Times New Roman" w:cs="Times New Roman"/>
        </w:rPr>
        <w:t xml:space="preserve">     </w:t>
      </w:r>
    </w:p>
    <w:p w:rsidR="00493528" w:rsidRPr="00D90A26" w:rsidRDefault="00493528" w:rsidP="00493528">
      <w:pPr>
        <w:autoSpaceDE w:val="0"/>
        <w:autoSpaceDN w:val="0"/>
        <w:adjustRightInd w:val="0"/>
        <w:spacing w:after="0" w:line="240" w:lineRule="auto"/>
        <w:ind w:firstLine="567"/>
        <w:rPr>
          <w:rFonts w:ascii="Times New Roman" w:hAnsi="Times New Roman" w:cs="Times New Roman"/>
        </w:rPr>
      </w:pPr>
    </w:p>
    <w:p w:rsidR="00493528" w:rsidRPr="00D90A26" w:rsidRDefault="00493528" w:rsidP="00493528">
      <w:pPr>
        <w:autoSpaceDE w:val="0"/>
        <w:autoSpaceDN w:val="0"/>
        <w:adjustRightInd w:val="0"/>
        <w:spacing w:after="0" w:line="240" w:lineRule="auto"/>
        <w:ind w:firstLine="567"/>
        <w:rPr>
          <w:rFonts w:ascii="Times New Roman" w:hAnsi="Times New Roman" w:cs="Times New Roman"/>
        </w:rPr>
      </w:pPr>
    </w:p>
    <w:p w:rsidR="00493528" w:rsidRPr="00D90A26" w:rsidRDefault="00493528" w:rsidP="00493528">
      <w:pPr>
        <w:pStyle w:val="af4"/>
        <w:ind w:hanging="567"/>
        <w:jc w:val="both"/>
        <w:rPr>
          <w:rFonts w:ascii="Times New Roman" w:hAnsi="Times New Roman" w:cs="Times New Roman"/>
          <w:b/>
        </w:rPr>
      </w:pPr>
      <w:r w:rsidRPr="00D90A26">
        <w:rPr>
          <w:rFonts w:ascii="Times New Roman" w:hAnsi="Times New Roman" w:cs="Times New Roman"/>
          <w:b/>
        </w:rPr>
        <w:t xml:space="preserve">                     7. Условия о должной осмотрительности.</w:t>
      </w:r>
    </w:p>
    <w:p w:rsidR="00493528" w:rsidRPr="00D90A26" w:rsidRDefault="00493528" w:rsidP="00493528">
      <w:pPr>
        <w:pStyle w:val="af4"/>
        <w:ind w:hanging="567"/>
        <w:jc w:val="both"/>
        <w:rPr>
          <w:rFonts w:ascii="Times New Roman" w:hAnsi="Times New Roman" w:cs="Times New Roman"/>
          <w:b/>
        </w:rPr>
      </w:pPr>
    </w:p>
    <w:p w:rsidR="00493528" w:rsidRPr="00D90A26" w:rsidRDefault="00493528" w:rsidP="00493528">
      <w:pPr>
        <w:pStyle w:val="af4"/>
        <w:ind w:firstLine="567"/>
        <w:rPr>
          <w:rFonts w:ascii="Times New Roman" w:hAnsi="Times New Roman" w:cs="Times New Roman"/>
          <w:b/>
        </w:rPr>
      </w:pPr>
      <w:r w:rsidRPr="00D90A26">
        <w:rPr>
          <w:rFonts w:ascii="Times New Roman" w:hAnsi="Times New Roman" w:cs="Times New Roman"/>
          <w:color w:val="000000"/>
        </w:rPr>
        <w:t>7.1.    На момент заключения договора, а также в период всего срока действия и исполнения Договора Подрядчик предоставляет Заказчику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r w:rsidRPr="00D90A26">
        <w:rPr>
          <w:rFonts w:ascii="Times New Roman" w:hAnsi="Times New Roman" w:cs="Times New Roman"/>
          <w:color w:val="000000"/>
        </w:rPr>
        <w:br/>
        <w:t xml:space="preserve">         7.1.1.   Выписка из ЕГРЮЛ;</w:t>
      </w:r>
      <w:r w:rsidRPr="00D90A26">
        <w:rPr>
          <w:rFonts w:ascii="Times New Roman" w:hAnsi="Times New Roman" w:cs="Times New Roman"/>
          <w:color w:val="000000"/>
        </w:rPr>
        <w:br/>
        <w:t xml:space="preserve">         7.1.2.   Свидетельства о государственной регистрации общества (ОГРН), свидетельства о постановке на учет в налоговом органе по месту регистрации (ИНН);</w:t>
      </w:r>
      <w:r w:rsidRPr="00D90A26">
        <w:rPr>
          <w:rFonts w:ascii="Times New Roman" w:hAnsi="Times New Roman" w:cs="Times New Roman"/>
          <w:color w:val="000000"/>
        </w:rPr>
        <w:br/>
        <w:t xml:space="preserve">         7.1.3.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D90A26">
        <w:rPr>
          <w:rFonts w:ascii="Times New Roman" w:hAnsi="Times New Roman" w:cs="Times New Roman"/>
          <w:color w:val="000000"/>
        </w:rPr>
        <w:br/>
        <w:t xml:space="preserve">         7.1.4.  Приказ о вступлении в должность единоличного исполнительного органа общества;</w:t>
      </w:r>
      <w:r w:rsidRPr="00D90A26">
        <w:rPr>
          <w:rFonts w:ascii="Times New Roman" w:hAnsi="Times New Roman" w:cs="Times New Roman"/>
          <w:color w:val="000000"/>
        </w:rPr>
        <w:br/>
        <w:t xml:space="preserve">         7.1.5.  Устав;</w:t>
      </w:r>
      <w:r w:rsidRPr="00D90A26">
        <w:rPr>
          <w:rFonts w:ascii="Times New Roman" w:hAnsi="Times New Roman" w:cs="Times New Roman"/>
          <w:color w:val="000000"/>
        </w:rPr>
        <w:br/>
        <w:t xml:space="preserve">         7.1.6.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r w:rsidRPr="00D90A26">
        <w:rPr>
          <w:rFonts w:ascii="Times New Roman" w:hAnsi="Times New Roman" w:cs="Times New Roman"/>
          <w:color w:val="000000"/>
        </w:rPr>
        <w:br/>
        <w:t xml:space="preserve">         7.1.7.  Доверенность лица, подписывающего договор (в случае, если договор подписывает не единоличный исполнительный орган);</w:t>
      </w:r>
      <w:r w:rsidRPr="00D90A26">
        <w:rPr>
          <w:rFonts w:ascii="Times New Roman" w:hAnsi="Times New Roman" w:cs="Times New Roman"/>
          <w:color w:val="000000"/>
        </w:rPr>
        <w:br/>
        <w:t xml:space="preserve">         7.1.8.  Годовая и промежуточная налоговая и бухгалтерская отчетность, в том числе, </w:t>
      </w:r>
      <w:proofErr w:type="gramStart"/>
      <w:r w:rsidRPr="00D90A26">
        <w:rPr>
          <w:rFonts w:ascii="Times New Roman" w:hAnsi="Times New Roman" w:cs="Times New Roman"/>
          <w:color w:val="000000"/>
        </w:rPr>
        <w:t>но</w:t>
      </w:r>
      <w:proofErr w:type="gramEnd"/>
      <w:r w:rsidRPr="00D90A26">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r w:rsidRPr="00D90A26">
        <w:rPr>
          <w:rFonts w:ascii="Times New Roman" w:hAnsi="Times New Roman" w:cs="Times New Roman"/>
          <w:color w:val="000000"/>
        </w:rPr>
        <w:br/>
        <w:t xml:space="preserve">         7.1.9.  Справку из налогового органа об отсутствии задолженности на актуальную дату;</w:t>
      </w:r>
      <w:r w:rsidRPr="00D90A26">
        <w:rPr>
          <w:rFonts w:ascii="Times New Roman" w:hAnsi="Times New Roman" w:cs="Times New Roman"/>
          <w:color w:val="000000"/>
        </w:rPr>
        <w:br/>
        <w:t xml:space="preserve">         7.1.10. Штатное расписание, не содержащее персональные данные сотрудников (количество штатных единиц);</w:t>
      </w:r>
      <w:r w:rsidRPr="00D90A26">
        <w:rPr>
          <w:rFonts w:ascii="Times New Roman" w:hAnsi="Times New Roman" w:cs="Times New Roman"/>
          <w:color w:val="000000"/>
        </w:rPr>
        <w:br/>
        <w:t xml:space="preserve">         7.1.11. Документы, подтверждающие наличие офисных, складских и производственных помещений.</w:t>
      </w:r>
    </w:p>
    <w:p w:rsidR="00493528" w:rsidRPr="00D90A26" w:rsidRDefault="00493528" w:rsidP="00493528">
      <w:pPr>
        <w:autoSpaceDE w:val="0"/>
        <w:autoSpaceDN w:val="0"/>
        <w:adjustRightInd w:val="0"/>
        <w:spacing w:after="0" w:line="240" w:lineRule="auto"/>
        <w:rPr>
          <w:rFonts w:ascii="Times New Roman" w:eastAsiaTheme="minorHAnsi" w:hAnsi="Times New Roman" w:cs="Times New Roman"/>
          <w:b/>
          <w:color w:val="000000"/>
        </w:rPr>
      </w:pPr>
      <w:r w:rsidRPr="00D90A26">
        <w:rPr>
          <w:rFonts w:ascii="Times New Roman" w:hAnsi="Times New Roman" w:cs="Times New Roman"/>
        </w:rPr>
        <w:t xml:space="preserve">                                      </w:t>
      </w: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b/>
          <w:color w:val="000000"/>
        </w:rPr>
        <w:t>Обеспечение исполнения Договора</w:t>
      </w:r>
    </w:p>
    <w:p w:rsidR="00493528" w:rsidRPr="00D90A26" w:rsidRDefault="00493528" w:rsidP="00493528">
      <w:pPr>
        <w:pStyle w:val="af5"/>
        <w:spacing w:line="240" w:lineRule="auto"/>
        <w:ind w:left="0"/>
        <w:jc w:val="both"/>
        <w:rPr>
          <w:rFonts w:ascii="Times New Roman" w:eastAsiaTheme="minorHAnsi" w:hAnsi="Times New Roman"/>
          <w:color w:val="000000"/>
          <w:lang w:val="x-none"/>
        </w:rPr>
      </w:pPr>
      <w:r w:rsidRPr="00D90A26">
        <w:rPr>
          <w:rFonts w:ascii="Times New Roman" w:eastAsiaTheme="minorHAnsi" w:hAnsi="Times New Roman"/>
          <w:color w:val="000000"/>
          <w:lang w:val="x-none"/>
        </w:rPr>
        <w:t>(применяется для обеспечения исполнения обязательств</w:t>
      </w:r>
      <w:r>
        <w:rPr>
          <w:rFonts w:ascii="Times New Roman" w:eastAsiaTheme="minorHAnsi" w:hAnsi="Times New Roman"/>
          <w:color w:val="000000"/>
        </w:rPr>
        <w:t xml:space="preserve"> </w:t>
      </w:r>
      <w:r w:rsidRPr="00495D8E">
        <w:rPr>
          <w:rFonts w:ascii="Times New Roman" w:hAnsi="Times New Roman"/>
          <w:lang w:eastAsia="ru-RU"/>
        </w:rPr>
        <w:t>по Договору</w:t>
      </w:r>
      <w:r w:rsidRPr="00D90A26">
        <w:rPr>
          <w:rFonts w:ascii="Times New Roman" w:eastAsiaTheme="minorHAnsi" w:hAnsi="Times New Roman"/>
          <w:color w:val="000000"/>
        </w:rPr>
        <w:t>).</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.1. Поставщик обязуется предоставить в срок не позднее 10 (десяти) дней с даты заключения настоящего Договора обеспечение возврата аванса  по Договору в форме:</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безотзывной банковской гарантии (далее – банковская гарантия), выданной банком; </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денежных средств путем их перечисления Заказчику (обеспечительный платеж).</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По согласованию с Заказчиком Поставщиком может быть предложен иной способ обеспечения, предусмотренный законодательством РФ.</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.2. Поставщик несет все расходы по получению обеспечения возврата аванса  по Договору.</w:t>
      </w:r>
    </w:p>
    <w:p w:rsidR="00493528" w:rsidRPr="00D90A26" w:rsidRDefault="00493528" w:rsidP="00493528">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8</w:t>
      </w:r>
      <w:r w:rsidRPr="00D90A26">
        <w:rPr>
          <w:rFonts w:ascii="Times New Roman" w:eastAsiaTheme="minorHAnsi"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93528" w:rsidRPr="00D90A26" w:rsidRDefault="00493528" w:rsidP="00493528">
      <w:pPr>
        <w:pStyle w:val="1c"/>
        <w:spacing w:line="240" w:lineRule="auto"/>
        <w:ind w:left="0" w:firstLine="567"/>
        <w:jc w:val="both"/>
        <w:rPr>
          <w:rFonts w:ascii="Times New Roman" w:hAnsi="Times New Roman"/>
        </w:rPr>
      </w:pPr>
      <w:r w:rsidRPr="00D90A26">
        <w:rPr>
          <w:rFonts w:ascii="Times New Roman" w:eastAsiaTheme="minorHAnsi" w:hAnsi="Times New Roman"/>
          <w:color w:val="000000"/>
        </w:rPr>
        <w:t>8</w:t>
      </w:r>
      <w:r w:rsidRPr="00D90A26">
        <w:rPr>
          <w:rFonts w:ascii="Times New Roman" w:eastAsiaTheme="minorHAnsi" w:hAnsi="Times New Roman"/>
          <w:color w:val="000000"/>
          <w:lang w:val="x-none"/>
        </w:rPr>
        <w:t xml:space="preserve">.4. Срок действия обеспечения возврата аванса составляет срок исполнения обязательств на сумму выплаченного </w:t>
      </w:r>
      <w:proofErr w:type="spellStart"/>
      <w:r w:rsidRPr="00D90A26">
        <w:rPr>
          <w:rFonts w:ascii="Times New Roman" w:eastAsiaTheme="minorHAnsi" w:hAnsi="Times New Roman"/>
          <w:color w:val="000000"/>
          <w:lang w:val="x-none"/>
        </w:rPr>
        <w:t>а</w:t>
      </w:r>
      <w:r>
        <w:rPr>
          <w:rFonts w:ascii="Times New Roman" w:eastAsiaTheme="minorHAnsi" w:hAnsi="Times New Roman"/>
          <w:color w:val="000000"/>
        </w:rPr>
        <w:t>в</w:t>
      </w:r>
      <w:r w:rsidRPr="00D90A26">
        <w:rPr>
          <w:rFonts w:ascii="Times New Roman" w:eastAsiaTheme="minorHAnsi" w:hAnsi="Times New Roman"/>
          <w:color w:val="000000"/>
          <w:lang w:val="x-none"/>
        </w:rPr>
        <w:t>анса</w:t>
      </w:r>
      <w:proofErr w:type="spellEnd"/>
      <w:r w:rsidRPr="00D90A26">
        <w:rPr>
          <w:rFonts w:ascii="Times New Roman" w:eastAsiaTheme="minorHAnsi" w:hAnsi="Times New Roman"/>
          <w:color w:val="000000"/>
          <w:lang w:val="x-none"/>
        </w:rPr>
        <w:t xml:space="preserve"> плюс 60 (шестьдесят) дней.</w:t>
      </w:r>
    </w:p>
    <w:p w:rsidR="00493528" w:rsidRPr="00D90A26" w:rsidRDefault="00493528" w:rsidP="00493528">
      <w:pPr>
        <w:autoSpaceDE w:val="0"/>
        <w:autoSpaceDN w:val="0"/>
        <w:adjustRightInd w:val="0"/>
        <w:spacing w:after="0" w:line="240" w:lineRule="auto"/>
        <w:jc w:val="both"/>
        <w:rPr>
          <w:rFonts w:ascii="Times New Roman" w:hAnsi="Times New Roman" w:cs="Times New Roman"/>
        </w:rPr>
      </w:pPr>
    </w:p>
    <w:p w:rsidR="00493528" w:rsidRPr="00D90A26" w:rsidRDefault="00493528" w:rsidP="00493528">
      <w:pPr>
        <w:spacing w:line="240" w:lineRule="auto"/>
        <w:ind w:firstLine="567"/>
        <w:jc w:val="both"/>
        <w:rPr>
          <w:rFonts w:ascii="Times New Roman" w:hAnsi="Times New Roman" w:cs="Times New Roman"/>
        </w:rPr>
      </w:pPr>
      <w:r w:rsidRPr="00D90A26">
        <w:rPr>
          <w:rFonts w:ascii="Times New Roman" w:hAnsi="Times New Roman" w:cs="Times New Roman"/>
          <w:b/>
          <w:lang w:eastAsia="ru-RU"/>
        </w:rPr>
        <w:t xml:space="preserve">             9.  Запрет на перечисление целевых средств</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lastRenderedPageBreak/>
        <w:t xml:space="preserve">9.1. </w:t>
      </w:r>
      <w:proofErr w:type="gramStart"/>
      <w:r w:rsidRPr="00D90A26">
        <w:rPr>
          <w:rFonts w:ascii="Times New Roman" w:hAnsi="Times New Roman"/>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90A26">
        <w:rPr>
          <w:rFonts w:ascii="Times New Roman" w:hAnsi="Times New Roman"/>
          <w:lang w:eastAsia="ru-RU"/>
        </w:rPr>
        <w:t xml:space="preserve"> банка Российской Федерации, в кредитной организации (далее - банк); </w:t>
      </w:r>
      <w:proofErr w:type="gramStart"/>
      <w:r w:rsidRPr="00D90A26">
        <w:rPr>
          <w:rFonts w:ascii="Times New Roman" w:hAnsi="Times New Roman"/>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D90A26">
        <w:rPr>
          <w:rFonts w:ascii="Times New Roman" w:hAnsi="Times New Roman"/>
          <w:lang w:eastAsia="ru-RU"/>
        </w:rPr>
        <w:t>);</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на счета, открытые в банке юридическому лицу, за исключением:</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оплаты обязательств юридического лица в соответствии с </w:t>
      </w:r>
      <w:hyperlink r:id="rId26" w:history="1">
        <w:r w:rsidRPr="00D90A26">
          <w:rPr>
            <w:rFonts w:ascii="Times New Roman" w:hAnsi="Times New Roman"/>
            <w:lang w:eastAsia="ru-RU"/>
          </w:rPr>
          <w:t>валютным законодательством</w:t>
        </w:r>
      </w:hyperlink>
      <w:r w:rsidRPr="00D90A26">
        <w:rPr>
          <w:rFonts w:ascii="Times New Roman" w:hAnsi="Times New Roman"/>
          <w:lang w:eastAsia="ru-RU"/>
        </w:rPr>
        <w:t xml:space="preserve"> Российской Федерации;</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493528" w:rsidRPr="00D90A26" w:rsidRDefault="00493528" w:rsidP="00493528">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90A26">
        <w:rPr>
          <w:rFonts w:ascii="Times New Roman" w:hAnsi="Times New Roman"/>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493528" w:rsidRPr="00D90A26" w:rsidRDefault="00493528" w:rsidP="00493528">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90A26">
          <w:rPr>
            <w:rFonts w:ascii="Times New Roman" w:hAnsi="Times New Roman"/>
            <w:lang w:eastAsia="ru-RU"/>
          </w:rPr>
          <w:t>абзаце восьмом</w:t>
        </w:r>
      </w:hyperlink>
      <w:r w:rsidRPr="00D90A26">
        <w:rPr>
          <w:rFonts w:ascii="Times New Roman" w:hAnsi="Times New Roman"/>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493528" w:rsidRPr="00D90A26" w:rsidRDefault="00493528" w:rsidP="00493528">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90A26">
        <w:rPr>
          <w:rFonts w:ascii="Times New Roman" w:hAnsi="Times New Roman"/>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D90A26">
          <w:rPr>
            <w:rFonts w:ascii="Times New Roman" w:hAnsi="Times New Roman"/>
            <w:lang w:eastAsia="ru-RU"/>
          </w:rPr>
          <w:t>законодательством</w:t>
        </w:r>
      </w:hyperlink>
      <w:r w:rsidRPr="00D90A26">
        <w:rPr>
          <w:rFonts w:ascii="Times New Roman" w:hAnsi="Times New Roman"/>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9.2. Обязанность открыть юридическим лицам лицевые счета для учета операций не участников бюджетного процесса </w:t>
      </w:r>
      <w:proofErr w:type="gramStart"/>
      <w:r w:rsidRPr="00D90A26">
        <w:rPr>
          <w:rFonts w:ascii="Times New Roman" w:hAnsi="Times New Roman"/>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D90A26">
        <w:rPr>
          <w:rFonts w:ascii="Times New Roman" w:hAnsi="Times New Roman"/>
          <w:lang w:eastAsia="ru-RU"/>
        </w:rPr>
        <w:t>;</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D90A26">
          <w:rPr>
            <w:rFonts w:ascii="Times New Roman" w:hAnsi="Times New Roman"/>
            <w:lang w:eastAsia="ru-RU"/>
          </w:rPr>
          <w:t>подпункте "в" пункта 2</w:t>
        </w:r>
      </w:hyperlink>
      <w:r w:rsidRPr="00D90A26">
        <w:rPr>
          <w:rFonts w:ascii="Times New Roman" w:hAnsi="Times New Roman"/>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9.4. Представление в территориальные органы Федерального казначейства документов, предусмотренных порядком санкционирования целевых средств;</w:t>
      </w:r>
    </w:p>
    <w:p w:rsidR="00493528" w:rsidRPr="00D90A26" w:rsidRDefault="00493528" w:rsidP="00493528">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9.5.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D90A26">
          <w:rPr>
            <w:rFonts w:ascii="Times New Roman" w:hAnsi="Times New Roman"/>
            <w:lang w:eastAsia="ru-RU"/>
          </w:rPr>
          <w:t>порядок</w:t>
        </w:r>
      </w:hyperlink>
      <w:r w:rsidRPr="00D90A26">
        <w:rPr>
          <w:rFonts w:ascii="Times New Roman" w:hAnsi="Times New Roman"/>
          <w:lang w:eastAsia="ru-RU"/>
        </w:rPr>
        <w:t xml:space="preserve"> формирования которого установлен Федеральным казначейством;</w:t>
      </w:r>
    </w:p>
    <w:p w:rsidR="00493528" w:rsidRDefault="00493528" w:rsidP="00493528">
      <w:pPr>
        <w:pStyle w:val="1c"/>
        <w:spacing w:line="240" w:lineRule="auto"/>
        <w:ind w:left="0" w:firstLine="567"/>
        <w:jc w:val="both"/>
        <w:rPr>
          <w:rFonts w:ascii="Times New Roman" w:hAnsi="Times New Roman"/>
        </w:rPr>
      </w:pPr>
      <w:r w:rsidRPr="00D90A26">
        <w:rPr>
          <w:rFonts w:ascii="Times New Roman" w:hAnsi="Times New Roman"/>
          <w:lang w:eastAsia="ru-RU"/>
        </w:rPr>
        <w:lastRenderedPageBreak/>
        <w:t xml:space="preserve">9.6. Иные условия, определенные актами Правительства Российской Федерации, принимаемыми в соответствии с </w:t>
      </w:r>
      <w:hyperlink r:id="rId29" w:history="1">
        <w:r w:rsidRPr="00D90A26">
          <w:rPr>
            <w:rFonts w:ascii="Times New Roman" w:hAnsi="Times New Roman"/>
            <w:lang w:eastAsia="ru-RU"/>
          </w:rPr>
          <w:t>пунктом 5 части 2 статьи 5</w:t>
        </w:r>
      </w:hyperlink>
      <w:r w:rsidRPr="00D90A26">
        <w:rPr>
          <w:rFonts w:ascii="Times New Roman" w:hAnsi="Times New Roman"/>
          <w:lang w:eastAsia="ru-RU"/>
        </w:rPr>
        <w:t xml:space="preserve"> Федерального закона</w:t>
      </w:r>
      <w:r w:rsidRPr="00D90A26">
        <w:rPr>
          <w:rFonts w:ascii="Times New Roman" w:hAnsi="Times New Roman"/>
        </w:rPr>
        <w:t>.</w:t>
      </w:r>
    </w:p>
    <w:p w:rsidR="00493528" w:rsidRDefault="00493528" w:rsidP="00493528">
      <w:pPr>
        <w:pStyle w:val="1c"/>
        <w:spacing w:line="240" w:lineRule="auto"/>
        <w:ind w:left="0" w:firstLine="567"/>
        <w:jc w:val="both"/>
        <w:rPr>
          <w:rFonts w:ascii="Times New Roman" w:hAnsi="Times New Roman"/>
        </w:rPr>
      </w:pPr>
    </w:p>
    <w:p w:rsidR="00493528" w:rsidRDefault="00493528" w:rsidP="00493528">
      <w:pPr>
        <w:pStyle w:val="1c"/>
        <w:spacing w:line="240" w:lineRule="auto"/>
        <w:ind w:left="0" w:firstLine="567"/>
        <w:jc w:val="both"/>
        <w:rPr>
          <w:rFonts w:ascii="Times New Roman" w:hAnsi="Times New Roman"/>
          <w:b/>
        </w:rPr>
      </w:pPr>
      <w:r w:rsidRPr="00495D8E">
        <w:rPr>
          <w:rFonts w:ascii="Times New Roman" w:hAnsi="Times New Roman"/>
          <w:b/>
        </w:rPr>
        <w:t>10. Условия рассмотрения споров.</w:t>
      </w:r>
    </w:p>
    <w:p w:rsidR="00493528" w:rsidRPr="00495D8E" w:rsidRDefault="00493528" w:rsidP="00493528">
      <w:pPr>
        <w:pStyle w:val="1c"/>
        <w:spacing w:line="240" w:lineRule="auto"/>
        <w:ind w:firstLine="567"/>
        <w:jc w:val="both"/>
        <w:rPr>
          <w:rFonts w:ascii="Times New Roman" w:hAnsi="Times New Roman"/>
          <w:b/>
        </w:rPr>
      </w:pPr>
    </w:p>
    <w:p w:rsidR="00493528" w:rsidRPr="00495D8E"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10.1. Все споры, связанные с заключением, исполнением, толкованием, изменением и расторжением Договора, Стороны будут разрешать путем переговоров.</w:t>
      </w:r>
    </w:p>
    <w:p w:rsidR="00493528" w:rsidRPr="00495D8E"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10.2. Стороны рассматривают претензии в срок, не превышающий 14 календарных дней с момента ее получения.</w:t>
      </w:r>
    </w:p>
    <w:p w:rsidR="00493528"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 xml:space="preserve">10.3. В случае не урегулирования спора в претензионном порядке Стороны обращаются в Арбитражный суд Республики Крым. </w:t>
      </w:r>
    </w:p>
    <w:p w:rsidR="00493528" w:rsidRPr="00495D8E" w:rsidRDefault="00493528" w:rsidP="00493528">
      <w:pPr>
        <w:pStyle w:val="1c"/>
        <w:spacing w:line="240" w:lineRule="auto"/>
        <w:ind w:left="0" w:firstLine="567"/>
        <w:jc w:val="both"/>
        <w:rPr>
          <w:rFonts w:ascii="Times New Roman" w:hAnsi="Times New Roman"/>
        </w:rPr>
      </w:pPr>
    </w:p>
    <w:p w:rsidR="00493528" w:rsidRDefault="00493528" w:rsidP="00493528">
      <w:pPr>
        <w:pStyle w:val="1c"/>
        <w:spacing w:line="240" w:lineRule="auto"/>
        <w:ind w:left="0" w:firstLine="567"/>
        <w:jc w:val="both"/>
        <w:rPr>
          <w:rFonts w:ascii="Times New Roman" w:hAnsi="Times New Roman"/>
          <w:b/>
        </w:rPr>
      </w:pPr>
      <w:r w:rsidRPr="00495D8E">
        <w:rPr>
          <w:rFonts w:ascii="Times New Roman" w:hAnsi="Times New Roman"/>
          <w:b/>
        </w:rPr>
        <w:t>11. Условия конфиденциальности.</w:t>
      </w:r>
    </w:p>
    <w:p w:rsidR="00493528" w:rsidRPr="00495D8E" w:rsidRDefault="00493528" w:rsidP="00493528">
      <w:pPr>
        <w:pStyle w:val="1c"/>
        <w:spacing w:line="240" w:lineRule="auto"/>
        <w:ind w:left="0" w:firstLine="567"/>
        <w:jc w:val="both"/>
        <w:rPr>
          <w:rFonts w:ascii="Times New Roman" w:hAnsi="Times New Roman"/>
          <w:b/>
        </w:rPr>
      </w:pPr>
    </w:p>
    <w:p w:rsidR="00493528" w:rsidRPr="00495D8E"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11.1. Условия договора и соглашений (протоколов и т.п.) к нему конфиденциальны и не подлежат разглашению.</w:t>
      </w:r>
    </w:p>
    <w:p w:rsidR="00493528" w:rsidRPr="00495D8E"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11.2.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93528" w:rsidRPr="00495D8E" w:rsidRDefault="00493528" w:rsidP="00493528">
      <w:pPr>
        <w:pStyle w:val="1c"/>
        <w:spacing w:line="240" w:lineRule="auto"/>
        <w:ind w:left="0" w:firstLine="567"/>
        <w:jc w:val="both"/>
        <w:rPr>
          <w:rFonts w:ascii="Times New Roman" w:hAnsi="Times New Roman"/>
        </w:rPr>
      </w:pPr>
      <w:r w:rsidRPr="00495D8E">
        <w:rPr>
          <w:rFonts w:ascii="Times New Roman" w:hAnsi="Times New Roman"/>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495D8E">
        <w:rPr>
          <w:rFonts w:ascii="Times New Roman" w:hAnsi="Times New Roman"/>
        </w:rPr>
        <w:t>оплатить штраф не</w:t>
      </w:r>
      <w:proofErr w:type="gramEnd"/>
      <w:r w:rsidRPr="00495D8E">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lastRenderedPageBreak/>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493528" w:rsidRDefault="00493528" w:rsidP="0049352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ед</w:t>
            </w:r>
            <w:proofErr w:type="gramStart"/>
            <w:r>
              <w:rPr>
                <w:rFonts w:ascii="Times New Roman" w:eastAsia="Times New Roman" w:hAnsi="Times New Roman" w:cs="Times New Roman"/>
                <w:b/>
                <w:bCs/>
              </w:rPr>
              <w:t>.и</w:t>
            </w:r>
            <w:proofErr w:type="gramEnd"/>
            <w:r>
              <w:rPr>
                <w:rFonts w:ascii="Times New Roman" w:eastAsia="Times New Roman" w:hAnsi="Times New Roman" w:cs="Times New Roman"/>
                <w:b/>
                <w:bCs/>
              </w:rPr>
              <w:t>зм</w:t>
            </w:r>
            <w:proofErr w:type="spellEnd"/>
            <w:r w:rsidR="00550B99" w:rsidRPr="00F91013">
              <w:rPr>
                <w:rFonts w:ascii="Times New Roman" w:eastAsia="Times New Roman" w:hAnsi="Times New Roman" w:cs="Times New Roman"/>
                <w:b/>
                <w:bCs/>
              </w:rPr>
              <w:t xml:space="preserve">. </w:t>
            </w:r>
          </w:p>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lastRenderedPageBreak/>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w:t>
      </w:r>
      <w:r w:rsidR="006616D1" w:rsidRPr="006616D1">
        <w:rPr>
          <w:rFonts w:ascii="Times New Roman" w:hAnsi="Times New Roman" w:cs="Times New Roman"/>
          <w:i/>
          <w:color w:val="000000" w:themeColor="text1"/>
        </w:rPr>
        <w:lastRenderedPageBreak/>
        <w:t>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w:t>
      </w:r>
      <w:r w:rsidRPr="00E53F16">
        <w:rPr>
          <w:rFonts w:ascii="Times New Roman" w:hAnsi="Times New Roman" w:cs="Times New Roman"/>
          <w:color w:val="000000" w:themeColor="text1"/>
        </w:rPr>
        <w:lastRenderedPageBreak/>
        <w:t>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30"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493528">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00493528">
        <w:rPr>
          <w:rFonts w:ascii="Times New Roman" w:eastAsia="DejaVu Sans" w:hAnsi="Times New Roman" w:cs="Times New Roman"/>
          <w:color w:val="000000" w:themeColor="text1"/>
        </w:rPr>
        <w:t>свидетельство о типовом одобрении (форма 6.8.3);</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w:t>
      </w:r>
      <w:r w:rsidRPr="007B357A">
        <w:rPr>
          <w:rFonts w:ascii="Times New Roman" w:eastAsia="Times New Roman" w:hAnsi="Times New Roman" w:cs="Times New Roman"/>
          <w:color w:val="000000" w:themeColor="text1"/>
        </w:rPr>
        <w:lastRenderedPageBreak/>
        <w:t>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w:t>
      </w:r>
      <w:r w:rsidRPr="00E53F16">
        <w:rPr>
          <w:rFonts w:ascii="Times New Roman" w:eastAsia="Times New Roman" w:hAnsi="Times New Roman" w:cs="Times New Roman"/>
          <w:color w:val="000000" w:themeColor="text1"/>
        </w:rPr>
        <w:lastRenderedPageBreak/>
        <w:t>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31"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493528" w:rsidRDefault="00493528"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493528">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493528">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493528" w:rsidRPr="007B357A" w:rsidTr="00493528">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r>
      <w:tr w:rsidR="00493528" w:rsidRPr="007B357A" w:rsidTr="00493528">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493528" w:rsidRPr="007B357A" w:rsidRDefault="00493528" w:rsidP="00660E38">
            <w:pPr>
              <w:spacing w:after="0" w:line="240" w:lineRule="auto"/>
              <w:jc w:val="center"/>
              <w:rPr>
                <w:rFonts w:ascii="Times New Roman" w:hAnsi="Times New Roman" w:cs="Times New Roman"/>
                <w:color w:val="000000" w:themeColor="text1"/>
              </w:rPr>
            </w:pPr>
          </w:p>
        </w:tc>
      </w:tr>
      <w:tr w:rsidR="001378DB" w:rsidRPr="007B357A" w:rsidTr="00493528">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D8" w:rsidRDefault="009464D8" w:rsidP="005C4CBB">
      <w:pPr>
        <w:spacing w:after="0" w:line="240" w:lineRule="auto"/>
      </w:pPr>
      <w:r>
        <w:separator/>
      </w:r>
    </w:p>
  </w:endnote>
  <w:endnote w:type="continuationSeparator" w:id="0">
    <w:p w:rsidR="009464D8" w:rsidRDefault="009464D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D8" w:rsidRDefault="009464D8" w:rsidP="005C4CBB">
      <w:pPr>
        <w:spacing w:after="0" w:line="240" w:lineRule="auto"/>
      </w:pPr>
      <w:r>
        <w:separator/>
      </w:r>
    </w:p>
  </w:footnote>
  <w:footnote w:type="continuationSeparator" w:id="0">
    <w:p w:rsidR="009464D8" w:rsidRDefault="009464D8" w:rsidP="005C4CBB">
      <w:pPr>
        <w:spacing w:after="0" w:line="240" w:lineRule="auto"/>
      </w:pPr>
      <w:r>
        <w:continuationSeparator/>
      </w:r>
    </w:p>
  </w:footnote>
  <w:footnote w:id="1">
    <w:p w:rsidR="009464D8" w:rsidRPr="006A4B85" w:rsidRDefault="009464D8"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173C"/>
    <w:rsid w:val="00143E2D"/>
    <w:rsid w:val="001539A3"/>
    <w:rsid w:val="00153E9D"/>
    <w:rsid w:val="00155B40"/>
    <w:rsid w:val="00156B8D"/>
    <w:rsid w:val="0016078D"/>
    <w:rsid w:val="001621EC"/>
    <w:rsid w:val="00163202"/>
    <w:rsid w:val="00164BB5"/>
    <w:rsid w:val="001711F3"/>
    <w:rsid w:val="00173DEE"/>
    <w:rsid w:val="001778D9"/>
    <w:rsid w:val="00182A3D"/>
    <w:rsid w:val="0018429A"/>
    <w:rsid w:val="00186792"/>
    <w:rsid w:val="001906EE"/>
    <w:rsid w:val="00196B1A"/>
    <w:rsid w:val="001A50F8"/>
    <w:rsid w:val="001B40F6"/>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528"/>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251CA"/>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464D8"/>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31B9"/>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hyperlink" Target="mailto:____@kerchbutoma.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95C5-C796-4979-BCF8-43B8273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31</Pages>
  <Words>15324</Words>
  <Characters>87349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60</cp:revision>
  <cp:lastPrinted>2023-08-07T10:56:00Z</cp:lastPrinted>
  <dcterms:created xsi:type="dcterms:W3CDTF">2022-02-18T06:04:00Z</dcterms:created>
  <dcterms:modified xsi:type="dcterms:W3CDTF">2023-11-29T05:24:00Z</dcterms:modified>
</cp:coreProperties>
</file>