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950C0">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950C0" w:rsidRPr="00A950C0">
        <w:rPr>
          <w:rFonts w:ascii="Times New Roman" w:hAnsi="Times New Roman"/>
          <w:b/>
          <w:sz w:val="28"/>
          <w:szCs w:val="28"/>
        </w:rPr>
        <w:t xml:space="preserve">ЦВЕТНОГО МЕТАЛЛОПРОКАТА ДЛЯ РЭН 2023 </w:t>
      </w:r>
      <w:proofErr w:type="gramStart"/>
      <w:r w:rsidR="00A950C0" w:rsidRPr="00A950C0">
        <w:rPr>
          <w:rFonts w:ascii="Times New Roman" w:hAnsi="Times New Roman"/>
          <w:b/>
          <w:sz w:val="28"/>
          <w:szCs w:val="28"/>
        </w:rPr>
        <w:t>СОГЛАСНО МЕРОПРИЯТИЙ</w:t>
      </w:r>
      <w:proofErr w:type="gramEnd"/>
      <w:r w:rsidR="00A950C0" w:rsidRPr="00A950C0">
        <w:rPr>
          <w:rFonts w:ascii="Times New Roman" w:hAnsi="Times New Roman"/>
          <w:b/>
          <w:sz w:val="28"/>
          <w:szCs w:val="28"/>
        </w:rPr>
        <w:t xml:space="preserve"> ПО ПОДГОТОВКЕ ПРОИЗВОДСТВА К СТРОИТЕЛЬСТВУ ЗАКАЗОВ СЕРИИ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950C0" w:rsidRPr="00A950C0">
        <w:rPr>
          <w:rFonts w:ascii="Times New Roman" w:hAnsi="Times New Roman" w:cs="Times New Roman"/>
          <w:sz w:val="24"/>
          <w:szCs w:val="24"/>
        </w:rPr>
        <w:t xml:space="preserve">цветного металлопроката для РЭН 2023 </w:t>
      </w:r>
      <w:proofErr w:type="gramStart"/>
      <w:r w:rsidR="00A950C0" w:rsidRPr="00A950C0">
        <w:rPr>
          <w:rFonts w:ascii="Times New Roman" w:hAnsi="Times New Roman" w:cs="Times New Roman"/>
          <w:sz w:val="24"/>
          <w:szCs w:val="24"/>
        </w:rPr>
        <w:t>согласно мероприятий</w:t>
      </w:r>
      <w:proofErr w:type="gramEnd"/>
      <w:r w:rsidR="00A950C0" w:rsidRPr="00A950C0">
        <w:rPr>
          <w:rFonts w:ascii="Times New Roman" w:hAnsi="Times New Roman" w:cs="Times New Roman"/>
          <w:sz w:val="24"/>
          <w:szCs w:val="24"/>
        </w:rPr>
        <w:t xml:space="preserve"> по подготовке производства к строительству заказов серии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950C0">
        <w:rPr>
          <w:sz w:val="24"/>
          <w:szCs w:val="24"/>
        </w:rPr>
        <w:t xml:space="preserve">20 </w:t>
      </w:r>
      <w:r w:rsidR="00A950C0" w:rsidRPr="00246689">
        <w:rPr>
          <w:sz w:val="24"/>
          <w:szCs w:val="24"/>
        </w:rPr>
        <w:t>календарных дней с момента оплаты авансового платежа, который не может превышать 50%,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E7D66">
        <w:rPr>
          <w:sz w:val="24"/>
          <w:szCs w:val="24"/>
        </w:rPr>
        <w:t>3 454</w:t>
      </w:r>
      <w:r w:rsidR="00A950C0">
        <w:rPr>
          <w:sz w:val="24"/>
          <w:szCs w:val="24"/>
        </w:rPr>
        <w:t> 490,64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950C0">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A950C0">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950C0">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E7D66">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A950C0">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950C0">
        <w:rPr>
          <w:rFonts w:ascii="Times New Roman" w:hAnsi="Times New Roman" w:cs="Times New Roman"/>
          <w:sz w:val="24"/>
          <w:szCs w:val="24"/>
          <w:u w:val="single"/>
        </w:rPr>
        <w:t xml:space="preserve"> 10:00</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BE7D66">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950C0">
              <w:rPr>
                <w:rFonts w:ascii="Times New Roman" w:hAnsi="Times New Roman" w:cs="Times New Roman"/>
                <w:sz w:val="24"/>
                <w:szCs w:val="24"/>
              </w:rPr>
              <w:t>03.02</w:t>
            </w:r>
            <w:r w:rsidR="00F654B1">
              <w:rPr>
                <w:rFonts w:ascii="Times New Roman" w:hAnsi="Times New Roman" w:cs="Times New Roman"/>
                <w:sz w:val="24"/>
                <w:szCs w:val="24"/>
              </w:rPr>
              <w:t>.2023</w:t>
            </w:r>
            <w:r w:rsidR="00A950C0">
              <w:rPr>
                <w:rFonts w:ascii="Times New Roman" w:hAnsi="Times New Roman" w:cs="Times New Roman"/>
                <w:sz w:val="24"/>
                <w:szCs w:val="24"/>
              </w:rPr>
              <w:t xml:space="preserve"> 15</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A950C0">
              <w:rPr>
                <w:rFonts w:ascii="Times New Roman" w:hAnsi="Times New Roman" w:cs="Times New Roman"/>
                <w:sz w:val="24"/>
                <w:szCs w:val="24"/>
              </w:rPr>
              <w:t>1</w:t>
            </w:r>
            <w:r w:rsidR="00BE7D66">
              <w:rPr>
                <w:rFonts w:ascii="Times New Roman" w:hAnsi="Times New Roman" w:cs="Times New Roman"/>
                <w:sz w:val="24"/>
                <w:szCs w:val="24"/>
              </w:rPr>
              <w:t>6</w:t>
            </w:r>
            <w:r w:rsidR="00A950C0">
              <w:rPr>
                <w:rFonts w:ascii="Times New Roman" w:hAnsi="Times New Roman" w:cs="Times New Roman"/>
                <w:sz w:val="24"/>
                <w:szCs w:val="24"/>
              </w:rPr>
              <w:t>.02</w:t>
            </w:r>
            <w:r w:rsidR="00F654B1">
              <w:rPr>
                <w:rFonts w:ascii="Times New Roman" w:hAnsi="Times New Roman" w:cs="Times New Roman"/>
                <w:sz w:val="24"/>
                <w:szCs w:val="24"/>
              </w:rPr>
              <w:t>.2023</w:t>
            </w:r>
            <w:r w:rsidR="00A950C0">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E7D6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E7D6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950C0">
        <w:rPr>
          <w:rFonts w:ascii="Times New Roman" w:hAnsi="Times New Roman" w:cs="Times New Roman"/>
          <w:sz w:val="24"/>
          <w:szCs w:val="24"/>
        </w:rPr>
        <w:t>15</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A950C0">
        <w:rPr>
          <w:rFonts w:ascii="Times New Roman" w:hAnsi="Times New Roman" w:cs="Times New Roman"/>
          <w:sz w:val="24"/>
          <w:szCs w:val="24"/>
          <w:u w:val="single"/>
        </w:rPr>
        <w:t>03.02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A950C0">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E7D66">
        <w:rPr>
          <w:rFonts w:ascii="Times New Roman" w:hAnsi="Times New Roman" w:cs="Times New Roman"/>
          <w:sz w:val="24"/>
          <w:szCs w:val="24"/>
          <w:u w:val="single"/>
        </w:rPr>
        <w:t>15</w:t>
      </w:r>
      <w:r w:rsidR="00A950C0">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E7D66">
        <w:rPr>
          <w:rFonts w:ascii="Times New Roman" w:hAnsi="Times New Roman" w:cs="Times New Roman"/>
          <w:sz w:val="24"/>
          <w:szCs w:val="24"/>
          <w:u w:val="single"/>
          <w:lang w:eastAsia="en-US"/>
        </w:rPr>
        <w:t>20</w:t>
      </w:r>
      <w:bookmarkStart w:id="0" w:name="_GoBack"/>
      <w:bookmarkEnd w:id="0"/>
      <w:r w:rsidR="00C64906" w:rsidRPr="00A73F94">
        <w:rPr>
          <w:rFonts w:ascii="Times New Roman" w:hAnsi="Times New Roman" w:cs="Times New Roman"/>
          <w:sz w:val="24"/>
          <w:szCs w:val="24"/>
          <w:u w:val="single"/>
          <w:lang w:eastAsia="en-US"/>
        </w:rPr>
        <w:t>.</w:t>
      </w:r>
      <w:r w:rsidR="00A950C0">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A950C0">
        <w:rPr>
          <w:rFonts w:ascii="Times New Roman" w:eastAsia="DejaVu Sans" w:hAnsi="Times New Roman" w:cs="Times New Roman"/>
          <w:sz w:val="24"/>
          <w:szCs w:val="24"/>
        </w:rPr>
        <w:t>в течение 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950C0">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A950C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950C0">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A950C0" w:rsidRDefault="00EA6E42" w:rsidP="00A950C0">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A950C0" w:rsidRPr="00246689" w:rsidRDefault="00A950C0" w:rsidP="00A950C0">
      <w:pPr>
        <w:spacing w:after="0" w:line="240" w:lineRule="auto"/>
        <w:jc w:val="center"/>
        <w:rPr>
          <w:rFonts w:ascii="Times New Roman" w:hAnsi="Times New Roman"/>
          <w:b/>
          <w:sz w:val="24"/>
          <w:szCs w:val="24"/>
        </w:rPr>
      </w:pPr>
      <w:r w:rsidRPr="00246689">
        <w:rPr>
          <w:rFonts w:ascii="Times New Roman" w:hAnsi="Times New Roman"/>
          <w:b/>
          <w:sz w:val="24"/>
          <w:szCs w:val="24"/>
        </w:rPr>
        <w:t xml:space="preserve">на приобретение цветного металлопроката для </w:t>
      </w:r>
      <w:r>
        <w:rPr>
          <w:rFonts w:ascii="Times New Roman" w:hAnsi="Times New Roman"/>
          <w:b/>
          <w:sz w:val="24"/>
          <w:szCs w:val="24"/>
        </w:rPr>
        <w:t>РЭН 2023</w:t>
      </w:r>
      <w:r w:rsidRPr="00246689">
        <w:rPr>
          <w:rFonts w:ascii="Times New Roman" w:hAnsi="Times New Roman"/>
          <w:b/>
          <w:sz w:val="24"/>
          <w:szCs w:val="24"/>
        </w:rPr>
        <w:t xml:space="preserve"> </w:t>
      </w:r>
      <w:proofErr w:type="gramStart"/>
      <w:r w:rsidRPr="00246689">
        <w:rPr>
          <w:rFonts w:ascii="Times New Roman" w:hAnsi="Times New Roman"/>
          <w:b/>
          <w:sz w:val="24"/>
          <w:szCs w:val="24"/>
        </w:rPr>
        <w:t>согласно мероприятий</w:t>
      </w:r>
      <w:proofErr w:type="gramEnd"/>
      <w:r w:rsidRPr="00246689">
        <w:rPr>
          <w:rFonts w:ascii="Times New Roman" w:hAnsi="Times New Roman"/>
          <w:b/>
          <w:sz w:val="24"/>
          <w:szCs w:val="24"/>
        </w:rPr>
        <w:t xml:space="preserve"> по подготовке производства к строительству заказов серии 23900 </w:t>
      </w:r>
    </w:p>
    <w:p w:rsidR="00A950C0" w:rsidRPr="00246689" w:rsidRDefault="00A950C0" w:rsidP="00A950C0">
      <w:pPr>
        <w:spacing w:after="0" w:line="240" w:lineRule="auto"/>
        <w:jc w:val="center"/>
        <w:rPr>
          <w:rFonts w:ascii="Times New Roman" w:hAnsi="Times New Roman"/>
          <w:b/>
          <w:sz w:val="24"/>
          <w:szCs w:val="24"/>
        </w:rPr>
      </w:pPr>
    </w:p>
    <w:p w:rsidR="00A950C0" w:rsidRPr="00246689" w:rsidRDefault="00A950C0" w:rsidP="00A950C0">
      <w:pPr>
        <w:pStyle w:val="af4"/>
        <w:spacing w:after="0"/>
        <w:ind w:left="0"/>
        <w:jc w:val="both"/>
        <w:rPr>
          <w:rFonts w:ascii="Times New Roman" w:hAnsi="Times New Roman"/>
          <w:b/>
          <w:sz w:val="24"/>
          <w:szCs w:val="24"/>
        </w:rPr>
      </w:pPr>
      <w:r w:rsidRPr="00246689">
        <w:rPr>
          <w:rFonts w:ascii="Times New Roman" w:hAnsi="Times New Roman"/>
          <w:b/>
          <w:sz w:val="24"/>
          <w:szCs w:val="24"/>
        </w:rPr>
        <w:t xml:space="preserve">   1.Требование к количественным характеристикам поставки.</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sz w:val="24"/>
          <w:szCs w:val="24"/>
        </w:rPr>
        <w:t xml:space="preserve">Предметом настоящего технического задания является поставка </w:t>
      </w:r>
      <w:r>
        <w:rPr>
          <w:rFonts w:ascii="Times New Roman" w:hAnsi="Times New Roman"/>
          <w:sz w:val="24"/>
          <w:szCs w:val="24"/>
        </w:rPr>
        <w:t xml:space="preserve">цветного </w:t>
      </w:r>
      <w:r w:rsidRPr="00246689">
        <w:rPr>
          <w:rFonts w:ascii="Times New Roman" w:hAnsi="Times New Roman"/>
          <w:sz w:val="24"/>
          <w:szCs w:val="24"/>
        </w:rPr>
        <w:t>металлопроката  для</w:t>
      </w:r>
      <w:r w:rsidRPr="00246689">
        <w:rPr>
          <w:rFonts w:ascii="Times New Roman" w:hAnsi="Times New Roman"/>
          <w:b/>
          <w:sz w:val="24"/>
          <w:szCs w:val="24"/>
        </w:rPr>
        <w:t xml:space="preserve"> </w:t>
      </w:r>
      <w:r>
        <w:rPr>
          <w:rFonts w:ascii="Times New Roman" w:hAnsi="Times New Roman"/>
          <w:sz w:val="24"/>
          <w:szCs w:val="24"/>
        </w:rPr>
        <w:t>РЭН 2023</w:t>
      </w:r>
      <w:r w:rsidRPr="00246689">
        <w:rPr>
          <w:rFonts w:ascii="Times New Roman" w:hAnsi="Times New Roman"/>
          <w:sz w:val="24"/>
          <w:szCs w:val="24"/>
        </w:rPr>
        <w:t xml:space="preserve"> </w:t>
      </w:r>
      <w:proofErr w:type="gramStart"/>
      <w:r w:rsidRPr="00246689">
        <w:rPr>
          <w:rFonts w:ascii="Times New Roman" w:hAnsi="Times New Roman"/>
          <w:sz w:val="24"/>
          <w:szCs w:val="24"/>
        </w:rPr>
        <w:t>согласно мероприятий</w:t>
      </w:r>
      <w:proofErr w:type="gramEnd"/>
      <w:r w:rsidRPr="00246689">
        <w:rPr>
          <w:rFonts w:ascii="Times New Roman" w:hAnsi="Times New Roman"/>
          <w:sz w:val="24"/>
          <w:szCs w:val="24"/>
        </w:rPr>
        <w:t xml:space="preserve"> по подготовке производства к строительству заказов серии 23900 (Протокол №2 от 10.02.2021г). Контракт на зав. №901 № ГК 202</w:t>
      </w:r>
      <w:r>
        <w:rPr>
          <w:rFonts w:ascii="Times New Roman" w:hAnsi="Times New Roman"/>
          <w:sz w:val="24"/>
          <w:szCs w:val="24"/>
        </w:rPr>
        <w:t>…</w:t>
      </w:r>
      <w:r w:rsidRPr="00246689">
        <w:rPr>
          <w:rFonts w:ascii="Times New Roman" w:hAnsi="Times New Roman"/>
          <w:sz w:val="24"/>
          <w:szCs w:val="24"/>
        </w:rPr>
        <w:t>843/901-20-ОКР/5904 от 14.08.2020г, с присвоенным идентификатором ГК – 202</w:t>
      </w:r>
      <w:r>
        <w:rPr>
          <w:rFonts w:ascii="Times New Roman" w:hAnsi="Times New Roman"/>
          <w:sz w:val="24"/>
          <w:szCs w:val="24"/>
        </w:rPr>
        <w:t>…</w:t>
      </w:r>
      <w:r w:rsidRPr="00246689">
        <w:rPr>
          <w:rFonts w:ascii="Times New Roman" w:hAnsi="Times New Roman"/>
          <w:sz w:val="24"/>
          <w:szCs w:val="24"/>
        </w:rPr>
        <w:t>843.</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sz w:val="24"/>
          <w:szCs w:val="24"/>
        </w:rPr>
        <w:t xml:space="preserve">1.2. Условия поставки Товара: Товар поставляется до склада покупателя по адресу: г. Керчь, ул. Танкистов, 4 АО «Судостроительный завод имени Б.Е. Бутомы». </w:t>
      </w:r>
    </w:p>
    <w:p w:rsidR="00A950C0" w:rsidRPr="00246689" w:rsidRDefault="00A950C0" w:rsidP="00A950C0">
      <w:pPr>
        <w:spacing w:line="240" w:lineRule="auto"/>
        <w:contextualSpacing/>
        <w:jc w:val="both"/>
        <w:rPr>
          <w:rFonts w:ascii="Times New Roman" w:eastAsia="Times New Roman" w:hAnsi="Times New Roman"/>
          <w:sz w:val="24"/>
          <w:szCs w:val="24"/>
        </w:rPr>
      </w:pPr>
      <w:r w:rsidRPr="00246689">
        <w:rPr>
          <w:rFonts w:ascii="Times New Roman" w:eastAsia="Times New Roman" w:hAnsi="Times New Roman"/>
          <w:sz w:val="24"/>
          <w:szCs w:val="24"/>
        </w:rPr>
        <w:t xml:space="preserve">1.3. Срок поставки товара: </w:t>
      </w:r>
      <w:r>
        <w:rPr>
          <w:rFonts w:ascii="Times New Roman" w:eastAsia="Times New Roman" w:hAnsi="Times New Roman"/>
          <w:sz w:val="24"/>
          <w:szCs w:val="24"/>
        </w:rPr>
        <w:t xml:space="preserve">20 </w:t>
      </w:r>
      <w:r w:rsidRPr="00246689">
        <w:rPr>
          <w:rFonts w:ascii="Times New Roman" w:eastAsia="Times New Roman" w:hAnsi="Times New Roman"/>
          <w:sz w:val="24"/>
          <w:szCs w:val="24"/>
        </w:rPr>
        <w:t>календарных дней с момента оплаты авансового платежа, который не может превышать 50%, с возможностью досрочной поставки на АО «Судостроительный завод имени Б.Е. Бутомы» по письменному запросу Покупателя.</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xml:space="preserve">1.4. При поставке Товара Поставщик обязан предоставить Покупателю оригиналы сопроводительных документов: товарная накладная или УПД, счет-фактура,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1.5. Перечень необходимых материалов (Товара):</w:t>
      </w:r>
    </w:p>
    <w:p w:rsidR="00A950C0" w:rsidRPr="00246689" w:rsidRDefault="00A950C0" w:rsidP="00A950C0">
      <w:pPr>
        <w:spacing w:line="240" w:lineRule="auto"/>
        <w:contextualSpacing/>
        <w:jc w:val="both"/>
        <w:rPr>
          <w:rFonts w:ascii="Times New Roman" w:hAnsi="Times New Roman"/>
          <w:sz w:val="24"/>
          <w:szCs w:val="2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1134"/>
        <w:gridCol w:w="1418"/>
        <w:gridCol w:w="1701"/>
        <w:gridCol w:w="2268"/>
      </w:tblGrid>
      <w:tr w:rsidR="00A950C0" w:rsidRPr="00CF2AFE" w:rsidTr="00A950C0">
        <w:trPr>
          <w:trHeight w:val="891"/>
        </w:trPr>
        <w:tc>
          <w:tcPr>
            <w:tcW w:w="568"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b/>
                <w:sz w:val="24"/>
                <w:szCs w:val="24"/>
              </w:rPr>
              <w:t xml:space="preserve">  №   </w:t>
            </w:r>
          </w:p>
        </w:tc>
        <w:tc>
          <w:tcPr>
            <w:tcW w:w="3543"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b/>
                <w:sz w:val="24"/>
                <w:szCs w:val="24"/>
              </w:rPr>
              <w:t>Наименование</w:t>
            </w:r>
          </w:p>
        </w:tc>
        <w:tc>
          <w:tcPr>
            <w:tcW w:w="1134"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b/>
                <w:sz w:val="24"/>
                <w:szCs w:val="24"/>
              </w:rPr>
              <w:t>Ед. изм.</w:t>
            </w:r>
          </w:p>
        </w:tc>
        <w:tc>
          <w:tcPr>
            <w:tcW w:w="1418" w:type="dxa"/>
            <w:shd w:val="clear" w:color="auto" w:fill="auto"/>
          </w:tcPr>
          <w:p w:rsidR="00A950C0" w:rsidRPr="00940BE1" w:rsidRDefault="00A950C0" w:rsidP="00A950C0">
            <w:pPr>
              <w:tabs>
                <w:tab w:val="left" w:pos="708"/>
                <w:tab w:val="left" w:pos="6298"/>
              </w:tabs>
              <w:contextualSpacing/>
              <w:rPr>
                <w:rFonts w:ascii="Times New Roman" w:hAnsi="Times New Roman"/>
                <w:sz w:val="24"/>
                <w:szCs w:val="24"/>
              </w:rPr>
            </w:pPr>
            <w:r w:rsidRPr="00940BE1">
              <w:rPr>
                <w:rFonts w:ascii="Times New Roman" w:hAnsi="Times New Roman"/>
                <w:b/>
                <w:color w:val="000000"/>
                <w:sz w:val="24"/>
                <w:szCs w:val="24"/>
                <w:lang w:eastAsia="ru-RU"/>
              </w:rPr>
              <w:t xml:space="preserve">Кол-во, </w:t>
            </w:r>
            <w:proofErr w:type="gramStart"/>
            <w:r w:rsidRPr="00940BE1">
              <w:rPr>
                <w:rFonts w:ascii="Times New Roman" w:hAnsi="Times New Roman"/>
                <w:b/>
                <w:color w:val="000000"/>
                <w:sz w:val="24"/>
                <w:szCs w:val="24"/>
                <w:lang w:eastAsia="ru-RU"/>
              </w:rPr>
              <w:t>кг</w:t>
            </w:r>
            <w:proofErr w:type="gramEnd"/>
            <w:r w:rsidRPr="00940BE1">
              <w:rPr>
                <w:rFonts w:ascii="Times New Roman" w:hAnsi="Times New Roman"/>
                <w:b/>
                <w:color w:val="000000"/>
                <w:sz w:val="24"/>
                <w:szCs w:val="24"/>
                <w:lang w:eastAsia="ru-RU"/>
              </w:rPr>
              <w:t xml:space="preserve">           </w:t>
            </w:r>
          </w:p>
        </w:tc>
        <w:tc>
          <w:tcPr>
            <w:tcW w:w="1701"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eastAsia="Times New Roman" w:hAnsi="Times New Roman"/>
                <w:b/>
                <w:color w:val="000000"/>
                <w:sz w:val="24"/>
                <w:szCs w:val="24"/>
                <w:lang w:eastAsia="ru-RU"/>
              </w:rPr>
              <w:t xml:space="preserve">Цена </w:t>
            </w:r>
            <w:r w:rsidRPr="00B06175">
              <w:rPr>
                <w:rFonts w:ascii="Times New Roman" w:eastAsia="Times New Roman" w:hAnsi="Times New Roman"/>
                <w:b/>
                <w:bCs/>
                <w:color w:val="000000"/>
                <w:sz w:val="24"/>
                <w:szCs w:val="24"/>
                <w:lang w:eastAsia="ru-RU"/>
              </w:rPr>
              <w:t xml:space="preserve">за  ед. </w:t>
            </w:r>
            <w:r>
              <w:rPr>
                <w:rFonts w:ascii="Times New Roman" w:eastAsia="Times New Roman" w:hAnsi="Times New Roman"/>
                <w:b/>
                <w:bCs/>
                <w:color w:val="000000"/>
                <w:sz w:val="24"/>
                <w:szCs w:val="24"/>
                <w:lang w:eastAsia="ru-RU"/>
              </w:rPr>
              <w:t>без</w:t>
            </w:r>
            <w:r w:rsidRPr="00B06175">
              <w:rPr>
                <w:rFonts w:ascii="Times New Roman" w:eastAsia="Times New Roman" w:hAnsi="Times New Roman"/>
                <w:b/>
                <w:bCs/>
                <w:color w:val="000000"/>
                <w:sz w:val="24"/>
                <w:szCs w:val="24"/>
                <w:lang w:eastAsia="ru-RU"/>
              </w:rPr>
              <w:t xml:space="preserve"> НДС, руб.</w:t>
            </w:r>
          </w:p>
        </w:tc>
        <w:tc>
          <w:tcPr>
            <w:tcW w:w="2268" w:type="dxa"/>
            <w:shd w:val="clear" w:color="auto" w:fill="auto"/>
          </w:tcPr>
          <w:p w:rsidR="00A950C0" w:rsidRPr="00940BE1" w:rsidRDefault="00A950C0" w:rsidP="00A950C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Сумма </w:t>
            </w:r>
            <w:r>
              <w:rPr>
                <w:rFonts w:ascii="Times New Roman" w:eastAsia="Times New Roman" w:hAnsi="Times New Roman"/>
                <w:b/>
                <w:bCs/>
                <w:color w:val="000000"/>
                <w:sz w:val="24"/>
                <w:szCs w:val="24"/>
                <w:lang w:eastAsia="ru-RU"/>
              </w:rPr>
              <w:t>без</w:t>
            </w:r>
            <w:r w:rsidRPr="00B06175">
              <w:rPr>
                <w:rFonts w:ascii="Times New Roman" w:eastAsia="Times New Roman" w:hAnsi="Times New Roman"/>
                <w:b/>
                <w:bCs/>
                <w:color w:val="000000"/>
                <w:sz w:val="24"/>
                <w:szCs w:val="24"/>
                <w:lang w:eastAsia="ru-RU"/>
              </w:rPr>
              <w:t xml:space="preserve"> НДС, руб.</w:t>
            </w:r>
          </w:p>
          <w:p w:rsidR="00A950C0" w:rsidRPr="00940BE1" w:rsidRDefault="00A950C0" w:rsidP="00A950C0">
            <w:pPr>
              <w:spacing w:after="0" w:line="240" w:lineRule="auto"/>
              <w:rPr>
                <w:rFonts w:ascii="Times New Roman" w:hAnsi="Times New Roman"/>
                <w:sz w:val="24"/>
                <w:szCs w:val="24"/>
              </w:rPr>
            </w:pPr>
            <w:r w:rsidRPr="00940BE1">
              <w:rPr>
                <w:rFonts w:ascii="Times New Roman" w:eastAsia="Times New Roman" w:hAnsi="Times New Roman"/>
                <w:b/>
                <w:color w:val="000000"/>
                <w:sz w:val="24"/>
                <w:szCs w:val="24"/>
                <w:lang w:eastAsia="ru-RU"/>
              </w:rPr>
              <w:t xml:space="preserve">    </w:t>
            </w:r>
          </w:p>
        </w:tc>
      </w:tr>
      <w:tr w:rsidR="00A950C0" w:rsidRPr="00CF2AFE" w:rsidTr="00A950C0">
        <w:trPr>
          <w:trHeight w:val="279"/>
        </w:trPr>
        <w:tc>
          <w:tcPr>
            <w:tcW w:w="568"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b/>
                <w:sz w:val="24"/>
                <w:szCs w:val="24"/>
              </w:rPr>
              <w:t>1</w:t>
            </w:r>
          </w:p>
        </w:tc>
        <w:tc>
          <w:tcPr>
            <w:tcW w:w="3543"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sz w:val="24"/>
                <w:szCs w:val="24"/>
              </w:rPr>
              <w:t>Пруток ф8мм ЛМЦ58-2</w:t>
            </w:r>
          </w:p>
        </w:tc>
        <w:tc>
          <w:tcPr>
            <w:tcW w:w="1134" w:type="dxa"/>
            <w:shd w:val="clear" w:color="auto" w:fill="auto"/>
          </w:tcPr>
          <w:p w:rsidR="00A950C0" w:rsidRPr="00940BE1" w:rsidRDefault="00A950C0" w:rsidP="00A950C0">
            <w:pPr>
              <w:tabs>
                <w:tab w:val="left" w:pos="708"/>
                <w:tab w:val="left" w:pos="6298"/>
              </w:tabs>
              <w:contextualSpacing/>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tabs>
                <w:tab w:val="left" w:pos="708"/>
                <w:tab w:val="left" w:pos="6298"/>
              </w:tabs>
              <w:contextualSpacing/>
              <w:rPr>
                <w:rFonts w:ascii="Times New Roman" w:hAnsi="Times New Roman"/>
                <w:color w:val="000000"/>
                <w:sz w:val="24"/>
                <w:szCs w:val="24"/>
                <w:lang w:eastAsia="ru-RU"/>
              </w:rPr>
            </w:pPr>
            <w:r w:rsidRPr="00940BE1">
              <w:rPr>
                <w:rFonts w:ascii="Times New Roman" w:hAnsi="Times New Roman"/>
                <w:color w:val="000000"/>
                <w:sz w:val="24"/>
                <w:szCs w:val="24"/>
                <w:lang w:eastAsia="ru-RU"/>
              </w:rPr>
              <w:t>60</w:t>
            </w:r>
          </w:p>
        </w:tc>
        <w:tc>
          <w:tcPr>
            <w:tcW w:w="1701" w:type="dxa"/>
            <w:shd w:val="clear" w:color="auto" w:fill="auto"/>
          </w:tcPr>
          <w:p w:rsidR="00A950C0" w:rsidRPr="00940BE1" w:rsidRDefault="00A950C0" w:rsidP="00A950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949,00</w:t>
            </w:r>
          </w:p>
        </w:tc>
        <w:tc>
          <w:tcPr>
            <w:tcW w:w="2268" w:type="dxa"/>
            <w:shd w:val="clear" w:color="auto" w:fill="auto"/>
          </w:tcPr>
          <w:p w:rsidR="00A950C0" w:rsidRPr="00940BE1" w:rsidRDefault="00A950C0" w:rsidP="00A950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56 940,00</w:t>
            </w:r>
          </w:p>
        </w:tc>
      </w:tr>
      <w:tr w:rsidR="00A950C0" w:rsidRPr="00CF2AFE" w:rsidTr="00A950C0">
        <w:trPr>
          <w:trHeight w:val="505"/>
        </w:trPr>
        <w:tc>
          <w:tcPr>
            <w:tcW w:w="568"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b/>
                <w:sz w:val="24"/>
                <w:szCs w:val="24"/>
              </w:rPr>
              <w:t>2</w:t>
            </w:r>
          </w:p>
        </w:tc>
        <w:tc>
          <w:tcPr>
            <w:tcW w:w="3543"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r w:rsidRPr="00940BE1">
              <w:rPr>
                <w:rFonts w:ascii="Times New Roman" w:hAnsi="Times New Roman"/>
                <w:sz w:val="24"/>
                <w:szCs w:val="24"/>
              </w:rPr>
              <w:t>Пруток ф10мм ЛМЦ58-2</w:t>
            </w:r>
          </w:p>
        </w:tc>
        <w:tc>
          <w:tcPr>
            <w:tcW w:w="1134" w:type="dxa"/>
            <w:shd w:val="clear" w:color="auto" w:fill="auto"/>
          </w:tcPr>
          <w:p w:rsidR="00A950C0" w:rsidRPr="00940BE1" w:rsidRDefault="00A950C0" w:rsidP="00A950C0">
            <w:pPr>
              <w:tabs>
                <w:tab w:val="left" w:pos="708"/>
                <w:tab w:val="left" w:pos="6298"/>
              </w:tabs>
              <w:contextualSpacing/>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tabs>
                <w:tab w:val="left" w:pos="708"/>
                <w:tab w:val="left" w:pos="6298"/>
              </w:tabs>
              <w:contextualSpacing/>
              <w:rPr>
                <w:rFonts w:ascii="Times New Roman" w:hAnsi="Times New Roman"/>
                <w:color w:val="000000"/>
                <w:sz w:val="24"/>
                <w:szCs w:val="24"/>
                <w:lang w:eastAsia="ru-RU"/>
              </w:rPr>
            </w:pPr>
            <w:r w:rsidRPr="00940BE1">
              <w:rPr>
                <w:rFonts w:ascii="Times New Roman" w:hAnsi="Times New Roman"/>
                <w:color w:val="000000"/>
                <w:sz w:val="24"/>
                <w:szCs w:val="24"/>
                <w:lang w:eastAsia="ru-RU"/>
              </w:rPr>
              <w:t>80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Pr="00940BE1" w:rsidRDefault="00A950C0" w:rsidP="00A950C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75 920,00</w:t>
            </w:r>
          </w:p>
        </w:tc>
      </w:tr>
      <w:tr w:rsidR="00A950C0" w:rsidRPr="00CF2AFE" w:rsidTr="00A950C0">
        <w:tblPrEx>
          <w:tblLook w:val="0000" w:firstRow="0" w:lastRow="0" w:firstColumn="0" w:lastColumn="0" w:noHBand="0" w:noVBand="0"/>
        </w:tblPrEx>
        <w:trPr>
          <w:trHeight w:val="14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3</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ф16мм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pPr>
            <w:r w:rsidRPr="00940BE1">
              <w:t>80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Default="00A950C0" w:rsidP="00A950C0">
            <w:r w:rsidRPr="00F77808">
              <w:rPr>
                <w:rFonts w:ascii="Times New Roman" w:eastAsia="Times New Roman" w:hAnsi="Times New Roman"/>
                <w:color w:val="000000"/>
                <w:sz w:val="24"/>
                <w:szCs w:val="24"/>
                <w:lang w:eastAsia="ru-RU"/>
              </w:rPr>
              <w:t>75 920,00</w:t>
            </w:r>
          </w:p>
        </w:tc>
      </w:tr>
      <w:tr w:rsidR="00A950C0" w:rsidRPr="00CF2AFE" w:rsidTr="00A950C0">
        <w:tblPrEx>
          <w:tblLook w:val="0000" w:firstRow="0" w:lastRow="0" w:firstColumn="0" w:lastColumn="0" w:noHBand="0" w:noVBand="0"/>
        </w:tblPrEx>
        <w:trPr>
          <w:trHeight w:val="47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4</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ф20мм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pPr>
            <w:r w:rsidRPr="00940BE1">
              <w:t>80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Default="00A950C0" w:rsidP="00A950C0">
            <w:r w:rsidRPr="00F77808">
              <w:rPr>
                <w:rFonts w:ascii="Times New Roman" w:eastAsia="Times New Roman" w:hAnsi="Times New Roman"/>
                <w:color w:val="000000"/>
                <w:sz w:val="24"/>
                <w:szCs w:val="24"/>
                <w:lang w:eastAsia="ru-RU"/>
              </w:rPr>
              <w:t>75 920,00</w:t>
            </w:r>
          </w:p>
        </w:tc>
      </w:tr>
      <w:tr w:rsidR="00A950C0" w:rsidRPr="00CF2AFE" w:rsidTr="00A950C0">
        <w:tblPrEx>
          <w:tblLook w:val="0000" w:firstRow="0" w:lastRow="0" w:firstColumn="0" w:lastColumn="0" w:noHBand="0" w:noVBand="0"/>
        </w:tblPrEx>
        <w:trPr>
          <w:trHeight w:val="31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5</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ф40мм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100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Pr="00940BE1" w:rsidRDefault="00A950C0" w:rsidP="00A950C0">
            <w:pPr>
              <w:rPr>
                <w:rFonts w:ascii="Times New Roman" w:hAnsi="Times New Roman"/>
                <w:sz w:val="24"/>
                <w:szCs w:val="24"/>
              </w:rPr>
            </w:pPr>
            <w:r>
              <w:rPr>
                <w:rFonts w:ascii="Times New Roman" w:hAnsi="Times New Roman"/>
                <w:sz w:val="24"/>
                <w:szCs w:val="24"/>
              </w:rPr>
              <w:t>94 900,00</w:t>
            </w:r>
          </w:p>
        </w:tc>
      </w:tr>
      <w:tr w:rsidR="00A950C0" w:rsidRPr="00CF2AFE" w:rsidTr="00A950C0">
        <w:tblPrEx>
          <w:tblLook w:val="0000" w:firstRow="0" w:lastRow="0" w:firstColumn="0" w:lastColumn="0" w:noHBand="0" w:noVBand="0"/>
        </w:tblPrEx>
        <w:trPr>
          <w:trHeight w:val="322"/>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6</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ф60мм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120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Pr>
                <w:rFonts w:ascii="Times New Roman" w:hAnsi="Times New Roman"/>
                <w:sz w:val="24"/>
                <w:szCs w:val="24"/>
              </w:rPr>
              <w:t>113 88</w:t>
            </w:r>
            <w:r w:rsidRPr="00940BE1">
              <w:rPr>
                <w:rFonts w:ascii="Times New Roman" w:hAnsi="Times New Roman"/>
                <w:sz w:val="24"/>
                <w:szCs w:val="24"/>
              </w:rPr>
              <w:t>0,00</w:t>
            </w:r>
          </w:p>
        </w:tc>
      </w:tr>
      <w:tr w:rsidR="00A950C0" w:rsidRPr="00CF2AFE" w:rsidTr="00A950C0">
        <w:tblPrEx>
          <w:tblLook w:val="0000" w:firstRow="0" w:lastRow="0" w:firstColumn="0" w:lastColumn="0" w:noHBand="0" w:noVBand="0"/>
        </w:tblPrEx>
        <w:trPr>
          <w:trHeight w:val="317"/>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7</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ф65мм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Pr>
                <w:rFonts w:ascii="Times New Roman" w:hAnsi="Times New Roman"/>
                <w:sz w:val="24"/>
                <w:szCs w:val="24"/>
              </w:rPr>
              <w:t>189 800,00</w:t>
            </w:r>
          </w:p>
        </w:tc>
      </w:tr>
      <w:tr w:rsidR="00A950C0" w:rsidRPr="00CF2AFE" w:rsidTr="00A950C0">
        <w:tblPrEx>
          <w:tblLook w:val="0000" w:firstRow="0" w:lastRow="0" w:firstColumn="0" w:lastColumn="0" w:noHBand="0" w:noVBand="0"/>
        </w:tblPrEx>
        <w:trPr>
          <w:trHeight w:val="327"/>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8</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ф80мм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Default="00A950C0" w:rsidP="00A950C0">
            <w:r w:rsidRPr="00CD6B5E">
              <w:rPr>
                <w:rFonts w:ascii="Times New Roman" w:hAnsi="Times New Roman"/>
                <w:sz w:val="24"/>
                <w:szCs w:val="24"/>
              </w:rPr>
              <w:t>189 800,00</w:t>
            </w:r>
          </w:p>
        </w:tc>
      </w:tr>
      <w:tr w:rsidR="00A950C0" w:rsidRPr="00CF2AFE" w:rsidTr="00A950C0">
        <w:tblPrEx>
          <w:tblLook w:val="0000" w:firstRow="0" w:lastRow="0" w:firstColumn="0" w:lastColumn="0" w:noHBand="0" w:noVBand="0"/>
        </w:tblPrEx>
        <w:trPr>
          <w:trHeight w:val="35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9</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ф140мм ЛМЦ58-2</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Default="00A950C0" w:rsidP="00A950C0">
            <w:r w:rsidRPr="00DF1080">
              <w:rPr>
                <w:rFonts w:ascii="Times New Roman" w:eastAsia="Times New Roman" w:hAnsi="Times New Roman"/>
                <w:color w:val="000000"/>
                <w:sz w:val="24"/>
                <w:szCs w:val="24"/>
                <w:lang w:eastAsia="ru-RU"/>
              </w:rPr>
              <w:t>949,00</w:t>
            </w:r>
          </w:p>
        </w:tc>
        <w:tc>
          <w:tcPr>
            <w:tcW w:w="2268" w:type="dxa"/>
            <w:shd w:val="clear" w:color="auto" w:fill="auto"/>
          </w:tcPr>
          <w:p w:rsidR="00A950C0" w:rsidRDefault="00A950C0" w:rsidP="00A950C0">
            <w:r w:rsidRPr="00CD6B5E">
              <w:rPr>
                <w:rFonts w:ascii="Times New Roman" w:hAnsi="Times New Roman"/>
                <w:sz w:val="24"/>
                <w:szCs w:val="24"/>
              </w:rPr>
              <w:t>189 800,00</w:t>
            </w:r>
          </w:p>
        </w:tc>
      </w:tr>
      <w:tr w:rsidR="00A950C0" w:rsidRPr="00CF2AFE" w:rsidTr="00A950C0">
        <w:tblPrEx>
          <w:tblLook w:val="0000" w:firstRow="0" w:lastRow="0" w:firstColumn="0" w:lastColumn="0" w:noHBand="0" w:noVBand="0"/>
        </w:tblPrEx>
        <w:trPr>
          <w:trHeight w:val="362"/>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10</w:t>
            </w:r>
          </w:p>
        </w:tc>
        <w:tc>
          <w:tcPr>
            <w:tcW w:w="3543" w:type="dxa"/>
            <w:shd w:val="clear" w:color="auto" w:fill="auto"/>
          </w:tcPr>
          <w:p w:rsidR="00A950C0" w:rsidRPr="00940BE1" w:rsidRDefault="00A950C0" w:rsidP="00A950C0">
            <w:pPr>
              <w:pStyle w:val="msonormalmrcssattr"/>
            </w:pPr>
            <w:r w:rsidRPr="00940BE1">
              <w:t>Пруток ф8мм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60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41 859,60</w:t>
            </w:r>
          </w:p>
        </w:tc>
      </w:tr>
      <w:tr w:rsidR="00A950C0" w:rsidRPr="00CF2AFE" w:rsidTr="00A950C0">
        <w:tblPrEx>
          <w:tblLook w:val="0000" w:firstRow="0" w:lastRow="0" w:firstColumn="0" w:lastColumn="0" w:noHBand="0" w:noVBand="0"/>
        </w:tblPrEx>
        <w:trPr>
          <w:trHeight w:val="358"/>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11</w:t>
            </w:r>
          </w:p>
        </w:tc>
        <w:tc>
          <w:tcPr>
            <w:tcW w:w="3543" w:type="dxa"/>
            <w:shd w:val="clear" w:color="auto" w:fill="auto"/>
          </w:tcPr>
          <w:p w:rsidR="00A950C0" w:rsidRPr="00940BE1" w:rsidRDefault="00A950C0" w:rsidP="00A950C0">
            <w:pPr>
              <w:pStyle w:val="msonormalmrcssattr"/>
            </w:pPr>
            <w:r w:rsidRPr="00940BE1">
              <w:t>Пруток ф10мм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55 812,80</w:t>
            </w:r>
          </w:p>
        </w:tc>
      </w:tr>
      <w:tr w:rsidR="00A950C0" w:rsidRPr="00CF2AFE" w:rsidTr="00A950C0">
        <w:tblPrEx>
          <w:tblLook w:val="0000" w:firstRow="0" w:lastRow="0" w:firstColumn="0" w:lastColumn="0" w:noHBand="0" w:noVBand="0"/>
        </w:tblPrEx>
        <w:trPr>
          <w:trHeight w:val="409"/>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12</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ф14мм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50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34 883,00</w:t>
            </w:r>
          </w:p>
        </w:tc>
      </w:tr>
      <w:tr w:rsidR="00A950C0" w:rsidRPr="00CF2AFE" w:rsidTr="00A950C0">
        <w:tblPrEx>
          <w:tblLook w:val="0000" w:firstRow="0" w:lastRow="0" w:firstColumn="0" w:lastColumn="0" w:noHBand="0" w:noVBand="0"/>
        </w:tblPrEx>
        <w:trPr>
          <w:trHeight w:val="417"/>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13</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ф16мм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55 812,80</w:t>
            </w:r>
          </w:p>
        </w:tc>
      </w:tr>
      <w:tr w:rsidR="00A950C0" w:rsidRPr="00CF2AFE" w:rsidTr="00A950C0">
        <w:tblPrEx>
          <w:tblLook w:val="0000" w:firstRow="0" w:lastRow="0" w:firstColumn="0" w:lastColumn="0" w:noHBand="0" w:noVBand="0"/>
        </w:tblPrEx>
        <w:trPr>
          <w:trHeight w:val="44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14</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ф20мм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55 812,80</w:t>
            </w:r>
          </w:p>
        </w:tc>
      </w:tr>
      <w:tr w:rsidR="00A950C0" w:rsidRPr="00CF2AFE" w:rsidTr="00A950C0">
        <w:tblPrEx>
          <w:tblLook w:val="0000" w:firstRow="0" w:lastRow="0" w:firstColumn="0" w:lastColumn="0" w:noHBand="0" w:noVBand="0"/>
        </w:tblPrEx>
        <w:trPr>
          <w:trHeight w:val="45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15</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ф40мм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69 766,00</w:t>
            </w:r>
          </w:p>
        </w:tc>
      </w:tr>
      <w:tr w:rsidR="00A950C0" w:rsidRPr="00CF2AFE" w:rsidTr="00A950C0">
        <w:tblPrEx>
          <w:tblLook w:val="0000" w:firstRow="0" w:lastRow="0" w:firstColumn="0" w:lastColumn="0" w:noHBand="0" w:noVBand="0"/>
        </w:tblPrEx>
        <w:trPr>
          <w:trHeight w:val="30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16</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120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83 719,20</w:t>
            </w:r>
          </w:p>
        </w:tc>
      </w:tr>
      <w:tr w:rsidR="00A950C0" w:rsidRPr="00CF2AFE" w:rsidTr="00A950C0">
        <w:tblPrEx>
          <w:tblLook w:val="0000" w:firstRow="0" w:lastRow="0" w:firstColumn="0" w:lastColumn="0" w:noHBand="0" w:noVBand="0"/>
        </w:tblPrEx>
        <w:trPr>
          <w:trHeight w:val="458"/>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lastRenderedPageBreak/>
              <w:t>17</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ф65мм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139 532,00</w:t>
            </w:r>
          </w:p>
        </w:tc>
      </w:tr>
      <w:tr w:rsidR="00A950C0" w:rsidRPr="00CF2AFE" w:rsidTr="00A950C0">
        <w:tblPrEx>
          <w:tblLook w:val="0000" w:firstRow="0" w:lastRow="0" w:firstColumn="0" w:lastColumn="0" w:noHBand="0" w:noVBand="0"/>
        </w:tblPrEx>
        <w:trPr>
          <w:trHeight w:val="380"/>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18</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ф80мм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139 532,00</w:t>
            </w:r>
          </w:p>
        </w:tc>
      </w:tr>
      <w:tr w:rsidR="00A950C0" w:rsidRPr="00CF2AFE" w:rsidTr="00A950C0">
        <w:tblPrEx>
          <w:tblLook w:val="0000" w:firstRow="0" w:lastRow="0" w:firstColumn="0" w:lastColumn="0" w:noHBand="0" w:noVBand="0"/>
        </w:tblPrEx>
        <w:trPr>
          <w:trHeight w:val="491"/>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19</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ф140мм ЛС 59-1</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697,66</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139 532,00</w:t>
            </w:r>
          </w:p>
        </w:tc>
      </w:tr>
      <w:tr w:rsidR="00A950C0" w:rsidRPr="00CF2AFE" w:rsidTr="00A950C0">
        <w:tblPrEx>
          <w:tblLook w:val="0000" w:firstRow="0" w:lastRow="0" w:firstColumn="0" w:lastColumn="0" w:noHBand="0" w:noVBand="0"/>
        </w:tblPrEx>
        <w:trPr>
          <w:trHeight w:val="34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20</w:t>
            </w:r>
          </w:p>
        </w:tc>
        <w:tc>
          <w:tcPr>
            <w:tcW w:w="3543" w:type="dxa"/>
            <w:shd w:val="clear" w:color="auto" w:fill="auto"/>
          </w:tcPr>
          <w:p w:rsidR="00A950C0" w:rsidRPr="00940BE1" w:rsidRDefault="00A950C0" w:rsidP="00A950C0">
            <w:pPr>
              <w:pStyle w:val="msonormalmrcssattr"/>
            </w:pPr>
            <w:r w:rsidRPr="00940BE1">
              <w:t>Пруток ф8мм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60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53 550,00</w:t>
            </w:r>
          </w:p>
        </w:tc>
      </w:tr>
      <w:tr w:rsidR="00A950C0" w:rsidRPr="00CF2AFE" w:rsidTr="00A950C0">
        <w:tblPrEx>
          <w:tblLook w:val="0000" w:firstRow="0" w:lastRow="0" w:firstColumn="0" w:lastColumn="0" w:noHBand="0" w:noVBand="0"/>
        </w:tblPrEx>
        <w:trPr>
          <w:trHeight w:val="498"/>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21</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71 400,00</w:t>
            </w:r>
          </w:p>
        </w:tc>
      </w:tr>
      <w:tr w:rsidR="00A950C0" w:rsidRPr="00CF2AFE" w:rsidTr="00A950C0">
        <w:tblPrEx>
          <w:tblLook w:val="0000" w:firstRow="0" w:lastRow="0" w:firstColumn="0" w:lastColumn="0" w:noHBand="0" w:noVBand="0"/>
        </w:tblPrEx>
        <w:trPr>
          <w:trHeight w:val="380"/>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22</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ф16мм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71 400,00</w:t>
            </w:r>
          </w:p>
        </w:tc>
      </w:tr>
      <w:tr w:rsidR="00A950C0" w:rsidRPr="00CF2AFE" w:rsidTr="00A950C0">
        <w:tblPrEx>
          <w:tblLook w:val="0000" w:firstRow="0" w:lastRow="0" w:firstColumn="0" w:lastColumn="0" w:noHBand="0" w:noVBand="0"/>
        </w:tblPrEx>
        <w:trPr>
          <w:trHeight w:val="37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23</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ф20мм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80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71 400,00</w:t>
            </w:r>
          </w:p>
        </w:tc>
      </w:tr>
      <w:tr w:rsidR="00A950C0" w:rsidRPr="00CF2AFE" w:rsidTr="00A950C0">
        <w:tblPrEx>
          <w:tblLook w:val="0000" w:firstRow="0" w:lastRow="0" w:firstColumn="0" w:lastColumn="0" w:noHBand="0" w:noVBand="0"/>
        </w:tblPrEx>
        <w:trPr>
          <w:trHeight w:val="38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24</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ф40мм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89 250,00</w:t>
            </w:r>
          </w:p>
        </w:tc>
      </w:tr>
      <w:tr w:rsidR="00A950C0" w:rsidRPr="00CF2AFE" w:rsidTr="00A950C0">
        <w:tblPrEx>
          <w:tblLook w:val="0000" w:firstRow="0" w:lastRow="0" w:firstColumn="0" w:lastColumn="0" w:noHBand="0" w:noVBand="0"/>
        </w:tblPrEx>
        <w:trPr>
          <w:trHeight w:val="396"/>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25</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120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spacing w:after="0" w:line="240" w:lineRule="auto"/>
              <w:rPr>
                <w:rFonts w:ascii="Times New Roman" w:hAnsi="Times New Roman"/>
                <w:sz w:val="24"/>
                <w:szCs w:val="24"/>
              </w:rPr>
            </w:pPr>
            <w:r w:rsidRPr="00940BE1">
              <w:rPr>
                <w:rFonts w:ascii="Times New Roman" w:hAnsi="Times New Roman"/>
                <w:sz w:val="24"/>
                <w:szCs w:val="24"/>
              </w:rPr>
              <w:t>107 100,00</w:t>
            </w:r>
          </w:p>
        </w:tc>
      </w:tr>
      <w:tr w:rsidR="00A950C0" w:rsidRPr="00CF2AFE" w:rsidTr="00A950C0">
        <w:tblPrEx>
          <w:tblLook w:val="0000" w:firstRow="0" w:lastRow="0" w:firstColumn="0" w:lastColumn="0" w:noHBand="0" w:noVBand="0"/>
        </w:tblPrEx>
        <w:trPr>
          <w:trHeight w:val="420"/>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26</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ф65мм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178 500,00</w:t>
            </w:r>
          </w:p>
        </w:tc>
      </w:tr>
      <w:tr w:rsidR="00A950C0" w:rsidRPr="00CF2AFE" w:rsidTr="00A950C0">
        <w:tblPrEx>
          <w:tblLook w:val="0000" w:firstRow="0" w:lastRow="0" w:firstColumn="0" w:lastColumn="0" w:noHBand="0" w:noVBand="0"/>
        </w:tblPrEx>
        <w:trPr>
          <w:trHeight w:val="41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27</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ф80мм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178 500,00</w:t>
            </w:r>
          </w:p>
        </w:tc>
      </w:tr>
      <w:tr w:rsidR="00A950C0" w:rsidRPr="00CF2AFE" w:rsidTr="00A950C0">
        <w:tblPrEx>
          <w:tblLook w:val="0000" w:firstRow="0" w:lastRow="0" w:firstColumn="0" w:lastColumn="0" w:noHBand="0" w:noVBand="0"/>
        </w:tblPrEx>
        <w:trPr>
          <w:trHeight w:val="425"/>
        </w:trPr>
        <w:tc>
          <w:tcPr>
            <w:tcW w:w="568" w:type="dxa"/>
            <w:shd w:val="clear" w:color="auto" w:fill="auto"/>
          </w:tcPr>
          <w:p w:rsidR="00A950C0" w:rsidRPr="00940BE1" w:rsidRDefault="00A950C0" w:rsidP="00A950C0">
            <w:pPr>
              <w:tabs>
                <w:tab w:val="left" w:pos="708"/>
                <w:tab w:val="left" w:pos="6298"/>
              </w:tabs>
              <w:rPr>
                <w:rFonts w:ascii="Times New Roman" w:hAnsi="Times New Roman"/>
                <w:b/>
                <w:sz w:val="24"/>
                <w:szCs w:val="24"/>
              </w:rPr>
            </w:pPr>
            <w:r w:rsidRPr="00940BE1">
              <w:rPr>
                <w:rFonts w:ascii="Times New Roman" w:hAnsi="Times New Roman"/>
                <w:b/>
                <w:sz w:val="24"/>
                <w:szCs w:val="24"/>
              </w:rPr>
              <w:t>28</w:t>
            </w:r>
          </w:p>
        </w:tc>
        <w:tc>
          <w:tcPr>
            <w:tcW w:w="3543"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Пруток ф140мм Л63</w:t>
            </w:r>
          </w:p>
        </w:tc>
        <w:tc>
          <w:tcPr>
            <w:tcW w:w="1134"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кг</w:t>
            </w:r>
          </w:p>
        </w:tc>
        <w:tc>
          <w:tcPr>
            <w:tcW w:w="1418" w:type="dxa"/>
            <w:shd w:val="clear" w:color="auto" w:fill="auto"/>
          </w:tcPr>
          <w:p w:rsidR="00A950C0" w:rsidRPr="00940BE1" w:rsidRDefault="00A950C0" w:rsidP="00A950C0">
            <w:pPr>
              <w:pStyle w:val="msonormalmrcssattr"/>
              <w:rPr>
                <w:color w:val="000000"/>
              </w:rPr>
            </w:pPr>
            <w:r w:rsidRPr="00940BE1">
              <w:rPr>
                <w:color w:val="000000"/>
              </w:rPr>
              <w:t>200</w:t>
            </w:r>
          </w:p>
        </w:tc>
        <w:tc>
          <w:tcPr>
            <w:tcW w:w="1701"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892,50</w:t>
            </w:r>
          </w:p>
        </w:tc>
        <w:tc>
          <w:tcPr>
            <w:tcW w:w="2268" w:type="dxa"/>
            <w:shd w:val="clear" w:color="auto" w:fill="auto"/>
          </w:tcPr>
          <w:p w:rsidR="00A950C0" w:rsidRPr="00940BE1" w:rsidRDefault="00A950C0" w:rsidP="00A950C0">
            <w:pPr>
              <w:rPr>
                <w:rFonts w:ascii="Times New Roman" w:hAnsi="Times New Roman"/>
                <w:sz w:val="24"/>
                <w:szCs w:val="24"/>
              </w:rPr>
            </w:pPr>
            <w:r w:rsidRPr="00940BE1">
              <w:rPr>
                <w:rFonts w:ascii="Times New Roman" w:hAnsi="Times New Roman"/>
                <w:sz w:val="24"/>
                <w:szCs w:val="24"/>
              </w:rPr>
              <w:t>178 500,00</w:t>
            </w:r>
          </w:p>
        </w:tc>
      </w:tr>
      <w:tr w:rsidR="00A950C0" w:rsidRPr="00CF2AFE" w:rsidTr="00A950C0">
        <w:tblPrEx>
          <w:tblLook w:val="0000" w:firstRow="0" w:lastRow="0" w:firstColumn="0" w:lastColumn="0" w:noHBand="0" w:noVBand="0"/>
        </w:tblPrEx>
        <w:trPr>
          <w:trHeight w:val="301"/>
        </w:trPr>
        <w:tc>
          <w:tcPr>
            <w:tcW w:w="568" w:type="dxa"/>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p>
        </w:tc>
        <w:tc>
          <w:tcPr>
            <w:tcW w:w="7796" w:type="dxa"/>
            <w:gridSpan w:val="4"/>
            <w:shd w:val="clear" w:color="auto" w:fill="auto"/>
          </w:tcPr>
          <w:p w:rsidR="00A950C0" w:rsidRPr="00940BE1" w:rsidRDefault="00A950C0" w:rsidP="00A950C0">
            <w:pPr>
              <w:tabs>
                <w:tab w:val="left" w:pos="5034"/>
              </w:tabs>
              <w:spacing w:after="0" w:line="240" w:lineRule="auto"/>
              <w:rPr>
                <w:rFonts w:ascii="Times New Roman" w:hAnsi="Times New Roman"/>
                <w:b/>
                <w:sz w:val="24"/>
                <w:szCs w:val="24"/>
              </w:rPr>
            </w:pPr>
            <w:r>
              <w:rPr>
                <w:rFonts w:ascii="Times New Roman" w:hAnsi="Times New Roman"/>
                <w:b/>
                <w:sz w:val="24"/>
                <w:szCs w:val="24"/>
              </w:rPr>
              <w:t xml:space="preserve">                                                                                                                  </w:t>
            </w:r>
            <w:r w:rsidRPr="00940BE1">
              <w:rPr>
                <w:rFonts w:ascii="Times New Roman" w:hAnsi="Times New Roman"/>
                <w:b/>
                <w:sz w:val="24"/>
                <w:szCs w:val="24"/>
              </w:rPr>
              <w:t>Итого:</w:t>
            </w:r>
          </w:p>
        </w:tc>
        <w:tc>
          <w:tcPr>
            <w:tcW w:w="2268" w:type="dxa"/>
            <w:shd w:val="clear" w:color="auto" w:fill="auto"/>
          </w:tcPr>
          <w:p w:rsidR="00A950C0" w:rsidRPr="00940BE1" w:rsidRDefault="00A950C0" w:rsidP="00A950C0">
            <w:pPr>
              <w:tabs>
                <w:tab w:val="center" w:pos="601"/>
              </w:tabs>
              <w:spacing w:after="0" w:line="240" w:lineRule="auto"/>
              <w:rPr>
                <w:rFonts w:ascii="Times New Roman" w:hAnsi="Times New Roman"/>
                <w:b/>
                <w:sz w:val="24"/>
                <w:szCs w:val="24"/>
              </w:rPr>
            </w:pPr>
            <w:r>
              <w:rPr>
                <w:rFonts w:ascii="Times New Roman" w:hAnsi="Times New Roman"/>
                <w:b/>
                <w:sz w:val="24"/>
                <w:szCs w:val="24"/>
              </w:rPr>
              <w:t>2 878 742</w:t>
            </w:r>
            <w:r w:rsidRPr="00940BE1">
              <w:rPr>
                <w:rFonts w:ascii="Times New Roman" w:hAnsi="Times New Roman"/>
                <w:b/>
                <w:sz w:val="24"/>
                <w:szCs w:val="24"/>
              </w:rPr>
              <w:t>,20</w:t>
            </w:r>
          </w:p>
        </w:tc>
      </w:tr>
      <w:tr w:rsidR="00A950C0" w:rsidRPr="00CF2AFE" w:rsidTr="00A950C0">
        <w:tblPrEx>
          <w:tblLook w:val="0000" w:firstRow="0" w:lastRow="0" w:firstColumn="0" w:lastColumn="0" w:noHBand="0" w:noVBand="0"/>
        </w:tblPrEx>
        <w:trPr>
          <w:trHeight w:val="373"/>
        </w:trPr>
        <w:tc>
          <w:tcPr>
            <w:tcW w:w="568" w:type="dxa"/>
            <w:tcBorders>
              <w:bottom w:val="single" w:sz="4" w:space="0" w:color="auto"/>
            </w:tcBorders>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p>
        </w:tc>
        <w:tc>
          <w:tcPr>
            <w:tcW w:w="7796" w:type="dxa"/>
            <w:gridSpan w:val="4"/>
            <w:tcBorders>
              <w:bottom w:val="single" w:sz="4" w:space="0" w:color="auto"/>
            </w:tcBorders>
            <w:shd w:val="clear" w:color="auto" w:fill="auto"/>
          </w:tcPr>
          <w:p w:rsidR="00A950C0" w:rsidRPr="00940BE1" w:rsidRDefault="00A950C0" w:rsidP="00A950C0">
            <w:pPr>
              <w:spacing w:after="0" w:line="240" w:lineRule="auto"/>
              <w:rPr>
                <w:rFonts w:ascii="Times New Roman" w:hAnsi="Times New Roman"/>
                <w:b/>
                <w:sz w:val="24"/>
                <w:szCs w:val="24"/>
              </w:rPr>
            </w:pPr>
            <w:r>
              <w:rPr>
                <w:rFonts w:ascii="Times New Roman" w:hAnsi="Times New Roman"/>
                <w:b/>
                <w:sz w:val="24"/>
                <w:szCs w:val="24"/>
              </w:rPr>
              <w:t xml:space="preserve">                                                                                                          </w:t>
            </w:r>
            <w:r w:rsidRPr="00940BE1">
              <w:rPr>
                <w:rFonts w:ascii="Times New Roman" w:hAnsi="Times New Roman"/>
                <w:b/>
                <w:sz w:val="24"/>
                <w:szCs w:val="24"/>
              </w:rPr>
              <w:t>НДС 20 %:</w:t>
            </w:r>
          </w:p>
        </w:tc>
        <w:tc>
          <w:tcPr>
            <w:tcW w:w="2268" w:type="dxa"/>
            <w:shd w:val="clear" w:color="auto" w:fill="auto"/>
          </w:tcPr>
          <w:p w:rsidR="00A950C0" w:rsidRPr="00940BE1" w:rsidRDefault="00A950C0" w:rsidP="00A950C0">
            <w:pPr>
              <w:spacing w:after="0" w:line="240" w:lineRule="auto"/>
              <w:rPr>
                <w:rFonts w:ascii="Times New Roman" w:hAnsi="Times New Roman"/>
                <w:b/>
                <w:sz w:val="24"/>
                <w:szCs w:val="24"/>
              </w:rPr>
            </w:pPr>
            <w:r>
              <w:rPr>
                <w:rFonts w:ascii="Times New Roman" w:hAnsi="Times New Roman"/>
                <w:b/>
                <w:sz w:val="24"/>
                <w:szCs w:val="24"/>
              </w:rPr>
              <w:t>575 748,44</w:t>
            </w:r>
          </w:p>
        </w:tc>
      </w:tr>
      <w:tr w:rsidR="00A950C0" w:rsidRPr="00CF2AFE" w:rsidTr="00A950C0">
        <w:tblPrEx>
          <w:tblLook w:val="0000" w:firstRow="0" w:lastRow="0" w:firstColumn="0" w:lastColumn="0" w:noHBand="0" w:noVBand="0"/>
        </w:tblPrEx>
        <w:trPr>
          <w:trHeight w:val="373"/>
        </w:trPr>
        <w:tc>
          <w:tcPr>
            <w:tcW w:w="568" w:type="dxa"/>
            <w:tcBorders>
              <w:bottom w:val="single" w:sz="4" w:space="0" w:color="auto"/>
            </w:tcBorders>
            <w:shd w:val="clear" w:color="auto" w:fill="auto"/>
          </w:tcPr>
          <w:p w:rsidR="00A950C0" w:rsidRPr="00940BE1" w:rsidRDefault="00A950C0" w:rsidP="00A950C0">
            <w:pPr>
              <w:tabs>
                <w:tab w:val="left" w:pos="708"/>
                <w:tab w:val="left" w:pos="6298"/>
              </w:tabs>
              <w:contextualSpacing/>
              <w:rPr>
                <w:rFonts w:ascii="Times New Roman" w:hAnsi="Times New Roman"/>
                <w:b/>
                <w:sz w:val="24"/>
                <w:szCs w:val="24"/>
              </w:rPr>
            </w:pPr>
          </w:p>
        </w:tc>
        <w:tc>
          <w:tcPr>
            <w:tcW w:w="7796" w:type="dxa"/>
            <w:gridSpan w:val="4"/>
            <w:tcBorders>
              <w:bottom w:val="single" w:sz="4" w:space="0" w:color="auto"/>
            </w:tcBorders>
            <w:shd w:val="clear" w:color="auto" w:fill="auto"/>
          </w:tcPr>
          <w:p w:rsidR="00A950C0" w:rsidRPr="00940BE1" w:rsidRDefault="00A950C0" w:rsidP="00A950C0">
            <w:pPr>
              <w:spacing w:after="0" w:line="240" w:lineRule="auto"/>
              <w:rPr>
                <w:rFonts w:ascii="Times New Roman" w:hAnsi="Times New Roman"/>
                <w:b/>
                <w:sz w:val="24"/>
                <w:szCs w:val="24"/>
              </w:rPr>
            </w:pPr>
            <w:r>
              <w:rPr>
                <w:rFonts w:ascii="Times New Roman" w:hAnsi="Times New Roman"/>
                <w:b/>
                <w:sz w:val="24"/>
                <w:szCs w:val="24"/>
              </w:rPr>
              <w:t xml:space="preserve">                                                                                           Итого с</w:t>
            </w:r>
            <w:r w:rsidRPr="00940BE1">
              <w:rPr>
                <w:rFonts w:ascii="Times New Roman" w:hAnsi="Times New Roman"/>
                <w:b/>
                <w:sz w:val="24"/>
                <w:szCs w:val="24"/>
              </w:rPr>
              <w:t xml:space="preserve"> НДС 20%: </w:t>
            </w:r>
          </w:p>
        </w:tc>
        <w:tc>
          <w:tcPr>
            <w:tcW w:w="2268" w:type="dxa"/>
            <w:shd w:val="clear" w:color="auto" w:fill="auto"/>
          </w:tcPr>
          <w:p w:rsidR="00A950C0" w:rsidRPr="00940BE1" w:rsidRDefault="00A950C0" w:rsidP="00A950C0">
            <w:pPr>
              <w:spacing w:after="0" w:line="240" w:lineRule="auto"/>
              <w:rPr>
                <w:rFonts w:ascii="Times New Roman" w:hAnsi="Times New Roman"/>
                <w:b/>
                <w:sz w:val="24"/>
                <w:szCs w:val="24"/>
              </w:rPr>
            </w:pPr>
            <w:r>
              <w:rPr>
                <w:rFonts w:ascii="Times New Roman" w:hAnsi="Times New Roman"/>
                <w:b/>
                <w:sz w:val="24"/>
                <w:szCs w:val="24"/>
              </w:rPr>
              <w:t>3 454 490,64</w:t>
            </w:r>
          </w:p>
        </w:tc>
      </w:tr>
      <w:tr w:rsidR="00A950C0" w:rsidRPr="00CF2AFE" w:rsidTr="00A950C0">
        <w:tblPrEx>
          <w:tblLook w:val="0000" w:firstRow="0" w:lastRow="0" w:firstColumn="0" w:lastColumn="0" w:noHBand="0" w:noVBand="0"/>
        </w:tblPrEx>
        <w:trPr>
          <w:trHeight w:val="98"/>
        </w:trPr>
        <w:tc>
          <w:tcPr>
            <w:tcW w:w="10632" w:type="dxa"/>
            <w:gridSpan w:val="6"/>
            <w:tcBorders>
              <w:left w:val="nil"/>
              <w:bottom w:val="nil"/>
              <w:right w:val="nil"/>
            </w:tcBorders>
            <w:shd w:val="clear" w:color="auto" w:fill="auto"/>
          </w:tcPr>
          <w:p w:rsidR="00A950C0" w:rsidRPr="00CF2AFE" w:rsidRDefault="00A950C0" w:rsidP="00A950C0">
            <w:pPr>
              <w:spacing w:after="0" w:line="240" w:lineRule="auto"/>
              <w:rPr>
                <w:rFonts w:ascii="Times New Roman" w:hAnsi="Times New Roman"/>
                <w:sz w:val="24"/>
                <w:szCs w:val="24"/>
              </w:rPr>
            </w:pPr>
          </w:p>
        </w:tc>
      </w:tr>
    </w:tbl>
    <w:p w:rsidR="00A950C0" w:rsidRPr="00246689" w:rsidRDefault="00A950C0" w:rsidP="00A950C0">
      <w:pPr>
        <w:spacing w:after="0" w:line="240" w:lineRule="auto"/>
        <w:jc w:val="both"/>
        <w:rPr>
          <w:rFonts w:ascii="Times New Roman" w:hAnsi="Times New Roman"/>
          <w:sz w:val="24"/>
          <w:szCs w:val="24"/>
        </w:rPr>
      </w:pPr>
      <w:r w:rsidRPr="00246689">
        <w:rPr>
          <w:rFonts w:ascii="Times New Roman" w:hAnsi="Times New Roman"/>
          <w:sz w:val="24"/>
          <w:szCs w:val="24"/>
        </w:rPr>
        <w:t xml:space="preserve">    1.6.  В стоимость Товара включена доставка, НДС, расходы по уплате налогов и сборов, а   так же другие обязательные платежи. </w:t>
      </w:r>
    </w:p>
    <w:p w:rsidR="00A950C0" w:rsidRDefault="00A950C0" w:rsidP="00A950C0">
      <w:pPr>
        <w:spacing w:after="0" w:line="240" w:lineRule="auto"/>
        <w:jc w:val="both"/>
        <w:rPr>
          <w:rFonts w:ascii="Times New Roman" w:hAnsi="Times New Roman"/>
          <w:sz w:val="24"/>
          <w:szCs w:val="24"/>
        </w:rPr>
      </w:pPr>
      <w:r w:rsidRPr="00246689">
        <w:rPr>
          <w:rFonts w:ascii="Times New Roman" w:hAnsi="Times New Roman"/>
          <w:sz w:val="24"/>
          <w:szCs w:val="24"/>
        </w:rPr>
        <w:t xml:space="preserve">    1.7. </w:t>
      </w:r>
      <w:proofErr w:type="gramStart"/>
      <w:r w:rsidRPr="00246689">
        <w:rPr>
          <w:rFonts w:ascii="Times New Roman" w:hAnsi="Times New Roman"/>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46689">
        <w:rPr>
          <w:rFonts w:ascii="Times New Roman" w:hAnsi="Times New Roman"/>
          <w:sz w:val="24"/>
          <w:szCs w:val="24"/>
        </w:rPr>
        <w:t xml:space="preserve"> Договора о банковском сопровождении.</w:t>
      </w:r>
    </w:p>
    <w:p w:rsidR="00A950C0" w:rsidRPr="001C12E0" w:rsidRDefault="00A950C0" w:rsidP="00A950C0">
      <w:pPr>
        <w:spacing w:after="0" w:line="240" w:lineRule="auto"/>
        <w:jc w:val="both"/>
        <w:rPr>
          <w:rFonts w:ascii="Times New Roman" w:hAnsi="Times New Roman"/>
          <w:sz w:val="24"/>
          <w:szCs w:val="24"/>
        </w:rPr>
      </w:pPr>
      <w:r w:rsidRPr="00246689">
        <w:rPr>
          <w:rFonts w:ascii="Times New Roman" w:hAnsi="Times New Roman"/>
          <w:sz w:val="24"/>
          <w:szCs w:val="24"/>
        </w:rPr>
        <w:t xml:space="preserve">На момент заключения настоящего договора </w:t>
      </w:r>
      <w:r w:rsidRPr="00246689">
        <w:rPr>
          <w:rFonts w:ascii="Times New Roman" w:hAnsi="Times New Roman"/>
          <w:color w:val="000000"/>
          <w:sz w:val="24"/>
          <w:szCs w:val="24"/>
          <w:lang w:eastAsia="ar-SA"/>
        </w:rPr>
        <w:t xml:space="preserve">уполномоченным банком Покупателя является </w:t>
      </w:r>
      <w:r w:rsidRPr="00246689">
        <w:rPr>
          <w:rFonts w:ascii="Times New Roman" w:eastAsia="Times New Roman" w:hAnsi="Times New Roman"/>
          <w:sz w:val="24"/>
          <w:szCs w:val="24"/>
        </w:rPr>
        <w:t>ПРИВОЛЖСКИЙ Ф-Л ПАО «ПРОМСВЯЗЬБАНК»</w:t>
      </w:r>
      <w:r w:rsidRPr="00246689">
        <w:rPr>
          <w:rFonts w:ascii="Times New Roman" w:hAnsi="Times New Roman"/>
          <w:color w:val="000000"/>
          <w:sz w:val="24"/>
          <w:szCs w:val="24"/>
          <w:lang w:eastAsia="ar-SA"/>
        </w:rPr>
        <w:t xml:space="preserve"> (далее – уполномоченный банк).</w:t>
      </w:r>
    </w:p>
    <w:p w:rsidR="00A950C0" w:rsidRPr="00246689" w:rsidRDefault="00A950C0" w:rsidP="00A950C0">
      <w:pPr>
        <w:pStyle w:val="af4"/>
        <w:spacing w:line="240" w:lineRule="auto"/>
        <w:ind w:left="0"/>
        <w:jc w:val="both"/>
        <w:rPr>
          <w:rFonts w:ascii="Times New Roman" w:hAnsi="Times New Roman"/>
          <w:b/>
          <w:sz w:val="24"/>
          <w:szCs w:val="24"/>
        </w:rPr>
      </w:pPr>
      <w:r w:rsidRPr="00246689">
        <w:rPr>
          <w:rFonts w:ascii="Times New Roman" w:hAnsi="Times New Roman"/>
          <w:b/>
          <w:sz w:val="24"/>
          <w:szCs w:val="24"/>
        </w:rPr>
        <w:t xml:space="preserve">1.8. В сопроводительных </w:t>
      </w:r>
      <w:proofErr w:type="gramStart"/>
      <w:r w:rsidRPr="00246689">
        <w:rPr>
          <w:rFonts w:ascii="Times New Roman" w:hAnsi="Times New Roman"/>
          <w:b/>
          <w:sz w:val="24"/>
          <w:szCs w:val="24"/>
        </w:rPr>
        <w:t>документах</w:t>
      </w:r>
      <w:proofErr w:type="gramEnd"/>
      <w:r w:rsidRPr="00246689">
        <w:rPr>
          <w:rFonts w:ascii="Times New Roman" w:hAnsi="Times New Roman"/>
          <w:b/>
          <w:sz w:val="24"/>
          <w:szCs w:val="24"/>
        </w:rPr>
        <w:t xml:space="preserve"> к Товару наименование, ГОСТ, </w:t>
      </w:r>
      <w:r>
        <w:rPr>
          <w:rFonts w:ascii="Times New Roman" w:hAnsi="Times New Roman"/>
          <w:b/>
          <w:sz w:val="24"/>
          <w:szCs w:val="24"/>
        </w:rPr>
        <w:t>марки</w:t>
      </w:r>
      <w:r w:rsidRPr="00246689">
        <w:rPr>
          <w:rFonts w:ascii="Times New Roman" w:hAnsi="Times New Roman"/>
          <w:b/>
          <w:sz w:val="24"/>
          <w:szCs w:val="24"/>
        </w:rPr>
        <w:t xml:space="preserve"> должны быть указаны в строгом соответствии данному техническому заданию, изменения не допускаются.</w:t>
      </w:r>
    </w:p>
    <w:p w:rsidR="00A950C0" w:rsidRPr="00246689" w:rsidRDefault="00A950C0" w:rsidP="00A950C0">
      <w:pPr>
        <w:spacing w:after="0" w:line="240" w:lineRule="auto"/>
        <w:jc w:val="both"/>
        <w:rPr>
          <w:rFonts w:ascii="Times New Roman" w:hAnsi="Times New Roman"/>
          <w:sz w:val="24"/>
          <w:szCs w:val="24"/>
        </w:rPr>
      </w:pPr>
      <w:r w:rsidRPr="00246689">
        <w:rPr>
          <w:rFonts w:ascii="Times New Roman" w:hAnsi="Times New Roman"/>
          <w:b/>
          <w:sz w:val="24"/>
          <w:szCs w:val="24"/>
        </w:rPr>
        <w:t xml:space="preserve">2. Требования к качеству и безопасности товара: </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2.1 Качество поставляемого товара должно соответствовать отнесенным Законом в области стандартизации документам:</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национальные стандарты РФ;</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правила по стандартизации, нормы и рекомендации в области стандартизации;</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общероссийские классификаторы технико-экономической и социальной информации.</w:t>
      </w:r>
    </w:p>
    <w:p w:rsidR="00A950C0" w:rsidRPr="00246689" w:rsidRDefault="00A950C0" w:rsidP="00A950C0">
      <w:pPr>
        <w:numPr>
          <w:ilvl w:val="1"/>
          <w:numId w:val="8"/>
        </w:numPr>
        <w:suppressAutoHyphens w:val="0"/>
        <w:spacing w:line="240" w:lineRule="auto"/>
        <w:ind w:left="0" w:firstLine="0"/>
        <w:contextualSpacing/>
        <w:jc w:val="both"/>
        <w:rPr>
          <w:rFonts w:ascii="Times New Roman" w:hAnsi="Times New Roman"/>
          <w:sz w:val="24"/>
          <w:szCs w:val="24"/>
        </w:rPr>
      </w:pPr>
      <w:r w:rsidRPr="00246689">
        <w:rPr>
          <w:rFonts w:ascii="Times New Roman" w:hAnsi="Times New Roman"/>
          <w:sz w:val="24"/>
          <w:szCs w:val="24"/>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представлены и являться неотъемлемой частью (Договора) соответствующие документы, подтверждающие качество поставляемого товара.</w:t>
      </w:r>
    </w:p>
    <w:p w:rsidR="00A950C0" w:rsidRPr="00246689" w:rsidRDefault="00A950C0" w:rsidP="00A950C0">
      <w:pPr>
        <w:spacing w:line="240" w:lineRule="auto"/>
        <w:contextualSpacing/>
        <w:jc w:val="both"/>
        <w:rPr>
          <w:rFonts w:ascii="Times New Roman" w:hAnsi="Times New Roman"/>
          <w:sz w:val="24"/>
          <w:szCs w:val="24"/>
          <w:lang w:eastAsia="ru-RU"/>
        </w:rPr>
      </w:pPr>
      <w:r w:rsidRPr="00246689">
        <w:rPr>
          <w:rFonts w:ascii="Times New Roman" w:hAnsi="Times New Roman"/>
          <w:sz w:val="24"/>
          <w:szCs w:val="24"/>
          <w:lang w:eastAsia="ru-RU"/>
        </w:rPr>
        <w:t>2.3.Ответственность за безопасность эксплуатации поставляемого товара в гарантийный период несет Поставщик.</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lang w:eastAsia="ru-RU"/>
        </w:rPr>
        <w:t>2.4.Риск случайного повреждения или гибели товара до получения его Покупателем на собственном складе, несет Поставщик.</w:t>
      </w:r>
    </w:p>
    <w:p w:rsidR="00A950C0" w:rsidRPr="00246689" w:rsidRDefault="00A950C0" w:rsidP="00A950C0">
      <w:pPr>
        <w:spacing w:line="240" w:lineRule="auto"/>
        <w:contextualSpacing/>
        <w:jc w:val="both"/>
        <w:rPr>
          <w:rFonts w:ascii="Times New Roman" w:hAnsi="Times New Roman"/>
          <w:sz w:val="24"/>
          <w:szCs w:val="24"/>
        </w:rPr>
      </w:pP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b/>
          <w:sz w:val="24"/>
          <w:szCs w:val="24"/>
          <w:lang w:eastAsia="ru-RU"/>
        </w:rPr>
        <w:t>3. Требования к техническим характеристикам товара и условиям договора:</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xml:space="preserve">3.1. Товар должен соответствовать всем критериям, </w:t>
      </w:r>
      <w:proofErr w:type="gramStart"/>
      <w:r w:rsidRPr="00246689">
        <w:rPr>
          <w:rFonts w:ascii="Times New Roman" w:hAnsi="Times New Roman"/>
          <w:sz w:val="24"/>
          <w:szCs w:val="24"/>
        </w:rPr>
        <w:t>требованиям</w:t>
      </w:r>
      <w:proofErr w:type="gramEnd"/>
      <w:r w:rsidRPr="00246689">
        <w:rPr>
          <w:rFonts w:ascii="Times New Roman" w:hAnsi="Times New Roman"/>
          <w:sz w:val="24"/>
          <w:szCs w:val="24"/>
        </w:rPr>
        <w:t xml:space="preserve"> описанным в п. п. 1.2.-1.</w:t>
      </w:r>
      <w:r>
        <w:rPr>
          <w:rFonts w:ascii="Times New Roman" w:hAnsi="Times New Roman"/>
          <w:sz w:val="24"/>
          <w:szCs w:val="24"/>
        </w:rPr>
        <w:t>8</w:t>
      </w:r>
      <w:r w:rsidRPr="00246689">
        <w:rPr>
          <w:rFonts w:ascii="Times New Roman" w:hAnsi="Times New Roman"/>
          <w:sz w:val="24"/>
          <w:szCs w:val="24"/>
        </w:rPr>
        <w:t xml:space="preserve">. и п. 2 настоящего Технического задания. </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xml:space="preserve">3.3. В </w:t>
      </w:r>
      <w:proofErr w:type="gramStart"/>
      <w:r w:rsidRPr="00246689">
        <w:rPr>
          <w:rFonts w:ascii="Times New Roman" w:hAnsi="Times New Roman"/>
          <w:sz w:val="24"/>
          <w:szCs w:val="24"/>
        </w:rPr>
        <w:t>случае</w:t>
      </w:r>
      <w:proofErr w:type="gramEnd"/>
      <w:r w:rsidRPr="00246689">
        <w:rPr>
          <w:rFonts w:ascii="Times New Roman" w:hAnsi="Times New Roman"/>
          <w:sz w:val="24"/>
          <w:szCs w:val="24"/>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A950C0"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A950C0" w:rsidRDefault="00A950C0" w:rsidP="00A950C0">
      <w:pPr>
        <w:spacing w:line="240" w:lineRule="auto"/>
        <w:contextualSpacing/>
        <w:jc w:val="both"/>
        <w:rPr>
          <w:rFonts w:ascii="Times New Roman" w:eastAsia="Times New Roman" w:hAnsi="Times New Roman"/>
          <w:color w:val="000000"/>
          <w:sz w:val="24"/>
          <w:szCs w:val="24"/>
          <w:lang w:eastAsia="ru-RU"/>
        </w:rPr>
      </w:pPr>
      <w:r>
        <w:rPr>
          <w:rFonts w:ascii="Times New Roman" w:hAnsi="Times New Roman"/>
          <w:sz w:val="24"/>
          <w:szCs w:val="24"/>
        </w:rPr>
        <w:t>3.5</w:t>
      </w:r>
      <w:r w:rsidRPr="00FB3D36">
        <w:rPr>
          <w:rFonts w:ascii="Times New Roman" w:hAnsi="Times New Roman"/>
          <w:sz w:val="24"/>
          <w:szCs w:val="24"/>
        </w:rPr>
        <w:t xml:space="preserve">. </w:t>
      </w:r>
      <w:r w:rsidRPr="00FB3D36">
        <w:rPr>
          <w:rFonts w:ascii="Times New Roman" w:eastAsia="Times New Roman" w:hAnsi="Times New Roman"/>
          <w:color w:val="000000"/>
          <w:sz w:val="24"/>
          <w:szCs w:val="24"/>
          <w:lang w:eastAsia="ru-RU"/>
        </w:rPr>
        <w:t>При обнаружении в поставленной Продукции дефектов при входном контроле, при монтаже,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15.703-2019.</w:t>
      </w:r>
    </w:p>
    <w:p w:rsidR="00A950C0" w:rsidRPr="00FB3D36" w:rsidRDefault="00A950C0" w:rsidP="00A950C0">
      <w:pPr>
        <w:spacing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3.6.   </w:t>
      </w:r>
      <w:r w:rsidRPr="00596C18">
        <w:rPr>
          <w:rFonts w:ascii="Times New Roman" w:eastAsia="Times New Roman" w:hAnsi="Times New Roman"/>
          <w:color w:val="000000"/>
          <w:sz w:val="24"/>
          <w:szCs w:val="24"/>
          <w:lang w:eastAsia="ru-RU"/>
        </w:rPr>
        <w:t>Входной контроль по ГОСТ РВ 0015—308— 2017</w:t>
      </w:r>
    </w:p>
    <w:p w:rsidR="00A950C0" w:rsidRPr="00246689" w:rsidRDefault="00A950C0" w:rsidP="00A950C0">
      <w:pPr>
        <w:spacing w:line="240" w:lineRule="auto"/>
        <w:contextualSpacing/>
        <w:jc w:val="both"/>
        <w:rPr>
          <w:rFonts w:ascii="Times New Roman" w:hAnsi="Times New Roman"/>
          <w:sz w:val="24"/>
          <w:szCs w:val="24"/>
        </w:rPr>
      </w:pPr>
      <w:r>
        <w:rPr>
          <w:rFonts w:ascii="Times New Roman" w:hAnsi="Times New Roman"/>
          <w:sz w:val="24"/>
          <w:szCs w:val="24"/>
        </w:rPr>
        <w:t xml:space="preserve">3.7. </w:t>
      </w:r>
      <w:r w:rsidRPr="00246689">
        <w:rPr>
          <w:rFonts w:ascii="Times New Roman" w:hAnsi="Times New Roman"/>
          <w:sz w:val="24"/>
          <w:szCs w:val="24"/>
        </w:rPr>
        <w:t xml:space="preserve">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46689">
        <w:rPr>
          <w:rFonts w:ascii="Times New Roman" w:hAnsi="Times New Roman"/>
          <w:sz w:val="24"/>
          <w:szCs w:val="24"/>
        </w:rPr>
        <w:t>стоимости</w:t>
      </w:r>
      <w:proofErr w:type="gramEnd"/>
      <w:r w:rsidRPr="00246689">
        <w:rPr>
          <w:rFonts w:ascii="Times New Roman" w:hAnsi="Times New Roman"/>
          <w:sz w:val="24"/>
          <w:szCs w:val="24"/>
        </w:rPr>
        <w:t xml:space="preserve"> не поставленной продукции.</w:t>
      </w:r>
    </w:p>
    <w:p w:rsidR="00A950C0" w:rsidRPr="00246689" w:rsidRDefault="00A950C0" w:rsidP="00A950C0">
      <w:pPr>
        <w:spacing w:line="240" w:lineRule="auto"/>
        <w:contextualSpacing/>
        <w:jc w:val="both"/>
        <w:rPr>
          <w:rFonts w:ascii="Times New Roman" w:hAnsi="Times New Roman"/>
          <w:sz w:val="24"/>
          <w:szCs w:val="24"/>
        </w:rPr>
      </w:pPr>
      <w:r>
        <w:rPr>
          <w:rFonts w:ascii="Times New Roman" w:hAnsi="Times New Roman"/>
          <w:sz w:val="24"/>
          <w:szCs w:val="24"/>
        </w:rPr>
        <w:t>3.8</w:t>
      </w:r>
      <w:r w:rsidRPr="00246689">
        <w:rPr>
          <w:rFonts w:ascii="Times New Roman" w:hAnsi="Times New Roman"/>
          <w:sz w:val="24"/>
          <w:szCs w:val="24"/>
        </w:rPr>
        <w:t xml:space="preserve">. </w:t>
      </w:r>
      <w:proofErr w:type="spellStart"/>
      <w:r w:rsidRPr="00246689">
        <w:rPr>
          <w:rFonts w:ascii="Times New Roman" w:hAnsi="Times New Roman"/>
          <w:sz w:val="24"/>
          <w:szCs w:val="24"/>
        </w:rPr>
        <w:t>Толеранс</w:t>
      </w:r>
      <w:proofErr w:type="spellEnd"/>
      <w:r w:rsidRPr="00246689">
        <w:rPr>
          <w:rFonts w:ascii="Times New Roman" w:hAnsi="Times New Roman"/>
          <w:sz w:val="24"/>
          <w:szCs w:val="24"/>
        </w:rPr>
        <w:t>:  -</w:t>
      </w:r>
      <w:r>
        <w:rPr>
          <w:rFonts w:ascii="Times New Roman" w:hAnsi="Times New Roman"/>
          <w:sz w:val="24"/>
          <w:szCs w:val="24"/>
        </w:rPr>
        <w:t>5</w:t>
      </w:r>
      <w:r w:rsidRPr="00246689">
        <w:rPr>
          <w:rFonts w:ascii="Times New Roman" w:hAnsi="Times New Roman"/>
          <w:sz w:val="24"/>
          <w:szCs w:val="24"/>
        </w:rPr>
        <w:t xml:space="preserve">%/+10% (минус </w:t>
      </w:r>
      <w:r>
        <w:rPr>
          <w:rFonts w:ascii="Times New Roman" w:hAnsi="Times New Roman"/>
          <w:sz w:val="24"/>
          <w:szCs w:val="24"/>
        </w:rPr>
        <w:t>пять</w:t>
      </w:r>
      <w:r w:rsidRPr="00246689">
        <w:rPr>
          <w:rFonts w:ascii="Times New Roman" w:hAnsi="Times New Roman"/>
          <w:sz w:val="24"/>
          <w:szCs w:val="24"/>
        </w:rPr>
        <w:t xml:space="preserve"> процентов/плюс десять процентов) от объема поставки, обусловленный транзитной нормой отгрузки или технологическими особенностями производства. Товар оплачивается Покупателем </w:t>
      </w:r>
      <w:proofErr w:type="gramStart"/>
      <w:r w:rsidRPr="00246689">
        <w:rPr>
          <w:rFonts w:ascii="Times New Roman" w:hAnsi="Times New Roman"/>
          <w:sz w:val="24"/>
          <w:szCs w:val="24"/>
        </w:rPr>
        <w:t>согласно</w:t>
      </w:r>
      <w:proofErr w:type="gramEnd"/>
      <w:r w:rsidRPr="00246689">
        <w:rPr>
          <w:rFonts w:ascii="Times New Roman" w:hAnsi="Times New Roman"/>
          <w:sz w:val="24"/>
          <w:szCs w:val="24"/>
        </w:rPr>
        <w:t xml:space="preserve"> фактического объема поставки.</w:t>
      </w:r>
    </w:p>
    <w:p w:rsidR="00A950C0" w:rsidRDefault="00A950C0" w:rsidP="00A950C0">
      <w:pPr>
        <w:spacing w:line="240" w:lineRule="auto"/>
        <w:contextualSpacing/>
        <w:jc w:val="both"/>
        <w:rPr>
          <w:rFonts w:ascii="Times New Roman" w:hAnsi="Times New Roman"/>
          <w:sz w:val="24"/>
          <w:szCs w:val="24"/>
        </w:rPr>
      </w:pPr>
      <w:r>
        <w:rPr>
          <w:rFonts w:ascii="Times New Roman" w:hAnsi="Times New Roman"/>
          <w:sz w:val="24"/>
          <w:szCs w:val="24"/>
        </w:rPr>
        <w:t xml:space="preserve">3.9. </w:t>
      </w:r>
      <w:r w:rsidRPr="00246689">
        <w:rPr>
          <w:rFonts w:ascii="Times New Roman" w:hAnsi="Times New Roman"/>
          <w:sz w:val="24"/>
          <w:szCs w:val="24"/>
        </w:rPr>
        <w:t xml:space="preserve">Поставленный Товар должен соответствовать требованиям ГОСТ </w:t>
      </w:r>
      <w:r>
        <w:rPr>
          <w:rFonts w:ascii="Times New Roman" w:hAnsi="Times New Roman"/>
          <w:sz w:val="24"/>
          <w:szCs w:val="24"/>
        </w:rPr>
        <w:t>2208-2007</w:t>
      </w:r>
      <w:r w:rsidRPr="00246689">
        <w:rPr>
          <w:rFonts w:ascii="Times New Roman" w:hAnsi="Times New Roman"/>
          <w:sz w:val="24"/>
          <w:szCs w:val="24"/>
        </w:rPr>
        <w:t xml:space="preserve"> п.5.1,п.5.2. «Маркировка».</w:t>
      </w:r>
    </w:p>
    <w:p w:rsidR="00A950C0" w:rsidRPr="00246689" w:rsidRDefault="00A950C0" w:rsidP="00A950C0">
      <w:pPr>
        <w:spacing w:line="240" w:lineRule="auto"/>
        <w:contextualSpacing/>
        <w:jc w:val="both"/>
        <w:rPr>
          <w:rFonts w:ascii="Times New Roman" w:hAnsi="Times New Roman"/>
          <w:sz w:val="24"/>
          <w:szCs w:val="24"/>
        </w:rPr>
      </w:pPr>
      <w:r>
        <w:rPr>
          <w:rFonts w:ascii="Times New Roman" w:hAnsi="Times New Roman"/>
          <w:sz w:val="24"/>
          <w:szCs w:val="24"/>
        </w:rPr>
        <w:t xml:space="preserve">3.10. </w:t>
      </w:r>
      <w:r w:rsidRPr="00FB3D36">
        <w:rPr>
          <w:rFonts w:ascii="Times New Roman" w:eastAsia="Times New Roman" w:hAnsi="Times New Roman"/>
          <w:color w:val="000000"/>
          <w:sz w:val="24"/>
          <w:szCs w:val="24"/>
          <w:lang w:eastAsia="ru-RU"/>
        </w:rPr>
        <w:t>Поставщик гарантирует, что товар ранее не эксплуатировался, является новым, произведен на территории РФ в соответствии с постановлением правительства РФ от 30 апреля 2020 г. № 616".</w:t>
      </w:r>
    </w:p>
    <w:p w:rsidR="00A950C0" w:rsidRPr="00246689" w:rsidRDefault="00A950C0" w:rsidP="00A950C0">
      <w:pPr>
        <w:spacing w:line="240" w:lineRule="auto"/>
        <w:contextualSpacing/>
        <w:jc w:val="both"/>
        <w:rPr>
          <w:rFonts w:ascii="Times New Roman" w:hAnsi="Times New Roman"/>
          <w:sz w:val="24"/>
          <w:szCs w:val="24"/>
          <w:lang w:eastAsia="ru-RU"/>
        </w:rPr>
      </w:pPr>
    </w:p>
    <w:p w:rsidR="00A950C0" w:rsidRPr="00246689" w:rsidRDefault="00A950C0" w:rsidP="00A950C0">
      <w:pPr>
        <w:spacing w:line="240" w:lineRule="auto"/>
        <w:contextualSpacing/>
        <w:jc w:val="both"/>
        <w:rPr>
          <w:rFonts w:ascii="Times New Roman" w:hAnsi="Times New Roman"/>
          <w:b/>
          <w:sz w:val="24"/>
          <w:szCs w:val="24"/>
          <w:lang w:eastAsia="ru-RU"/>
        </w:rPr>
      </w:pPr>
      <w:r w:rsidRPr="00246689">
        <w:rPr>
          <w:rFonts w:ascii="Times New Roman" w:hAnsi="Times New Roman"/>
          <w:b/>
          <w:sz w:val="24"/>
          <w:szCs w:val="24"/>
          <w:lang w:eastAsia="ru-RU"/>
        </w:rPr>
        <w:t>4.Гарантийные обязательства:</w:t>
      </w:r>
    </w:p>
    <w:p w:rsidR="00A950C0" w:rsidRPr="00246689" w:rsidRDefault="00A950C0" w:rsidP="00A950C0">
      <w:pPr>
        <w:spacing w:line="240" w:lineRule="auto"/>
        <w:contextualSpacing/>
        <w:jc w:val="both"/>
        <w:rPr>
          <w:rFonts w:ascii="Times New Roman" w:hAnsi="Times New Roman"/>
          <w:sz w:val="24"/>
          <w:szCs w:val="24"/>
        </w:rPr>
      </w:pPr>
      <w:r w:rsidRPr="00246689">
        <w:rPr>
          <w:rFonts w:ascii="Times New Roman" w:hAnsi="Times New Roman"/>
          <w:sz w:val="24"/>
          <w:szCs w:val="24"/>
        </w:rPr>
        <w:t xml:space="preserve">4.1. Товар  должен быть новым, ранее не эксплуатируемым, не восстановленным, произведенным не ранее  </w:t>
      </w:r>
      <w:r>
        <w:rPr>
          <w:rFonts w:ascii="Times New Roman" w:hAnsi="Times New Roman"/>
          <w:sz w:val="24"/>
          <w:szCs w:val="24"/>
        </w:rPr>
        <w:t>2022г</w:t>
      </w:r>
      <w:r w:rsidRPr="00246689">
        <w:rPr>
          <w:rFonts w:ascii="Times New Roman" w:hAnsi="Times New Roman"/>
          <w:sz w:val="24"/>
          <w:szCs w:val="24"/>
        </w:rPr>
        <w:t>.</w:t>
      </w:r>
    </w:p>
    <w:p w:rsidR="00A950C0" w:rsidRPr="00246689" w:rsidRDefault="00A950C0" w:rsidP="00A950C0">
      <w:pPr>
        <w:spacing w:line="240" w:lineRule="auto"/>
        <w:contextualSpacing/>
        <w:jc w:val="both"/>
        <w:rPr>
          <w:rFonts w:ascii="Times New Roman" w:hAnsi="Times New Roman"/>
          <w:sz w:val="24"/>
          <w:szCs w:val="24"/>
          <w:lang w:eastAsia="ru-RU"/>
        </w:rPr>
      </w:pPr>
    </w:p>
    <w:p w:rsidR="00A950C0" w:rsidRPr="00246689" w:rsidRDefault="00A950C0" w:rsidP="00A950C0">
      <w:pPr>
        <w:spacing w:line="240" w:lineRule="auto"/>
        <w:contextualSpacing/>
        <w:jc w:val="both"/>
        <w:rPr>
          <w:rFonts w:ascii="Times New Roman" w:hAnsi="Times New Roman"/>
          <w:b/>
          <w:sz w:val="24"/>
          <w:szCs w:val="24"/>
        </w:rPr>
      </w:pPr>
      <w:r w:rsidRPr="00246689">
        <w:rPr>
          <w:rFonts w:ascii="Times New Roman" w:hAnsi="Times New Roman"/>
          <w:b/>
          <w:sz w:val="24"/>
          <w:szCs w:val="24"/>
        </w:rPr>
        <w:t>5.Требования к Поставщику:</w:t>
      </w:r>
    </w:p>
    <w:p w:rsidR="00A950C0" w:rsidRPr="00246689" w:rsidRDefault="00A950C0" w:rsidP="00A950C0">
      <w:pPr>
        <w:contextualSpacing/>
        <w:jc w:val="both"/>
        <w:rPr>
          <w:rFonts w:ascii="Times New Roman" w:hAnsi="Times New Roman"/>
          <w:sz w:val="24"/>
          <w:szCs w:val="24"/>
        </w:rPr>
      </w:pPr>
      <w:r w:rsidRPr="00246689">
        <w:rPr>
          <w:rFonts w:ascii="Times New Roman" w:hAnsi="Times New Roman"/>
          <w:sz w:val="24"/>
          <w:szCs w:val="24"/>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950C0" w:rsidRPr="00246689" w:rsidRDefault="00A950C0" w:rsidP="00A950C0">
      <w:pPr>
        <w:contextualSpacing/>
        <w:jc w:val="both"/>
        <w:rPr>
          <w:rFonts w:ascii="Times New Roman" w:hAnsi="Times New Roman"/>
          <w:sz w:val="24"/>
          <w:szCs w:val="24"/>
        </w:rPr>
      </w:pPr>
      <w:r w:rsidRPr="00246689">
        <w:rPr>
          <w:rFonts w:ascii="Times New Roman" w:hAnsi="Times New Roman"/>
          <w:sz w:val="24"/>
          <w:szCs w:val="24"/>
        </w:rPr>
        <w:t>5.2. Не должен находиться в процессе ликвидации, банкротства и на его имущество не должен быть наложен арест.</w:t>
      </w:r>
    </w:p>
    <w:p w:rsidR="00A950C0" w:rsidRPr="00246689" w:rsidRDefault="00A950C0" w:rsidP="00A950C0">
      <w:pPr>
        <w:contextualSpacing/>
        <w:jc w:val="both"/>
        <w:rPr>
          <w:rFonts w:ascii="Times New Roman" w:hAnsi="Times New Roman"/>
          <w:sz w:val="24"/>
          <w:szCs w:val="24"/>
        </w:rPr>
      </w:pPr>
      <w:r w:rsidRPr="00246689">
        <w:rPr>
          <w:rFonts w:ascii="Times New Roman" w:hAnsi="Times New Roman"/>
          <w:sz w:val="24"/>
          <w:szCs w:val="24"/>
        </w:rPr>
        <w:t>5.3. Обладать необходимыми профессиональными знаниями, опытом и репутацией;</w:t>
      </w:r>
    </w:p>
    <w:p w:rsidR="00A950C0" w:rsidRPr="00246689" w:rsidRDefault="00A950C0" w:rsidP="00A950C0">
      <w:pPr>
        <w:contextualSpacing/>
        <w:jc w:val="both"/>
        <w:rPr>
          <w:rFonts w:ascii="Times New Roman" w:hAnsi="Times New Roman"/>
          <w:sz w:val="24"/>
          <w:szCs w:val="24"/>
        </w:rPr>
      </w:pPr>
      <w:r w:rsidRPr="00246689">
        <w:rPr>
          <w:rFonts w:ascii="Times New Roman" w:hAnsi="Times New Roman"/>
          <w:sz w:val="24"/>
          <w:szCs w:val="24"/>
        </w:rPr>
        <w:t>5.4. Иметь ресурсные возможности (финансовые, материально-технические, трудовые);</w:t>
      </w:r>
    </w:p>
    <w:p w:rsidR="00A950C0" w:rsidRPr="00246689" w:rsidRDefault="00A950C0" w:rsidP="00A950C0">
      <w:pPr>
        <w:contextualSpacing/>
        <w:jc w:val="both"/>
        <w:rPr>
          <w:rFonts w:ascii="Times New Roman" w:hAnsi="Times New Roman"/>
          <w:sz w:val="24"/>
          <w:szCs w:val="24"/>
        </w:rPr>
      </w:pPr>
      <w:r w:rsidRPr="00246689">
        <w:rPr>
          <w:rFonts w:ascii="Times New Roman" w:hAnsi="Times New Roman"/>
          <w:sz w:val="24"/>
          <w:szCs w:val="24"/>
        </w:rPr>
        <w:t>5.5. Обеспечить способность выполнения обязательств по договору в требуемые сроки и с должным качеством.</w:t>
      </w:r>
    </w:p>
    <w:p w:rsidR="00A950C0" w:rsidRPr="00246689" w:rsidRDefault="00A950C0" w:rsidP="00A950C0">
      <w:pPr>
        <w:tabs>
          <w:tab w:val="left" w:pos="993"/>
        </w:tabs>
        <w:spacing w:line="240" w:lineRule="auto"/>
        <w:contextualSpacing/>
        <w:jc w:val="both"/>
        <w:rPr>
          <w:rFonts w:ascii="Times New Roman" w:hAnsi="Times New Roman"/>
          <w:sz w:val="24"/>
          <w:szCs w:val="24"/>
        </w:rPr>
      </w:pPr>
      <w:r w:rsidRPr="00246689">
        <w:rPr>
          <w:rFonts w:ascii="Times New Roman" w:hAnsi="Times New Roman"/>
          <w:sz w:val="24"/>
          <w:szCs w:val="24"/>
        </w:rPr>
        <w:t>5.6. Соответствовать требованиям, указанным в документации о закупке.</w:t>
      </w:r>
    </w:p>
    <w:p w:rsidR="00A950C0" w:rsidRPr="00246689" w:rsidRDefault="00A950C0" w:rsidP="00A950C0">
      <w:pPr>
        <w:spacing w:line="240" w:lineRule="auto"/>
        <w:contextualSpacing/>
        <w:jc w:val="both"/>
        <w:rPr>
          <w:rFonts w:ascii="Times New Roman" w:hAnsi="Times New Roman"/>
          <w:b/>
          <w:sz w:val="24"/>
          <w:szCs w:val="24"/>
          <w:lang w:eastAsia="ru-RU"/>
        </w:rPr>
      </w:pPr>
    </w:p>
    <w:p w:rsidR="00A950C0" w:rsidRPr="00246689" w:rsidRDefault="00A950C0" w:rsidP="00A950C0">
      <w:pPr>
        <w:spacing w:line="240" w:lineRule="auto"/>
        <w:contextualSpacing/>
        <w:jc w:val="both"/>
        <w:rPr>
          <w:rFonts w:ascii="Times New Roman" w:hAnsi="Times New Roman"/>
          <w:b/>
          <w:sz w:val="24"/>
          <w:szCs w:val="24"/>
          <w:lang w:eastAsia="ru-RU"/>
        </w:rPr>
      </w:pPr>
      <w:r w:rsidRPr="00246689">
        <w:rPr>
          <w:rFonts w:ascii="Times New Roman" w:hAnsi="Times New Roman"/>
          <w:b/>
          <w:sz w:val="24"/>
          <w:szCs w:val="24"/>
          <w:lang w:eastAsia="ru-RU"/>
        </w:rPr>
        <w:t>6. Условия оплаты:</w:t>
      </w:r>
    </w:p>
    <w:p w:rsidR="00A950C0" w:rsidRPr="00246689" w:rsidRDefault="00A950C0" w:rsidP="00A950C0">
      <w:pPr>
        <w:spacing w:line="240" w:lineRule="auto"/>
        <w:contextualSpacing/>
        <w:jc w:val="both"/>
        <w:rPr>
          <w:rFonts w:ascii="Times New Roman" w:hAnsi="Times New Roman"/>
          <w:b/>
          <w:sz w:val="24"/>
          <w:szCs w:val="24"/>
          <w:lang w:eastAsia="ru-RU"/>
        </w:rPr>
      </w:pPr>
      <w:r w:rsidRPr="00246689">
        <w:rPr>
          <w:rFonts w:ascii="Times New Roman" w:hAnsi="Times New Roman"/>
          <w:sz w:val="24"/>
          <w:szCs w:val="24"/>
          <w:lang w:eastAsia="ru-RU"/>
        </w:rPr>
        <w:t>6.1.1</w:t>
      </w:r>
      <w:r w:rsidRPr="00246689">
        <w:rPr>
          <w:rFonts w:ascii="Times New Roman" w:hAnsi="Times New Roman"/>
          <w:b/>
          <w:sz w:val="24"/>
          <w:szCs w:val="24"/>
          <w:lang w:eastAsia="ru-RU"/>
        </w:rPr>
        <w:t xml:space="preserve">. </w:t>
      </w:r>
      <w:r w:rsidRPr="00246689">
        <w:rPr>
          <w:rFonts w:ascii="Times New Roman" w:hAnsi="Times New Roman"/>
          <w:sz w:val="24"/>
          <w:szCs w:val="24"/>
        </w:rPr>
        <w:t>Авансовый платеж производится Покупателем в течение 15 банковских дней после двухстороннего подписания Договора поставки и Спецификации и не может превышать 50% от общей стоимости товара согласно Спецификации.</w:t>
      </w:r>
    </w:p>
    <w:p w:rsidR="00A950C0" w:rsidRPr="00246689" w:rsidRDefault="00A950C0" w:rsidP="00A950C0">
      <w:pPr>
        <w:spacing w:line="240" w:lineRule="auto"/>
        <w:contextualSpacing/>
        <w:jc w:val="both"/>
        <w:rPr>
          <w:rFonts w:ascii="Times New Roman" w:hAnsi="Times New Roman"/>
          <w:b/>
          <w:sz w:val="24"/>
          <w:szCs w:val="24"/>
          <w:lang w:eastAsia="ru-RU"/>
        </w:rPr>
      </w:pPr>
      <w:r w:rsidRPr="00246689">
        <w:rPr>
          <w:rFonts w:ascii="Times New Roman" w:hAnsi="Times New Roman"/>
          <w:sz w:val="24"/>
          <w:szCs w:val="24"/>
        </w:rPr>
        <w:t>6.1.2. Окончательный платеж за вычетом  авансового платежа производится Покуп</w:t>
      </w:r>
      <w:r>
        <w:rPr>
          <w:rFonts w:ascii="Times New Roman" w:hAnsi="Times New Roman"/>
          <w:sz w:val="24"/>
          <w:szCs w:val="24"/>
        </w:rPr>
        <w:t>ателем в течение 2</w:t>
      </w:r>
      <w:r w:rsidRPr="00246689">
        <w:rPr>
          <w:rFonts w:ascii="Times New Roman" w:hAnsi="Times New Roman"/>
          <w:sz w:val="24"/>
          <w:szCs w:val="24"/>
        </w:rPr>
        <w:t xml:space="preserve">0 банковских дней после приемки всего объема товара согласно Спецификации по количеству и качеству на складе Покупателя без замечаний при условии предоставления полного  пакета оригиналов сопроводительных документов. </w:t>
      </w:r>
    </w:p>
    <w:p w:rsidR="00A950C0" w:rsidRPr="00246689" w:rsidRDefault="00A950C0" w:rsidP="00A950C0">
      <w:pPr>
        <w:spacing w:after="0" w:line="240" w:lineRule="auto"/>
        <w:contextualSpacing/>
        <w:jc w:val="both"/>
        <w:rPr>
          <w:rFonts w:ascii="Times New Roman" w:hAnsi="Times New Roman"/>
          <w:sz w:val="24"/>
          <w:szCs w:val="24"/>
        </w:rPr>
      </w:pP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b/>
          <w:color w:val="000000"/>
          <w:sz w:val="24"/>
          <w:szCs w:val="24"/>
        </w:rPr>
        <w:t>7.</w:t>
      </w:r>
      <w:r w:rsidRPr="00246689">
        <w:rPr>
          <w:rFonts w:ascii="Times New Roman" w:hAnsi="Times New Roman"/>
          <w:b/>
          <w:color w:val="000000"/>
          <w:sz w:val="24"/>
          <w:szCs w:val="24"/>
          <w:lang w:val="x-none"/>
        </w:rPr>
        <w:t>О</w:t>
      </w:r>
      <w:r w:rsidRPr="00246689">
        <w:rPr>
          <w:rFonts w:ascii="Times New Roman" w:hAnsi="Times New Roman"/>
          <w:b/>
          <w:color w:val="000000"/>
          <w:sz w:val="24"/>
          <w:szCs w:val="24"/>
        </w:rPr>
        <w:t>беспечение исполнения договора</w:t>
      </w:r>
      <w:r w:rsidRPr="00246689">
        <w:rPr>
          <w:rFonts w:ascii="Times New Roman" w:hAnsi="Times New Roman"/>
          <w:sz w:val="24"/>
          <w:szCs w:val="24"/>
        </w:rPr>
        <w:t xml:space="preserve"> </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lang w:val="x-none"/>
        </w:rPr>
        <w:t>(применяется для обеспечения исполнения обязательств по возврату аванса</w:t>
      </w:r>
      <w:r w:rsidRPr="00246689">
        <w:rPr>
          <w:rFonts w:ascii="Times New Roman" w:hAnsi="Times New Roman"/>
          <w:color w:val="000000"/>
          <w:sz w:val="24"/>
          <w:szCs w:val="24"/>
        </w:rPr>
        <w:t xml:space="preserve"> если с поставщиком ранее не заключались договора или велась претензионная работа</w:t>
      </w:r>
      <w:r w:rsidRPr="00246689">
        <w:rPr>
          <w:rFonts w:ascii="Times New Roman" w:hAnsi="Times New Roman"/>
          <w:color w:val="000000"/>
          <w:sz w:val="24"/>
          <w:szCs w:val="24"/>
          <w:lang w:val="x-none"/>
        </w:rPr>
        <w:t>)</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rPr>
        <w:t>7</w:t>
      </w:r>
      <w:r w:rsidRPr="00246689">
        <w:rPr>
          <w:rFonts w:ascii="Times New Roman" w:hAnsi="Times New Roman"/>
          <w:color w:val="000000"/>
          <w:sz w:val="24"/>
          <w:szCs w:val="24"/>
          <w:lang w:val="x-none"/>
        </w:rPr>
        <w:t>.1. 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lang w:val="x-none"/>
        </w:rPr>
        <w:t xml:space="preserve">безотзывной банковской гарантии (далее – банковская гарантия), выданной банком; </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lang w:val="x-none"/>
        </w:rPr>
        <w:t>денежных средств путем их перечисления Заказчику (обеспечительный платеж).</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rPr>
        <w:t>7</w:t>
      </w:r>
      <w:r w:rsidRPr="00246689">
        <w:rPr>
          <w:rFonts w:ascii="Times New Roman" w:hAnsi="Times New Roman"/>
          <w:color w:val="000000"/>
          <w:sz w:val="24"/>
          <w:szCs w:val="24"/>
          <w:lang w:val="x-none"/>
        </w:rPr>
        <w:t>.2. Поставщик несет все расходы по получению обеспечения возврата аванса  по Договору.</w:t>
      </w:r>
    </w:p>
    <w:p w:rsidR="00A950C0" w:rsidRPr="00246689" w:rsidRDefault="00A950C0" w:rsidP="00A950C0">
      <w:pPr>
        <w:spacing w:after="0" w:line="240" w:lineRule="auto"/>
        <w:contextualSpacing/>
        <w:jc w:val="both"/>
        <w:rPr>
          <w:rFonts w:ascii="Times New Roman" w:hAnsi="Times New Roman"/>
          <w:sz w:val="24"/>
          <w:szCs w:val="24"/>
        </w:rPr>
      </w:pPr>
      <w:r w:rsidRPr="00246689">
        <w:rPr>
          <w:rFonts w:ascii="Times New Roman" w:hAnsi="Times New Roman"/>
          <w:color w:val="000000"/>
          <w:sz w:val="24"/>
          <w:szCs w:val="24"/>
        </w:rPr>
        <w:t>7</w:t>
      </w:r>
      <w:r w:rsidRPr="00246689">
        <w:rPr>
          <w:rFonts w:ascii="Times New Roman" w:hAnsi="Times New Roman"/>
          <w:color w:val="000000"/>
          <w:sz w:val="24"/>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A950C0" w:rsidRPr="00246689" w:rsidRDefault="00A950C0" w:rsidP="00A950C0">
      <w:pPr>
        <w:spacing w:after="0" w:line="240" w:lineRule="auto"/>
        <w:contextualSpacing/>
        <w:jc w:val="both"/>
        <w:rPr>
          <w:rFonts w:ascii="Times New Roman" w:hAnsi="Times New Roman"/>
          <w:color w:val="000000"/>
          <w:sz w:val="24"/>
          <w:szCs w:val="24"/>
        </w:rPr>
      </w:pPr>
      <w:r w:rsidRPr="00246689">
        <w:rPr>
          <w:rFonts w:ascii="Times New Roman" w:hAnsi="Times New Roman"/>
          <w:color w:val="000000"/>
          <w:sz w:val="24"/>
          <w:szCs w:val="24"/>
        </w:rPr>
        <w:t>7</w:t>
      </w:r>
      <w:r w:rsidRPr="00246689">
        <w:rPr>
          <w:rFonts w:ascii="Times New Roman" w:hAnsi="Times New Roman"/>
          <w:color w:val="000000"/>
          <w:sz w:val="24"/>
          <w:szCs w:val="24"/>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A950C0" w:rsidRDefault="00A950C0" w:rsidP="00A950C0">
      <w:pPr>
        <w:spacing w:after="0" w:line="240" w:lineRule="auto"/>
        <w:contextualSpacing/>
        <w:jc w:val="both"/>
        <w:rPr>
          <w:rFonts w:ascii="Times New Roman" w:eastAsia="Times New Roman" w:hAnsi="Times New Roman"/>
          <w:sz w:val="24"/>
          <w:szCs w:val="24"/>
          <w:lang w:eastAsia="ru-RU"/>
        </w:rPr>
      </w:pPr>
      <w:r w:rsidRPr="00246689">
        <w:rPr>
          <w:rFonts w:ascii="Times New Roman" w:hAnsi="Times New Roman"/>
          <w:color w:val="000000"/>
          <w:sz w:val="24"/>
          <w:szCs w:val="24"/>
        </w:rPr>
        <w:t xml:space="preserve">7.5. </w:t>
      </w:r>
      <w:r w:rsidRPr="00246689">
        <w:rPr>
          <w:rFonts w:ascii="Times New Roman" w:eastAsia="Times New Roman" w:hAnsi="Times New Roman"/>
          <w:sz w:val="24"/>
          <w:szCs w:val="24"/>
          <w:lang w:eastAsia="ru-RU"/>
        </w:rPr>
        <w:t xml:space="preserve">В </w:t>
      </w:r>
      <w:proofErr w:type="gramStart"/>
      <w:r w:rsidRPr="00246689">
        <w:rPr>
          <w:rFonts w:ascii="Times New Roman" w:eastAsia="Times New Roman" w:hAnsi="Times New Roman"/>
          <w:sz w:val="24"/>
          <w:szCs w:val="24"/>
          <w:lang w:eastAsia="ru-RU"/>
        </w:rPr>
        <w:t>случае</w:t>
      </w:r>
      <w:proofErr w:type="gramEnd"/>
      <w:r w:rsidRPr="00246689">
        <w:rPr>
          <w:rFonts w:ascii="Times New Roman" w:eastAsia="Times New Roman" w:hAnsi="Times New Roman"/>
          <w:sz w:val="24"/>
          <w:szCs w:val="24"/>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950C0" w:rsidRPr="00246689" w:rsidRDefault="00A950C0" w:rsidP="00A950C0">
      <w:pPr>
        <w:spacing w:after="0" w:line="240" w:lineRule="auto"/>
        <w:contextualSpacing/>
        <w:jc w:val="both"/>
        <w:rPr>
          <w:rFonts w:ascii="Times New Roman" w:eastAsia="Times New Roman" w:hAnsi="Times New Roman"/>
          <w:sz w:val="24"/>
          <w:szCs w:val="24"/>
          <w:lang w:eastAsia="ru-RU"/>
        </w:rPr>
      </w:pPr>
    </w:p>
    <w:p w:rsidR="00A950C0" w:rsidRPr="0029645E" w:rsidRDefault="00A950C0" w:rsidP="00A950C0">
      <w:pPr>
        <w:tabs>
          <w:tab w:val="left" w:pos="-284"/>
          <w:tab w:val="left" w:pos="426"/>
          <w:tab w:val="left" w:pos="960"/>
        </w:tabs>
        <w:spacing w:after="0" w:line="240" w:lineRule="auto"/>
        <w:contextualSpacing/>
        <w:rPr>
          <w:rFonts w:ascii="Times New Roman" w:hAnsi="Times New Roman"/>
          <w:b/>
          <w:bCs/>
          <w:color w:val="000000"/>
          <w:spacing w:val="1"/>
          <w:sz w:val="24"/>
          <w:szCs w:val="24"/>
        </w:rPr>
      </w:pPr>
      <w:r w:rsidRPr="00246689">
        <w:rPr>
          <w:rFonts w:ascii="Times New Roman" w:hAnsi="Times New Roman"/>
          <w:b/>
          <w:bCs/>
          <w:color w:val="000000"/>
          <w:spacing w:val="1"/>
          <w:sz w:val="24"/>
          <w:szCs w:val="24"/>
        </w:rPr>
        <w:t>8. Условия должной осмотрительности</w:t>
      </w:r>
    </w:p>
    <w:p w:rsidR="00A950C0" w:rsidRDefault="00A950C0" w:rsidP="00A950C0">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246689">
        <w:rPr>
          <w:rFonts w:ascii="Times New Roman" w:eastAsia="Times New Roman" w:hAnsi="Times New Roman"/>
          <w:color w:val="000000"/>
          <w:sz w:val="24"/>
          <w:szCs w:val="24"/>
        </w:rPr>
        <w:t xml:space="preserve">8.1. </w:t>
      </w:r>
      <w:r w:rsidRPr="00246689">
        <w:rPr>
          <w:rFonts w:ascii="Times New Roman" w:hAnsi="Times New Roman"/>
          <w:sz w:val="24"/>
          <w:szCs w:val="24"/>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950C0" w:rsidRDefault="00A950C0" w:rsidP="00A950C0">
      <w:pPr>
        <w:tabs>
          <w:tab w:val="left" w:pos="-284"/>
          <w:tab w:val="left" w:pos="426"/>
          <w:tab w:val="left" w:pos="960"/>
        </w:tabs>
        <w:spacing w:after="0" w:line="240" w:lineRule="auto"/>
        <w:contextualSpacing/>
        <w:rPr>
          <w:rFonts w:ascii="Times New Roman" w:eastAsia="Times New Roman" w:hAnsi="Times New Roman"/>
          <w:color w:val="000000"/>
          <w:sz w:val="24"/>
          <w:szCs w:val="24"/>
          <w:lang w:eastAsia="ru-RU"/>
        </w:rPr>
      </w:pPr>
      <w:r w:rsidRPr="00B86329">
        <w:rPr>
          <w:rFonts w:ascii="Times New Roman" w:eastAsia="Times New Roman" w:hAnsi="Times New Roman"/>
          <w:color w:val="000000"/>
          <w:sz w:val="24"/>
          <w:szCs w:val="24"/>
          <w:lang w:eastAsia="ru-RU"/>
        </w:rPr>
        <w:t>8.2. Исполнитель обязан предоставлять вместе с заявкой следующие документы:</w:t>
      </w:r>
    </w:p>
    <w:p w:rsidR="00A950C0" w:rsidRPr="00B86329" w:rsidRDefault="00A950C0" w:rsidP="00A950C0">
      <w:pPr>
        <w:tabs>
          <w:tab w:val="left" w:pos="-284"/>
          <w:tab w:val="left" w:pos="426"/>
          <w:tab w:val="left" w:pos="960"/>
        </w:tabs>
        <w:spacing w:after="0" w:line="240" w:lineRule="auto"/>
        <w:contextualSpacing/>
        <w:rPr>
          <w:rFonts w:ascii="Times New Roman" w:eastAsia="Times New Roman" w:hAnsi="Times New Roman"/>
          <w:color w:val="000000"/>
          <w:sz w:val="24"/>
          <w:szCs w:val="24"/>
        </w:rPr>
      </w:pPr>
      <w:r w:rsidRPr="00B86329">
        <w:rPr>
          <w:rFonts w:ascii="Times New Roman" w:eastAsia="Times New Roman" w:hAnsi="Times New Roman"/>
          <w:color w:val="000000"/>
          <w:sz w:val="24"/>
          <w:szCs w:val="24"/>
          <w:lang w:eastAsia="ru-RU"/>
        </w:rPr>
        <w:t>1)Выписка из ЕГРЮЛ или ЕГРИП с печатью ИФНС, либо заверенные исполнительным органом контрагента их копии;</w:t>
      </w:r>
      <w:r w:rsidRPr="00B86329">
        <w:rPr>
          <w:rFonts w:ascii="Times New Roman" w:eastAsia="Times New Roman" w:hAnsi="Times New Roman"/>
          <w:color w:val="000000"/>
          <w:sz w:val="24"/>
          <w:szCs w:val="24"/>
          <w:lang w:eastAsia="ru-RU"/>
        </w:rPr>
        <w:br/>
        <w:t>2)Заверенные исполнителем копии свидетельства о государственной регистрации общества или ИП (ОГРН);</w:t>
      </w:r>
      <w:r w:rsidRPr="00B86329">
        <w:rPr>
          <w:rFonts w:ascii="Times New Roman" w:eastAsia="Times New Roman" w:hAnsi="Times New Roman"/>
          <w:color w:val="000000"/>
          <w:sz w:val="24"/>
          <w:szCs w:val="24"/>
          <w:lang w:eastAsia="ru-RU"/>
        </w:rPr>
        <w:br/>
        <w:t>3)Заверенные исполнителем копии свидетельства о постановке на учет в налоговом органе по месту регистрации (ИНН);</w:t>
      </w:r>
      <w:r w:rsidRPr="00B86329">
        <w:rPr>
          <w:rFonts w:ascii="Times New Roman" w:eastAsia="Times New Roman" w:hAnsi="Times New Roman"/>
          <w:color w:val="000000"/>
          <w:sz w:val="24"/>
          <w:szCs w:val="24"/>
          <w:lang w:eastAsia="ru-RU"/>
        </w:rPr>
        <w:br/>
        <w:t>4)Заверенная исполнителем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B86329">
        <w:rPr>
          <w:rFonts w:ascii="Times New Roman" w:eastAsia="Times New Roman" w:hAnsi="Times New Roman"/>
          <w:color w:val="000000"/>
          <w:sz w:val="24"/>
          <w:szCs w:val="24"/>
          <w:lang w:eastAsia="ru-RU"/>
        </w:rPr>
        <w:br/>
        <w:t>5)Заверенная исполнителем копия приказа о вступлении в должность единоличного исполнительного органа общества;</w:t>
      </w:r>
      <w:r w:rsidRPr="00B86329">
        <w:rPr>
          <w:rFonts w:ascii="Times New Roman" w:eastAsia="Times New Roman" w:hAnsi="Times New Roman"/>
          <w:color w:val="000000"/>
          <w:sz w:val="24"/>
          <w:szCs w:val="24"/>
          <w:lang w:eastAsia="ru-RU"/>
        </w:rPr>
        <w:br/>
        <w:t>6)Заверенная исполнителем копия устава организации;</w:t>
      </w:r>
      <w:r w:rsidRPr="00B86329">
        <w:rPr>
          <w:rFonts w:ascii="Times New Roman" w:eastAsia="Times New Roman" w:hAnsi="Times New Roman"/>
          <w:color w:val="000000"/>
          <w:sz w:val="24"/>
          <w:szCs w:val="24"/>
          <w:lang w:eastAsia="ru-RU"/>
        </w:rPr>
        <w:br/>
      </w:r>
      <w:proofErr w:type="gramStart"/>
      <w:r w:rsidRPr="00B86329">
        <w:rPr>
          <w:rFonts w:ascii="Times New Roman" w:eastAsia="Times New Roman" w:hAnsi="Times New Roman"/>
          <w:color w:val="000000"/>
          <w:sz w:val="24"/>
          <w:szCs w:val="24"/>
          <w:lang w:eastAsia="ru-RU"/>
        </w:rPr>
        <w:t>7)Заверенные исполнителем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B86329">
        <w:rPr>
          <w:rFonts w:ascii="Times New Roman" w:eastAsia="Times New Roman" w:hAnsi="Times New Roman"/>
          <w:color w:val="000000"/>
          <w:sz w:val="24"/>
          <w:szCs w:val="24"/>
          <w:lang w:eastAsia="ru-RU"/>
        </w:rPr>
        <w:br/>
        <w:t>8)Заверенная исполнителем копия доверенности лица, подписывающего договор (в случае, если договор подписывает не руководитель);</w:t>
      </w:r>
      <w:r w:rsidRPr="00B86329">
        <w:rPr>
          <w:rFonts w:ascii="Times New Roman" w:eastAsia="Times New Roman" w:hAnsi="Times New Roman"/>
          <w:color w:val="000000"/>
          <w:sz w:val="24"/>
          <w:szCs w:val="24"/>
          <w:lang w:eastAsia="ru-RU"/>
        </w:rPr>
        <w:br/>
        <w:t>9)Форма 6-НДФЛ за последний отчетный период;</w:t>
      </w:r>
      <w:r w:rsidRPr="00B86329">
        <w:rPr>
          <w:rFonts w:ascii="Times New Roman" w:eastAsia="Times New Roman" w:hAnsi="Times New Roman"/>
          <w:color w:val="000000"/>
          <w:sz w:val="24"/>
          <w:szCs w:val="24"/>
          <w:lang w:eastAsia="ru-RU"/>
        </w:rPr>
        <w:br/>
        <w:t>10) Реестр 2-НДФЛ за последний отчетный период;</w:t>
      </w:r>
      <w:r w:rsidRPr="00B86329">
        <w:rPr>
          <w:rFonts w:ascii="Times New Roman" w:eastAsia="Times New Roman" w:hAnsi="Times New Roman"/>
          <w:color w:val="000000"/>
          <w:sz w:val="24"/>
          <w:szCs w:val="24"/>
          <w:lang w:eastAsia="ru-RU"/>
        </w:rPr>
        <w:br/>
        <w:t>11) РСВ за последний отчетный период без 3-го раздела;</w:t>
      </w:r>
      <w:proofErr w:type="gramEnd"/>
      <w:r w:rsidRPr="00B86329">
        <w:rPr>
          <w:rFonts w:ascii="Times New Roman" w:eastAsia="Times New Roman" w:hAnsi="Times New Roman"/>
          <w:color w:val="000000"/>
          <w:sz w:val="24"/>
          <w:szCs w:val="24"/>
          <w:lang w:eastAsia="ru-RU"/>
        </w:rPr>
        <w:br/>
      </w:r>
      <w:proofErr w:type="gramStart"/>
      <w:r w:rsidRPr="00B86329">
        <w:rPr>
          <w:rFonts w:ascii="Times New Roman" w:eastAsia="Times New Roman" w:hAnsi="Times New Roman"/>
          <w:color w:val="000000"/>
          <w:sz w:val="24"/>
          <w:szCs w:val="24"/>
          <w:lang w:eastAsia="ru-RU"/>
        </w:rPr>
        <w:t>12) Заверенная исполнителем копия штатного расписание, включая сведения о штатном заполнении;</w:t>
      </w:r>
      <w:r w:rsidRPr="00B86329">
        <w:rPr>
          <w:rFonts w:ascii="Times New Roman" w:eastAsia="Times New Roman" w:hAnsi="Times New Roman"/>
          <w:color w:val="000000"/>
          <w:sz w:val="24"/>
          <w:szCs w:val="24"/>
          <w:lang w:eastAsia="ru-RU"/>
        </w:rPr>
        <w:br/>
        <w:t>13) Декларации по НДС и налогу на прибыль (включая уточненные декларации) за последний отчетный период;</w:t>
      </w:r>
      <w:r w:rsidRPr="00B86329">
        <w:rPr>
          <w:rFonts w:ascii="Times New Roman" w:eastAsia="Times New Roman" w:hAnsi="Times New Roman"/>
          <w:color w:val="000000"/>
          <w:sz w:val="24"/>
          <w:szCs w:val="24"/>
          <w:lang w:eastAsia="ru-RU"/>
        </w:rPr>
        <w:br/>
        <w:t>14) Бухгалтерская отчетность;</w:t>
      </w:r>
      <w:r w:rsidRPr="00B86329">
        <w:rPr>
          <w:rFonts w:ascii="Times New Roman" w:eastAsia="Times New Roman" w:hAnsi="Times New Roman"/>
          <w:color w:val="000000"/>
          <w:sz w:val="24"/>
          <w:szCs w:val="24"/>
          <w:lang w:eastAsia="ru-RU"/>
        </w:rPr>
        <w:br/>
        <w:t>15) Данные о наличии складов и офисов;</w:t>
      </w:r>
      <w:r w:rsidRPr="00B86329">
        <w:rPr>
          <w:rFonts w:ascii="Times New Roman" w:eastAsia="Times New Roman" w:hAnsi="Times New Roman"/>
          <w:color w:val="000000"/>
          <w:sz w:val="24"/>
          <w:szCs w:val="24"/>
          <w:lang w:eastAsia="ru-RU"/>
        </w:rPr>
        <w:br/>
        <w:t>16) Сертификаты дилера, представителя.</w:t>
      </w:r>
      <w:proofErr w:type="gramEnd"/>
    </w:p>
    <w:p w:rsidR="00A950C0" w:rsidRPr="00246689" w:rsidRDefault="00A950C0" w:rsidP="00A950C0">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Pr>
          <w:rFonts w:ascii="Times New Roman" w:hAnsi="Times New Roman"/>
          <w:sz w:val="24"/>
          <w:szCs w:val="24"/>
        </w:rPr>
        <w:t xml:space="preserve">8.3. </w:t>
      </w:r>
      <w:r w:rsidRPr="008C7050">
        <w:rPr>
          <w:rFonts w:ascii="Times New Roman" w:eastAsia="Times New Roman" w:hAnsi="Times New Roman"/>
          <w:color w:val="000000"/>
          <w:sz w:val="24"/>
          <w:szCs w:val="24"/>
          <w:lang w:eastAsia="ru-RU"/>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A950C0" w:rsidRPr="00246689" w:rsidRDefault="00A950C0" w:rsidP="00A950C0">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Pr>
          <w:rFonts w:ascii="Times New Roman" w:hAnsi="Times New Roman"/>
          <w:sz w:val="24"/>
          <w:szCs w:val="24"/>
        </w:rPr>
        <w:lastRenderedPageBreak/>
        <w:t>8.4</w:t>
      </w:r>
      <w:r w:rsidRPr="00246689">
        <w:rPr>
          <w:rFonts w:ascii="Times New Roman" w:hAnsi="Times New Roman"/>
          <w:sz w:val="24"/>
          <w:szCs w:val="24"/>
        </w:rPr>
        <w:t xml:space="preserve">.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950C0" w:rsidRPr="00246689" w:rsidRDefault="00A950C0" w:rsidP="00A950C0">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Pr>
          <w:rFonts w:ascii="Times New Roman" w:hAnsi="Times New Roman"/>
          <w:sz w:val="24"/>
          <w:szCs w:val="24"/>
        </w:rPr>
        <w:t>8.5</w:t>
      </w:r>
      <w:r w:rsidRPr="00246689">
        <w:rPr>
          <w:rFonts w:ascii="Times New Roman" w:hAnsi="Times New Roman"/>
          <w:sz w:val="24"/>
          <w:szCs w:val="24"/>
        </w:rPr>
        <w:t xml:space="preserve">. </w:t>
      </w:r>
      <w:proofErr w:type="gramStart"/>
      <w:r w:rsidRPr="00246689">
        <w:rPr>
          <w:rFonts w:ascii="Times New Roman" w:hAnsi="Times New Roman"/>
          <w:sz w:val="24"/>
          <w:szCs w:val="24"/>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A950C0" w:rsidRDefault="00A950C0" w:rsidP="00A950C0">
      <w:pPr>
        <w:spacing w:after="0" w:line="240" w:lineRule="auto"/>
        <w:jc w:val="both"/>
        <w:rPr>
          <w:rFonts w:ascii="Times New Roman" w:hAnsi="Times New Roman"/>
          <w:sz w:val="24"/>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A950C0" w:rsidRDefault="00A950C0"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950C0">
              <w:rPr>
                <w:rFonts w:ascii="Times New Roman" w:eastAsia="Times New Roman" w:hAnsi="Times New Roman" w:cs="Times New Roman"/>
                <w:b/>
                <w:bCs/>
                <w:color w:val="000000"/>
                <w:lang w:eastAsia="ru-RU"/>
              </w:rPr>
              <w:t>кг</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0C0"/>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E7D66"/>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msonormalmrcssattr">
    <w:name w:val="msonormal_mr_css_attr"/>
    <w:basedOn w:val="a"/>
    <w:rsid w:val="00A950C0"/>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paragraph" w:customStyle="1" w:styleId="msonormalmrcssattr">
    <w:name w:val="msonormal_mr_css_attr"/>
    <w:basedOn w:val="a"/>
    <w:rsid w:val="00A950C0"/>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56D4-B847-4069-ACDF-D1A48A56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14</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2023-02-10T05:12:00Z</dcterms:modified>
</cp:coreProperties>
</file>