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Pr="00AA4565" w:rsidRDefault="005C4CBB" w:rsidP="005C4CBB">
      <w:pPr>
        <w:spacing w:after="0"/>
        <w:jc w:val="right"/>
        <w:rPr>
          <w:rFonts w:ascii="Times New Roman" w:hAnsi="Times New Roman" w:cs="Times New Roman"/>
          <w:sz w:val="24"/>
          <w:szCs w:val="24"/>
          <w:lang w:val="en-US"/>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AA4565" w:rsidRPr="00AA4565" w:rsidRDefault="00183202" w:rsidP="00AA4565">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ЗАКУПКУ</w:t>
      </w:r>
      <w:r w:rsidRPr="00AB7DE0">
        <w:rPr>
          <w:rFonts w:ascii="Times New Roman" w:eastAsia="Times New Roman" w:hAnsi="Times New Roman" w:cs="Times New Roman"/>
          <w:b/>
          <w:sz w:val="28"/>
          <w:szCs w:val="28"/>
        </w:rPr>
        <w:t xml:space="preserve"> </w:t>
      </w:r>
      <w:r w:rsidR="00AA4565" w:rsidRPr="00AA4565">
        <w:rPr>
          <w:rFonts w:ascii="Times New Roman" w:hAnsi="Times New Roman"/>
          <w:b/>
          <w:sz w:val="28"/>
          <w:szCs w:val="28"/>
        </w:rPr>
        <w:t>СТАЛЬНЫХ ТРУБ НА ИЗГОТОВЛЕНИЕ О</w:t>
      </w:r>
      <w:r w:rsidR="00AA4565">
        <w:rPr>
          <w:rFonts w:ascii="Times New Roman" w:hAnsi="Times New Roman"/>
          <w:b/>
          <w:sz w:val="28"/>
          <w:szCs w:val="28"/>
        </w:rPr>
        <w:t xml:space="preserve">СНАСТКИ ЭТАП № 6, №7, №10, №11 </w:t>
      </w:r>
      <w:r w:rsidR="00AA4565" w:rsidRPr="00AA4565">
        <w:rPr>
          <w:rFonts w:ascii="Times New Roman" w:hAnsi="Times New Roman"/>
          <w:b/>
          <w:sz w:val="28"/>
          <w:szCs w:val="28"/>
        </w:rPr>
        <w:t xml:space="preserve"> ДЛЯ ПРОЕКТА № 23900  ЗАКАЗ № 901</w:t>
      </w:r>
    </w:p>
    <w:p w:rsidR="00183202" w:rsidRPr="00AA4565" w:rsidRDefault="00183202" w:rsidP="00183202">
      <w:pPr>
        <w:spacing w:after="0" w:line="240" w:lineRule="auto"/>
        <w:jc w:val="center"/>
        <w:rPr>
          <w:rFonts w:ascii="Times New Roman" w:eastAsia="Times New Roman" w:hAnsi="Times New Roman" w:cs="Times New Roman"/>
          <w:b/>
          <w:sz w:val="28"/>
          <w:szCs w:val="28"/>
        </w:rPr>
      </w:pP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183202">
        <w:rPr>
          <w:rFonts w:ascii="Times New Roman" w:hAnsi="Times New Roman" w:cs="Times New Roman"/>
          <w:sz w:val="24"/>
          <w:szCs w:val="24"/>
        </w:rPr>
        <w:t>7</w:t>
      </w:r>
      <w:r w:rsidR="00AA4565" w:rsidRPr="00AA4565">
        <w:rPr>
          <w:rFonts w:ascii="Times New Roman" w:hAnsi="Times New Roman" w:cs="Times New Roman"/>
          <w:sz w:val="24"/>
          <w:szCs w:val="24"/>
        </w:rPr>
        <w:t>8</w:t>
      </w:r>
      <w:r w:rsidR="00AA4565">
        <w:rPr>
          <w:rFonts w:ascii="Times New Roman" w:hAnsi="Times New Roman" w:cs="Times New Roman"/>
          <w:sz w:val="24"/>
          <w:szCs w:val="24"/>
        </w:rPr>
        <w:t>-</w:t>
      </w:r>
      <w:r w:rsidR="00AA4565" w:rsidRPr="00AA4565">
        <w:rPr>
          <w:rFonts w:ascii="Times New Roman" w:hAnsi="Times New Roman" w:cs="Times New Roman"/>
          <w:sz w:val="24"/>
          <w:szCs w:val="24"/>
        </w:rPr>
        <w:t>00</w:t>
      </w:r>
      <w:r w:rsidR="00702FE2" w:rsidRPr="00702FE2">
        <w:rPr>
          <w:rFonts w:ascii="Times New Roman" w:hAnsi="Times New Roman" w:cs="Times New Roman"/>
          <w:sz w:val="24"/>
          <w:szCs w:val="24"/>
        </w:rPr>
        <w:t xml:space="preserve"> (</w:t>
      </w:r>
      <w:r w:rsidR="00613241">
        <w:rPr>
          <w:rFonts w:ascii="Times New Roman" w:hAnsi="Times New Roman" w:cs="Times New Roman"/>
          <w:sz w:val="24"/>
          <w:szCs w:val="24"/>
        </w:rPr>
        <w:t>Антонова Марина Валерьевна</w:t>
      </w:r>
      <w:r w:rsidR="00183202">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613241">
      <w:pPr>
        <w:spacing w:after="0" w:line="240" w:lineRule="auto"/>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183202" w:rsidRPr="00613241">
        <w:rPr>
          <w:rFonts w:ascii="Times New Roman" w:hAnsi="Times New Roman" w:cs="Times New Roman"/>
          <w:sz w:val="24"/>
          <w:szCs w:val="24"/>
        </w:rPr>
        <w:t xml:space="preserve">закупка </w:t>
      </w:r>
      <w:r w:rsidR="00613241" w:rsidRPr="00613241">
        <w:rPr>
          <w:rFonts w:ascii="Times New Roman" w:hAnsi="Times New Roman"/>
          <w:sz w:val="24"/>
          <w:szCs w:val="24"/>
        </w:rPr>
        <w:t>стальных труб</w:t>
      </w:r>
      <w:r w:rsidR="00613241">
        <w:rPr>
          <w:rFonts w:ascii="Times New Roman" w:hAnsi="Times New Roman"/>
          <w:sz w:val="24"/>
          <w:szCs w:val="24"/>
        </w:rPr>
        <w:t xml:space="preserve"> </w:t>
      </w:r>
      <w:r w:rsidR="00613241" w:rsidRPr="00613241">
        <w:rPr>
          <w:rFonts w:ascii="Times New Roman" w:hAnsi="Times New Roman"/>
          <w:sz w:val="24"/>
          <w:szCs w:val="24"/>
        </w:rPr>
        <w:t>на изготовление оснастки этап № 6, №7, №10, №11  для проекта № 23900  заказ № 901</w:t>
      </w:r>
      <w:r w:rsidR="00613241">
        <w:rPr>
          <w:rFonts w:ascii="Times New Roman" w:hAnsi="Times New Roman"/>
          <w:sz w:val="24"/>
          <w:szCs w:val="24"/>
        </w:rPr>
        <w:t xml:space="preserve"> </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183202">
        <w:rPr>
          <w:rFonts w:eastAsia="Courier New"/>
          <w:spacing w:val="-4"/>
          <w:sz w:val="24"/>
          <w:szCs w:val="24"/>
        </w:rPr>
        <w:t>1</w:t>
      </w:r>
      <w:r w:rsidR="00613241">
        <w:rPr>
          <w:rFonts w:eastAsia="Courier New"/>
          <w:spacing w:val="-4"/>
          <w:sz w:val="24"/>
          <w:szCs w:val="24"/>
        </w:rPr>
        <w:t>10</w:t>
      </w:r>
      <w:r w:rsidR="00183202">
        <w:rPr>
          <w:rFonts w:eastAsia="Courier New"/>
          <w:spacing w:val="-4"/>
          <w:sz w:val="24"/>
          <w:szCs w:val="24"/>
        </w:rPr>
        <w:t xml:space="preserve"> </w:t>
      </w:r>
      <w:r w:rsidR="00613241">
        <w:rPr>
          <w:rFonts w:eastAsia="Courier New"/>
          <w:spacing w:val="-4"/>
          <w:sz w:val="24"/>
          <w:szCs w:val="24"/>
        </w:rPr>
        <w:t>календарных</w:t>
      </w:r>
      <w:r w:rsidR="00D60F84" w:rsidRPr="00D60F84">
        <w:rPr>
          <w:rFonts w:eastAsia="Courier New"/>
          <w:spacing w:val="-4"/>
          <w:sz w:val="24"/>
          <w:szCs w:val="24"/>
        </w:rPr>
        <w:t xml:space="preserve"> дней с момента опла</w:t>
      </w:r>
      <w:r w:rsidR="00183202">
        <w:rPr>
          <w:rFonts w:eastAsia="Courier New"/>
          <w:spacing w:val="-4"/>
          <w:sz w:val="24"/>
          <w:szCs w:val="24"/>
        </w:rPr>
        <w:t xml:space="preserve">ты авансового платежа в размере </w:t>
      </w:r>
      <w:r w:rsidR="00613241">
        <w:rPr>
          <w:rFonts w:eastAsia="Courier New"/>
          <w:spacing w:val="-4"/>
          <w:sz w:val="24"/>
          <w:szCs w:val="24"/>
        </w:rPr>
        <w:t>5</w:t>
      </w:r>
      <w:r w:rsidR="00D60F84" w:rsidRPr="00D60F84">
        <w:rPr>
          <w:rFonts w:eastAsia="Courier New"/>
          <w:spacing w:val="-4"/>
          <w:sz w:val="24"/>
          <w:szCs w:val="24"/>
        </w:rPr>
        <w:t>0%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13241">
        <w:rPr>
          <w:sz w:val="24"/>
          <w:szCs w:val="24"/>
        </w:rPr>
        <w:t xml:space="preserve">2 667 687,02 </w:t>
      </w:r>
      <w:r w:rsidR="00D60F8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w:t>
      </w:r>
      <w:r w:rsidR="00613241">
        <w:rPr>
          <w:rFonts w:ascii="Times New Roman" w:hAnsi="Times New Roman" w:cs="Times New Roman"/>
          <w:sz w:val="24"/>
          <w:szCs w:val="24"/>
          <w:highlight w:val="yellow"/>
        </w:rPr>
        <w:t>Покупателем</w:t>
      </w:r>
      <w:r w:rsidRPr="00C71634">
        <w:rPr>
          <w:rFonts w:ascii="Times New Roman" w:hAnsi="Times New Roman" w:cs="Times New Roman"/>
          <w:sz w:val="24"/>
          <w:szCs w:val="24"/>
          <w:highlight w:val="yellow"/>
        </w:rPr>
        <w:t xml:space="preserve">), </w:t>
      </w:r>
      <w:r w:rsidR="00613241">
        <w:rPr>
          <w:rFonts w:ascii="Times New Roman" w:hAnsi="Times New Roman" w:cs="Times New Roman"/>
          <w:sz w:val="24"/>
          <w:szCs w:val="24"/>
          <w:highlight w:val="yellow"/>
        </w:rPr>
        <w:t>Покупатель вправе не устанавливать требование обеспечения исполнения обязательств по возврату аванса.</w:t>
      </w:r>
      <w:r w:rsidRPr="00C71634">
        <w:rPr>
          <w:rFonts w:ascii="Times New Roman" w:hAnsi="Times New Roman" w:cs="Times New Roman"/>
          <w:sz w:val="24"/>
          <w:szCs w:val="24"/>
          <w:highlight w:val="yellow"/>
        </w:rPr>
        <w:t xml:space="preserve">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613241">
        <w:rPr>
          <w:rFonts w:ascii="Times New Roman" w:hAnsi="Times New Roman" w:cs="Times New Roman"/>
          <w:sz w:val="24"/>
          <w:szCs w:val="24"/>
          <w:u w:val="single"/>
        </w:rPr>
        <w:t>11</w:t>
      </w:r>
      <w:r w:rsidR="00BA03CD" w:rsidRPr="00C71634">
        <w:rPr>
          <w:rFonts w:ascii="Times New Roman" w:hAnsi="Times New Roman" w:cs="Times New Roman"/>
          <w:sz w:val="24"/>
          <w:szCs w:val="24"/>
          <w:u w:val="single"/>
        </w:rPr>
        <w:t>.</w:t>
      </w:r>
      <w:r w:rsidR="00613241">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w:t>
      </w:r>
      <w:r w:rsidR="00613241">
        <w:rPr>
          <w:rFonts w:ascii="Times New Roman" w:hAnsi="Times New Roman" w:cs="Times New Roman"/>
          <w:sz w:val="24"/>
          <w:szCs w:val="24"/>
          <w:u w:val="single"/>
        </w:rPr>
        <w:t>4</w:t>
      </w:r>
      <w:r w:rsidR="00C64906" w:rsidRPr="00C71634">
        <w:rPr>
          <w:rFonts w:ascii="Times New Roman" w:hAnsi="Times New Roman" w:cs="Times New Roman"/>
          <w:sz w:val="24"/>
          <w:szCs w:val="24"/>
          <w:u w:val="single"/>
        </w:rPr>
        <w:t xml:space="preserve"> </w:t>
      </w:r>
      <w:r w:rsidR="00613241">
        <w:rPr>
          <w:rFonts w:ascii="Times New Roman" w:hAnsi="Times New Roman" w:cs="Times New Roman"/>
          <w:sz w:val="24"/>
          <w:szCs w:val="24"/>
          <w:u w:val="single"/>
        </w:rPr>
        <w:t>1</w:t>
      </w:r>
      <w:r w:rsidR="00451FEF">
        <w:rPr>
          <w:rFonts w:ascii="Times New Roman" w:hAnsi="Times New Roman" w:cs="Times New Roman"/>
          <w:sz w:val="24"/>
          <w:szCs w:val="24"/>
          <w:u w:val="single"/>
        </w:rPr>
        <w:t>4</w:t>
      </w:r>
      <w:r w:rsidR="004D3AD8" w:rsidRPr="00C71634">
        <w:rPr>
          <w:rFonts w:ascii="Times New Roman" w:hAnsi="Times New Roman" w:cs="Times New Roman"/>
          <w:sz w:val="24"/>
          <w:szCs w:val="24"/>
          <w:u w:val="single"/>
        </w:rPr>
        <w:t>:</w:t>
      </w:r>
      <w:r w:rsidR="00613241">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613241">
        <w:rPr>
          <w:rFonts w:ascii="Times New Roman" w:hAnsi="Times New Roman" w:cs="Times New Roman"/>
          <w:sz w:val="24"/>
          <w:szCs w:val="24"/>
          <w:u w:val="single"/>
        </w:rPr>
        <w:t>19</w:t>
      </w:r>
      <w:r w:rsidR="00CD6F1C" w:rsidRPr="00C71634">
        <w:rPr>
          <w:rFonts w:ascii="Times New Roman" w:hAnsi="Times New Roman" w:cs="Times New Roman"/>
          <w:sz w:val="24"/>
          <w:szCs w:val="24"/>
          <w:u w:val="single"/>
        </w:rPr>
        <w:t>.</w:t>
      </w:r>
      <w:r w:rsidR="00613241">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w:t>
      </w:r>
      <w:r w:rsidR="00613241">
        <w:rPr>
          <w:rFonts w:ascii="Times New Roman" w:hAnsi="Times New Roman" w:cs="Times New Roman"/>
          <w:sz w:val="24"/>
          <w:szCs w:val="24"/>
          <w:u w:val="single"/>
        </w:rPr>
        <w:t>24</w:t>
      </w:r>
      <w:r w:rsidR="00D60F84">
        <w:rPr>
          <w:rFonts w:ascii="Times New Roman" w:hAnsi="Times New Roman" w:cs="Times New Roman"/>
          <w:sz w:val="24"/>
          <w:szCs w:val="24"/>
          <w:u w:val="single"/>
        </w:rPr>
        <w:t xml:space="preserve"> </w:t>
      </w:r>
      <w:r w:rsidR="00613241">
        <w:rPr>
          <w:rFonts w:ascii="Times New Roman" w:hAnsi="Times New Roman" w:cs="Times New Roman"/>
          <w:sz w:val="24"/>
          <w:szCs w:val="24"/>
          <w:u w:val="single"/>
        </w:rPr>
        <w:t>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451FEF">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613241">
              <w:rPr>
                <w:rFonts w:ascii="Times New Roman" w:hAnsi="Times New Roman" w:cs="Times New Roman"/>
                <w:sz w:val="24"/>
                <w:szCs w:val="24"/>
              </w:rPr>
              <w:t>11</w:t>
            </w:r>
            <w:r w:rsidRPr="00D60F84">
              <w:rPr>
                <w:rFonts w:ascii="Times New Roman" w:hAnsi="Times New Roman" w:cs="Times New Roman"/>
                <w:sz w:val="24"/>
                <w:szCs w:val="24"/>
              </w:rPr>
              <w:t>.</w:t>
            </w:r>
            <w:r w:rsidR="00613241">
              <w:rPr>
                <w:rFonts w:ascii="Times New Roman" w:hAnsi="Times New Roman" w:cs="Times New Roman"/>
                <w:sz w:val="24"/>
                <w:szCs w:val="24"/>
              </w:rPr>
              <w:t>06</w:t>
            </w:r>
            <w:r w:rsidRPr="00D60F84">
              <w:rPr>
                <w:rFonts w:ascii="Times New Roman" w:hAnsi="Times New Roman" w:cs="Times New Roman"/>
                <w:sz w:val="24"/>
                <w:szCs w:val="24"/>
              </w:rPr>
              <w:t>.20</w:t>
            </w:r>
            <w:r w:rsidR="00613241">
              <w:rPr>
                <w:rFonts w:ascii="Times New Roman" w:hAnsi="Times New Roman" w:cs="Times New Roman"/>
                <w:sz w:val="24"/>
                <w:szCs w:val="24"/>
              </w:rPr>
              <w:t>24</w:t>
            </w:r>
            <w:r w:rsidRPr="00D60F84">
              <w:rPr>
                <w:rFonts w:ascii="Times New Roman" w:hAnsi="Times New Roman" w:cs="Times New Roman"/>
                <w:sz w:val="24"/>
                <w:szCs w:val="24"/>
              </w:rPr>
              <w:t xml:space="preserve"> </w:t>
            </w:r>
            <w:r w:rsidR="00613241">
              <w:rPr>
                <w:rFonts w:ascii="Times New Roman" w:hAnsi="Times New Roman" w:cs="Times New Roman"/>
                <w:sz w:val="24"/>
                <w:szCs w:val="24"/>
              </w:rPr>
              <w:t>1</w:t>
            </w:r>
            <w:r w:rsidR="00451FEF">
              <w:rPr>
                <w:rFonts w:ascii="Times New Roman" w:hAnsi="Times New Roman" w:cs="Times New Roman"/>
                <w:sz w:val="24"/>
                <w:szCs w:val="24"/>
              </w:rPr>
              <w:t>4</w:t>
            </w:r>
            <w:r w:rsidRPr="00D60F84">
              <w:rPr>
                <w:rFonts w:ascii="Times New Roman" w:hAnsi="Times New Roman" w:cs="Times New Roman"/>
                <w:sz w:val="24"/>
                <w:szCs w:val="24"/>
              </w:rPr>
              <w:t>:</w:t>
            </w:r>
            <w:r w:rsidR="00613241">
              <w:rPr>
                <w:rFonts w:ascii="Times New Roman" w:hAnsi="Times New Roman" w:cs="Times New Roman"/>
                <w:sz w:val="24"/>
                <w:szCs w:val="24"/>
              </w:rPr>
              <w:t>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613241">
              <w:rPr>
                <w:rFonts w:ascii="Times New Roman" w:hAnsi="Times New Roman" w:cs="Times New Roman"/>
                <w:sz w:val="24"/>
                <w:szCs w:val="24"/>
              </w:rPr>
              <w:t>19.06</w:t>
            </w:r>
            <w:r w:rsidRPr="00D60F84">
              <w:rPr>
                <w:rFonts w:ascii="Times New Roman" w:hAnsi="Times New Roman" w:cs="Times New Roman"/>
                <w:sz w:val="24"/>
                <w:szCs w:val="24"/>
              </w:rPr>
              <w:t>.20</w:t>
            </w:r>
            <w:r w:rsidR="00613241">
              <w:rPr>
                <w:rFonts w:ascii="Times New Roman" w:hAnsi="Times New Roman" w:cs="Times New Roman"/>
                <w:sz w:val="24"/>
                <w:szCs w:val="24"/>
              </w:rPr>
              <w:t>24 10</w:t>
            </w:r>
            <w:r w:rsidRPr="00D60F84">
              <w:rPr>
                <w:rFonts w:ascii="Times New Roman" w:hAnsi="Times New Roman" w:cs="Times New Roman"/>
                <w:sz w:val="24"/>
                <w:szCs w:val="24"/>
              </w:rPr>
              <w:t>:00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35005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5005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5005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5005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613241">
        <w:rPr>
          <w:rFonts w:ascii="Times New Roman" w:hAnsi="Times New Roman" w:cs="Times New Roman"/>
          <w:sz w:val="24"/>
          <w:szCs w:val="24"/>
          <w:u w:val="single"/>
        </w:rPr>
        <w:t>1</w:t>
      </w:r>
      <w:r w:rsidR="0035005C">
        <w:rPr>
          <w:rFonts w:ascii="Times New Roman" w:hAnsi="Times New Roman" w:cs="Times New Roman"/>
          <w:sz w:val="24"/>
          <w:szCs w:val="24"/>
          <w:u w:val="single"/>
        </w:rPr>
        <w:t>2</w:t>
      </w:r>
      <w:bookmarkStart w:id="0" w:name="_GoBack"/>
      <w:bookmarkEnd w:id="0"/>
      <w:r w:rsidR="00C64906" w:rsidRPr="00C71634">
        <w:rPr>
          <w:rFonts w:ascii="Times New Roman" w:hAnsi="Times New Roman" w:cs="Times New Roman"/>
          <w:sz w:val="24"/>
          <w:szCs w:val="24"/>
          <w:u w:val="single"/>
        </w:rPr>
        <w:t>.</w:t>
      </w:r>
      <w:r w:rsidR="00613241">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6C3AE3"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6C3AE3">
        <w:rPr>
          <w:rFonts w:ascii="Times New Roman" w:hAnsi="Times New Roman" w:cs="Times New Roman"/>
          <w:b/>
          <w:sz w:val="24"/>
          <w:szCs w:val="24"/>
          <w:highlight w:val="green"/>
        </w:rPr>
        <w:t>11</w:t>
      </w:r>
      <w:r w:rsidR="00821D6F" w:rsidRPr="006C3AE3">
        <w:rPr>
          <w:rFonts w:ascii="Times New Roman" w:hAnsi="Times New Roman" w:cs="Times New Roman"/>
          <w:b/>
          <w:sz w:val="24"/>
          <w:szCs w:val="24"/>
          <w:highlight w:val="green"/>
        </w:rPr>
        <w:t>)  п</w:t>
      </w:r>
      <w:r w:rsidR="000124F8" w:rsidRPr="006C3AE3">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6C3AE3">
        <w:rPr>
          <w:rFonts w:ascii="Times New Roman" w:hAnsi="Times New Roman" w:cs="Times New Roman"/>
          <w:b/>
          <w:sz w:val="24"/>
          <w:szCs w:val="24"/>
          <w:highlight w:val="green"/>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 xml:space="preserve">после подписания договора, </w:t>
      </w:r>
      <w:r w:rsidR="006C3AE3">
        <w:rPr>
          <w:rFonts w:ascii="Times New Roman" w:eastAsia="DejaVu Sans" w:hAnsi="Times New Roman" w:cs="Times New Roman"/>
          <w:sz w:val="24"/>
          <w:szCs w:val="24"/>
        </w:rPr>
        <w:t xml:space="preserve"> соответствующей спецификации, </w:t>
      </w:r>
      <w:r w:rsidRPr="00AB332E">
        <w:rPr>
          <w:rFonts w:ascii="Times New Roman" w:eastAsia="DejaVu Sans" w:hAnsi="Times New Roman" w:cs="Times New Roman"/>
          <w:sz w:val="24"/>
          <w:szCs w:val="24"/>
        </w:rPr>
        <w:t>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A7E73">
        <w:rPr>
          <w:rFonts w:ascii="Times New Roman" w:eastAsia="DejaVu Sans" w:hAnsi="Times New Roman" w:cs="Times New Roman"/>
          <w:sz w:val="24"/>
          <w:szCs w:val="24"/>
        </w:rPr>
        <w:t>30</w:t>
      </w:r>
      <w:r>
        <w:rPr>
          <w:rFonts w:ascii="Times New Roman" w:eastAsia="DejaVu Sans" w:hAnsi="Times New Roman" w:cs="Times New Roman"/>
          <w:sz w:val="24"/>
          <w:szCs w:val="24"/>
        </w:rPr>
        <w:t xml:space="preserve"> (</w:t>
      </w:r>
      <w:r w:rsidRPr="009D6A03">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6C3AE3" w:rsidRDefault="006C3AE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BA7E73" w:rsidRDefault="00BA7E73" w:rsidP="009C4B4A">
      <w:pPr>
        <w:widowControl w:val="0"/>
        <w:tabs>
          <w:tab w:val="left" w:pos="142"/>
        </w:tabs>
        <w:autoSpaceDE w:val="0"/>
        <w:spacing w:after="0" w:line="240" w:lineRule="auto"/>
        <w:rPr>
          <w:rFonts w:ascii="Times New Roman" w:hAnsi="Times New Roman" w:cs="Times New Roman"/>
          <w:sz w:val="24"/>
          <w:szCs w:val="24"/>
        </w:rPr>
      </w:pPr>
    </w:p>
    <w:p w:rsidR="00BA7E73" w:rsidRDefault="00BA7E73" w:rsidP="009C4B4A">
      <w:pPr>
        <w:widowControl w:val="0"/>
        <w:tabs>
          <w:tab w:val="left" w:pos="142"/>
        </w:tabs>
        <w:autoSpaceDE w:val="0"/>
        <w:spacing w:after="0" w:line="240" w:lineRule="auto"/>
        <w:rPr>
          <w:rFonts w:ascii="Times New Roman" w:hAnsi="Times New Roman" w:cs="Times New Roman"/>
          <w:sz w:val="24"/>
          <w:szCs w:val="24"/>
        </w:rPr>
      </w:pPr>
    </w:p>
    <w:p w:rsidR="00BA7E73" w:rsidRDefault="00BA7E73" w:rsidP="009C4B4A">
      <w:pPr>
        <w:widowControl w:val="0"/>
        <w:tabs>
          <w:tab w:val="left" w:pos="142"/>
        </w:tabs>
        <w:autoSpaceDE w:val="0"/>
        <w:spacing w:after="0" w:line="240" w:lineRule="auto"/>
        <w:rPr>
          <w:rFonts w:ascii="Times New Roman" w:hAnsi="Times New Roman" w:cs="Times New Roman"/>
          <w:sz w:val="24"/>
          <w:szCs w:val="24"/>
        </w:rPr>
      </w:pPr>
    </w:p>
    <w:p w:rsidR="00BA7E73" w:rsidRDefault="00BA7E73" w:rsidP="009C4B4A">
      <w:pPr>
        <w:widowControl w:val="0"/>
        <w:tabs>
          <w:tab w:val="left" w:pos="142"/>
        </w:tabs>
        <w:autoSpaceDE w:val="0"/>
        <w:spacing w:after="0" w:line="240" w:lineRule="auto"/>
        <w:rPr>
          <w:rFonts w:ascii="Times New Roman" w:hAnsi="Times New Roman" w:cs="Times New Roman"/>
          <w:sz w:val="24"/>
          <w:szCs w:val="24"/>
        </w:rPr>
      </w:pPr>
    </w:p>
    <w:p w:rsidR="00BA7E73" w:rsidRPr="00C71634" w:rsidRDefault="00BA7E73" w:rsidP="009C4B4A">
      <w:pPr>
        <w:widowControl w:val="0"/>
        <w:tabs>
          <w:tab w:val="left" w:pos="142"/>
        </w:tabs>
        <w:autoSpaceDE w:val="0"/>
        <w:spacing w:after="0" w:line="240" w:lineRule="auto"/>
        <w:rPr>
          <w:rFonts w:ascii="Times New Roman" w:hAnsi="Times New Roman" w:cs="Times New Roman"/>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9C4BDB" w:rsidRDefault="009C4BDB" w:rsidP="005B4C98">
      <w:pPr>
        <w:widowControl w:val="0"/>
        <w:tabs>
          <w:tab w:val="left" w:pos="142"/>
        </w:tabs>
        <w:autoSpaceDE w:val="0"/>
        <w:spacing w:after="0" w:line="240" w:lineRule="auto"/>
        <w:jc w:val="right"/>
        <w:rPr>
          <w:rFonts w:ascii="Times New Roman" w:hAnsi="Times New Roman" w:cs="Times New Roman"/>
          <w:i/>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ayout w:type="fixed"/>
        <w:tblLook w:val="04A0" w:firstRow="1" w:lastRow="0" w:firstColumn="1" w:lastColumn="0" w:noHBand="0" w:noVBand="1"/>
      </w:tblPr>
      <w:tblGrid>
        <w:gridCol w:w="911"/>
        <w:gridCol w:w="3166"/>
        <w:gridCol w:w="1134"/>
        <w:gridCol w:w="1560"/>
        <w:gridCol w:w="1540"/>
        <w:gridCol w:w="1578"/>
      </w:tblGrid>
      <w:tr w:rsidR="005B4C98" w:rsidRPr="001A424C" w:rsidTr="009C4BDB">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C4BDB">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C4BDB">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C4BDB">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9C4BDB">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134"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5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9C4BDB">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13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9C4BDB">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3166"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13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9C4BDB">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3166"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3166"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3166"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9C4BDB">
        <w:trPr>
          <w:trHeight w:val="534"/>
        </w:trPr>
        <w:tc>
          <w:tcPr>
            <w:tcW w:w="4077"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13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5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C4BDB" w:rsidRDefault="009C4BD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C4BDB" w:rsidRDefault="009C4BD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C4BDB" w:rsidRPr="0088572B" w:rsidRDefault="009C4BDB" w:rsidP="009C4BDB">
      <w:pPr>
        <w:spacing w:after="0" w:line="240" w:lineRule="auto"/>
        <w:jc w:val="center"/>
        <w:rPr>
          <w:rFonts w:ascii="Times New Roman" w:hAnsi="Times New Roman"/>
          <w:b/>
        </w:rPr>
      </w:pPr>
      <w:r w:rsidRPr="0088572B">
        <w:rPr>
          <w:rFonts w:ascii="Times New Roman" w:hAnsi="Times New Roman"/>
          <w:b/>
        </w:rPr>
        <w:t>Техническое задание</w:t>
      </w:r>
    </w:p>
    <w:p w:rsidR="009C4BDB" w:rsidRPr="0088572B" w:rsidRDefault="009C4BDB" w:rsidP="009C4BDB">
      <w:pPr>
        <w:spacing w:after="0" w:line="240" w:lineRule="auto"/>
        <w:jc w:val="center"/>
        <w:rPr>
          <w:rFonts w:ascii="Times New Roman" w:hAnsi="Times New Roman"/>
          <w:b/>
          <w:sz w:val="20"/>
          <w:szCs w:val="20"/>
        </w:rPr>
      </w:pPr>
      <w:r w:rsidRPr="0088572B">
        <w:rPr>
          <w:rFonts w:ascii="Times New Roman" w:hAnsi="Times New Roman"/>
          <w:b/>
        </w:rPr>
        <w:t>на приобретение</w:t>
      </w:r>
      <w:r w:rsidRPr="0088572B">
        <w:rPr>
          <w:rFonts w:ascii="Times New Roman" w:hAnsi="Times New Roman"/>
          <w:b/>
          <w:sz w:val="20"/>
          <w:szCs w:val="20"/>
        </w:rPr>
        <w:t xml:space="preserve"> стальных </w:t>
      </w:r>
      <w:proofErr w:type="gramStart"/>
      <w:r w:rsidRPr="0088572B">
        <w:rPr>
          <w:rFonts w:ascii="Times New Roman" w:hAnsi="Times New Roman"/>
          <w:b/>
          <w:sz w:val="20"/>
          <w:szCs w:val="20"/>
        </w:rPr>
        <w:t>труб</w:t>
      </w:r>
      <w:proofErr w:type="gramEnd"/>
      <w:r w:rsidRPr="0088572B">
        <w:rPr>
          <w:rFonts w:ascii="Times New Roman" w:hAnsi="Times New Roman"/>
          <w:b/>
          <w:sz w:val="20"/>
          <w:szCs w:val="20"/>
        </w:rPr>
        <w:t xml:space="preserve"> на изготовление оснастки этап № 6, №7, №10, №11  </w:t>
      </w:r>
    </w:p>
    <w:p w:rsidR="009C4BDB" w:rsidRPr="0088572B" w:rsidRDefault="009C4BDB" w:rsidP="009C4BDB">
      <w:pPr>
        <w:spacing w:after="0" w:line="240" w:lineRule="auto"/>
        <w:jc w:val="center"/>
        <w:rPr>
          <w:rFonts w:ascii="Times New Roman" w:hAnsi="Times New Roman"/>
          <w:b/>
        </w:rPr>
      </w:pPr>
      <w:r w:rsidRPr="0088572B">
        <w:rPr>
          <w:rFonts w:ascii="Times New Roman" w:hAnsi="Times New Roman"/>
          <w:b/>
        </w:rPr>
        <w:t>для проекта № 23900  заказ № 901</w:t>
      </w:r>
    </w:p>
    <w:p w:rsidR="009C4BDB" w:rsidRPr="0088572B" w:rsidRDefault="009C4BDB" w:rsidP="009C4BDB">
      <w:pPr>
        <w:spacing w:after="0" w:line="240" w:lineRule="auto"/>
        <w:jc w:val="center"/>
        <w:rPr>
          <w:rFonts w:ascii="Times New Roman" w:hAnsi="Times New Roman"/>
          <w:b/>
        </w:rPr>
      </w:pPr>
    </w:p>
    <w:p w:rsidR="009C4BDB" w:rsidRPr="0088572B" w:rsidRDefault="009C4BDB" w:rsidP="009C4BDB">
      <w:pPr>
        <w:pStyle w:val="af5"/>
        <w:spacing w:after="0" w:line="240" w:lineRule="auto"/>
        <w:ind w:left="0" w:firstLine="567"/>
        <w:jc w:val="both"/>
        <w:rPr>
          <w:rFonts w:ascii="Times New Roman" w:hAnsi="Times New Roman"/>
          <w:b/>
        </w:rPr>
      </w:pPr>
      <w:r w:rsidRPr="0088572B">
        <w:rPr>
          <w:rFonts w:ascii="Times New Roman" w:hAnsi="Times New Roman"/>
          <w:b/>
        </w:rPr>
        <w:t>1.Требование к количественным характеристикам поставки.</w:t>
      </w:r>
    </w:p>
    <w:p w:rsidR="009C4BDB" w:rsidRPr="0088572B" w:rsidRDefault="009C4BDB" w:rsidP="009C4BDB">
      <w:pPr>
        <w:spacing w:after="0" w:line="240" w:lineRule="auto"/>
        <w:rPr>
          <w:rFonts w:ascii="Times New Roman" w:hAnsi="Times New Roman"/>
        </w:rPr>
      </w:pPr>
      <w:r w:rsidRPr="0088572B">
        <w:rPr>
          <w:rFonts w:ascii="Times New Roman" w:hAnsi="Times New Roman"/>
        </w:rPr>
        <w:t xml:space="preserve">           1.1. Предметом настоящего Технического задания является поставка </w:t>
      </w:r>
      <w:r w:rsidRPr="0088572B">
        <w:rPr>
          <w:rFonts w:ascii="Times New Roman" w:hAnsi="Times New Roman"/>
          <w:sz w:val="20"/>
          <w:szCs w:val="20"/>
        </w:rPr>
        <w:t xml:space="preserve">стальных труб на изготовление оснастки этап № 6, №7, №10, №11  </w:t>
      </w:r>
      <w:r w:rsidRPr="0088572B">
        <w:rPr>
          <w:rFonts w:ascii="Times New Roman" w:hAnsi="Times New Roman"/>
        </w:rPr>
        <w:t>для проекта № 23900  заказ № 901 (далее – Товар) в целях выполнения государственного оборонного заказа по Контракту № ГК 2028….2843/901-20-ОКР/5904 от 14.08.2020 г., заключенного во исполнение Государственного контракта №2028….2843 от 25.05.2020 года.</w:t>
      </w:r>
    </w:p>
    <w:p w:rsidR="009C4BDB" w:rsidRPr="0088572B" w:rsidRDefault="009C4BDB" w:rsidP="009C4BDB">
      <w:pPr>
        <w:pStyle w:val="af5"/>
        <w:spacing w:after="0" w:line="240" w:lineRule="auto"/>
        <w:ind w:left="-142"/>
        <w:jc w:val="both"/>
        <w:rPr>
          <w:rFonts w:ascii="Times New Roman" w:hAnsi="Times New Roman"/>
        </w:rPr>
      </w:pPr>
      <w:r w:rsidRPr="0088572B">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w:t>
      </w:r>
      <w:proofErr w:type="spellStart"/>
      <w:r w:rsidRPr="0088572B">
        <w:rPr>
          <w:rFonts w:ascii="Times New Roman" w:hAnsi="Times New Roman"/>
        </w:rPr>
        <w:t>Бутомы</w:t>
      </w:r>
      <w:proofErr w:type="spellEnd"/>
      <w:r w:rsidRPr="0088572B">
        <w:rPr>
          <w:rFonts w:ascii="Times New Roman" w:hAnsi="Times New Roman"/>
        </w:rPr>
        <w:t xml:space="preserve">». </w:t>
      </w:r>
    </w:p>
    <w:p w:rsidR="009C4BDB" w:rsidRPr="0088572B" w:rsidRDefault="009C4BDB" w:rsidP="009C4BDB">
      <w:pPr>
        <w:pStyle w:val="af5"/>
        <w:spacing w:after="0" w:line="240" w:lineRule="auto"/>
        <w:ind w:left="-142"/>
        <w:jc w:val="both"/>
        <w:rPr>
          <w:rFonts w:ascii="Times New Roman" w:hAnsi="Times New Roman"/>
        </w:rPr>
      </w:pPr>
      <w:r w:rsidRPr="0088572B">
        <w:rPr>
          <w:rFonts w:ascii="Times New Roman" w:eastAsia="Times New Roman" w:hAnsi="Times New Roman"/>
        </w:rPr>
        <w:t xml:space="preserve">             1.3.  </w:t>
      </w:r>
      <w:r w:rsidRPr="0088572B">
        <w:rPr>
          <w:rFonts w:ascii="Times New Roman" w:hAnsi="Times New Roman"/>
        </w:rPr>
        <w:t xml:space="preserve">Срок поставки товара: в течение 110 (ста десяти)  календарных дней с момента  50% предоплаты от общей стоимости спецификации, с правом досрочной поставки  на АО «Судостроительный завод имени   Б.Е. </w:t>
      </w:r>
      <w:proofErr w:type="spellStart"/>
      <w:r w:rsidRPr="0088572B">
        <w:rPr>
          <w:rFonts w:ascii="Times New Roman" w:hAnsi="Times New Roman"/>
        </w:rPr>
        <w:t>Бутомы</w:t>
      </w:r>
      <w:proofErr w:type="spellEnd"/>
      <w:r w:rsidRPr="0088572B">
        <w:rPr>
          <w:rFonts w:ascii="Times New Roman" w:hAnsi="Times New Roman"/>
        </w:rPr>
        <w:t xml:space="preserve">». </w:t>
      </w:r>
    </w:p>
    <w:p w:rsidR="009C4BDB" w:rsidRPr="0088572B" w:rsidRDefault="009C4BDB" w:rsidP="009C4BDB">
      <w:pPr>
        <w:spacing w:after="0" w:line="240" w:lineRule="auto"/>
        <w:ind w:firstLine="567"/>
        <w:contextualSpacing/>
        <w:jc w:val="both"/>
        <w:rPr>
          <w:rFonts w:ascii="Times New Roman" w:hAnsi="Times New Roman"/>
        </w:rPr>
      </w:pPr>
      <w:r w:rsidRPr="0088572B">
        <w:rPr>
          <w:rFonts w:ascii="Times New Roman" w:hAnsi="Times New Roman"/>
        </w:rPr>
        <w:t xml:space="preserve">1.4. Товар должен быть </w:t>
      </w:r>
      <w:r w:rsidRPr="0088572B">
        <w:rPr>
          <w:rFonts w:ascii="Times New Roman" w:hAnsi="Times New Roman"/>
          <w:lang w:eastAsia="ar-SA"/>
        </w:rPr>
        <w:t>новым, ранее не эксплуатировавшийся</w:t>
      </w:r>
      <w:r w:rsidRPr="008857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9C4BDB" w:rsidRPr="0088572B" w:rsidRDefault="009C4BDB" w:rsidP="009C4BDB">
      <w:pPr>
        <w:pStyle w:val="af5"/>
        <w:spacing w:after="0" w:line="240" w:lineRule="auto"/>
        <w:ind w:left="-142" w:hanging="357"/>
        <w:jc w:val="both"/>
        <w:rPr>
          <w:rFonts w:ascii="Times New Roman" w:hAnsi="Times New Roman"/>
        </w:rPr>
      </w:pPr>
      <w:r w:rsidRPr="008857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88572B">
        <w:rPr>
          <w:rFonts w:ascii="Times New Roman" w:hAnsi="Times New Roman"/>
        </w:rPr>
        <w:t xml:space="preserve"> ,</w:t>
      </w:r>
      <w:proofErr w:type="gramEnd"/>
      <w:r w:rsidRPr="0088572B">
        <w:rPr>
          <w:rFonts w:ascii="Times New Roman" w:hAnsi="Times New Roman"/>
        </w:rPr>
        <w:t xml:space="preserve"> т</w:t>
      </w:r>
      <w:r w:rsidRPr="0088572B">
        <w:rPr>
          <w:rFonts w:ascii="Times New Roman" w:hAnsi="Times New Roman"/>
          <w:sz w:val="20"/>
          <w:szCs w:val="20"/>
          <w:lang w:eastAsia="ru-RU"/>
        </w:rPr>
        <w:t>оварно-транспортных накладных.</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1.6. Перечень необходимых материалов (Товара):</w:t>
      </w:r>
    </w:p>
    <w:p w:rsidR="009C4BDB" w:rsidRPr="0088572B" w:rsidRDefault="009C4BDB" w:rsidP="009C4BDB">
      <w:pPr>
        <w:tabs>
          <w:tab w:val="left" w:pos="993"/>
        </w:tabs>
        <w:spacing w:after="0" w:line="240" w:lineRule="auto"/>
        <w:ind w:firstLine="567"/>
        <w:jc w:val="both"/>
        <w:rPr>
          <w:rFonts w:ascii="Times New Roman" w:hAnsi="Times New Roman"/>
          <w:b/>
        </w:rPr>
      </w:pPr>
    </w:p>
    <w:tbl>
      <w:tblPr>
        <w:tblW w:w="10180" w:type="dxa"/>
        <w:tblInd w:w="93" w:type="dxa"/>
        <w:tblLook w:val="04A0" w:firstRow="1" w:lastRow="0" w:firstColumn="1" w:lastColumn="0" w:noHBand="0" w:noVBand="1"/>
      </w:tblPr>
      <w:tblGrid>
        <w:gridCol w:w="960"/>
        <w:gridCol w:w="3340"/>
        <w:gridCol w:w="960"/>
        <w:gridCol w:w="960"/>
        <w:gridCol w:w="1940"/>
        <w:gridCol w:w="2020"/>
      </w:tblGrid>
      <w:tr w:rsidR="009C4BDB" w:rsidRPr="0088572B" w:rsidTr="00476122">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proofErr w:type="gramStart"/>
            <w:r w:rsidRPr="0088572B">
              <w:rPr>
                <w:rFonts w:ascii="Times New Roman" w:eastAsia="Times New Roman" w:hAnsi="Times New Roman"/>
                <w:b/>
                <w:bCs/>
                <w:sz w:val="24"/>
                <w:szCs w:val="24"/>
                <w:lang w:eastAsia="ru-RU"/>
              </w:rPr>
              <w:t>п</w:t>
            </w:r>
            <w:proofErr w:type="gramEnd"/>
            <w:r w:rsidRPr="0088572B">
              <w:rPr>
                <w:rFonts w:ascii="Times New Roman" w:eastAsia="Times New Roman" w:hAnsi="Times New Roman"/>
                <w:b/>
                <w:bCs/>
                <w:sz w:val="24"/>
                <w:szCs w:val="24"/>
                <w:lang w:eastAsia="ru-RU"/>
              </w:rPr>
              <w:t>/п</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proofErr w:type="spellStart"/>
            <w:r w:rsidRPr="0088572B">
              <w:rPr>
                <w:rFonts w:ascii="Times New Roman" w:eastAsia="Times New Roman" w:hAnsi="Times New Roman"/>
                <w:b/>
                <w:bCs/>
                <w:sz w:val="24"/>
                <w:szCs w:val="24"/>
                <w:lang w:eastAsia="ru-RU"/>
              </w:rPr>
              <w:t>Ед</w:t>
            </w:r>
            <w:proofErr w:type="gramStart"/>
            <w:r w:rsidRPr="0088572B">
              <w:rPr>
                <w:rFonts w:ascii="Times New Roman" w:eastAsia="Times New Roman" w:hAnsi="Times New Roman"/>
                <w:b/>
                <w:bCs/>
                <w:sz w:val="24"/>
                <w:szCs w:val="24"/>
                <w:lang w:eastAsia="ru-RU"/>
              </w:rPr>
              <w:t>.и</w:t>
            </w:r>
            <w:proofErr w:type="gramEnd"/>
            <w:r w:rsidRPr="0088572B">
              <w:rPr>
                <w:rFonts w:ascii="Times New Roman" w:eastAsia="Times New Roman" w:hAnsi="Times New Roman"/>
                <w:b/>
                <w:bCs/>
                <w:sz w:val="24"/>
                <w:szCs w:val="24"/>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Кол-во</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xml:space="preserve">Цена без НДС </w:t>
            </w:r>
            <w:proofErr w:type="spellStart"/>
            <w:r w:rsidRPr="0088572B">
              <w:rPr>
                <w:rFonts w:ascii="Times New Roman" w:eastAsia="Times New Roman" w:hAnsi="Times New Roman"/>
                <w:b/>
                <w:bCs/>
                <w:sz w:val="24"/>
                <w:szCs w:val="24"/>
                <w:lang w:eastAsia="ru-RU"/>
              </w:rPr>
              <w:t>руб</w:t>
            </w:r>
            <w:proofErr w:type="spell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xml:space="preserve">Сумма без  НДС, </w:t>
            </w:r>
            <w:proofErr w:type="spellStart"/>
            <w:r w:rsidRPr="0088572B">
              <w:rPr>
                <w:rFonts w:ascii="Times New Roman" w:eastAsia="Times New Roman" w:hAnsi="Times New Roman"/>
                <w:b/>
                <w:bCs/>
                <w:sz w:val="24"/>
                <w:szCs w:val="24"/>
                <w:lang w:eastAsia="ru-RU"/>
              </w:rPr>
              <w:t>руб</w:t>
            </w:r>
            <w:proofErr w:type="spellEnd"/>
          </w:p>
        </w:tc>
      </w:tr>
      <w:tr w:rsidR="009C4BDB" w:rsidRPr="0088572B" w:rsidTr="0047612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1</w:t>
            </w:r>
          </w:p>
        </w:tc>
        <w:tc>
          <w:tcPr>
            <w:tcW w:w="33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Труба стальная бесшовная  168х9 ст</w:t>
            </w:r>
            <w:proofErr w:type="gramStart"/>
            <w:r w:rsidRPr="0088572B">
              <w:rPr>
                <w:rFonts w:ascii="Times New Roman" w:eastAsia="Times New Roman" w:hAnsi="Times New Roman"/>
                <w:sz w:val="24"/>
                <w:szCs w:val="24"/>
                <w:lang w:eastAsia="ru-RU"/>
              </w:rPr>
              <w:t>.В</w:t>
            </w:r>
            <w:proofErr w:type="gramEnd"/>
            <w:r w:rsidRPr="0088572B">
              <w:rPr>
                <w:rFonts w:ascii="Times New Roman" w:eastAsia="Times New Roman" w:hAnsi="Times New Roman"/>
                <w:sz w:val="24"/>
                <w:szCs w:val="24"/>
                <w:lang w:eastAsia="ru-RU"/>
              </w:rPr>
              <w:t>20 ГОСТ 8732-78</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proofErr w:type="spellStart"/>
            <w:r w:rsidRPr="0088572B">
              <w:rPr>
                <w:rFonts w:ascii="Times New Roman" w:eastAsia="Times New Roman" w:hAnsi="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1,953</w:t>
            </w:r>
          </w:p>
        </w:tc>
        <w:tc>
          <w:tcPr>
            <w:tcW w:w="19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194 083,00</w:t>
            </w:r>
          </w:p>
        </w:tc>
        <w:tc>
          <w:tcPr>
            <w:tcW w:w="202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379 044,10</w:t>
            </w:r>
          </w:p>
        </w:tc>
      </w:tr>
      <w:tr w:rsidR="009C4BDB" w:rsidRPr="0088572B" w:rsidTr="00476122">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2</w:t>
            </w:r>
          </w:p>
        </w:tc>
        <w:tc>
          <w:tcPr>
            <w:tcW w:w="33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Труба стальная бесшовная  168х10 ст</w:t>
            </w:r>
            <w:proofErr w:type="gramStart"/>
            <w:r w:rsidRPr="0088572B">
              <w:rPr>
                <w:rFonts w:ascii="Times New Roman" w:eastAsia="Times New Roman" w:hAnsi="Times New Roman"/>
                <w:sz w:val="24"/>
                <w:szCs w:val="24"/>
                <w:lang w:eastAsia="ru-RU"/>
              </w:rPr>
              <w:t>.В</w:t>
            </w:r>
            <w:proofErr w:type="gramEnd"/>
            <w:r w:rsidRPr="0088572B">
              <w:rPr>
                <w:rFonts w:ascii="Times New Roman" w:eastAsia="Times New Roman" w:hAnsi="Times New Roman"/>
                <w:sz w:val="24"/>
                <w:szCs w:val="24"/>
                <w:lang w:eastAsia="ru-RU"/>
              </w:rPr>
              <w:t>20 ГОСТ 8732-78</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proofErr w:type="spellStart"/>
            <w:r w:rsidRPr="0088572B">
              <w:rPr>
                <w:rFonts w:ascii="Times New Roman" w:eastAsia="Times New Roman" w:hAnsi="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4,193</w:t>
            </w:r>
          </w:p>
        </w:tc>
        <w:tc>
          <w:tcPr>
            <w:tcW w:w="19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194 083,00</w:t>
            </w:r>
          </w:p>
        </w:tc>
        <w:tc>
          <w:tcPr>
            <w:tcW w:w="202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813 790,02</w:t>
            </w:r>
          </w:p>
        </w:tc>
      </w:tr>
      <w:tr w:rsidR="009C4BDB" w:rsidRPr="0088572B" w:rsidTr="00476122">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3</w:t>
            </w:r>
          </w:p>
        </w:tc>
        <w:tc>
          <w:tcPr>
            <w:tcW w:w="33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Труба стальная бесшовная  140х10 ст</w:t>
            </w:r>
            <w:proofErr w:type="gramStart"/>
            <w:r w:rsidRPr="0088572B">
              <w:rPr>
                <w:rFonts w:ascii="Times New Roman" w:eastAsia="Times New Roman" w:hAnsi="Times New Roman"/>
                <w:sz w:val="24"/>
                <w:szCs w:val="24"/>
                <w:lang w:eastAsia="ru-RU"/>
              </w:rPr>
              <w:t>.В</w:t>
            </w:r>
            <w:proofErr w:type="gramEnd"/>
            <w:r w:rsidRPr="0088572B">
              <w:rPr>
                <w:rFonts w:ascii="Times New Roman" w:eastAsia="Times New Roman" w:hAnsi="Times New Roman"/>
                <w:sz w:val="24"/>
                <w:szCs w:val="24"/>
                <w:lang w:eastAsia="ru-RU"/>
              </w:rPr>
              <w:t>20 ГОСТ 8732-78</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proofErr w:type="spellStart"/>
            <w:r w:rsidRPr="0088572B">
              <w:rPr>
                <w:rFonts w:ascii="Times New Roman" w:eastAsia="Times New Roman" w:hAnsi="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4,800</w:t>
            </w:r>
          </w:p>
        </w:tc>
        <w:tc>
          <w:tcPr>
            <w:tcW w:w="19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214 633,00</w:t>
            </w:r>
          </w:p>
        </w:tc>
        <w:tc>
          <w:tcPr>
            <w:tcW w:w="202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sz w:val="24"/>
                <w:szCs w:val="24"/>
                <w:lang w:eastAsia="ru-RU"/>
              </w:rPr>
            </w:pPr>
            <w:r w:rsidRPr="0088572B">
              <w:rPr>
                <w:rFonts w:ascii="Times New Roman" w:eastAsia="Times New Roman" w:hAnsi="Times New Roman"/>
                <w:sz w:val="24"/>
                <w:szCs w:val="24"/>
                <w:lang w:eastAsia="ru-RU"/>
              </w:rPr>
              <w:t>1 030 238,40</w:t>
            </w:r>
          </w:p>
        </w:tc>
      </w:tr>
      <w:tr w:rsidR="009C4BDB" w:rsidRPr="0088572B" w:rsidTr="0047612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4</w:t>
            </w:r>
          </w:p>
        </w:tc>
        <w:tc>
          <w:tcPr>
            <w:tcW w:w="33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Итого без НДС:</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roofErr w:type="spellStart"/>
            <w:r w:rsidRPr="0088572B">
              <w:rPr>
                <w:rFonts w:ascii="Times New Roman" w:eastAsia="Times New Roman" w:hAnsi="Times New Roman"/>
                <w:b/>
                <w:bCs/>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10,946</w:t>
            </w:r>
          </w:p>
        </w:tc>
        <w:tc>
          <w:tcPr>
            <w:tcW w:w="19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202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2 223 072,52</w:t>
            </w:r>
          </w:p>
        </w:tc>
      </w:tr>
      <w:tr w:rsidR="009C4BDB" w:rsidRPr="0088572B" w:rsidTr="0047612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5</w:t>
            </w:r>
          </w:p>
        </w:tc>
        <w:tc>
          <w:tcPr>
            <w:tcW w:w="33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НДС 20%:</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202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444 614,50</w:t>
            </w:r>
          </w:p>
        </w:tc>
      </w:tr>
      <w:tr w:rsidR="009C4BDB" w:rsidRPr="0088572B" w:rsidTr="0047612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6</w:t>
            </w:r>
          </w:p>
        </w:tc>
        <w:tc>
          <w:tcPr>
            <w:tcW w:w="33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Всего НДС:</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 </w:t>
            </w:r>
          </w:p>
        </w:tc>
        <w:tc>
          <w:tcPr>
            <w:tcW w:w="2020" w:type="dxa"/>
            <w:tcBorders>
              <w:top w:val="nil"/>
              <w:left w:val="nil"/>
              <w:bottom w:val="single" w:sz="4" w:space="0" w:color="auto"/>
              <w:right w:val="single" w:sz="4" w:space="0" w:color="auto"/>
            </w:tcBorders>
            <w:shd w:val="clear" w:color="auto" w:fill="auto"/>
            <w:vAlign w:val="center"/>
            <w:hideMark/>
          </w:tcPr>
          <w:p w:rsidR="009C4BDB" w:rsidRPr="0088572B" w:rsidRDefault="009C4BDB" w:rsidP="00476122">
            <w:pPr>
              <w:spacing w:after="0" w:line="240" w:lineRule="auto"/>
              <w:jc w:val="center"/>
              <w:rPr>
                <w:rFonts w:ascii="Times New Roman" w:eastAsia="Times New Roman" w:hAnsi="Times New Roman"/>
                <w:b/>
                <w:bCs/>
                <w:sz w:val="24"/>
                <w:szCs w:val="24"/>
                <w:lang w:eastAsia="ru-RU"/>
              </w:rPr>
            </w:pPr>
            <w:r w:rsidRPr="0088572B">
              <w:rPr>
                <w:rFonts w:ascii="Times New Roman" w:eastAsia="Times New Roman" w:hAnsi="Times New Roman"/>
                <w:b/>
                <w:bCs/>
                <w:sz w:val="24"/>
                <w:szCs w:val="24"/>
                <w:lang w:eastAsia="ru-RU"/>
              </w:rPr>
              <w:t>2 667 687,02</w:t>
            </w:r>
          </w:p>
        </w:tc>
      </w:tr>
    </w:tbl>
    <w:p w:rsidR="009C4BDB" w:rsidRPr="0088572B" w:rsidRDefault="009C4BDB" w:rsidP="009C4BDB">
      <w:pPr>
        <w:tabs>
          <w:tab w:val="left" w:pos="993"/>
        </w:tabs>
        <w:spacing w:after="0" w:line="240" w:lineRule="auto"/>
        <w:ind w:firstLine="567"/>
        <w:jc w:val="both"/>
        <w:rPr>
          <w:rFonts w:ascii="Times New Roman" w:hAnsi="Times New Roman"/>
          <w:b/>
        </w:rPr>
      </w:pPr>
    </w:p>
    <w:p w:rsidR="009C4BDB" w:rsidRPr="0088572B" w:rsidRDefault="009C4BDB" w:rsidP="009C4BDB">
      <w:pPr>
        <w:tabs>
          <w:tab w:val="left" w:pos="993"/>
        </w:tabs>
        <w:spacing w:after="0" w:line="240" w:lineRule="auto"/>
        <w:ind w:firstLine="567"/>
        <w:jc w:val="both"/>
        <w:rPr>
          <w:rFonts w:ascii="Times New Roman" w:hAnsi="Times New Roman"/>
          <w:b/>
        </w:rPr>
      </w:pPr>
    </w:p>
    <w:p w:rsidR="009C4BDB" w:rsidRPr="0088572B" w:rsidRDefault="009C4BDB" w:rsidP="009C4BDB">
      <w:pPr>
        <w:tabs>
          <w:tab w:val="left" w:pos="993"/>
        </w:tabs>
        <w:spacing w:after="0" w:line="240" w:lineRule="auto"/>
        <w:ind w:firstLine="567"/>
        <w:jc w:val="both"/>
        <w:rPr>
          <w:rFonts w:ascii="Times New Roman" w:hAnsi="Times New Roman"/>
          <w:b/>
        </w:rPr>
      </w:pPr>
    </w:p>
    <w:p w:rsidR="009C4BDB" w:rsidRPr="0088572B" w:rsidRDefault="009C4BDB" w:rsidP="009C4BDB">
      <w:pPr>
        <w:tabs>
          <w:tab w:val="left" w:pos="993"/>
        </w:tabs>
        <w:spacing w:after="0" w:line="240" w:lineRule="auto"/>
        <w:ind w:firstLine="567"/>
        <w:jc w:val="both"/>
        <w:rPr>
          <w:rFonts w:ascii="Times New Roman" w:hAnsi="Times New Roman"/>
          <w:b/>
        </w:rPr>
      </w:pPr>
      <w:r w:rsidRPr="0088572B">
        <w:rPr>
          <w:rFonts w:ascii="Times New Roman" w:hAnsi="Times New Roman"/>
          <w:b/>
        </w:rPr>
        <w:t xml:space="preserve">2. Требования к качеству и безопасности товара: </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национальные стандарты РФ;</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правила по стандартизации, нормы и рекомендации в области стандартизации;</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общероссийские классификаторы технико-экономической и социальной информации.</w:t>
      </w:r>
    </w:p>
    <w:p w:rsidR="009C4BDB" w:rsidRPr="0088572B" w:rsidRDefault="009C4BDB" w:rsidP="009C4BDB">
      <w:pPr>
        <w:numPr>
          <w:ilvl w:val="1"/>
          <w:numId w:val="8"/>
        </w:numPr>
        <w:tabs>
          <w:tab w:val="left" w:pos="1134"/>
        </w:tabs>
        <w:spacing w:line="240" w:lineRule="auto"/>
        <w:ind w:left="0" w:firstLine="567"/>
        <w:contextualSpacing/>
        <w:jc w:val="both"/>
        <w:rPr>
          <w:rFonts w:ascii="Times New Roman" w:hAnsi="Times New Roman"/>
        </w:rPr>
      </w:pPr>
      <w:r w:rsidRPr="0088572B">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C4BDB" w:rsidRPr="0088572B" w:rsidRDefault="009C4BDB" w:rsidP="009C4BDB">
      <w:pPr>
        <w:spacing w:line="240" w:lineRule="auto"/>
        <w:ind w:firstLine="567"/>
        <w:contextualSpacing/>
        <w:jc w:val="both"/>
        <w:rPr>
          <w:rFonts w:ascii="Times New Roman" w:hAnsi="Times New Roman"/>
          <w:lang w:eastAsia="ru-RU"/>
        </w:rPr>
      </w:pPr>
      <w:r w:rsidRPr="0088572B">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C4BDB" w:rsidRPr="0088572B" w:rsidRDefault="009C4BDB" w:rsidP="009C4BDB">
      <w:pPr>
        <w:spacing w:line="240" w:lineRule="auto"/>
        <w:ind w:firstLine="567"/>
        <w:contextualSpacing/>
        <w:jc w:val="both"/>
        <w:rPr>
          <w:rFonts w:ascii="Times New Roman" w:hAnsi="Times New Roman"/>
          <w:lang w:eastAsia="ru-RU"/>
        </w:rPr>
      </w:pPr>
      <w:r w:rsidRPr="0088572B">
        <w:rPr>
          <w:rFonts w:ascii="Times New Roman" w:hAnsi="Times New Roman"/>
          <w:lang w:eastAsia="ru-RU"/>
        </w:rPr>
        <w:t xml:space="preserve">2.4. </w:t>
      </w:r>
      <w:r w:rsidRPr="0088572B">
        <w:rPr>
          <w:rFonts w:ascii="Times New Roman" w:eastAsia="Times New Roman" w:hAnsi="Times New Roman"/>
        </w:rPr>
        <w:t xml:space="preserve">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w:t>
      </w:r>
      <w:r w:rsidRPr="0088572B">
        <w:rPr>
          <w:rFonts w:ascii="Times New Roman" w:eastAsia="Times New Roman" w:hAnsi="Times New Roman"/>
        </w:rPr>
        <w:lastRenderedPageBreak/>
        <w:t>возникновением обстоятельств непреодолимой силы (форс-мажор), до его получения Покупателем несет Поставщик</w:t>
      </w:r>
      <w:r w:rsidRPr="0088572B">
        <w:rPr>
          <w:rFonts w:ascii="Times New Roman" w:hAnsi="Times New Roman"/>
          <w:lang w:eastAsia="ru-RU"/>
        </w:rPr>
        <w:t>.</w:t>
      </w:r>
    </w:p>
    <w:p w:rsidR="009C4BDB" w:rsidRPr="0088572B" w:rsidRDefault="009C4BDB" w:rsidP="009C4BDB">
      <w:pPr>
        <w:spacing w:line="240" w:lineRule="auto"/>
        <w:ind w:firstLine="567"/>
        <w:contextualSpacing/>
        <w:jc w:val="both"/>
        <w:rPr>
          <w:rFonts w:ascii="Times New Roman" w:hAnsi="Times New Roman"/>
          <w:b/>
          <w:lang w:eastAsia="ru-RU"/>
        </w:rPr>
      </w:pPr>
      <w:r w:rsidRPr="0088572B">
        <w:rPr>
          <w:rFonts w:ascii="Times New Roman" w:hAnsi="Times New Roman"/>
          <w:b/>
          <w:lang w:eastAsia="ru-RU"/>
        </w:rPr>
        <w:t>3. Требования к техническим характеристикам товара и условиям договора: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xml:space="preserve">3.1. Товар должен соответствовать всем критериям и требованиям настоящего Технического задания. </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C4BDB" w:rsidRPr="0088572B" w:rsidRDefault="009C4BDB" w:rsidP="009C4BDB">
      <w:pPr>
        <w:tabs>
          <w:tab w:val="left" w:pos="-284"/>
          <w:tab w:val="left" w:pos="426"/>
          <w:tab w:val="left" w:pos="993"/>
        </w:tabs>
        <w:spacing w:after="0" w:line="240" w:lineRule="auto"/>
        <w:ind w:firstLine="567"/>
        <w:contextualSpacing/>
        <w:jc w:val="both"/>
        <w:rPr>
          <w:rFonts w:ascii="Times New Roman" w:hAnsi="Times New Roman"/>
        </w:rPr>
      </w:pPr>
      <w:r w:rsidRPr="0088572B">
        <w:rPr>
          <w:rFonts w:ascii="Times New Roman" w:hAnsi="Times New Roman"/>
        </w:rPr>
        <w:t xml:space="preserve">3.3. </w:t>
      </w:r>
      <w:proofErr w:type="gramStart"/>
      <w:r w:rsidRPr="0088572B">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88572B">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9C4BDB" w:rsidRPr="0088572B" w:rsidRDefault="009C4BDB" w:rsidP="009C4BDB">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88572B">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88572B">
        <w:rPr>
          <w:rFonts w:ascii="Times New Roman" w:hAnsi="Times New Roman"/>
          <w:spacing w:val="-2"/>
        </w:rPr>
        <w:t>.</w:t>
      </w:r>
      <w:r w:rsidRPr="0088572B">
        <w:rPr>
          <w:rFonts w:ascii="Times New Roman" w:hAnsi="Times New Roman"/>
        </w:rPr>
        <w:t xml:space="preserve"> </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C4BDB" w:rsidRPr="0088572B" w:rsidRDefault="009C4BDB" w:rsidP="009C4BDB">
      <w:pPr>
        <w:tabs>
          <w:tab w:val="left" w:pos="-284"/>
          <w:tab w:val="left" w:pos="426"/>
          <w:tab w:val="left" w:pos="960"/>
        </w:tabs>
        <w:spacing w:after="0" w:line="240" w:lineRule="auto"/>
        <w:ind w:firstLine="567"/>
        <w:contextualSpacing/>
        <w:jc w:val="both"/>
        <w:rPr>
          <w:rFonts w:ascii="Times New Roman" w:hAnsi="Times New Roman"/>
        </w:rPr>
      </w:pPr>
      <w:r w:rsidRPr="0088572B">
        <w:rPr>
          <w:rFonts w:ascii="Times New Roman" w:hAnsi="Times New Roman"/>
        </w:rPr>
        <w:t xml:space="preserve">3.6. Возможен </w:t>
      </w:r>
      <w:proofErr w:type="spellStart"/>
      <w:r w:rsidRPr="0088572B">
        <w:rPr>
          <w:rFonts w:ascii="Times New Roman" w:hAnsi="Times New Roman"/>
        </w:rPr>
        <w:t>толеранс</w:t>
      </w:r>
      <w:proofErr w:type="spellEnd"/>
      <w:r w:rsidRPr="0088572B">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88572B">
        <w:rPr>
          <w:rFonts w:ascii="Times New Roman" w:hAnsi="Times New Roman"/>
        </w:rPr>
        <w:t>счет-фактуре</w:t>
      </w:r>
      <w:proofErr w:type="gramEnd"/>
      <w:r w:rsidRPr="0088572B">
        <w:rPr>
          <w:rFonts w:ascii="Times New Roman" w:hAnsi="Times New Roman"/>
        </w:rPr>
        <w:t>.</w:t>
      </w:r>
    </w:p>
    <w:p w:rsidR="009C4BDB" w:rsidRPr="0088572B" w:rsidRDefault="009C4BDB" w:rsidP="009C4BDB">
      <w:pPr>
        <w:spacing w:line="240" w:lineRule="auto"/>
        <w:ind w:firstLine="567"/>
        <w:contextualSpacing/>
        <w:jc w:val="both"/>
        <w:rPr>
          <w:rFonts w:ascii="Times New Roman" w:hAnsi="Times New Roman"/>
        </w:rPr>
      </w:pPr>
    </w:p>
    <w:p w:rsidR="009C4BDB" w:rsidRPr="0088572B" w:rsidRDefault="009C4BDB" w:rsidP="009C4BDB">
      <w:pPr>
        <w:spacing w:line="240" w:lineRule="auto"/>
        <w:ind w:firstLine="567"/>
        <w:contextualSpacing/>
        <w:jc w:val="both"/>
        <w:rPr>
          <w:rFonts w:ascii="Times New Roman" w:hAnsi="Times New Roman"/>
          <w:b/>
          <w:lang w:eastAsia="ru-RU"/>
        </w:rPr>
      </w:pPr>
      <w:r w:rsidRPr="0088572B">
        <w:rPr>
          <w:rFonts w:ascii="Times New Roman" w:hAnsi="Times New Roman"/>
          <w:b/>
          <w:lang w:eastAsia="ru-RU"/>
        </w:rPr>
        <w:t>4. Гарантийные обязательства: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4.1. Товар  должен быть новым, ранее не эксплуатируемым, не восстановленным, произведенным не ранее 2024 года, срок гарантии: 12 месяцев.</w:t>
      </w:r>
    </w:p>
    <w:p w:rsidR="009C4BDB" w:rsidRPr="0088572B" w:rsidRDefault="009C4BDB" w:rsidP="009C4BDB">
      <w:pPr>
        <w:spacing w:line="240" w:lineRule="auto"/>
        <w:ind w:firstLine="567"/>
        <w:contextualSpacing/>
        <w:jc w:val="both"/>
        <w:rPr>
          <w:rFonts w:ascii="Times New Roman" w:hAnsi="Times New Roman"/>
          <w:b/>
        </w:rPr>
      </w:pPr>
      <w:r w:rsidRPr="0088572B">
        <w:rPr>
          <w:rFonts w:ascii="Times New Roman" w:hAnsi="Times New Roman"/>
          <w:b/>
        </w:rPr>
        <w:t>5.Требования к Поставщику:</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5.2. Не должен находиться в процессе ликвидации, банкротства и на его имущество не должен быть наложен арест.</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5.3. Обладать необходимыми профессиональными знаниями, опытом и репутацией;</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5.4. Иметь ресурсные возможности (финансовые, материально-технические, трудовые);</w:t>
      </w:r>
    </w:p>
    <w:p w:rsidR="009C4BDB" w:rsidRPr="0088572B" w:rsidRDefault="009C4BDB" w:rsidP="009C4BDB">
      <w:pPr>
        <w:spacing w:line="240" w:lineRule="auto"/>
        <w:ind w:firstLine="567"/>
        <w:contextualSpacing/>
        <w:jc w:val="both"/>
        <w:rPr>
          <w:rFonts w:ascii="Times New Roman" w:eastAsia="Times New Roman" w:hAnsi="Times New Roman"/>
        </w:rPr>
      </w:pPr>
      <w:r w:rsidRPr="0088572B">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9C4BDB" w:rsidRPr="0088572B" w:rsidRDefault="009C4BDB" w:rsidP="009C4BDB">
      <w:pPr>
        <w:spacing w:line="240" w:lineRule="auto"/>
        <w:ind w:firstLine="567"/>
        <w:contextualSpacing/>
        <w:jc w:val="both"/>
        <w:rPr>
          <w:rFonts w:ascii="Times New Roman" w:eastAsia="Times New Roman" w:hAnsi="Times New Roman"/>
        </w:rPr>
      </w:pPr>
      <w:r w:rsidRPr="0088572B">
        <w:rPr>
          <w:rFonts w:ascii="Times New Roman" w:eastAsia="Times New Roman" w:hAnsi="Times New Roman"/>
        </w:rPr>
        <w:t>5.6. Не искажает факты хозяйственной жизни и не ведет фиктивный документооборот;</w:t>
      </w:r>
    </w:p>
    <w:p w:rsidR="009C4BDB" w:rsidRPr="0088572B" w:rsidRDefault="009C4BDB" w:rsidP="009C4BDB">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88572B">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eastAsia="Times New Roman" w:hAnsi="Times New Roman"/>
        </w:rPr>
        <w:t>5.8. В составе исполнительного органа нет дисквалифицированных лиц</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xml:space="preserve">5.9. </w:t>
      </w:r>
      <w:proofErr w:type="gramStart"/>
      <w:r w:rsidRPr="0088572B">
        <w:rPr>
          <w:rFonts w:ascii="Times New Roman" w:hAnsi="Times New Roman"/>
        </w:rPr>
        <w:t>Способен</w:t>
      </w:r>
      <w:proofErr w:type="gramEnd"/>
      <w:r w:rsidRPr="0088572B">
        <w:rPr>
          <w:rFonts w:ascii="Times New Roman" w:hAnsi="Times New Roman"/>
        </w:rPr>
        <w:t xml:space="preserve"> выполнить обязательства по договору в требуемые сроки и с должным качеством.</w:t>
      </w:r>
    </w:p>
    <w:p w:rsidR="009C4BDB" w:rsidRPr="0088572B" w:rsidRDefault="009C4BDB" w:rsidP="009C4BDB">
      <w:pPr>
        <w:tabs>
          <w:tab w:val="left" w:pos="993"/>
        </w:tabs>
        <w:spacing w:line="240" w:lineRule="auto"/>
        <w:ind w:firstLine="567"/>
        <w:contextualSpacing/>
        <w:jc w:val="both"/>
        <w:rPr>
          <w:rFonts w:ascii="Times New Roman" w:hAnsi="Times New Roman"/>
        </w:rPr>
      </w:pPr>
      <w:r w:rsidRPr="0088572B">
        <w:rPr>
          <w:rFonts w:ascii="Times New Roman" w:hAnsi="Times New Roman"/>
        </w:rPr>
        <w:t>5.10. Соответствует требованиям, указанным в документации о закупке.</w:t>
      </w:r>
    </w:p>
    <w:p w:rsidR="009C4BDB" w:rsidRPr="0088572B" w:rsidRDefault="009C4BDB" w:rsidP="009C4BDB">
      <w:pPr>
        <w:spacing w:line="240" w:lineRule="auto"/>
        <w:ind w:firstLine="567"/>
        <w:contextualSpacing/>
        <w:jc w:val="both"/>
        <w:rPr>
          <w:rFonts w:ascii="Times New Roman" w:hAnsi="Times New Roman"/>
          <w:b/>
          <w:lang w:eastAsia="ru-RU"/>
        </w:rPr>
      </w:pPr>
      <w:r w:rsidRPr="0088572B">
        <w:rPr>
          <w:rFonts w:ascii="Times New Roman" w:hAnsi="Times New Roman"/>
          <w:b/>
          <w:lang w:eastAsia="ru-RU"/>
        </w:rPr>
        <w:t>6. Условия оплаты:</w:t>
      </w:r>
    </w:p>
    <w:p w:rsidR="009C4BDB" w:rsidRPr="0088572B" w:rsidRDefault="009C4BDB" w:rsidP="009C4BDB">
      <w:pPr>
        <w:spacing w:after="0" w:line="240" w:lineRule="auto"/>
        <w:ind w:firstLine="567"/>
        <w:jc w:val="both"/>
        <w:rPr>
          <w:rFonts w:ascii="Times New Roman" w:hAnsi="Times New Roman"/>
        </w:rPr>
      </w:pPr>
      <w:r w:rsidRPr="0088572B">
        <w:rPr>
          <w:rFonts w:ascii="Times New Roman" w:hAnsi="Times New Roman"/>
        </w:rPr>
        <w:t xml:space="preserve">6.1. </w:t>
      </w:r>
      <w:proofErr w:type="gramStart"/>
      <w:r w:rsidRPr="0088572B">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8572B">
        <w:rPr>
          <w:rFonts w:ascii="Times New Roman" w:hAnsi="Times New Roman"/>
        </w:rPr>
        <w:t xml:space="preserve"> Договора о банковском сопровождении.</w:t>
      </w:r>
    </w:p>
    <w:p w:rsidR="009C4BDB" w:rsidRPr="0088572B" w:rsidRDefault="009C4BDB" w:rsidP="009C4BDB">
      <w:pPr>
        <w:spacing w:after="0" w:line="240" w:lineRule="auto"/>
        <w:jc w:val="both"/>
        <w:rPr>
          <w:rFonts w:ascii="Times New Roman" w:hAnsi="Times New Roman"/>
        </w:rPr>
      </w:pPr>
      <w:r w:rsidRPr="0088572B">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C4BDB" w:rsidRPr="0088572B" w:rsidRDefault="009C4BDB" w:rsidP="009C4BDB">
      <w:pPr>
        <w:spacing w:after="0" w:line="240" w:lineRule="auto"/>
        <w:jc w:val="both"/>
        <w:rPr>
          <w:rFonts w:ascii="Times New Roman" w:hAnsi="Times New Roman"/>
        </w:rPr>
      </w:pPr>
      <w:r w:rsidRPr="0088572B">
        <w:rPr>
          <w:rFonts w:ascii="Times New Roman" w:hAnsi="Times New Roman"/>
        </w:rPr>
        <w:t xml:space="preserve">          6.2.  Условия оплаты товара: </w:t>
      </w:r>
    </w:p>
    <w:p w:rsidR="009C4BDB" w:rsidRPr="0088572B" w:rsidRDefault="009C4BDB" w:rsidP="009C4BDB">
      <w:pPr>
        <w:spacing w:after="0" w:line="240" w:lineRule="auto"/>
        <w:jc w:val="both"/>
        <w:rPr>
          <w:rFonts w:ascii="Times New Roman" w:hAnsi="Times New Roman"/>
        </w:rPr>
      </w:pPr>
      <w:r w:rsidRPr="0088572B">
        <w:rPr>
          <w:rFonts w:ascii="Times New Roman" w:hAnsi="Times New Roman"/>
        </w:rPr>
        <w:t xml:space="preserve">- 50% предоплата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w:t>
      </w:r>
    </w:p>
    <w:p w:rsidR="009C4BDB" w:rsidRPr="0088572B" w:rsidRDefault="009C4BDB" w:rsidP="009C4BDB">
      <w:pPr>
        <w:spacing w:after="0" w:line="240" w:lineRule="auto"/>
        <w:ind w:firstLine="567"/>
        <w:jc w:val="both"/>
        <w:rPr>
          <w:rFonts w:ascii="Times New Roman" w:eastAsia="Times New Roman" w:hAnsi="Times New Roman"/>
          <w:lang w:eastAsia="ru-RU"/>
        </w:rPr>
      </w:pPr>
      <w:r w:rsidRPr="0088572B">
        <w:rPr>
          <w:rFonts w:ascii="Times New Roman" w:hAnsi="Times New Roman"/>
        </w:rPr>
        <w:t xml:space="preserve">6.3. </w:t>
      </w:r>
      <w:r w:rsidRPr="0088572B">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9C4BDB" w:rsidRPr="0088572B" w:rsidRDefault="009C4BDB" w:rsidP="009C4BDB">
      <w:pPr>
        <w:spacing w:after="0" w:line="240" w:lineRule="auto"/>
        <w:jc w:val="both"/>
        <w:rPr>
          <w:rFonts w:ascii="Times New Roman" w:eastAsia="Times New Roman" w:hAnsi="Times New Roman"/>
          <w:lang w:eastAsia="ru-RU"/>
        </w:rPr>
      </w:pPr>
      <w:r w:rsidRPr="0088572B">
        <w:rPr>
          <w:rFonts w:ascii="Times New Roman" w:hAnsi="Times New Roman"/>
        </w:rPr>
        <w:lastRenderedPageBreak/>
        <w:t xml:space="preserve">           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88572B">
        <w:rPr>
          <w:rFonts w:ascii="Times New Roman" w:hAnsi="Times New Roman"/>
        </w:rPr>
        <w:t>расходы</w:t>
      </w:r>
      <w:proofErr w:type="gramEnd"/>
      <w:r w:rsidRPr="0088572B">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C4BDB" w:rsidRPr="0088572B" w:rsidRDefault="009C4BDB" w:rsidP="009C4BDB">
      <w:pPr>
        <w:spacing w:after="0" w:line="240" w:lineRule="auto"/>
        <w:ind w:firstLine="567"/>
        <w:jc w:val="both"/>
        <w:rPr>
          <w:rFonts w:ascii="Times New Roman" w:eastAsia="Times New Roman" w:hAnsi="Times New Roman"/>
          <w:lang w:eastAsia="ru-RU"/>
        </w:rPr>
      </w:pPr>
      <w:r w:rsidRPr="0088572B">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C4BDB" w:rsidRPr="0088572B" w:rsidRDefault="009C4BDB" w:rsidP="009C4BDB">
      <w:pPr>
        <w:spacing w:after="0" w:line="240" w:lineRule="auto"/>
        <w:ind w:firstLine="567"/>
        <w:jc w:val="both"/>
        <w:rPr>
          <w:rFonts w:ascii="Times New Roman" w:hAnsi="Times New Roman"/>
        </w:rPr>
      </w:pPr>
      <w:r w:rsidRPr="0088572B">
        <w:rPr>
          <w:rFonts w:ascii="Times New Roman" w:hAnsi="Times New Roman"/>
        </w:rPr>
        <w:t xml:space="preserve"> </w:t>
      </w:r>
      <w:r w:rsidRPr="0088572B">
        <w:rPr>
          <w:rFonts w:ascii="Times New Roman" w:hAnsi="Times New Roman"/>
          <w:b/>
        </w:rPr>
        <w:t>7. Обеспечение договора</w:t>
      </w:r>
      <w:r w:rsidRPr="0088572B">
        <w:rPr>
          <w:rFonts w:ascii="Times New Roman" w:hAnsi="Times New Roman"/>
        </w:rPr>
        <w:t xml:space="preserve"> (применяется для обеспечения исполнения обязательств по договору)</w:t>
      </w:r>
      <w:r w:rsidRPr="0088572B">
        <w:rPr>
          <w:rFonts w:ascii="Times New Roman" w:hAnsi="Times New Roman"/>
          <w:b/>
        </w:rPr>
        <w:t>:</w:t>
      </w:r>
    </w:p>
    <w:p w:rsidR="009C4BDB" w:rsidRPr="0088572B" w:rsidRDefault="009C4BDB" w:rsidP="009C4BDB">
      <w:pPr>
        <w:tabs>
          <w:tab w:val="left" w:pos="-567"/>
        </w:tabs>
        <w:autoSpaceDE w:val="0"/>
        <w:autoSpaceDN w:val="0"/>
        <w:adjustRightInd w:val="0"/>
        <w:spacing w:after="0" w:line="240" w:lineRule="auto"/>
        <w:ind w:firstLine="567"/>
        <w:jc w:val="both"/>
        <w:rPr>
          <w:rFonts w:ascii="Times New Roman" w:hAnsi="Times New Roman"/>
        </w:rPr>
      </w:pPr>
      <w:r w:rsidRPr="0088572B">
        <w:rPr>
          <w:rFonts w:ascii="Times New Roman" w:hAnsi="Times New Roman"/>
        </w:rPr>
        <w:t>7.1.</w:t>
      </w:r>
      <w:r w:rsidRPr="0088572B">
        <w:rPr>
          <w:rFonts w:ascii="Times New Roman" w:hAnsi="Times New Roman"/>
          <w:lang w:val="x-none"/>
        </w:rPr>
        <w:t xml:space="preserve">Поставщик обязуется предоставить в срок не позднее </w:t>
      </w:r>
      <w:r w:rsidRPr="0088572B">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88572B">
        <w:rPr>
          <w:rFonts w:ascii="Times New Roman" w:hAnsi="Times New Roman"/>
        </w:rPr>
        <w:t>.</w:t>
      </w:r>
      <w:r w:rsidRPr="0088572B">
        <w:rPr>
          <w:rFonts w:ascii="Times New Roman" w:hAnsi="Times New Roman"/>
          <w:lang w:val="x-none"/>
        </w:rPr>
        <w:t>.</w:t>
      </w:r>
      <w:proofErr w:type="gramEnd"/>
    </w:p>
    <w:p w:rsidR="009C4BDB" w:rsidRPr="0088572B" w:rsidRDefault="009C4BDB" w:rsidP="009C4BDB">
      <w:pPr>
        <w:tabs>
          <w:tab w:val="left" w:pos="-567"/>
        </w:tabs>
        <w:autoSpaceDE w:val="0"/>
        <w:autoSpaceDN w:val="0"/>
        <w:adjustRightInd w:val="0"/>
        <w:spacing w:after="0" w:line="240" w:lineRule="auto"/>
        <w:ind w:firstLine="567"/>
        <w:jc w:val="both"/>
        <w:rPr>
          <w:rFonts w:ascii="Times New Roman" w:hAnsi="Times New Roman"/>
          <w:lang w:val="x-none"/>
        </w:rPr>
      </w:pPr>
      <w:r w:rsidRPr="0088572B">
        <w:rPr>
          <w:rFonts w:ascii="Times New Roman" w:hAnsi="Times New Roman"/>
        </w:rPr>
        <w:t>7</w:t>
      </w:r>
      <w:r w:rsidRPr="0088572B">
        <w:rPr>
          <w:rFonts w:ascii="Times New Roman" w:hAnsi="Times New Roman"/>
          <w:lang w:val="x-none"/>
        </w:rPr>
        <w:t>.2</w:t>
      </w:r>
      <w:r w:rsidRPr="0088572B">
        <w:rPr>
          <w:rFonts w:ascii="Times New Roman" w:hAnsi="Times New Roman"/>
        </w:rPr>
        <w:t>. Поставщик несет все расходы по получению обеспечения исполнения обязательства по Договору.</w:t>
      </w:r>
    </w:p>
    <w:p w:rsidR="009C4BDB" w:rsidRPr="0088572B" w:rsidRDefault="009C4BDB" w:rsidP="009C4BDB">
      <w:pPr>
        <w:autoSpaceDE w:val="0"/>
        <w:autoSpaceDN w:val="0"/>
        <w:adjustRightInd w:val="0"/>
        <w:spacing w:after="0" w:line="240" w:lineRule="auto"/>
        <w:ind w:firstLine="567"/>
        <w:jc w:val="both"/>
        <w:rPr>
          <w:rFonts w:ascii="Times New Roman" w:hAnsi="Times New Roman"/>
          <w:lang w:val="x-none"/>
        </w:rPr>
      </w:pPr>
      <w:r w:rsidRPr="0088572B">
        <w:rPr>
          <w:rFonts w:ascii="Times New Roman" w:hAnsi="Times New Roman"/>
        </w:rPr>
        <w:t>7</w:t>
      </w:r>
      <w:r w:rsidRPr="0088572B">
        <w:rPr>
          <w:rFonts w:ascii="Times New Roman" w:hAnsi="Times New Roman"/>
          <w:lang w:val="x-none"/>
        </w:rPr>
        <w:t>.3.</w:t>
      </w:r>
      <w:r w:rsidRPr="0088572B">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88572B">
        <w:rPr>
          <w:rFonts w:ascii="Times New Roman" w:hAnsi="Times New Roman"/>
          <w:lang w:val="x-none"/>
        </w:rPr>
        <w:t>.</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7</w:t>
      </w:r>
      <w:r w:rsidRPr="0088572B">
        <w:rPr>
          <w:rFonts w:ascii="Times New Roman" w:hAnsi="Times New Roman"/>
          <w:lang w:val="x-none"/>
        </w:rPr>
        <w:t>.4.</w:t>
      </w:r>
      <w:r w:rsidRPr="0088572B">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88572B">
        <w:rPr>
          <w:rFonts w:ascii="Times New Roman" w:hAnsi="Times New Roman"/>
          <w:strike/>
        </w:rPr>
        <w:t>,</w:t>
      </w:r>
      <w:r w:rsidRPr="0088572B">
        <w:rPr>
          <w:rFonts w:ascii="Times New Roman" w:hAnsi="Times New Roman"/>
        </w:rPr>
        <w:t xml:space="preserve"> плюс 60 (шестьдесят) календарных дней</w:t>
      </w:r>
      <w:r w:rsidRPr="0088572B">
        <w:rPr>
          <w:rFonts w:ascii="Times New Roman" w:hAnsi="Times New Roman"/>
          <w:lang w:val="x-none"/>
        </w:rPr>
        <w:t>.</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7.5. В случае</w:t>
      </w:r>
      <w:proofErr w:type="gramStart"/>
      <w:r w:rsidRPr="0088572B">
        <w:rPr>
          <w:rFonts w:ascii="Times New Roman" w:hAnsi="Times New Roman"/>
        </w:rPr>
        <w:t>,</w:t>
      </w:r>
      <w:proofErr w:type="gramEnd"/>
      <w:r w:rsidRPr="0088572B">
        <w:rPr>
          <w:rFonts w:ascii="Times New Roman" w:hAnsi="Times New Roman"/>
        </w:rPr>
        <w:t xml:space="preserve"> если Поставщик зарекомендовал себя как благонадежный партнер (отсутствие </w:t>
      </w:r>
      <w:proofErr w:type="spellStart"/>
      <w:r w:rsidRPr="0088572B">
        <w:rPr>
          <w:rFonts w:ascii="Times New Roman" w:hAnsi="Times New Roman"/>
        </w:rPr>
        <w:t>претензионно</w:t>
      </w:r>
      <w:proofErr w:type="spellEnd"/>
      <w:r w:rsidRPr="0088572B">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C4BDB" w:rsidRPr="0088572B" w:rsidRDefault="009C4BDB" w:rsidP="009C4BDB">
      <w:pPr>
        <w:spacing w:line="240" w:lineRule="auto"/>
        <w:ind w:firstLine="567"/>
        <w:contextualSpacing/>
        <w:jc w:val="both"/>
        <w:rPr>
          <w:rFonts w:ascii="Times New Roman" w:hAnsi="Times New Roman"/>
          <w:b/>
        </w:rPr>
      </w:pPr>
      <w:r w:rsidRPr="0088572B">
        <w:rPr>
          <w:rFonts w:ascii="Times New Roman" w:hAnsi="Times New Roman"/>
          <w:b/>
        </w:rPr>
        <w:t>8. Условия о должной осмотрительности:</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8.2.Поставщик  обязан предоставлять по требованию Покупателя в 5-ти (пятидневный) срок следующие документы:</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выписка из ЕГРЮЛ с печатью ИФНС либо заверенная исполнительным органом Поставщика;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приказ о вступлении в должность единоличного исполнительного органа общества;</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Устав;</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справку из налогового органа об отсутствии задолженности на актуальную дату;</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штатное расписание, не содержащее персональные данные сотрудников (количество штатных единиц);</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документы, подтверждающие наличие офисных, складских и производственных помещений.</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C4BDB" w:rsidRPr="0088572B" w:rsidRDefault="009C4BDB" w:rsidP="009C4BDB">
      <w:pPr>
        <w:spacing w:line="240" w:lineRule="auto"/>
        <w:ind w:firstLine="567"/>
        <w:contextualSpacing/>
        <w:jc w:val="both"/>
        <w:rPr>
          <w:rFonts w:ascii="Times New Roman" w:hAnsi="Times New Roman"/>
          <w:b/>
        </w:rPr>
      </w:pPr>
      <w:r w:rsidRPr="0088572B">
        <w:rPr>
          <w:rFonts w:ascii="Times New Roman" w:hAnsi="Times New Roman"/>
          <w:b/>
        </w:rPr>
        <w:t>9. Условия рассмотрения споров..</w:t>
      </w:r>
    </w:p>
    <w:p w:rsidR="009C4BDB" w:rsidRPr="0088572B" w:rsidRDefault="009C4BDB" w:rsidP="009C4BDB">
      <w:pPr>
        <w:spacing w:line="240" w:lineRule="auto"/>
        <w:ind w:firstLine="567"/>
        <w:contextualSpacing/>
        <w:jc w:val="both"/>
        <w:rPr>
          <w:rFonts w:ascii="Times New Roman" w:eastAsia="Times New Roman" w:hAnsi="Times New Roman"/>
        </w:rPr>
      </w:pPr>
      <w:r w:rsidRPr="0088572B">
        <w:rPr>
          <w:rFonts w:ascii="Times New Roman" w:hAnsi="Times New Roman"/>
        </w:rPr>
        <w:t xml:space="preserve">9.1. </w:t>
      </w:r>
      <w:r w:rsidRPr="0088572B">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C4BDB" w:rsidRPr="0088572B" w:rsidRDefault="009C4BDB" w:rsidP="009C4BDB">
      <w:pPr>
        <w:spacing w:line="240" w:lineRule="auto"/>
        <w:ind w:firstLine="567"/>
        <w:contextualSpacing/>
        <w:jc w:val="both"/>
        <w:rPr>
          <w:rFonts w:ascii="Times New Roman" w:eastAsia="Times New Roman" w:hAnsi="Times New Roman"/>
        </w:rPr>
      </w:pPr>
      <w:r w:rsidRPr="0088572B">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9C4BDB" w:rsidRPr="0088572B" w:rsidRDefault="009C4BDB" w:rsidP="009C4BDB">
      <w:pPr>
        <w:spacing w:line="240" w:lineRule="auto"/>
        <w:ind w:firstLine="567"/>
        <w:contextualSpacing/>
        <w:jc w:val="both"/>
        <w:rPr>
          <w:rFonts w:ascii="Times New Roman" w:hAnsi="Times New Roman"/>
        </w:rPr>
      </w:pPr>
      <w:r w:rsidRPr="0088572B">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9C4BDB" w:rsidRPr="0088572B" w:rsidRDefault="009C4BDB" w:rsidP="009C4BDB">
      <w:pPr>
        <w:spacing w:line="240" w:lineRule="auto"/>
        <w:ind w:firstLine="567"/>
        <w:contextualSpacing/>
        <w:jc w:val="both"/>
        <w:rPr>
          <w:rFonts w:ascii="Times New Roman" w:hAnsi="Times New Roman"/>
          <w:b/>
        </w:rPr>
      </w:pPr>
      <w:r w:rsidRPr="0088572B">
        <w:rPr>
          <w:rFonts w:ascii="Times New Roman" w:hAnsi="Times New Roman"/>
          <w:b/>
        </w:rPr>
        <w:t>10. Условия конфиденциальности.</w:t>
      </w:r>
    </w:p>
    <w:p w:rsidR="009C4BDB" w:rsidRPr="0088572B" w:rsidRDefault="009C4BDB" w:rsidP="009C4BDB">
      <w:pPr>
        <w:tabs>
          <w:tab w:val="left" w:pos="-284"/>
          <w:tab w:val="left" w:pos="426"/>
          <w:tab w:val="left" w:pos="960"/>
        </w:tabs>
        <w:spacing w:after="0" w:line="240" w:lineRule="auto"/>
        <w:ind w:firstLine="567"/>
        <w:contextualSpacing/>
        <w:jc w:val="both"/>
        <w:rPr>
          <w:rFonts w:ascii="Times New Roman" w:hAnsi="Times New Roman"/>
        </w:rPr>
      </w:pPr>
      <w:r w:rsidRPr="0088572B">
        <w:rPr>
          <w:rFonts w:ascii="Times New Roman" w:hAnsi="Times New Roman"/>
        </w:rPr>
        <w:lastRenderedPageBreak/>
        <w:t>10.1. Условия договора и соглашений (протоколов и т.п.) к нему конфиденциальны и не подлежат разглашению.</w:t>
      </w:r>
    </w:p>
    <w:p w:rsidR="009C4BDB" w:rsidRPr="0088572B" w:rsidRDefault="009C4BDB" w:rsidP="009C4BDB">
      <w:pPr>
        <w:tabs>
          <w:tab w:val="left" w:pos="-284"/>
          <w:tab w:val="left" w:pos="426"/>
          <w:tab w:val="left" w:pos="960"/>
        </w:tabs>
        <w:spacing w:after="0" w:line="240" w:lineRule="auto"/>
        <w:ind w:firstLine="567"/>
        <w:contextualSpacing/>
        <w:jc w:val="both"/>
        <w:rPr>
          <w:rFonts w:ascii="Times New Roman" w:hAnsi="Times New Roman"/>
        </w:rPr>
      </w:pPr>
      <w:r w:rsidRPr="0088572B">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C4BDB" w:rsidRPr="0088572B" w:rsidRDefault="009C4BDB" w:rsidP="009C4BDB">
      <w:pPr>
        <w:spacing w:line="240" w:lineRule="auto"/>
        <w:ind w:firstLine="567"/>
        <w:contextualSpacing/>
        <w:jc w:val="both"/>
        <w:rPr>
          <w:rFonts w:ascii="Times New Roman" w:hAnsi="Times New Roman"/>
          <w:b/>
        </w:rPr>
      </w:pPr>
      <w:r w:rsidRPr="0088572B">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88572B">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88572B">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8572B">
        <w:rPr>
          <w:rFonts w:ascii="Times New Roman" w:hAnsi="Times New Roman"/>
        </w:rPr>
        <w:t>оплатить штраф не</w:t>
      </w:r>
      <w:proofErr w:type="gramEnd"/>
      <w:r w:rsidRPr="0088572B">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C4BDB" w:rsidRPr="0088572B" w:rsidRDefault="009C4BDB" w:rsidP="009C4BDB">
      <w:pPr>
        <w:spacing w:line="240" w:lineRule="auto"/>
        <w:ind w:left="-992" w:firstLine="567"/>
        <w:contextualSpacing/>
        <w:jc w:val="both"/>
        <w:rPr>
          <w:rFonts w:ascii="Times New Roman" w:hAnsi="Times New Roman"/>
        </w:rPr>
      </w:pPr>
    </w:p>
    <w:p w:rsidR="00596513" w:rsidRDefault="00596513"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9C4BDB" w:rsidRDefault="009C4BDB"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9C4BDB">
        <w:rPr>
          <w:rFonts w:ascii="Times New Roman" w:hAnsi="Times New Roman" w:cs="Times New Roman"/>
          <w:b/>
          <w:i/>
          <w:color w:val="000000"/>
          <w:sz w:val="16"/>
          <w:szCs w:val="16"/>
        </w:rPr>
        <w:t xml:space="preserve"> завод</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r w:rsidR="009C4BDB">
        <w:rPr>
          <w:rFonts w:ascii="Times New Roman" w:hAnsi="Times New Roman" w:cs="Times New Roman"/>
          <w:b/>
          <w:sz w:val="24"/>
          <w:szCs w:val="24"/>
        </w:rPr>
        <w:t xml:space="preserve"> </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AA4565">
        <w:trPr>
          <w:trHeight w:val="193"/>
        </w:trPr>
        <w:tc>
          <w:tcPr>
            <w:tcW w:w="5451" w:type="dxa"/>
            <w:shd w:val="clear" w:color="auto" w:fill="auto"/>
          </w:tcPr>
          <w:p w:rsidR="00D0389A" w:rsidRPr="007B357A" w:rsidRDefault="00D0389A" w:rsidP="00AA4565">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AA4565">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AA4565">
        <w:trPr>
          <w:trHeight w:val="193"/>
        </w:trPr>
        <w:tc>
          <w:tcPr>
            <w:tcW w:w="5451" w:type="dxa"/>
            <w:shd w:val="clear" w:color="auto" w:fill="auto"/>
          </w:tcPr>
          <w:p w:rsidR="00D0389A" w:rsidRPr="007B357A" w:rsidRDefault="00D0389A" w:rsidP="00AA4565">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AA4565">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D0389A" w:rsidRPr="00CC0B6E"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D0389A" w:rsidRPr="00677857"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___</w:t>
      </w:r>
      <w:r w:rsidR="009C4BDB">
        <w:rPr>
          <w:rFonts w:ascii="Times New Roman" w:hAnsi="Times New Roman" w:cs="Times New Roman"/>
          <w:color w:val="000000" w:themeColor="text1"/>
        </w:rPr>
        <w:t>50</w:t>
      </w:r>
      <w:r w:rsidRPr="008505EF">
        <w:rPr>
          <w:rFonts w:ascii="Times New Roman" w:hAnsi="Times New Roman" w:cs="Times New Roman"/>
          <w:color w:val="000000" w:themeColor="text1"/>
        </w:rPr>
        <w:t xml:space="preserve">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 ____ (____</w:t>
      </w:r>
      <w:r w:rsidR="009C4BDB">
        <w:rPr>
          <w:rFonts w:ascii="Times New Roman" w:eastAsia="DejaVu Sans" w:hAnsi="Times New Roman" w:cs="Times New Roman"/>
          <w:color w:val="000000" w:themeColor="text1"/>
        </w:rPr>
        <w:t>30</w:t>
      </w:r>
      <w:r w:rsidRPr="00E53F16">
        <w:rPr>
          <w:rFonts w:ascii="Times New Roman" w:eastAsia="DejaVu Sans" w:hAnsi="Times New Roman" w:cs="Times New Roman"/>
          <w:color w:val="000000" w:themeColor="text1"/>
        </w:rPr>
        <w:t>______) 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xml:space="preserve">Оплата производится после предоставления товарно-транспортной накладной, товарной накладной, </w:t>
      </w:r>
      <w:r w:rsidRPr="00E53F16">
        <w:rPr>
          <w:rFonts w:ascii="Times New Roman" w:eastAsia="DejaVu Sans" w:hAnsi="Times New Roman" w:cs="Times New Roman"/>
          <w:color w:val="000000" w:themeColor="text1"/>
        </w:rPr>
        <w:lastRenderedPageBreak/>
        <w:t>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w:t>
      </w:r>
      <w:r w:rsidRPr="00E53F16">
        <w:rPr>
          <w:rFonts w:ascii="Times New Roman" w:hAnsi="Times New Roman" w:cs="Times New Roman"/>
          <w:color w:val="000000" w:themeColor="text1"/>
        </w:rPr>
        <w:lastRenderedPageBreak/>
        <w:t xml:space="preserve">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w:t>
      </w:r>
      <w:r w:rsidRPr="007B357A">
        <w:rPr>
          <w:rFonts w:ascii="Times New Roman" w:eastAsia="Times New Roman" w:hAnsi="Times New Roman" w:cs="Times New Roman"/>
          <w:color w:val="000000" w:themeColor="text1"/>
        </w:rPr>
        <w:lastRenderedPageBreak/>
        <w:t>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AA4565">
        <w:trPr>
          <w:trHeight w:val="285"/>
        </w:trPr>
        <w:tc>
          <w:tcPr>
            <w:tcW w:w="5104" w:type="dxa"/>
            <w:shd w:val="clear" w:color="auto" w:fill="auto"/>
          </w:tcPr>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AA4565">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AA4565">
        <w:trPr>
          <w:trHeight w:val="258"/>
        </w:trPr>
        <w:tc>
          <w:tcPr>
            <w:tcW w:w="5104" w:type="dxa"/>
            <w:shd w:val="clear" w:color="auto" w:fill="auto"/>
          </w:tcPr>
          <w:p w:rsidR="00D0389A" w:rsidRPr="007B357A" w:rsidRDefault="00D0389A" w:rsidP="00AA4565">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AA4565">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AA4565">
        <w:trPr>
          <w:trHeight w:val="285"/>
        </w:trPr>
        <w:tc>
          <w:tcPr>
            <w:tcW w:w="5104" w:type="dxa"/>
            <w:shd w:val="clear" w:color="auto" w:fill="auto"/>
          </w:tcPr>
          <w:p w:rsidR="00D0389A" w:rsidRPr="007B357A" w:rsidRDefault="00D0389A" w:rsidP="00AA4565">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AA4565">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AA456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AA456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AA456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AA456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AA456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AA4565">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D0389A" w:rsidRPr="007B357A" w:rsidTr="00AA4565">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center"/>
              <w:rPr>
                <w:rFonts w:ascii="Times New Roman" w:hAnsi="Times New Roman" w:cs="Times New Roman"/>
                <w:color w:val="000000" w:themeColor="text1"/>
              </w:rPr>
            </w:pPr>
          </w:p>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A456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D0389A" w:rsidRPr="007B357A" w:rsidTr="00AA4565">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A4565">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r>
      <w:tr w:rsidR="00D0389A" w:rsidRPr="007B357A" w:rsidTr="00AA4565">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r>
      <w:tr w:rsidR="00D0389A" w:rsidRPr="007B357A" w:rsidTr="00AA4565">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after="0" w:line="240" w:lineRule="auto"/>
              <w:jc w:val="center"/>
              <w:rPr>
                <w:rFonts w:ascii="Times New Roman" w:hAnsi="Times New Roman" w:cs="Times New Roman"/>
                <w:color w:val="000000" w:themeColor="text1"/>
              </w:rPr>
            </w:pPr>
          </w:p>
        </w:tc>
      </w:tr>
      <w:tr w:rsidR="00D0389A" w:rsidRPr="007B357A" w:rsidTr="00AA4565">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A4565">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AA4565">
        <w:trPr>
          <w:trHeight w:val="448"/>
        </w:trPr>
        <w:tc>
          <w:tcPr>
            <w:tcW w:w="5104" w:type="dxa"/>
            <w:shd w:val="clear" w:color="auto" w:fill="auto"/>
          </w:tcPr>
          <w:p w:rsidR="00D0389A" w:rsidRPr="007B357A" w:rsidRDefault="00D0389A" w:rsidP="00AA4565">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AA4565">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AA4565">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AA4565">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lastRenderedPageBreak/>
              <w:t>Покупатель</w:t>
            </w:r>
          </w:p>
          <w:p w:rsidR="00D0389A" w:rsidRPr="007B357A" w:rsidRDefault="00D0389A" w:rsidP="00AA4565">
            <w:pPr>
              <w:spacing w:after="0" w:line="240" w:lineRule="auto"/>
              <w:jc w:val="both"/>
              <w:rPr>
                <w:rFonts w:ascii="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hAnsi="Times New Roman" w:cs="Times New Roman"/>
                <w:color w:val="000000" w:themeColor="text1"/>
                <w:lang w:eastAsia="ru-RU"/>
              </w:rPr>
            </w:pPr>
          </w:p>
          <w:p w:rsidR="00D0389A" w:rsidRPr="007B357A" w:rsidRDefault="00D0389A" w:rsidP="00AA4565">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AA4565">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A4565">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AA4565">
        <w:trPr>
          <w:trHeight w:val="448"/>
        </w:trPr>
        <w:tc>
          <w:tcPr>
            <w:tcW w:w="5104" w:type="dxa"/>
            <w:shd w:val="clear" w:color="auto" w:fill="auto"/>
          </w:tcPr>
          <w:p w:rsidR="00D0389A" w:rsidRPr="007B357A" w:rsidRDefault="00D0389A" w:rsidP="00AA4565">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AA4565">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65" w:rsidRDefault="00AA4565" w:rsidP="005C4CBB">
      <w:pPr>
        <w:spacing w:after="0" w:line="240" w:lineRule="auto"/>
      </w:pPr>
      <w:r>
        <w:separator/>
      </w:r>
    </w:p>
  </w:endnote>
  <w:endnote w:type="continuationSeparator" w:id="0">
    <w:p w:rsidR="00AA4565" w:rsidRDefault="00AA456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65" w:rsidRDefault="00AA4565" w:rsidP="005C4CBB">
      <w:pPr>
        <w:spacing w:after="0" w:line="240" w:lineRule="auto"/>
      </w:pPr>
      <w:r>
        <w:separator/>
      </w:r>
    </w:p>
  </w:footnote>
  <w:footnote w:type="continuationSeparator" w:id="0">
    <w:p w:rsidR="00AA4565" w:rsidRDefault="00AA4565" w:rsidP="005C4CBB">
      <w:pPr>
        <w:spacing w:after="0" w:line="240" w:lineRule="auto"/>
      </w:pPr>
      <w:r>
        <w:continuationSeparator/>
      </w:r>
    </w:p>
  </w:footnote>
  <w:footnote w:id="1">
    <w:p w:rsidR="00AA4565" w:rsidRPr="006A4B85" w:rsidRDefault="00AA456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005C"/>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1FEF"/>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3241"/>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C3AE3"/>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C4BDB"/>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A4565"/>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A7E73"/>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C4A9-EAC7-463D-81ED-E67AB612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14027</Words>
  <Characters>79954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Оксана Анатольевна Тарасова</cp:lastModifiedBy>
  <cp:revision>14</cp:revision>
  <cp:lastPrinted>2023-08-07T10:56:00Z</cp:lastPrinted>
  <dcterms:created xsi:type="dcterms:W3CDTF">2023-11-27T13:39:00Z</dcterms:created>
  <dcterms:modified xsi:type="dcterms:W3CDTF">2024-06-11T10:09:00Z</dcterms:modified>
</cp:coreProperties>
</file>