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E4C47" w:rsidRPr="005E4C47" w:rsidRDefault="00CD6302" w:rsidP="005E4C47">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5E4C47" w:rsidRPr="005E4C47">
        <w:rPr>
          <w:rFonts w:ascii="Times New Roman" w:hAnsi="Times New Roman"/>
          <w:b/>
          <w:sz w:val="28"/>
          <w:szCs w:val="28"/>
        </w:rPr>
        <w:t xml:space="preserve">КАБЕЛЯ НРШМ, КГН В </w:t>
      </w:r>
      <w:proofErr w:type="gramStart"/>
      <w:r w:rsidR="005E4C47" w:rsidRPr="005E4C47">
        <w:rPr>
          <w:rFonts w:ascii="Times New Roman" w:hAnsi="Times New Roman"/>
          <w:b/>
          <w:sz w:val="28"/>
          <w:szCs w:val="28"/>
        </w:rPr>
        <w:t>РАМКАХ</w:t>
      </w:r>
      <w:proofErr w:type="gramEnd"/>
      <w:r w:rsidR="005E4C47">
        <w:rPr>
          <w:rFonts w:ascii="Times New Roman" w:hAnsi="Times New Roman"/>
          <w:b/>
          <w:sz w:val="28"/>
          <w:szCs w:val="28"/>
        </w:rPr>
        <w:t xml:space="preserve"> </w:t>
      </w:r>
      <w:r w:rsidR="005E4C47" w:rsidRPr="005E4C47">
        <w:rPr>
          <w:rFonts w:ascii="Times New Roman" w:hAnsi="Times New Roman"/>
          <w:b/>
          <w:sz w:val="28"/>
          <w:szCs w:val="28"/>
        </w:rPr>
        <w:t>ПОДГОТОВКИ ПРОИЗВОДСТВА К  СТРОИТЕЛЬСТВУ ЗАКАЗА МОРСКОГО ТРАНСПОРТА ВООРУЖЕНИЯ  ПРОЕКТА 23900</w:t>
      </w:r>
      <w:r w:rsidR="005E4C47">
        <w:rPr>
          <w:rFonts w:ascii="Times New Roman" w:hAnsi="Times New Roman"/>
          <w:b/>
          <w:sz w:val="28"/>
          <w:szCs w:val="28"/>
        </w:rPr>
        <w:t xml:space="preserve"> </w:t>
      </w:r>
      <w:r w:rsidR="005E4C47" w:rsidRPr="005E4C47">
        <w:rPr>
          <w:rFonts w:ascii="Times New Roman" w:hAnsi="Times New Roman"/>
          <w:b/>
          <w:sz w:val="28"/>
          <w:szCs w:val="28"/>
        </w:rPr>
        <w:t>(11 И 12 ЭТАПЫ)</w:t>
      </w:r>
      <w:r w:rsidR="005E4C47">
        <w:rPr>
          <w:rFonts w:ascii="Times New Roman" w:hAnsi="Times New Roman"/>
          <w:b/>
          <w:sz w:val="28"/>
          <w:szCs w:val="28"/>
        </w:rPr>
        <w:t xml:space="preserve"> Ч</w:t>
      </w:r>
      <w:r w:rsidR="005E4C47" w:rsidRPr="005E4C47">
        <w:rPr>
          <w:rFonts w:ascii="Times New Roman" w:hAnsi="Times New Roman"/>
          <w:b/>
          <w:sz w:val="28"/>
          <w:szCs w:val="28"/>
        </w:rPr>
        <w:t>АСТЬ 1</w:t>
      </w:r>
    </w:p>
    <w:p w:rsidR="005C4CBB" w:rsidRPr="003C1C9A" w:rsidRDefault="005C4CBB" w:rsidP="005E4C47">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5E4C47">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5E4C47">
        <w:rPr>
          <w:rFonts w:ascii="Times New Roman" w:hAnsi="Times New Roman" w:cs="Times New Roman"/>
          <w:sz w:val="24"/>
          <w:szCs w:val="24"/>
        </w:rPr>
        <w:t xml:space="preserve">кабеля НРШМ, КГН в рамках </w:t>
      </w:r>
      <w:r w:rsidR="005E4C47" w:rsidRPr="005E4C47">
        <w:rPr>
          <w:rFonts w:ascii="Times New Roman" w:hAnsi="Times New Roman" w:cs="Times New Roman"/>
          <w:sz w:val="24"/>
          <w:szCs w:val="24"/>
        </w:rPr>
        <w:t>подготовки производства к  строительству заказа морского транспорта вооружения  проекта 23900 (11 и 12 этапы) часть 1</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 xml:space="preserve">Срок </w:t>
      </w:r>
      <w:r w:rsidR="005E4C47">
        <w:rPr>
          <w:rFonts w:eastAsia="Courier New"/>
          <w:color w:val="000000"/>
          <w:spacing w:val="-4"/>
          <w:sz w:val="24"/>
          <w:szCs w:val="24"/>
        </w:rPr>
        <w:t>изготовления</w:t>
      </w:r>
      <w:r w:rsidR="005C4CBB" w:rsidRPr="00451872">
        <w:rPr>
          <w:rFonts w:eastAsia="Courier New"/>
          <w:color w:val="000000"/>
          <w:spacing w:val="-4"/>
          <w:sz w:val="24"/>
          <w:szCs w:val="24"/>
        </w:rPr>
        <w:t xml:space="preserve"> товара:</w:t>
      </w:r>
      <w:r w:rsidR="005C4CBB" w:rsidRPr="00451872">
        <w:rPr>
          <w:rFonts w:eastAsia="Courier New"/>
          <w:b/>
          <w:color w:val="000000"/>
          <w:spacing w:val="-4"/>
          <w:sz w:val="24"/>
          <w:szCs w:val="24"/>
        </w:rPr>
        <w:t xml:space="preserve"> </w:t>
      </w:r>
      <w:r w:rsidR="005E4C47" w:rsidRPr="005E4C47">
        <w:rPr>
          <w:rFonts w:eastAsia="Courier New"/>
          <w:color w:val="000000"/>
          <w:spacing w:val="-4"/>
          <w:sz w:val="24"/>
          <w:szCs w:val="24"/>
        </w:rPr>
        <w:t>60 календарных дней с момента оплаты аванса.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w:t>
      </w:r>
      <w:r w:rsidR="005E4C47" w:rsidRPr="005E4C47">
        <w:rPr>
          <w:b/>
          <w:sz w:val="24"/>
          <w:szCs w:val="24"/>
          <w:shd w:val="clear" w:color="auto" w:fill="FFFFFF"/>
        </w:rPr>
        <w:t>Покупателя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E4C47">
        <w:rPr>
          <w:sz w:val="24"/>
          <w:szCs w:val="24"/>
        </w:rPr>
        <w:t>4 953 600,00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5E4C47">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5E4C47">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5E4C47">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5E4C47">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E4C47">
        <w:rPr>
          <w:rFonts w:ascii="Times New Roman" w:hAnsi="Times New Roman" w:cs="Times New Roman"/>
          <w:sz w:val="24"/>
          <w:szCs w:val="24"/>
          <w:u w:val="single"/>
        </w:rPr>
        <w:t>09</w:t>
      </w:r>
      <w:r w:rsidR="00CD6F1C">
        <w:rPr>
          <w:rFonts w:ascii="Times New Roman" w:hAnsi="Times New Roman" w:cs="Times New Roman"/>
          <w:sz w:val="24"/>
          <w:szCs w:val="24"/>
          <w:u w:val="single"/>
        </w:rPr>
        <w:t>.</w:t>
      </w:r>
      <w:r w:rsidR="005E4C47">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5E4C47">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5E4C47">
              <w:rPr>
                <w:rFonts w:ascii="Times New Roman" w:hAnsi="Times New Roman" w:cs="Times New Roman"/>
                <w:sz w:val="24"/>
                <w:szCs w:val="24"/>
              </w:rPr>
              <w:t>02.02</w:t>
            </w:r>
            <w:r w:rsidR="00F654B1">
              <w:rPr>
                <w:rFonts w:ascii="Times New Roman" w:hAnsi="Times New Roman" w:cs="Times New Roman"/>
                <w:sz w:val="24"/>
                <w:szCs w:val="24"/>
              </w:rPr>
              <w:t>.2023</w:t>
            </w:r>
            <w:r w:rsidR="005E4C47">
              <w:rPr>
                <w:rFonts w:ascii="Times New Roman" w:hAnsi="Times New Roman" w:cs="Times New Roman"/>
                <w:sz w:val="24"/>
                <w:szCs w:val="24"/>
              </w:rPr>
              <w:t xml:space="preserve"> 14</w:t>
            </w:r>
            <w:r w:rsidR="00701E8A">
              <w:rPr>
                <w:rFonts w:ascii="Times New Roman" w:hAnsi="Times New Roman" w:cs="Times New Roman"/>
                <w:sz w:val="24"/>
                <w:szCs w:val="24"/>
              </w:rPr>
              <w:t>:</w:t>
            </w:r>
            <w:r w:rsidR="005E4C47">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5E4C47">
              <w:rPr>
                <w:rFonts w:ascii="Times New Roman" w:hAnsi="Times New Roman" w:cs="Times New Roman"/>
                <w:sz w:val="24"/>
                <w:szCs w:val="24"/>
              </w:rPr>
              <w:t>09.02</w:t>
            </w:r>
            <w:r w:rsidR="00F654B1">
              <w:rPr>
                <w:rFonts w:ascii="Times New Roman" w:hAnsi="Times New Roman" w:cs="Times New Roman"/>
                <w:sz w:val="24"/>
                <w:szCs w:val="24"/>
              </w:rPr>
              <w:t>.2023</w:t>
            </w:r>
            <w:r w:rsidR="005E4C47">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E4C4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E4C4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5E4C47">
        <w:rPr>
          <w:rFonts w:ascii="Times New Roman" w:hAnsi="Times New Roman" w:cs="Times New Roman"/>
          <w:sz w:val="24"/>
          <w:szCs w:val="24"/>
        </w:rPr>
        <w:t>14:00</w:t>
      </w:r>
      <w:r w:rsidR="00186792">
        <w:rPr>
          <w:rFonts w:ascii="Times New Roman" w:hAnsi="Times New Roman" w:cs="Times New Roman"/>
          <w:sz w:val="24"/>
          <w:szCs w:val="24"/>
        </w:rPr>
        <w:t xml:space="preserve"> часов (время московское) </w:t>
      </w:r>
      <w:r w:rsidR="005E4C47">
        <w:rPr>
          <w:rFonts w:ascii="Times New Roman" w:hAnsi="Times New Roman" w:cs="Times New Roman"/>
          <w:sz w:val="24"/>
          <w:szCs w:val="24"/>
          <w:u w:val="single"/>
        </w:rPr>
        <w:t>02.02</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5E4C47">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E4C47">
        <w:rPr>
          <w:rFonts w:ascii="Times New Roman" w:hAnsi="Times New Roman" w:cs="Times New Roman"/>
          <w:sz w:val="24"/>
          <w:szCs w:val="24"/>
          <w:u w:val="single"/>
        </w:rPr>
        <w:t>08.02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5E4C47">
        <w:rPr>
          <w:rFonts w:ascii="Times New Roman" w:hAnsi="Times New Roman" w:cs="Times New Roman"/>
          <w:sz w:val="24"/>
          <w:szCs w:val="24"/>
          <w:u w:val="single"/>
          <w:lang w:eastAsia="en-US"/>
        </w:rPr>
        <w:t>13</w:t>
      </w:r>
      <w:r w:rsidR="00C64906" w:rsidRPr="00A73F94">
        <w:rPr>
          <w:rFonts w:ascii="Times New Roman" w:hAnsi="Times New Roman" w:cs="Times New Roman"/>
          <w:sz w:val="24"/>
          <w:szCs w:val="24"/>
          <w:u w:val="single"/>
          <w:lang w:eastAsia="en-US"/>
        </w:rPr>
        <w:t>.</w:t>
      </w:r>
      <w:r w:rsidR="005E4C47">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5E4C47">
      <w:pPr>
        <w:shd w:val="clear" w:color="auto" w:fill="DBE5F1" w:themeFill="accent1" w:themeFillTint="33"/>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5E4C47">
      <w:pPr>
        <w:shd w:val="clear" w:color="auto" w:fill="DBE5F1" w:themeFill="accent1" w:themeFillTint="33"/>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5E4C47">
      <w:pPr>
        <w:shd w:val="clear" w:color="auto" w:fill="DBE5F1" w:themeFill="accent1" w:themeFillTint="33"/>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5E4C47">
      <w:pPr>
        <w:shd w:val="clear" w:color="auto" w:fill="DBE5F1" w:themeFill="accent1" w:themeFillTint="33"/>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5E4C47">
      <w:pPr>
        <w:shd w:val="clear" w:color="auto" w:fill="DBE5F1" w:themeFill="accent1" w:themeFillTint="33"/>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5E4C47">
      <w:pPr>
        <w:shd w:val="clear" w:color="auto" w:fill="DBE5F1" w:themeFill="accent1" w:themeFillTint="33"/>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5E4C47">
      <w:pPr>
        <w:shd w:val="clear" w:color="auto" w:fill="DBE5F1" w:themeFill="accent1" w:themeFillTint="33"/>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5E4C47">
      <w:pPr>
        <w:shd w:val="clear" w:color="auto" w:fill="DBE5F1" w:themeFill="accent1" w:themeFillTint="33"/>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5E4C47">
      <w:pPr>
        <w:shd w:val="clear" w:color="auto" w:fill="DBE5F1" w:themeFill="accent1" w:themeFillTint="33"/>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5E4C47">
      <w:pPr>
        <w:shd w:val="clear" w:color="auto" w:fill="DBE5F1" w:themeFill="accent1" w:themeFillTint="33"/>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5E4C47">
      <w:pPr>
        <w:shd w:val="clear" w:color="auto" w:fill="DBE5F1" w:themeFill="accent1" w:themeFillTint="33"/>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5E4C47">
      <w:pPr>
        <w:shd w:val="clear" w:color="auto" w:fill="DBE5F1" w:themeFill="accent1" w:themeFillTint="33"/>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5E4C47">
      <w:pPr>
        <w:shd w:val="clear" w:color="auto" w:fill="DBE5F1" w:themeFill="accent1" w:themeFillTint="33"/>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5E4C47" w:rsidRPr="00535CD8" w:rsidRDefault="005E4C47" w:rsidP="005E4C47">
      <w:pPr>
        <w:spacing w:after="0" w:line="240" w:lineRule="auto"/>
        <w:jc w:val="center"/>
        <w:rPr>
          <w:rFonts w:ascii="Times New Roman" w:hAnsi="Times New Roman"/>
          <w:b/>
          <w:sz w:val="20"/>
          <w:szCs w:val="20"/>
        </w:rPr>
      </w:pPr>
      <w:r w:rsidRPr="00535CD8">
        <w:rPr>
          <w:rFonts w:ascii="Times New Roman" w:hAnsi="Times New Roman"/>
          <w:b/>
          <w:sz w:val="20"/>
          <w:szCs w:val="20"/>
        </w:rPr>
        <w:t>на поставку</w:t>
      </w:r>
      <w:r>
        <w:rPr>
          <w:rFonts w:ascii="Times New Roman" w:hAnsi="Times New Roman"/>
          <w:b/>
          <w:sz w:val="20"/>
          <w:szCs w:val="20"/>
        </w:rPr>
        <w:t xml:space="preserve"> кабеля НРШМ, КГН в рамках</w:t>
      </w:r>
    </w:p>
    <w:p w:rsidR="005E4C47" w:rsidRDefault="005E4C47" w:rsidP="005E4C47">
      <w:pPr>
        <w:spacing w:after="0" w:line="240" w:lineRule="auto"/>
        <w:jc w:val="center"/>
        <w:rPr>
          <w:rFonts w:ascii="Times New Roman" w:hAnsi="Times New Roman"/>
          <w:b/>
          <w:sz w:val="20"/>
          <w:szCs w:val="20"/>
        </w:rPr>
      </w:pPr>
      <w:r>
        <w:rPr>
          <w:rFonts w:ascii="Times New Roman" w:hAnsi="Times New Roman"/>
          <w:b/>
          <w:sz w:val="20"/>
          <w:szCs w:val="20"/>
        </w:rPr>
        <w:t>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к  строительству заказа морского транспорта вооружения  проекта 23900.</w:t>
      </w:r>
    </w:p>
    <w:p w:rsidR="005E4C47" w:rsidRPr="00535CD8" w:rsidRDefault="005E4C47" w:rsidP="005E4C47">
      <w:pPr>
        <w:spacing w:after="0" w:line="240" w:lineRule="auto"/>
        <w:jc w:val="center"/>
        <w:rPr>
          <w:rFonts w:ascii="Times New Roman" w:hAnsi="Times New Roman"/>
          <w:b/>
          <w:sz w:val="20"/>
          <w:szCs w:val="20"/>
        </w:rPr>
      </w:pPr>
      <w:r>
        <w:rPr>
          <w:rFonts w:ascii="Times New Roman" w:hAnsi="Times New Roman"/>
          <w:b/>
          <w:sz w:val="20"/>
          <w:szCs w:val="20"/>
        </w:rPr>
        <w:t>(11 и 12 этапы) Часть 1</w:t>
      </w:r>
    </w:p>
    <w:p w:rsidR="005E4C47" w:rsidRPr="00535CD8" w:rsidRDefault="005E4C47" w:rsidP="005E4C47">
      <w:pPr>
        <w:spacing w:after="0" w:line="240" w:lineRule="auto"/>
        <w:jc w:val="center"/>
        <w:rPr>
          <w:rFonts w:ascii="Times New Roman" w:hAnsi="Times New Roman"/>
          <w:b/>
          <w:sz w:val="20"/>
          <w:szCs w:val="20"/>
        </w:rPr>
      </w:pPr>
    </w:p>
    <w:p w:rsidR="005E4C47" w:rsidRPr="00535CD8" w:rsidRDefault="005E4C47" w:rsidP="005E4C47">
      <w:pPr>
        <w:pStyle w:val="af4"/>
        <w:ind w:left="0"/>
        <w:rPr>
          <w:rFonts w:ascii="Times New Roman" w:hAnsi="Times New Roman"/>
          <w:b/>
          <w:sz w:val="20"/>
          <w:szCs w:val="20"/>
        </w:rPr>
      </w:pPr>
      <w:r w:rsidRPr="00535CD8">
        <w:rPr>
          <w:rFonts w:ascii="Times New Roman" w:hAnsi="Times New Roman"/>
          <w:b/>
          <w:sz w:val="20"/>
          <w:szCs w:val="20"/>
        </w:rPr>
        <w:t>1.Требование к количественным характеристикам поставки.</w:t>
      </w:r>
    </w:p>
    <w:p w:rsidR="005E4C47" w:rsidRDefault="005E4C47" w:rsidP="005E4C47">
      <w:pPr>
        <w:spacing w:after="0" w:line="240" w:lineRule="auto"/>
        <w:jc w:val="both"/>
        <w:rPr>
          <w:rFonts w:ascii="Times New Roman" w:hAnsi="Times New Roman"/>
          <w:sz w:val="20"/>
          <w:szCs w:val="20"/>
        </w:rPr>
      </w:pPr>
      <w:r w:rsidRPr="00535CD8">
        <w:rPr>
          <w:rFonts w:ascii="Times New Roman" w:hAnsi="Times New Roman"/>
          <w:sz w:val="20"/>
          <w:szCs w:val="20"/>
        </w:rPr>
        <w:t>1.1.</w:t>
      </w:r>
      <w:r>
        <w:rPr>
          <w:rFonts w:ascii="Times New Roman" w:hAnsi="Times New Roman"/>
          <w:sz w:val="20"/>
          <w:szCs w:val="20"/>
        </w:rPr>
        <w:t xml:space="preserve"> </w:t>
      </w:r>
      <w:r w:rsidRPr="00535CD8">
        <w:rPr>
          <w:rFonts w:ascii="Times New Roman" w:hAnsi="Times New Roman"/>
          <w:sz w:val="20"/>
          <w:szCs w:val="20"/>
        </w:rPr>
        <w:t xml:space="preserve">Предметом настоящего технического задания является поставка </w:t>
      </w:r>
      <w:r>
        <w:rPr>
          <w:rFonts w:ascii="Times New Roman" w:hAnsi="Times New Roman"/>
          <w:sz w:val="20"/>
          <w:szCs w:val="20"/>
        </w:rPr>
        <w:t>кабеля НРШМ</w:t>
      </w:r>
      <w:r w:rsidRPr="00F81558">
        <w:rPr>
          <w:rFonts w:ascii="Times New Roman" w:hAnsi="Times New Roman"/>
          <w:sz w:val="20"/>
          <w:szCs w:val="20"/>
        </w:rPr>
        <w:t>, КГН</w:t>
      </w:r>
      <w:r w:rsidRPr="00535CD8">
        <w:rPr>
          <w:rFonts w:ascii="Times New Roman" w:hAnsi="Times New Roman"/>
          <w:sz w:val="20"/>
          <w:szCs w:val="20"/>
        </w:rPr>
        <w:t xml:space="preserve"> для </w:t>
      </w:r>
      <w:r w:rsidRPr="00397C87">
        <w:rPr>
          <w:rFonts w:ascii="Times New Roman" w:hAnsi="Times New Roman"/>
          <w:sz w:val="20"/>
          <w:szCs w:val="20"/>
        </w:rPr>
        <w:t>подготовки производства</w:t>
      </w:r>
      <w:r>
        <w:rPr>
          <w:rFonts w:ascii="Times New Roman" w:hAnsi="Times New Roman"/>
          <w:sz w:val="20"/>
          <w:szCs w:val="20"/>
        </w:rPr>
        <w:t xml:space="preserve"> к </w:t>
      </w:r>
      <w:r w:rsidRPr="00397C87">
        <w:rPr>
          <w:rFonts w:ascii="Times New Roman" w:hAnsi="Times New Roman"/>
          <w:sz w:val="20"/>
          <w:szCs w:val="20"/>
        </w:rPr>
        <w:t>строительству заказа морского транспорта вооружения  проекта 23900</w:t>
      </w:r>
      <w:r>
        <w:rPr>
          <w:rFonts w:ascii="Times New Roman" w:hAnsi="Times New Roman"/>
          <w:sz w:val="20"/>
          <w:szCs w:val="20"/>
        </w:rPr>
        <w:t xml:space="preserve">, в </w:t>
      </w:r>
      <w:r w:rsidRPr="00535CD8">
        <w:rPr>
          <w:rFonts w:ascii="Times New Roman" w:hAnsi="Times New Roman"/>
          <w:sz w:val="20"/>
          <w:szCs w:val="20"/>
        </w:rPr>
        <w:t>целях обеспечения выполнения Государственного контракта №  ГК202</w:t>
      </w:r>
      <w:r>
        <w:rPr>
          <w:rFonts w:ascii="Times New Roman" w:hAnsi="Times New Roman"/>
          <w:sz w:val="20"/>
          <w:szCs w:val="20"/>
        </w:rPr>
        <w:t>…</w:t>
      </w:r>
      <w:r w:rsidRPr="00535CD8">
        <w:rPr>
          <w:rFonts w:ascii="Times New Roman" w:hAnsi="Times New Roman"/>
          <w:sz w:val="20"/>
          <w:szCs w:val="20"/>
        </w:rPr>
        <w:t xml:space="preserve">843/901-20-ОКР/5904 от 14.08.2020 г. </w:t>
      </w:r>
    </w:p>
    <w:p w:rsidR="005E4C47" w:rsidRPr="00535CD8" w:rsidRDefault="005E4C47" w:rsidP="005E4C47">
      <w:pPr>
        <w:spacing w:after="0" w:line="240" w:lineRule="auto"/>
        <w:jc w:val="both"/>
        <w:rPr>
          <w:rFonts w:ascii="Times New Roman" w:hAnsi="Times New Roman"/>
          <w:sz w:val="20"/>
          <w:szCs w:val="20"/>
        </w:rPr>
      </w:pPr>
      <w:r w:rsidRPr="00535CD8">
        <w:rPr>
          <w:rFonts w:ascii="Times New Roman" w:hAnsi="Times New Roman"/>
          <w:sz w:val="20"/>
          <w:szCs w:val="20"/>
        </w:rPr>
        <w:t>ИГК: 202</w:t>
      </w:r>
      <w:r>
        <w:rPr>
          <w:rFonts w:ascii="Times New Roman" w:hAnsi="Times New Roman"/>
          <w:sz w:val="20"/>
          <w:szCs w:val="20"/>
        </w:rPr>
        <w:t>…</w:t>
      </w:r>
      <w:r w:rsidRPr="00535CD8">
        <w:rPr>
          <w:rFonts w:ascii="Times New Roman" w:hAnsi="Times New Roman"/>
          <w:sz w:val="20"/>
          <w:szCs w:val="20"/>
        </w:rPr>
        <w:t>843.</w:t>
      </w:r>
    </w:p>
    <w:p w:rsidR="005E4C47" w:rsidRDefault="005E4C47" w:rsidP="005E4C47">
      <w:pPr>
        <w:pStyle w:val="af4"/>
        <w:numPr>
          <w:ilvl w:val="1"/>
          <w:numId w:val="17"/>
        </w:numPr>
        <w:suppressAutoHyphens w:val="0"/>
        <w:spacing w:line="240" w:lineRule="auto"/>
        <w:jc w:val="both"/>
        <w:rPr>
          <w:rFonts w:ascii="Times New Roman" w:hAnsi="Times New Roman"/>
          <w:sz w:val="20"/>
          <w:szCs w:val="20"/>
          <w:lang w:eastAsia="ar-SA"/>
        </w:rPr>
      </w:pPr>
      <w:r w:rsidRPr="00613773">
        <w:rPr>
          <w:rFonts w:ascii="Times New Roman" w:hAnsi="Times New Roman"/>
          <w:sz w:val="20"/>
          <w:szCs w:val="20"/>
          <w:lang w:eastAsia="ar-SA"/>
        </w:rPr>
        <w:t>Условия поставки товара: самовывоз со склада Поставщика.</w:t>
      </w:r>
    </w:p>
    <w:p w:rsidR="005E4C47" w:rsidRPr="007A6D49" w:rsidRDefault="005E4C47" w:rsidP="005E4C47">
      <w:pPr>
        <w:pStyle w:val="af4"/>
        <w:numPr>
          <w:ilvl w:val="1"/>
          <w:numId w:val="17"/>
        </w:numPr>
        <w:suppressAutoHyphens w:val="0"/>
        <w:spacing w:line="240" w:lineRule="auto"/>
        <w:jc w:val="both"/>
        <w:rPr>
          <w:rFonts w:ascii="Times New Roman" w:hAnsi="Times New Roman"/>
          <w:sz w:val="20"/>
          <w:szCs w:val="20"/>
          <w:lang w:eastAsia="ar-SA"/>
        </w:rPr>
      </w:pPr>
      <w:r>
        <w:rPr>
          <w:rFonts w:ascii="Times New Roman" w:hAnsi="Times New Roman"/>
          <w:sz w:val="20"/>
          <w:szCs w:val="20"/>
          <w:lang w:eastAsia="ar-SA"/>
        </w:rPr>
        <w:t>Срок изготовления и поставки Товара: 60 календарных дней с момента оплаты аванса.</w:t>
      </w:r>
    </w:p>
    <w:p w:rsidR="005E4C47" w:rsidRPr="00613773" w:rsidRDefault="005E4C47" w:rsidP="005E4C47">
      <w:pPr>
        <w:pStyle w:val="af4"/>
        <w:spacing w:line="240" w:lineRule="auto"/>
        <w:ind w:left="0"/>
        <w:jc w:val="both"/>
        <w:rPr>
          <w:rFonts w:ascii="Times New Roman" w:hAnsi="Times New Roman"/>
          <w:sz w:val="20"/>
          <w:szCs w:val="20"/>
          <w:lang w:eastAsia="ar-SA"/>
        </w:rPr>
      </w:pPr>
      <w:r>
        <w:rPr>
          <w:rFonts w:ascii="Times New Roman" w:hAnsi="Times New Roman"/>
          <w:sz w:val="20"/>
          <w:szCs w:val="20"/>
          <w:lang w:eastAsia="ar-SA"/>
        </w:rPr>
        <w:t xml:space="preserve">1.4. </w:t>
      </w:r>
      <w:r w:rsidRPr="00613773">
        <w:rPr>
          <w:rFonts w:ascii="Times New Roman" w:hAnsi="Times New Roman"/>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w:t>
      </w:r>
      <w:r>
        <w:rPr>
          <w:rFonts w:ascii="Times New Roman" w:hAnsi="Times New Roman"/>
          <w:sz w:val="20"/>
          <w:szCs w:val="20"/>
          <w:lang w:eastAsia="ar-SA"/>
        </w:rPr>
        <w:t>м заверенные копии)</w:t>
      </w:r>
      <w:r w:rsidRPr="00613773">
        <w:rPr>
          <w:rFonts w:ascii="Times New Roman" w:hAnsi="Times New Roman"/>
          <w:sz w:val="20"/>
          <w:szCs w:val="20"/>
          <w:lang w:eastAsia="ar-SA"/>
        </w:rPr>
        <w:t>.</w:t>
      </w:r>
    </w:p>
    <w:p w:rsidR="005E4C47" w:rsidRPr="00495BB1" w:rsidRDefault="005E4C47" w:rsidP="005E4C47">
      <w:pPr>
        <w:pStyle w:val="af4"/>
        <w:spacing w:after="0" w:line="240" w:lineRule="auto"/>
        <w:ind w:left="0"/>
        <w:jc w:val="both"/>
        <w:rPr>
          <w:rFonts w:ascii="Times New Roman" w:hAnsi="Times New Roman"/>
          <w:sz w:val="20"/>
          <w:szCs w:val="20"/>
        </w:rPr>
      </w:pPr>
      <w:r>
        <w:rPr>
          <w:rFonts w:ascii="Times New Roman" w:hAnsi="Times New Roman"/>
          <w:sz w:val="20"/>
          <w:szCs w:val="20"/>
        </w:rPr>
        <w:t>1.5.</w:t>
      </w:r>
      <w:r w:rsidRPr="00495BB1">
        <w:rPr>
          <w:rFonts w:ascii="Times New Roman" w:hAnsi="Times New Roman"/>
          <w:sz w:val="20"/>
          <w:szCs w:val="20"/>
        </w:rPr>
        <w:t xml:space="preserve"> Товар должен быть поставлен в соответствии с Постановлением Правительства РФ № 616 от 30.04.2020 года.</w:t>
      </w:r>
    </w:p>
    <w:p w:rsidR="005E4C47" w:rsidRDefault="005E4C47" w:rsidP="005E4C47">
      <w:pPr>
        <w:pStyle w:val="af4"/>
        <w:spacing w:after="0" w:line="240" w:lineRule="auto"/>
        <w:ind w:left="0"/>
        <w:rPr>
          <w:rFonts w:ascii="Times New Roman" w:hAnsi="Times New Roman"/>
          <w:b/>
          <w:color w:val="FF0000"/>
          <w:sz w:val="20"/>
          <w:szCs w:val="20"/>
        </w:rPr>
      </w:pPr>
    </w:p>
    <w:tbl>
      <w:tblPr>
        <w:tblW w:w="10505" w:type="dxa"/>
        <w:tblInd w:w="93" w:type="dxa"/>
        <w:tblLook w:val="04A0" w:firstRow="1" w:lastRow="0" w:firstColumn="1" w:lastColumn="0" w:noHBand="0" w:noVBand="1"/>
      </w:tblPr>
      <w:tblGrid>
        <w:gridCol w:w="760"/>
        <w:gridCol w:w="5492"/>
        <w:gridCol w:w="993"/>
        <w:gridCol w:w="1559"/>
        <w:gridCol w:w="1701"/>
      </w:tblGrid>
      <w:tr w:rsidR="005E4C47" w:rsidRPr="00933777" w:rsidTr="00454F1A">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 </w:t>
            </w:r>
            <w:proofErr w:type="gramStart"/>
            <w:r w:rsidRPr="00933777">
              <w:rPr>
                <w:rFonts w:ascii="Times New Roman" w:eastAsia="Times New Roman" w:hAnsi="Times New Roman" w:cs="Times New Roman"/>
                <w:b/>
                <w:bCs/>
                <w:lang w:eastAsia="ru-RU"/>
              </w:rPr>
              <w:t>п</w:t>
            </w:r>
            <w:proofErr w:type="gramEnd"/>
            <w:r w:rsidRPr="00933777">
              <w:rPr>
                <w:rFonts w:ascii="Times New Roman" w:eastAsia="Times New Roman" w:hAnsi="Times New Roman" w:cs="Times New Roman"/>
                <w:b/>
                <w:bCs/>
                <w:lang w:eastAsia="ru-RU"/>
              </w:rPr>
              <w:t>/п</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Кол-во, </w:t>
            </w:r>
            <w:proofErr w:type="gramStart"/>
            <w:r>
              <w:rPr>
                <w:rFonts w:ascii="Times New Roman" w:eastAsia="Times New Roman" w:hAnsi="Times New Roman" w:cs="Times New Roman"/>
                <w:b/>
                <w:bCs/>
                <w:lang w:eastAsia="ru-RU"/>
              </w:rPr>
              <w:t>м</w:t>
            </w:r>
            <w:proofErr w:type="gramEnd"/>
            <w:r>
              <w:rPr>
                <w:rFonts w:ascii="Times New Roman" w:eastAsia="Times New Roman" w:hAnsi="Times New Roman" w:cs="Times New Roman"/>
                <w:b/>
                <w:bCs/>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Цена с НДС за м.,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Сумма </w:t>
            </w:r>
            <w:r>
              <w:rPr>
                <w:rFonts w:ascii="Times New Roman" w:eastAsia="Times New Roman" w:hAnsi="Times New Roman" w:cs="Times New Roman"/>
                <w:b/>
                <w:bCs/>
                <w:lang w:eastAsia="ru-RU"/>
              </w:rPr>
              <w:t>с</w:t>
            </w:r>
            <w:r w:rsidRPr="00933777">
              <w:rPr>
                <w:rFonts w:ascii="Times New Roman" w:eastAsia="Times New Roman" w:hAnsi="Times New Roman" w:cs="Times New Roman"/>
                <w:b/>
                <w:bCs/>
                <w:lang w:eastAsia="ru-RU"/>
              </w:rPr>
              <w:t xml:space="preserve"> НДС</w:t>
            </w:r>
            <w:r>
              <w:rPr>
                <w:rFonts w:ascii="Times New Roman" w:eastAsia="Times New Roman" w:hAnsi="Times New Roman" w:cs="Times New Roman"/>
                <w:b/>
                <w:bCs/>
                <w:lang w:eastAsia="ru-RU"/>
              </w:rPr>
              <w:t>, руб.</w:t>
            </w:r>
            <w:r w:rsidRPr="00933777">
              <w:rPr>
                <w:rFonts w:ascii="Times New Roman" w:eastAsia="Times New Roman" w:hAnsi="Times New Roman" w:cs="Times New Roman"/>
                <w:b/>
                <w:bCs/>
                <w:lang w:eastAsia="ru-RU"/>
              </w:rPr>
              <w:t xml:space="preserve"> </w:t>
            </w:r>
          </w:p>
        </w:tc>
      </w:tr>
      <w:tr w:rsidR="005E4C47" w:rsidRPr="00933777" w:rsidTr="00454F1A">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lang w:eastAsia="ru-RU"/>
              </w:rPr>
            </w:pPr>
            <w:r w:rsidRPr="008151D1">
              <w:rPr>
                <w:rFonts w:ascii="Times New Roman" w:hAnsi="Times New Roman" w:cs="Times New Roman"/>
                <w:lang w:eastAsia="ru-RU"/>
              </w:rPr>
              <w:t>1</w:t>
            </w:r>
          </w:p>
        </w:tc>
        <w:tc>
          <w:tcPr>
            <w:tcW w:w="5492" w:type="dxa"/>
            <w:tcBorders>
              <w:top w:val="nil"/>
              <w:left w:val="nil"/>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color w:val="000000"/>
                <w:lang w:eastAsia="ru-RU"/>
              </w:rPr>
            </w:pPr>
            <w:r w:rsidRPr="008151D1">
              <w:rPr>
                <w:rFonts w:ascii="Times New Roman" w:hAnsi="Times New Roman" w:cs="Times New Roman"/>
                <w:color w:val="000000"/>
                <w:lang w:eastAsia="ru-RU"/>
              </w:rPr>
              <w:t>Кабель  НРШМ сечением 3х2,5мм2 ГОСТ 7866.1-76</w:t>
            </w:r>
          </w:p>
        </w:tc>
        <w:tc>
          <w:tcPr>
            <w:tcW w:w="993" w:type="dxa"/>
            <w:tcBorders>
              <w:top w:val="nil"/>
              <w:left w:val="nil"/>
              <w:bottom w:val="single" w:sz="4" w:space="0" w:color="auto"/>
              <w:right w:val="single" w:sz="4" w:space="0" w:color="auto"/>
            </w:tcBorders>
            <w:shd w:val="clear" w:color="auto" w:fill="auto"/>
            <w:noWrap/>
            <w:vAlign w:val="center"/>
          </w:tcPr>
          <w:p w:rsidR="005E4C47" w:rsidRPr="008151D1" w:rsidRDefault="005E4C47" w:rsidP="00454F1A">
            <w:pPr>
              <w:pStyle w:val="af3"/>
              <w:rPr>
                <w:rFonts w:ascii="Times New Roman" w:hAnsi="Times New Roman" w:cs="Times New Roman"/>
                <w:color w:val="000000"/>
                <w:lang w:eastAsia="ru-RU"/>
              </w:rPr>
            </w:pPr>
            <w:r w:rsidRPr="008151D1">
              <w:rPr>
                <w:rFonts w:ascii="Times New Roman" w:hAnsi="Times New Roman" w:cs="Times New Roman"/>
                <w:color w:val="000000"/>
                <w:lang w:eastAsia="ru-RU"/>
              </w:rPr>
              <w:t>14000</w:t>
            </w:r>
          </w:p>
        </w:tc>
        <w:tc>
          <w:tcPr>
            <w:tcW w:w="1559" w:type="dxa"/>
            <w:tcBorders>
              <w:top w:val="nil"/>
              <w:left w:val="nil"/>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lang w:eastAsia="ru-RU"/>
              </w:rPr>
            </w:pPr>
            <w:r w:rsidRPr="008151D1">
              <w:rPr>
                <w:rFonts w:ascii="Times New Roman" w:hAnsi="Times New Roman" w:cs="Times New Roman"/>
                <w:lang w:eastAsia="ru-RU"/>
              </w:rPr>
              <w:t>193,80</w:t>
            </w:r>
          </w:p>
        </w:tc>
        <w:tc>
          <w:tcPr>
            <w:tcW w:w="1701" w:type="dxa"/>
            <w:tcBorders>
              <w:top w:val="nil"/>
              <w:left w:val="nil"/>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lang w:eastAsia="ru-RU"/>
              </w:rPr>
            </w:pPr>
            <w:r w:rsidRPr="008151D1">
              <w:rPr>
                <w:rFonts w:ascii="Times New Roman" w:hAnsi="Times New Roman" w:cs="Times New Roman"/>
                <w:lang w:eastAsia="ru-RU"/>
              </w:rPr>
              <w:t>2 713 200,00</w:t>
            </w:r>
          </w:p>
        </w:tc>
      </w:tr>
      <w:tr w:rsidR="005E4C47" w:rsidRPr="00933777" w:rsidTr="00454F1A">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lang w:eastAsia="ru-RU"/>
              </w:rPr>
            </w:pPr>
            <w:r w:rsidRPr="008151D1">
              <w:rPr>
                <w:rFonts w:ascii="Times New Roman" w:hAnsi="Times New Roman" w:cs="Times New Roman"/>
                <w:lang w:eastAsia="ru-RU"/>
              </w:rPr>
              <w:t>2</w:t>
            </w:r>
          </w:p>
        </w:tc>
        <w:tc>
          <w:tcPr>
            <w:tcW w:w="5492" w:type="dxa"/>
            <w:tcBorders>
              <w:top w:val="nil"/>
              <w:left w:val="nil"/>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color w:val="000000"/>
                <w:lang w:eastAsia="ru-RU"/>
              </w:rPr>
            </w:pPr>
            <w:r w:rsidRPr="008151D1">
              <w:rPr>
                <w:rFonts w:ascii="Times New Roman" w:hAnsi="Times New Roman" w:cs="Times New Roman"/>
                <w:color w:val="000000"/>
                <w:lang w:eastAsia="ru-RU"/>
              </w:rPr>
              <w:t>Кабель  КГН сечением 3х16+1х10мм2 ГОСТ 24334-80</w:t>
            </w:r>
          </w:p>
        </w:tc>
        <w:tc>
          <w:tcPr>
            <w:tcW w:w="993" w:type="dxa"/>
            <w:tcBorders>
              <w:top w:val="nil"/>
              <w:left w:val="nil"/>
              <w:bottom w:val="single" w:sz="4" w:space="0" w:color="auto"/>
              <w:right w:val="single" w:sz="4" w:space="0" w:color="auto"/>
            </w:tcBorders>
            <w:shd w:val="clear" w:color="auto" w:fill="auto"/>
            <w:noWrap/>
            <w:vAlign w:val="center"/>
          </w:tcPr>
          <w:p w:rsidR="005E4C47" w:rsidRPr="008151D1" w:rsidRDefault="005E4C47" w:rsidP="00454F1A">
            <w:pPr>
              <w:pStyle w:val="af3"/>
              <w:rPr>
                <w:rFonts w:ascii="Times New Roman" w:hAnsi="Times New Roman" w:cs="Times New Roman"/>
                <w:color w:val="000000"/>
                <w:lang w:eastAsia="ru-RU"/>
              </w:rPr>
            </w:pPr>
            <w:r w:rsidRPr="008151D1">
              <w:rPr>
                <w:rFonts w:ascii="Times New Roman" w:hAnsi="Times New Roman" w:cs="Times New Roman"/>
                <w:color w:val="000000"/>
                <w:lang w:eastAsia="ru-RU"/>
              </w:rPr>
              <w:t>2000</w:t>
            </w:r>
          </w:p>
        </w:tc>
        <w:tc>
          <w:tcPr>
            <w:tcW w:w="1559" w:type="dxa"/>
            <w:tcBorders>
              <w:top w:val="nil"/>
              <w:left w:val="nil"/>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lang w:eastAsia="ru-RU"/>
              </w:rPr>
            </w:pPr>
            <w:r w:rsidRPr="008151D1">
              <w:rPr>
                <w:rFonts w:ascii="Times New Roman" w:hAnsi="Times New Roman" w:cs="Times New Roman"/>
                <w:lang w:eastAsia="ru-RU"/>
              </w:rPr>
              <w:t>696,84</w:t>
            </w:r>
          </w:p>
        </w:tc>
        <w:tc>
          <w:tcPr>
            <w:tcW w:w="1701" w:type="dxa"/>
            <w:tcBorders>
              <w:top w:val="nil"/>
              <w:left w:val="nil"/>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lang w:eastAsia="ru-RU"/>
              </w:rPr>
            </w:pPr>
            <w:r w:rsidRPr="008151D1">
              <w:rPr>
                <w:rFonts w:ascii="Times New Roman" w:hAnsi="Times New Roman" w:cs="Times New Roman"/>
                <w:lang w:eastAsia="ru-RU"/>
              </w:rPr>
              <w:t>1 393 680,00</w:t>
            </w:r>
          </w:p>
        </w:tc>
      </w:tr>
      <w:tr w:rsidR="005E4C47" w:rsidRPr="00933777" w:rsidTr="00454F1A">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lang w:eastAsia="ru-RU"/>
              </w:rPr>
            </w:pPr>
            <w:r w:rsidRPr="008151D1">
              <w:rPr>
                <w:rFonts w:ascii="Times New Roman" w:hAnsi="Times New Roman" w:cs="Times New Roman"/>
                <w:lang w:eastAsia="ru-RU"/>
              </w:rPr>
              <w:t>3</w:t>
            </w:r>
          </w:p>
        </w:tc>
        <w:tc>
          <w:tcPr>
            <w:tcW w:w="5492" w:type="dxa"/>
            <w:tcBorders>
              <w:top w:val="nil"/>
              <w:left w:val="nil"/>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color w:val="000000"/>
                <w:lang w:eastAsia="ru-RU"/>
              </w:rPr>
            </w:pPr>
            <w:r w:rsidRPr="008151D1">
              <w:rPr>
                <w:rFonts w:ascii="Times New Roman" w:hAnsi="Times New Roman" w:cs="Times New Roman"/>
                <w:color w:val="000000"/>
                <w:lang w:eastAsia="ru-RU"/>
              </w:rPr>
              <w:t>Кабель КГН 5х10мм2</w:t>
            </w:r>
            <w:r w:rsidRPr="008151D1">
              <w:rPr>
                <w:rFonts w:ascii="Times New Roman" w:hAnsi="Times New Roman" w:cs="Times New Roman"/>
                <w:color w:val="000000"/>
                <w:vertAlign w:val="superscript"/>
                <w:lang w:eastAsia="ru-RU"/>
              </w:rPr>
              <w:t xml:space="preserve"> </w:t>
            </w:r>
            <w:r w:rsidRPr="008151D1">
              <w:rPr>
                <w:rFonts w:ascii="Times New Roman" w:hAnsi="Times New Roman" w:cs="Times New Roman"/>
                <w:color w:val="000000"/>
                <w:lang w:eastAsia="ru-RU"/>
              </w:rPr>
              <w:t xml:space="preserve"> ТУ 16.К73.05-88</w:t>
            </w:r>
          </w:p>
        </w:tc>
        <w:tc>
          <w:tcPr>
            <w:tcW w:w="993" w:type="dxa"/>
            <w:tcBorders>
              <w:top w:val="nil"/>
              <w:left w:val="nil"/>
              <w:bottom w:val="single" w:sz="4" w:space="0" w:color="auto"/>
              <w:right w:val="single" w:sz="4" w:space="0" w:color="auto"/>
            </w:tcBorders>
            <w:shd w:val="clear" w:color="auto" w:fill="auto"/>
            <w:noWrap/>
            <w:vAlign w:val="center"/>
          </w:tcPr>
          <w:p w:rsidR="005E4C47" w:rsidRPr="008151D1" w:rsidRDefault="005E4C47" w:rsidP="00454F1A">
            <w:pPr>
              <w:pStyle w:val="af3"/>
              <w:rPr>
                <w:rFonts w:ascii="Times New Roman" w:hAnsi="Times New Roman" w:cs="Times New Roman"/>
                <w:color w:val="000000"/>
                <w:lang w:eastAsia="ru-RU"/>
              </w:rPr>
            </w:pPr>
            <w:r w:rsidRPr="008151D1">
              <w:rPr>
                <w:rFonts w:ascii="Times New Roman" w:hAnsi="Times New Roman" w:cs="Times New Roman"/>
                <w:color w:val="000000"/>
                <w:lang w:eastAsia="ru-RU"/>
              </w:rPr>
              <w:t>1440</w:t>
            </w:r>
          </w:p>
        </w:tc>
        <w:tc>
          <w:tcPr>
            <w:tcW w:w="1559" w:type="dxa"/>
            <w:tcBorders>
              <w:top w:val="nil"/>
              <w:left w:val="nil"/>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lang w:eastAsia="ru-RU"/>
              </w:rPr>
            </w:pPr>
            <w:r w:rsidRPr="008151D1">
              <w:rPr>
                <w:rFonts w:ascii="Times New Roman" w:hAnsi="Times New Roman" w:cs="Times New Roman"/>
                <w:lang w:eastAsia="ru-RU"/>
              </w:rPr>
              <w:t>588,00</w:t>
            </w:r>
          </w:p>
        </w:tc>
        <w:tc>
          <w:tcPr>
            <w:tcW w:w="1701" w:type="dxa"/>
            <w:tcBorders>
              <w:top w:val="nil"/>
              <w:left w:val="nil"/>
              <w:bottom w:val="single" w:sz="4" w:space="0" w:color="auto"/>
              <w:right w:val="single" w:sz="4" w:space="0" w:color="auto"/>
            </w:tcBorders>
            <w:shd w:val="clear" w:color="auto" w:fill="auto"/>
            <w:vAlign w:val="center"/>
          </w:tcPr>
          <w:p w:rsidR="005E4C47" w:rsidRPr="008151D1" w:rsidRDefault="005E4C47" w:rsidP="00454F1A">
            <w:pPr>
              <w:pStyle w:val="af3"/>
              <w:rPr>
                <w:rFonts w:ascii="Times New Roman" w:hAnsi="Times New Roman" w:cs="Times New Roman"/>
                <w:lang w:eastAsia="ru-RU"/>
              </w:rPr>
            </w:pPr>
            <w:r w:rsidRPr="008151D1">
              <w:rPr>
                <w:rFonts w:ascii="Times New Roman" w:hAnsi="Times New Roman" w:cs="Times New Roman"/>
                <w:lang w:eastAsia="ru-RU"/>
              </w:rPr>
              <w:t>846 720,00</w:t>
            </w:r>
          </w:p>
        </w:tc>
      </w:tr>
      <w:tr w:rsidR="005E4C47" w:rsidRPr="00933777" w:rsidTr="00454F1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p>
        </w:tc>
        <w:tc>
          <w:tcPr>
            <w:tcW w:w="5492" w:type="dxa"/>
            <w:tcBorders>
              <w:top w:val="nil"/>
              <w:left w:val="nil"/>
              <w:bottom w:val="single" w:sz="4" w:space="0" w:color="auto"/>
              <w:right w:val="single" w:sz="4" w:space="0" w:color="auto"/>
            </w:tcBorders>
            <w:shd w:val="clear" w:color="auto" w:fill="auto"/>
            <w:noWrap/>
            <w:vAlign w:val="center"/>
            <w:hideMark/>
          </w:tcPr>
          <w:p w:rsidR="005E4C47" w:rsidRPr="00933777" w:rsidRDefault="005E4C47" w:rsidP="00454F1A">
            <w:pPr>
              <w:suppressAutoHyphens w:val="0"/>
              <w:spacing w:after="0" w:line="240" w:lineRule="auto"/>
              <w:jc w:val="right"/>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Итого:</w:t>
            </w:r>
          </w:p>
        </w:tc>
        <w:tc>
          <w:tcPr>
            <w:tcW w:w="993" w:type="dxa"/>
            <w:tcBorders>
              <w:top w:val="nil"/>
              <w:left w:val="nil"/>
              <w:bottom w:val="single" w:sz="4" w:space="0" w:color="auto"/>
              <w:right w:val="single" w:sz="4" w:space="0" w:color="auto"/>
            </w:tcBorders>
            <w:shd w:val="clear" w:color="auto" w:fill="auto"/>
            <w:noWrap/>
            <w:vAlign w:val="center"/>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p>
        </w:tc>
        <w:tc>
          <w:tcPr>
            <w:tcW w:w="1559" w:type="dxa"/>
            <w:tcBorders>
              <w:top w:val="nil"/>
              <w:left w:val="nil"/>
              <w:bottom w:val="single" w:sz="4" w:space="0" w:color="auto"/>
              <w:right w:val="single" w:sz="4" w:space="0" w:color="auto"/>
            </w:tcBorders>
            <w:shd w:val="clear" w:color="auto" w:fill="auto"/>
            <w:vAlign w:val="center"/>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p>
        </w:tc>
        <w:tc>
          <w:tcPr>
            <w:tcW w:w="1701" w:type="dxa"/>
            <w:tcBorders>
              <w:top w:val="nil"/>
              <w:left w:val="nil"/>
              <w:bottom w:val="single" w:sz="4" w:space="0" w:color="auto"/>
              <w:right w:val="single" w:sz="4" w:space="0" w:color="auto"/>
            </w:tcBorders>
            <w:shd w:val="clear" w:color="auto" w:fill="auto"/>
            <w:vAlign w:val="center"/>
          </w:tcPr>
          <w:p w:rsidR="005E4C47" w:rsidRPr="00D23714" w:rsidRDefault="005E4C47" w:rsidP="00454F1A">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4 953 600,00</w:t>
            </w:r>
          </w:p>
        </w:tc>
      </w:tr>
      <w:tr w:rsidR="005E4C47" w:rsidRPr="00933777" w:rsidTr="00454F1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5E4C47" w:rsidRPr="00933777" w:rsidRDefault="005E4C47" w:rsidP="00454F1A">
            <w:pPr>
              <w:suppressAutoHyphens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 </w:t>
            </w:r>
            <w:proofErr w:type="spellStart"/>
            <w:r>
              <w:rPr>
                <w:rFonts w:ascii="Times New Roman" w:eastAsia="Times New Roman" w:hAnsi="Times New Roman" w:cs="Times New Roman"/>
                <w:b/>
                <w:bCs/>
                <w:lang w:eastAsia="ru-RU"/>
              </w:rPr>
              <w:t>т.ч</w:t>
            </w:r>
            <w:proofErr w:type="spellEnd"/>
            <w:r>
              <w:rPr>
                <w:rFonts w:ascii="Times New Roman" w:eastAsia="Times New Roman" w:hAnsi="Times New Roman" w:cs="Times New Roman"/>
                <w:b/>
                <w:bCs/>
                <w:lang w:eastAsia="ru-RU"/>
              </w:rPr>
              <w:t>. НДС 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E4C47" w:rsidRPr="00933777" w:rsidRDefault="005E4C47" w:rsidP="00454F1A">
            <w:pPr>
              <w:suppressAutoHyphens w:val="0"/>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E4C47" w:rsidRPr="00933777" w:rsidRDefault="005E4C47" w:rsidP="00454F1A">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825 600,00</w:t>
            </w:r>
          </w:p>
        </w:tc>
      </w:tr>
    </w:tbl>
    <w:p w:rsidR="005E4C47" w:rsidRPr="003F54C0" w:rsidRDefault="005E4C47" w:rsidP="005E4C47">
      <w:pPr>
        <w:spacing w:after="0" w:line="240" w:lineRule="auto"/>
        <w:rPr>
          <w:rFonts w:ascii="Times New Roman" w:hAnsi="Times New Roman"/>
          <w:color w:val="FF0000"/>
          <w:sz w:val="20"/>
          <w:szCs w:val="20"/>
        </w:rPr>
      </w:pPr>
    </w:p>
    <w:p w:rsidR="005E4C47" w:rsidRPr="00416338" w:rsidRDefault="005E4C47" w:rsidP="005E4C47">
      <w:pPr>
        <w:spacing w:after="0" w:line="240" w:lineRule="auto"/>
        <w:rPr>
          <w:rFonts w:ascii="Times New Roman" w:hAnsi="Times New Roman"/>
          <w:sz w:val="20"/>
          <w:szCs w:val="20"/>
        </w:rPr>
      </w:pPr>
      <w:r w:rsidRPr="00416338">
        <w:rPr>
          <w:rFonts w:ascii="Times New Roman" w:hAnsi="Times New Roman"/>
          <w:sz w:val="20"/>
          <w:szCs w:val="20"/>
        </w:rPr>
        <w:t>1.</w:t>
      </w:r>
      <w:r>
        <w:rPr>
          <w:rFonts w:ascii="Times New Roman" w:hAnsi="Times New Roman"/>
          <w:sz w:val="20"/>
          <w:szCs w:val="20"/>
        </w:rPr>
        <w:t>6</w:t>
      </w:r>
      <w:r w:rsidRPr="00416338">
        <w:rPr>
          <w:rFonts w:ascii="Times New Roman" w:hAnsi="Times New Roman"/>
          <w:sz w:val="20"/>
          <w:szCs w:val="20"/>
        </w:rPr>
        <w:t>.В ст</w:t>
      </w:r>
      <w:r>
        <w:rPr>
          <w:rFonts w:ascii="Times New Roman" w:hAnsi="Times New Roman"/>
          <w:sz w:val="20"/>
          <w:szCs w:val="20"/>
        </w:rPr>
        <w:t>оимость Товара включен</w:t>
      </w:r>
      <w:r w:rsidRPr="00416338">
        <w:rPr>
          <w:rFonts w:ascii="Times New Roman" w:hAnsi="Times New Roman"/>
          <w:sz w:val="20"/>
          <w:szCs w:val="20"/>
        </w:rPr>
        <w:t xml:space="preserve"> НДС, расходы по уплате налогов и сборов, а так же другие обязательные  платежи.</w:t>
      </w:r>
    </w:p>
    <w:p w:rsidR="005E4C47" w:rsidRPr="003F54C0" w:rsidRDefault="005E4C47" w:rsidP="005E4C47">
      <w:pPr>
        <w:spacing w:after="0" w:line="240" w:lineRule="auto"/>
        <w:rPr>
          <w:rFonts w:ascii="Times New Roman" w:hAnsi="Times New Roman"/>
          <w:color w:val="FF0000"/>
          <w:sz w:val="20"/>
          <w:szCs w:val="20"/>
        </w:rPr>
      </w:pPr>
    </w:p>
    <w:p w:rsidR="005E4C47" w:rsidRPr="00416338" w:rsidRDefault="005E4C47" w:rsidP="005E4C47">
      <w:pPr>
        <w:pStyle w:val="af4"/>
        <w:spacing w:after="0" w:line="240" w:lineRule="auto"/>
        <w:ind w:left="0"/>
        <w:rPr>
          <w:rFonts w:ascii="Times New Roman" w:hAnsi="Times New Roman"/>
          <w:b/>
          <w:sz w:val="20"/>
          <w:szCs w:val="20"/>
        </w:rPr>
      </w:pPr>
      <w:r w:rsidRPr="00416338">
        <w:rPr>
          <w:rFonts w:ascii="Times New Roman" w:hAnsi="Times New Roman"/>
          <w:b/>
          <w:sz w:val="20"/>
          <w:szCs w:val="20"/>
        </w:rPr>
        <w:t xml:space="preserve">2.Требования к качеству и безопасности товара: </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5E4C47" w:rsidRPr="00416338" w:rsidRDefault="005E4C47" w:rsidP="005E4C47">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национальные стандарты РФ;</w:t>
      </w:r>
    </w:p>
    <w:p w:rsidR="005E4C47" w:rsidRPr="00416338" w:rsidRDefault="005E4C47" w:rsidP="005E4C47">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правила по стандартизации, нормы и рекомендации в области стандартизации;</w:t>
      </w:r>
    </w:p>
    <w:p w:rsidR="005E4C47" w:rsidRPr="00416338" w:rsidRDefault="005E4C47" w:rsidP="005E4C47">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общероссийские классификаторы технико-экономической и социальной информации;</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5E4C47" w:rsidRPr="00416338" w:rsidRDefault="005E4C47" w:rsidP="005E4C47">
      <w:pPr>
        <w:pStyle w:val="af4"/>
        <w:ind w:left="0"/>
        <w:rPr>
          <w:rFonts w:ascii="Times New Roman" w:hAnsi="Times New Roman"/>
          <w:sz w:val="20"/>
          <w:szCs w:val="20"/>
          <w:lang w:eastAsia="ru-RU"/>
        </w:rPr>
      </w:pPr>
    </w:p>
    <w:p w:rsidR="005E4C47" w:rsidRPr="00416338" w:rsidRDefault="005E4C47" w:rsidP="005E4C47">
      <w:pPr>
        <w:pStyle w:val="af4"/>
        <w:ind w:left="0"/>
        <w:rPr>
          <w:rFonts w:ascii="Times New Roman" w:hAnsi="Times New Roman"/>
          <w:b/>
          <w:sz w:val="20"/>
          <w:szCs w:val="20"/>
          <w:lang w:eastAsia="ru-RU"/>
        </w:rPr>
      </w:pPr>
      <w:r w:rsidRPr="00416338">
        <w:rPr>
          <w:rFonts w:ascii="Times New Roman" w:hAnsi="Times New Roman"/>
          <w:b/>
          <w:sz w:val="20"/>
          <w:szCs w:val="20"/>
          <w:lang w:eastAsia="ru-RU"/>
        </w:rPr>
        <w:t>3.Требования к техническим характеристикам товара и условиям договора:</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3.1. Товар должен соответствовать всем критериям, описанным в </w:t>
      </w:r>
      <w:proofErr w:type="spellStart"/>
      <w:r w:rsidRPr="00171733">
        <w:rPr>
          <w:rFonts w:ascii="Times New Roman" w:eastAsia="Times New Roman" w:hAnsi="Times New Roman"/>
          <w:sz w:val="20"/>
          <w:szCs w:val="20"/>
          <w:lang w:eastAsia="ru-RU"/>
        </w:rPr>
        <w:t>п.п</w:t>
      </w:r>
      <w:proofErr w:type="spellEnd"/>
      <w:r w:rsidRPr="00171733">
        <w:rPr>
          <w:rFonts w:ascii="Times New Roman" w:eastAsia="Times New Roman" w:hAnsi="Times New Roman"/>
          <w:sz w:val="20"/>
          <w:szCs w:val="20"/>
          <w:lang w:eastAsia="ru-RU"/>
        </w:rPr>
        <w:t>. 1.3. – 1.6., 2 настоящего Технического задания.</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3.3. В </w:t>
      </w:r>
      <w:proofErr w:type="gramStart"/>
      <w:r w:rsidRPr="00171733">
        <w:rPr>
          <w:rFonts w:ascii="Times New Roman" w:eastAsia="Times New Roman" w:hAnsi="Times New Roman"/>
          <w:sz w:val="20"/>
          <w:szCs w:val="20"/>
          <w:lang w:eastAsia="ru-RU"/>
        </w:rPr>
        <w:t>случае</w:t>
      </w:r>
      <w:proofErr w:type="gramEnd"/>
      <w:r w:rsidRPr="00171733">
        <w:rPr>
          <w:rFonts w:ascii="Times New Roman" w:eastAsia="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71733">
        <w:rPr>
          <w:rFonts w:ascii="Times New Roman" w:eastAsia="Times New Roman" w:hAnsi="Times New Roman"/>
          <w:sz w:val="20"/>
          <w:szCs w:val="20"/>
          <w:lang w:eastAsia="ru-RU"/>
        </w:rPr>
        <w:t>стоимости</w:t>
      </w:r>
      <w:proofErr w:type="gramEnd"/>
      <w:r w:rsidRPr="00171733">
        <w:rPr>
          <w:rFonts w:ascii="Times New Roman" w:eastAsia="Times New Roman" w:hAnsi="Times New Roman"/>
          <w:sz w:val="20"/>
          <w:szCs w:val="20"/>
          <w:lang w:eastAsia="ru-RU"/>
        </w:rPr>
        <w:t xml:space="preserve"> не поставленной продукции.</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3.5. </w:t>
      </w:r>
      <w:proofErr w:type="gramStart"/>
      <w:r w:rsidRPr="00171733">
        <w:rPr>
          <w:rFonts w:ascii="Times New Roman" w:eastAsia="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lastRenderedPageBreak/>
        <w:t xml:space="preserve">3.6. Возможен </w:t>
      </w:r>
      <w:proofErr w:type="spellStart"/>
      <w:r w:rsidRPr="00171733">
        <w:rPr>
          <w:rFonts w:ascii="Times New Roman" w:eastAsia="Times New Roman" w:hAnsi="Times New Roman"/>
          <w:sz w:val="20"/>
          <w:szCs w:val="20"/>
          <w:lang w:eastAsia="ru-RU"/>
        </w:rPr>
        <w:t>толеранс</w:t>
      </w:r>
      <w:proofErr w:type="spellEnd"/>
      <w:r w:rsidRPr="00171733">
        <w:rPr>
          <w:rFonts w:ascii="Times New Roman" w:eastAsia="Times New Roman" w:hAnsi="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171733">
        <w:rPr>
          <w:rFonts w:ascii="Times New Roman" w:eastAsia="Times New Roman" w:hAnsi="Times New Roman"/>
          <w:sz w:val="20"/>
          <w:szCs w:val="20"/>
          <w:lang w:eastAsia="ru-RU"/>
        </w:rPr>
        <w:t>счет-фактуре</w:t>
      </w:r>
      <w:proofErr w:type="gramEnd"/>
      <w:r w:rsidRPr="00171733">
        <w:rPr>
          <w:rFonts w:ascii="Times New Roman" w:eastAsia="Times New Roman" w:hAnsi="Times New Roman"/>
          <w:sz w:val="20"/>
          <w:szCs w:val="20"/>
          <w:lang w:eastAsia="ru-RU"/>
        </w:rPr>
        <w:t>.</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3.7. Поставленный Товар должен соответствовать требованиям ГОСТ 10692 п.5.1,</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п.5.2. «Маркировка».</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3.8. Дополнительные требования и условия:</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Товарно-транспортная накладная (оригинал).</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Товарная накладная (оригинал). </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Счёт-фактура (оригинал) или УПД (оригинал).</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5E4C47" w:rsidRPr="00416338" w:rsidRDefault="005E4C47" w:rsidP="005E4C47">
      <w:pPr>
        <w:pStyle w:val="af4"/>
        <w:ind w:left="0"/>
        <w:jc w:val="both"/>
        <w:rPr>
          <w:rFonts w:ascii="Times New Roman" w:hAnsi="Times New Roman"/>
          <w:sz w:val="20"/>
          <w:szCs w:val="20"/>
          <w:lang w:eastAsia="ru-RU"/>
        </w:rPr>
      </w:pPr>
    </w:p>
    <w:p w:rsidR="005E4C47" w:rsidRPr="00416338" w:rsidRDefault="005E4C47" w:rsidP="005E4C47">
      <w:pPr>
        <w:pStyle w:val="af4"/>
        <w:spacing w:after="0" w:line="240" w:lineRule="auto"/>
        <w:ind w:left="0"/>
        <w:jc w:val="both"/>
        <w:rPr>
          <w:rFonts w:ascii="Times New Roman" w:hAnsi="Times New Roman"/>
          <w:b/>
          <w:sz w:val="20"/>
          <w:szCs w:val="20"/>
          <w:lang w:eastAsia="ru-RU"/>
        </w:rPr>
      </w:pPr>
      <w:r w:rsidRPr="00416338">
        <w:rPr>
          <w:rFonts w:ascii="Times New Roman" w:hAnsi="Times New Roman"/>
          <w:b/>
          <w:sz w:val="20"/>
          <w:szCs w:val="20"/>
        </w:rPr>
        <w:t>4.</w:t>
      </w:r>
      <w:r w:rsidRPr="00416338">
        <w:rPr>
          <w:rFonts w:ascii="Times New Roman" w:hAnsi="Times New Roman"/>
          <w:sz w:val="20"/>
          <w:szCs w:val="20"/>
        </w:rPr>
        <w:t xml:space="preserve">  </w:t>
      </w:r>
      <w:r w:rsidRPr="00416338">
        <w:rPr>
          <w:rFonts w:ascii="Times New Roman" w:hAnsi="Times New Roman"/>
          <w:b/>
          <w:sz w:val="20"/>
          <w:szCs w:val="20"/>
          <w:lang w:eastAsia="ru-RU"/>
        </w:rPr>
        <w:t>Гарантийные обязательства:</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4.1. Товар должен быть произведён не ранее 2022 года. </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4.2. Гарантийный с</w:t>
      </w:r>
      <w:r>
        <w:rPr>
          <w:rFonts w:ascii="Times New Roman" w:eastAsia="Times New Roman" w:hAnsi="Times New Roman"/>
          <w:sz w:val="20"/>
          <w:szCs w:val="20"/>
          <w:lang w:eastAsia="ru-RU"/>
        </w:rPr>
        <w:t xml:space="preserve">рок для поставляемого товара - </w:t>
      </w:r>
      <w:r w:rsidRPr="00171733">
        <w:rPr>
          <w:rFonts w:ascii="Times New Roman" w:eastAsia="Times New Roman" w:hAnsi="Times New Roman"/>
          <w:sz w:val="20"/>
          <w:szCs w:val="20"/>
          <w:lang w:eastAsia="ru-RU"/>
        </w:rPr>
        <w:t xml:space="preserve">не менее </w:t>
      </w:r>
      <w:r>
        <w:rPr>
          <w:rFonts w:ascii="Times New Roman" w:eastAsia="Times New Roman" w:hAnsi="Times New Roman"/>
          <w:sz w:val="20"/>
          <w:szCs w:val="20"/>
          <w:lang w:eastAsia="ru-RU"/>
        </w:rPr>
        <w:t>1 (одного) года</w:t>
      </w:r>
      <w:r w:rsidRPr="00171733">
        <w:rPr>
          <w:rFonts w:ascii="Times New Roman" w:eastAsia="Times New Roman" w:hAnsi="Times New Roman"/>
          <w:sz w:val="20"/>
          <w:szCs w:val="20"/>
          <w:lang w:eastAsia="ru-RU"/>
        </w:rPr>
        <w:t xml:space="preserve"> с момента его прои</w:t>
      </w:r>
      <w:r>
        <w:rPr>
          <w:rFonts w:ascii="Times New Roman" w:eastAsia="Times New Roman" w:hAnsi="Times New Roman"/>
          <w:sz w:val="20"/>
          <w:szCs w:val="20"/>
          <w:lang w:eastAsia="ru-RU"/>
        </w:rPr>
        <w:t>зводства и поставки Покупателю.</w:t>
      </w:r>
    </w:p>
    <w:p w:rsidR="005E4C47" w:rsidRPr="00416338" w:rsidRDefault="005E4C47" w:rsidP="005E4C47">
      <w:pPr>
        <w:suppressAutoHyphens w:val="0"/>
        <w:spacing w:after="0"/>
        <w:contextualSpacing/>
        <w:jc w:val="both"/>
        <w:rPr>
          <w:rFonts w:ascii="Times New Roman" w:hAnsi="Times New Roman"/>
          <w:b/>
          <w:sz w:val="20"/>
          <w:szCs w:val="20"/>
        </w:rPr>
      </w:pPr>
      <w:r>
        <w:rPr>
          <w:rFonts w:ascii="Times New Roman" w:hAnsi="Times New Roman"/>
          <w:b/>
          <w:sz w:val="20"/>
          <w:szCs w:val="20"/>
        </w:rPr>
        <w:t xml:space="preserve">5. </w:t>
      </w:r>
      <w:r w:rsidRPr="00416338">
        <w:rPr>
          <w:rFonts w:ascii="Times New Roman" w:hAnsi="Times New Roman"/>
          <w:b/>
          <w:sz w:val="20"/>
          <w:szCs w:val="20"/>
        </w:rPr>
        <w:t>Требования к Поставщику:</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5.3. Иметь ресурсные возможности (финансовые, материально-технические, трудовые);</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5E4C47" w:rsidRPr="003F54C0" w:rsidRDefault="005E4C47" w:rsidP="005E4C47">
      <w:pPr>
        <w:pStyle w:val="af4"/>
        <w:ind w:left="0"/>
        <w:rPr>
          <w:rFonts w:ascii="Times New Roman" w:hAnsi="Times New Roman"/>
          <w:color w:val="FF0000"/>
          <w:sz w:val="20"/>
          <w:szCs w:val="20"/>
        </w:rPr>
      </w:pPr>
    </w:p>
    <w:p w:rsidR="005E4C47" w:rsidRPr="00416338" w:rsidRDefault="005E4C47" w:rsidP="005E4C47">
      <w:pPr>
        <w:pStyle w:val="af4"/>
        <w:ind w:left="0"/>
        <w:rPr>
          <w:rFonts w:ascii="Times New Roman" w:hAnsi="Times New Roman"/>
          <w:b/>
          <w:sz w:val="20"/>
          <w:szCs w:val="20"/>
        </w:rPr>
      </w:pPr>
      <w:r w:rsidRPr="00416338">
        <w:rPr>
          <w:rFonts w:ascii="Times New Roman" w:hAnsi="Times New Roman"/>
          <w:b/>
          <w:sz w:val="20"/>
          <w:szCs w:val="20"/>
        </w:rPr>
        <w:t>6. Условия оплаты:</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6.1. </w:t>
      </w:r>
      <w:proofErr w:type="gramStart"/>
      <w:r w:rsidRPr="00171733">
        <w:rPr>
          <w:rFonts w:ascii="Times New Roman" w:eastAsia="Times New Roman" w:hAnsi="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71733">
        <w:rPr>
          <w:rFonts w:ascii="Times New Roman" w:eastAsia="Times New Roman" w:hAnsi="Times New Roman"/>
          <w:sz w:val="20"/>
          <w:szCs w:val="20"/>
          <w:lang w:eastAsia="ru-RU"/>
        </w:rPr>
        <w:t xml:space="preserve"> Договора о банковском сопровождении.</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6.2.  Авансовый платёж  производится Покупателем после  двухстороннего подписания договора поставки и спецификации размере </w:t>
      </w:r>
      <w:r>
        <w:rPr>
          <w:rFonts w:ascii="Times New Roman" w:eastAsia="Times New Roman" w:hAnsi="Times New Roman"/>
          <w:sz w:val="20"/>
          <w:szCs w:val="20"/>
          <w:lang w:eastAsia="ru-RU"/>
        </w:rPr>
        <w:t xml:space="preserve">не превышающей </w:t>
      </w:r>
      <w:r w:rsidRPr="00171733">
        <w:rPr>
          <w:rFonts w:ascii="Times New Roman" w:eastAsia="Times New Roman" w:hAnsi="Times New Roman"/>
          <w:sz w:val="20"/>
          <w:szCs w:val="20"/>
          <w:lang w:eastAsia="ru-RU"/>
        </w:rPr>
        <w:t xml:space="preserve">50% от общей стоимости спецификации. </w:t>
      </w:r>
    </w:p>
    <w:p w:rsidR="005E4C47" w:rsidRPr="00171733" w:rsidRDefault="005E4C47" w:rsidP="005E4C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6.3. </w:t>
      </w:r>
      <w:proofErr w:type="gramStart"/>
      <w:r w:rsidRPr="00171733">
        <w:rPr>
          <w:rFonts w:ascii="Times New Roman" w:eastAsia="Times New Roman" w:hAnsi="Times New Roman"/>
          <w:sz w:val="20"/>
          <w:szCs w:val="20"/>
          <w:lang w:eastAsia="ru-RU"/>
        </w:rPr>
        <w:t>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5E4C47" w:rsidRPr="00416338" w:rsidRDefault="005E4C47" w:rsidP="005E4C47">
      <w:pPr>
        <w:spacing w:after="0" w:line="240" w:lineRule="auto"/>
        <w:rPr>
          <w:rFonts w:ascii="Times New Roman" w:hAnsi="Times New Roman"/>
          <w:sz w:val="20"/>
          <w:szCs w:val="20"/>
        </w:rPr>
      </w:pPr>
      <w:r w:rsidRPr="00416338">
        <w:rPr>
          <w:rFonts w:ascii="Times New Roman" w:hAnsi="Times New Roman"/>
          <w:b/>
          <w:sz w:val="20"/>
          <w:szCs w:val="20"/>
        </w:rPr>
        <w:t>7. Обеспечение договора</w:t>
      </w:r>
      <w:r w:rsidRPr="00416338">
        <w:rPr>
          <w:rFonts w:ascii="Times New Roman" w:hAnsi="Times New Roman"/>
          <w:sz w:val="20"/>
          <w:szCs w:val="20"/>
        </w:rPr>
        <w:t xml:space="preserve"> (применяется для обеспечения исполнения обязательств по возврату аванса)</w:t>
      </w:r>
      <w:r w:rsidRPr="00416338">
        <w:rPr>
          <w:rFonts w:ascii="Times New Roman" w:hAnsi="Times New Roman"/>
          <w:b/>
          <w:sz w:val="20"/>
          <w:szCs w:val="20"/>
        </w:rPr>
        <w:t>:</w:t>
      </w:r>
    </w:p>
    <w:p w:rsidR="005E4C47" w:rsidRPr="00416338" w:rsidRDefault="005E4C47" w:rsidP="005E4C47">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 xml:space="preserve">7.1. </w:t>
      </w:r>
      <w:r w:rsidRPr="00416338">
        <w:rPr>
          <w:rFonts w:ascii="Times New Roman" w:hAnsi="Times New Roman" w:cs="Times New Roman"/>
          <w:sz w:val="20"/>
          <w:szCs w:val="20"/>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5E4C47" w:rsidRPr="00416338" w:rsidRDefault="005E4C47" w:rsidP="005E4C47">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5E4C47" w:rsidRPr="00416338" w:rsidRDefault="005E4C47" w:rsidP="005E4C47">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 xml:space="preserve">денежных средств путем их перечисления </w:t>
      </w:r>
      <w:r w:rsidRPr="00416338">
        <w:rPr>
          <w:rFonts w:ascii="Times New Roman" w:hAnsi="Times New Roman" w:cs="Times New Roman"/>
          <w:sz w:val="20"/>
          <w:szCs w:val="20"/>
          <w:lang w:eastAsia="en-US"/>
        </w:rPr>
        <w:t>Покупателю</w:t>
      </w:r>
      <w:r w:rsidRPr="00416338">
        <w:rPr>
          <w:rFonts w:ascii="Times New Roman" w:hAnsi="Times New Roman" w:cs="Times New Roman"/>
          <w:sz w:val="20"/>
          <w:szCs w:val="20"/>
          <w:lang w:val="x-none" w:eastAsia="en-US"/>
        </w:rPr>
        <w:t xml:space="preserve"> (обеспечительный платеж).</w:t>
      </w:r>
    </w:p>
    <w:p w:rsidR="005E4C47" w:rsidRPr="00416338" w:rsidRDefault="005E4C47" w:rsidP="005E4C47">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5E4C47" w:rsidRPr="00416338" w:rsidRDefault="005E4C47" w:rsidP="005E4C47">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.2. Поставщик несет все расходы по получению обеспечения возврата аванса  по Договору.</w:t>
      </w:r>
    </w:p>
    <w:p w:rsidR="005E4C47" w:rsidRPr="00416338" w:rsidRDefault="005E4C47" w:rsidP="005E4C47">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5E4C47" w:rsidRPr="00416338" w:rsidRDefault="005E4C47" w:rsidP="005E4C47">
      <w:pPr>
        <w:spacing w:line="240" w:lineRule="auto"/>
        <w:contextualSpacing/>
        <w:rPr>
          <w:rFonts w:ascii="Times New Roman" w:hAnsi="Times New Roman" w:cs="Times New Roman"/>
          <w:sz w:val="20"/>
          <w:szCs w:val="20"/>
          <w:lang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5E4C47" w:rsidRPr="00416338" w:rsidRDefault="005E4C47" w:rsidP="005E4C47">
      <w:pPr>
        <w:spacing w:line="240" w:lineRule="auto"/>
        <w:contextualSpacing/>
        <w:rPr>
          <w:rFonts w:ascii="Times New Roman" w:hAnsi="Times New Roman" w:cs="Times New Roman"/>
          <w:sz w:val="20"/>
          <w:szCs w:val="20"/>
          <w:lang w:eastAsia="en-US"/>
        </w:rPr>
      </w:pPr>
      <w:r w:rsidRPr="00416338">
        <w:rPr>
          <w:rFonts w:ascii="Times New Roman" w:hAnsi="Times New Roman" w:cs="Times New Roman"/>
          <w:sz w:val="20"/>
          <w:szCs w:val="20"/>
          <w:lang w:eastAsia="en-US"/>
        </w:rPr>
        <w:t xml:space="preserve">7.5. В </w:t>
      </w:r>
      <w:proofErr w:type="gramStart"/>
      <w:r w:rsidRPr="00416338">
        <w:rPr>
          <w:rFonts w:ascii="Times New Roman" w:hAnsi="Times New Roman" w:cs="Times New Roman"/>
          <w:sz w:val="20"/>
          <w:szCs w:val="20"/>
          <w:lang w:eastAsia="en-US"/>
        </w:rPr>
        <w:t>случае</w:t>
      </w:r>
      <w:proofErr w:type="gramEnd"/>
      <w:r w:rsidRPr="00416338">
        <w:rPr>
          <w:rFonts w:ascii="Times New Roman" w:hAnsi="Times New Roman" w:cs="Times New Roman"/>
          <w:sz w:val="20"/>
          <w:szCs w:val="2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5E4C47" w:rsidRDefault="005E4C47" w:rsidP="005E4C47">
      <w:pPr>
        <w:spacing w:line="240" w:lineRule="auto"/>
        <w:contextualSpacing/>
        <w:rPr>
          <w:rFonts w:ascii="Times New Roman" w:hAnsi="Times New Roman" w:cs="Times New Roman"/>
          <w:sz w:val="20"/>
          <w:szCs w:val="20"/>
          <w:lang w:eastAsia="en-US"/>
        </w:rPr>
      </w:pPr>
    </w:p>
    <w:p w:rsidR="005E4C47" w:rsidRPr="00416338" w:rsidRDefault="005E4C47" w:rsidP="005E4C47">
      <w:pPr>
        <w:spacing w:line="240" w:lineRule="auto"/>
        <w:contextualSpacing/>
        <w:rPr>
          <w:rFonts w:ascii="Times New Roman" w:hAnsi="Times New Roman" w:cs="Times New Roman"/>
          <w:b/>
          <w:sz w:val="20"/>
          <w:szCs w:val="20"/>
          <w:lang w:eastAsia="en-US"/>
        </w:rPr>
      </w:pPr>
      <w:r w:rsidRPr="00416338">
        <w:rPr>
          <w:rFonts w:ascii="Times New Roman" w:hAnsi="Times New Roman" w:cs="Times New Roman"/>
          <w:b/>
          <w:sz w:val="20"/>
          <w:szCs w:val="20"/>
          <w:lang w:eastAsia="en-US"/>
        </w:rPr>
        <w:t>8. Условия о должной осмотрительности:</w:t>
      </w:r>
    </w:p>
    <w:p w:rsidR="005E4C47" w:rsidRPr="00416338" w:rsidRDefault="005E4C47" w:rsidP="005E4C47">
      <w:pPr>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8.1. 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5E4C47" w:rsidRPr="00416338" w:rsidRDefault="005E4C47" w:rsidP="005E4C47">
      <w:pPr>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8.2. Поставщик  обязан предоставлять по требованию Покупателя в 5-ти (пятидневный) срок следующие документы:</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Устав;</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lastRenderedPageBreak/>
        <w:t>- доверенность лица, подписывающего договор (в случае, если договор подписывает не единоличный исполнительный орган);</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5E4C47" w:rsidRPr="00416338" w:rsidRDefault="005E4C47" w:rsidP="005E4C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5E4C47" w:rsidRPr="00416338" w:rsidRDefault="005E4C47" w:rsidP="005E4C47">
      <w:pPr>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5E4C47" w:rsidRPr="00416338" w:rsidRDefault="005E4C47" w:rsidP="005E4C47">
      <w:pPr>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xml:space="preserve">8.4. </w:t>
      </w:r>
      <w:proofErr w:type="gramStart"/>
      <w:r w:rsidRPr="00416338">
        <w:rPr>
          <w:rFonts w:ascii="Times New Roman" w:hAnsi="Times New Roman" w:cs="Times New Roman"/>
          <w:sz w:val="20"/>
          <w:szCs w:val="20"/>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E4C47" w:rsidRDefault="005E4C47"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5E4C47">
              <w:rPr>
                <w:rFonts w:ascii="Times New Roman" w:eastAsia="Times New Roman" w:hAnsi="Times New Roman" w:cs="Times New Roman"/>
                <w:b/>
                <w:bCs/>
                <w:color w:val="000000"/>
                <w:lang w:eastAsia="ru-RU"/>
              </w:rPr>
              <w:t>м</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5E4C47"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4C47"/>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066F-DF8B-4F5E-915E-5BCF0C7D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12</Pages>
  <Words>5274</Words>
  <Characters>30065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34</cp:revision>
  <dcterms:created xsi:type="dcterms:W3CDTF">2022-02-18T06:04:00Z</dcterms:created>
  <dcterms:modified xsi:type="dcterms:W3CDTF">2023-02-02T10:43:00Z</dcterms:modified>
</cp:coreProperties>
</file>