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E03A9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03A94" w:rsidRPr="00E03A94">
        <w:rPr>
          <w:rFonts w:ascii="Times New Roman" w:hAnsi="Times New Roman"/>
          <w:b/>
          <w:sz w:val="28"/>
          <w:szCs w:val="28"/>
        </w:rPr>
        <w:t>АБРАЗИВА С</w:t>
      </w:r>
      <w:r w:rsidR="00E03A94">
        <w:rPr>
          <w:rFonts w:ascii="Times New Roman" w:hAnsi="Times New Roman"/>
          <w:b/>
          <w:sz w:val="28"/>
          <w:szCs w:val="28"/>
        </w:rPr>
        <w:t xml:space="preserve">ОГЛАСНО ГОДОВОЙ ВЕДОМОСТИ 23900 </w:t>
      </w:r>
      <w:r w:rsidR="00E03A94" w:rsidRPr="00E03A94">
        <w:rPr>
          <w:rFonts w:ascii="Times New Roman" w:hAnsi="Times New Roman"/>
          <w:b/>
          <w:sz w:val="28"/>
          <w:szCs w:val="28"/>
        </w:rPr>
        <w:t>ЗАКАЗ</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E03A94" w:rsidRDefault="00E03A94"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03A94">
        <w:rPr>
          <w:rFonts w:ascii="Times New Roman" w:hAnsi="Times New Roman" w:cs="Times New Roman"/>
          <w:sz w:val="24"/>
          <w:szCs w:val="24"/>
        </w:rPr>
        <w:t>а</w:t>
      </w:r>
      <w:r w:rsidR="00E03A94" w:rsidRPr="00E03A94">
        <w:rPr>
          <w:rFonts w:ascii="Times New Roman" w:hAnsi="Times New Roman" w:cs="Times New Roman"/>
          <w:sz w:val="24"/>
          <w:szCs w:val="24"/>
        </w:rPr>
        <w:t>бразива согласно годовой ведомости 23900 заказ</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03A94" w:rsidRPr="00E03A94">
        <w:rPr>
          <w:rFonts w:eastAsia="Courier New"/>
          <w:color w:val="000000"/>
          <w:spacing w:val="-4"/>
          <w:sz w:val="24"/>
          <w:szCs w:val="24"/>
        </w:rPr>
        <w:t>Партиями, поставка не позднее 14-и календарных дней с момента  получения заявки от покупателя,  в течение срока  действия договора.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E03A94" w:rsidRPr="00E03A94">
        <w:rPr>
          <w:sz w:val="24"/>
          <w:szCs w:val="24"/>
          <w:shd w:val="clear" w:color="auto" w:fill="FFFFFF"/>
        </w:rPr>
        <w:t>Доставка осуществляется до терминала транспортной компании Деловые линии г. Керчь.</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03A94">
        <w:rPr>
          <w:sz w:val="24"/>
          <w:szCs w:val="24"/>
        </w:rPr>
        <w:t xml:space="preserve">16 003 454,49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03A94">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E03A9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03A94">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96F4A">
        <w:rPr>
          <w:rFonts w:ascii="Times New Roman" w:hAnsi="Times New Roman" w:cs="Times New Roman"/>
          <w:sz w:val="24"/>
          <w:szCs w:val="24"/>
          <w:u w:val="single"/>
        </w:rPr>
        <w:t>24</w:t>
      </w:r>
      <w:r w:rsidR="00CD6F1C">
        <w:rPr>
          <w:rFonts w:ascii="Times New Roman" w:hAnsi="Times New Roman" w:cs="Times New Roman"/>
          <w:sz w:val="24"/>
          <w:szCs w:val="24"/>
          <w:u w:val="single"/>
        </w:rPr>
        <w:t>.</w:t>
      </w:r>
      <w:r w:rsidR="00E03A9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E03A94">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03A94">
              <w:rPr>
                <w:rFonts w:ascii="Times New Roman" w:hAnsi="Times New Roman" w:cs="Times New Roman"/>
                <w:sz w:val="24"/>
                <w:szCs w:val="24"/>
              </w:rPr>
              <w:t>10.04</w:t>
            </w:r>
            <w:r w:rsidR="00F654B1">
              <w:rPr>
                <w:rFonts w:ascii="Times New Roman" w:hAnsi="Times New Roman" w:cs="Times New Roman"/>
                <w:sz w:val="24"/>
                <w:szCs w:val="24"/>
              </w:rPr>
              <w:t>.2023</w:t>
            </w:r>
            <w:r w:rsidR="00E03A94">
              <w:rPr>
                <w:rFonts w:ascii="Times New Roman" w:hAnsi="Times New Roman" w:cs="Times New Roman"/>
                <w:sz w:val="24"/>
                <w:szCs w:val="24"/>
              </w:rPr>
              <w:t xml:space="preserve"> 11</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696F4A">
              <w:rPr>
                <w:rFonts w:ascii="Times New Roman" w:hAnsi="Times New Roman" w:cs="Times New Roman"/>
                <w:sz w:val="24"/>
                <w:szCs w:val="24"/>
              </w:rPr>
              <w:t>24</w:t>
            </w:r>
            <w:r w:rsidR="00E03A94">
              <w:rPr>
                <w:rFonts w:ascii="Times New Roman" w:hAnsi="Times New Roman" w:cs="Times New Roman"/>
                <w:sz w:val="24"/>
                <w:szCs w:val="24"/>
              </w:rPr>
              <w:t>.04</w:t>
            </w:r>
            <w:r w:rsidR="00F654B1">
              <w:rPr>
                <w:rFonts w:ascii="Times New Roman" w:hAnsi="Times New Roman" w:cs="Times New Roman"/>
                <w:sz w:val="24"/>
                <w:szCs w:val="24"/>
              </w:rPr>
              <w:t>.2023</w:t>
            </w:r>
            <w:r w:rsidR="00E03A94">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96F4A"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96F4A"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03A94">
        <w:rPr>
          <w:rFonts w:ascii="Times New Roman" w:hAnsi="Times New Roman" w:cs="Times New Roman"/>
          <w:sz w:val="24"/>
          <w:szCs w:val="24"/>
        </w:rPr>
        <w:t>11</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E03A94">
        <w:rPr>
          <w:rFonts w:ascii="Times New Roman" w:hAnsi="Times New Roman" w:cs="Times New Roman"/>
          <w:sz w:val="24"/>
          <w:szCs w:val="24"/>
          <w:u w:val="single"/>
        </w:rPr>
        <w:t>10.04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E03A94">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96F4A">
        <w:rPr>
          <w:rFonts w:ascii="Times New Roman" w:hAnsi="Times New Roman" w:cs="Times New Roman"/>
          <w:sz w:val="24"/>
          <w:szCs w:val="24"/>
          <w:u w:val="single"/>
        </w:rPr>
        <w:t>20</w:t>
      </w:r>
      <w:r w:rsidR="00E03A94">
        <w:rPr>
          <w:rFonts w:ascii="Times New Roman" w:hAnsi="Times New Roman" w:cs="Times New Roman"/>
          <w:sz w:val="24"/>
          <w:szCs w:val="24"/>
          <w:u w:val="single"/>
        </w:rPr>
        <w:t>.04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96F4A">
        <w:rPr>
          <w:rFonts w:ascii="Times New Roman" w:hAnsi="Times New Roman" w:cs="Times New Roman"/>
          <w:sz w:val="24"/>
          <w:szCs w:val="24"/>
          <w:u w:val="single"/>
        </w:rPr>
        <w:t>25</w:t>
      </w:r>
      <w:bookmarkStart w:id="0" w:name="_GoBack"/>
      <w:bookmarkEnd w:id="0"/>
      <w:r w:rsidR="00C64906" w:rsidRPr="00A73F94">
        <w:rPr>
          <w:rFonts w:ascii="Times New Roman" w:hAnsi="Times New Roman" w:cs="Times New Roman"/>
          <w:sz w:val="24"/>
          <w:szCs w:val="24"/>
          <w:u w:val="single"/>
        </w:rPr>
        <w:t>.</w:t>
      </w:r>
      <w:r w:rsidR="00E03A94">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E03A94" w:rsidRPr="003219AB" w:rsidRDefault="00E03A94"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Pr>
          <w:rFonts w:ascii="Times New Roman" w:hAnsi="Times New Roman" w:cs="Times New Roman"/>
          <w:sz w:val="24"/>
          <w:szCs w:val="24"/>
          <w:highlight w:val="magenta"/>
        </w:rPr>
        <w:t>11) Руководства по эксплуатации на русском языке либо гарантийное письмо о предоставлении руково</w:t>
      </w:r>
      <w:proofErr w:type="gramStart"/>
      <w:r>
        <w:rPr>
          <w:rFonts w:ascii="Times New Roman" w:hAnsi="Times New Roman" w:cs="Times New Roman"/>
          <w:sz w:val="24"/>
          <w:szCs w:val="24"/>
          <w:highlight w:val="magenta"/>
        </w:rPr>
        <w:t>дств пр</w:t>
      </w:r>
      <w:proofErr w:type="gramEnd"/>
      <w:r>
        <w:rPr>
          <w:rFonts w:ascii="Times New Roman" w:hAnsi="Times New Roman" w:cs="Times New Roman"/>
          <w:sz w:val="24"/>
          <w:szCs w:val="24"/>
          <w:highlight w:val="magenta"/>
        </w:rPr>
        <w:t>и поставке Товара;</w:t>
      </w:r>
    </w:p>
    <w:p w:rsidR="000124F8" w:rsidRDefault="00E03A94"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magenta"/>
        </w:rPr>
        <w:t>12</w:t>
      </w:r>
      <w:r w:rsidR="000124F8" w:rsidRPr="003219AB">
        <w:rPr>
          <w:rFonts w:ascii="Times New Roman" w:hAnsi="Times New Roman" w:cs="Times New Roman"/>
          <w:sz w:val="24"/>
          <w:szCs w:val="24"/>
          <w:highlight w:val="magenta"/>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E03A94">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E03A9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E03A9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E03A94">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E03A94" w:rsidRPr="0066540B" w:rsidRDefault="00E03A94" w:rsidP="002342AD">
      <w:pPr>
        <w:spacing w:after="0" w:line="240" w:lineRule="auto"/>
        <w:ind w:firstLine="284"/>
        <w:jc w:val="center"/>
        <w:rPr>
          <w:rFonts w:ascii="Times New Roman" w:hAnsi="Times New Roman" w:cs="Times New Roman"/>
          <w:i/>
          <w:sz w:val="24"/>
          <w:szCs w:val="24"/>
        </w:rPr>
      </w:pPr>
      <w:r w:rsidRPr="0066540B">
        <w:rPr>
          <w:rFonts w:ascii="Times New Roman" w:hAnsi="Times New Roman" w:cs="Times New Roman"/>
          <w:i/>
          <w:sz w:val="24"/>
          <w:szCs w:val="24"/>
        </w:rPr>
        <w:t xml:space="preserve">Запрос ценового предложения на приобретение </w:t>
      </w:r>
      <w:r>
        <w:rPr>
          <w:rFonts w:ascii="Times New Roman" w:hAnsi="Times New Roman" w:cs="Times New Roman"/>
          <w:i/>
          <w:sz w:val="24"/>
          <w:szCs w:val="24"/>
        </w:rPr>
        <w:t>Абразива</w:t>
      </w:r>
      <w:r w:rsidRPr="0066540B">
        <w:rPr>
          <w:rFonts w:ascii="Times New Roman" w:hAnsi="Times New Roman" w:cs="Times New Roman"/>
          <w:i/>
          <w:sz w:val="24"/>
          <w:szCs w:val="24"/>
        </w:rPr>
        <w:t xml:space="preserve"> согласно годовой ведомости 23900 заказ.</w:t>
      </w:r>
    </w:p>
    <w:p w:rsidR="00E03A94" w:rsidRPr="003A5F24" w:rsidRDefault="00E03A94" w:rsidP="00E03A94">
      <w:pPr>
        <w:spacing w:after="0"/>
        <w:ind w:firstLine="284"/>
        <w:jc w:val="both"/>
        <w:rPr>
          <w:rFonts w:ascii="Times New Roman" w:hAnsi="Times New Roman" w:cs="Times New Roman"/>
          <w:b/>
          <w:sz w:val="24"/>
          <w:szCs w:val="24"/>
        </w:rPr>
      </w:pPr>
      <w:r w:rsidRPr="003A5F24">
        <w:rPr>
          <w:rFonts w:ascii="Times New Roman" w:hAnsi="Times New Roman" w:cs="Times New Roman"/>
          <w:b/>
          <w:sz w:val="24"/>
          <w:szCs w:val="24"/>
        </w:rPr>
        <w:t xml:space="preserve"> </w:t>
      </w:r>
    </w:p>
    <w:p w:rsidR="00E03A94" w:rsidRPr="003A5F24" w:rsidRDefault="00E03A94" w:rsidP="00E03A94">
      <w:pPr>
        <w:pStyle w:val="af5"/>
        <w:numPr>
          <w:ilvl w:val="0"/>
          <w:numId w:val="17"/>
        </w:numPr>
        <w:spacing w:line="240" w:lineRule="auto"/>
        <w:ind w:left="0" w:firstLine="709"/>
        <w:jc w:val="both"/>
        <w:rPr>
          <w:rFonts w:ascii="Times New Roman" w:hAnsi="Times New Roman"/>
          <w:b/>
          <w:color w:val="000000"/>
          <w:sz w:val="24"/>
          <w:szCs w:val="24"/>
        </w:rPr>
      </w:pPr>
      <w:r w:rsidRPr="003A5F24">
        <w:rPr>
          <w:rFonts w:ascii="Times New Roman" w:hAnsi="Times New Roman"/>
          <w:b/>
          <w:color w:val="000000"/>
          <w:sz w:val="24"/>
          <w:szCs w:val="24"/>
        </w:rPr>
        <w:t>Требование к количественным характеристикам поставки.</w:t>
      </w:r>
    </w:p>
    <w:p w:rsidR="00E03A94" w:rsidRPr="003A5F24" w:rsidRDefault="00E03A94" w:rsidP="00E03A94">
      <w:pPr>
        <w:numPr>
          <w:ilvl w:val="1"/>
          <w:numId w:val="16"/>
        </w:numPr>
        <w:suppressAutoHyphens/>
        <w:spacing w:after="0" w:line="240" w:lineRule="auto"/>
        <w:ind w:left="0" w:firstLine="709"/>
        <w:jc w:val="both"/>
        <w:rPr>
          <w:rFonts w:ascii="Times New Roman" w:hAnsi="Times New Roman" w:cs="Times New Roman"/>
          <w:sz w:val="24"/>
          <w:szCs w:val="24"/>
        </w:rPr>
      </w:pPr>
      <w:r w:rsidRPr="003A5F24">
        <w:rPr>
          <w:rFonts w:ascii="Times New Roman" w:hAnsi="Times New Roman" w:cs="Times New Roman"/>
          <w:sz w:val="24"/>
          <w:szCs w:val="24"/>
        </w:rPr>
        <w:t xml:space="preserve">Предметом настоящего технического задания является приобретение </w:t>
      </w:r>
      <w:r>
        <w:rPr>
          <w:rFonts w:ascii="Times New Roman" w:hAnsi="Times New Roman" w:cs="Times New Roman"/>
          <w:sz w:val="24"/>
          <w:szCs w:val="24"/>
        </w:rPr>
        <w:t>Абразива</w:t>
      </w:r>
      <w:r w:rsidRPr="003A5F24">
        <w:rPr>
          <w:rFonts w:ascii="Times New Roman" w:hAnsi="Times New Roman" w:cs="Times New Roman"/>
          <w:sz w:val="24"/>
          <w:szCs w:val="24"/>
        </w:rPr>
        <w:t xml:space="preserve"> для нужд предприятия в целях, выполнения государственного оборонного заказа по Контракту № ГК 2028</w:t>
      </w:r>
      <w:r>
        <w:rPr>
          <w:rFonts w:ascii="Times New Roman" w:hAnsi="Times New Roman" w:cs="Times New Roman"/>
          <w:sz w:val="24"/>
          <w:szCs w:val="24"/>
        </w:rPr>
        <w:t>18730193145220900</w:t>
      </w:r>
      <w:r w:rsidRPr="003A5F24">
        <w:rPr>
          <w:rFonts w:ascii="Times New Roman" w:hAnsi="Times New Roman" w:cs="Times New Roman"/>
          <w:sz w:val="24"/>
          <w:szCs w:val="24"/>
        </w:rPr>
        <w:t>2843/901-20-ОКР/5904 от 14.08.2020 г.,  заключенного во исполнение  Государственного контракта № 2028</w:t>
      </w:r>
      <w:r>
        <w:rPr>
          <w:rFonts w:ascii="Times New Roman" w:hAnsi="Times New Roman" w:cs="Times New Roman"/>
          <w:sz w:val="24"/>
          <w:szCs w:val="24"/>
        </w:rPr>
        <w:t>18730193145220900</w:t>
      </w:r>
      <w:r w:rsidRPr="003A5F24">
        <w:rPr>
          <w:rFonts w:ascii="Times New Roman" w:hAnsi="Times New Roman" w:cs="Times New Roman"/>
          <w:sz w:val="24"/>
          <w:szCs w:val="24"/>
        </w:rPr>
        <w:t>2843</w:t>
      </w:r>
      <w:r>
        <w:rPr>
          <w:rFonts w:ascii="Times New Roman" w:hAnsi="Times New Roman" w:cs="Times New Roman"/>
          <w:sz w:val="24"/>
          <w:szCs w:val="24"/>
        </w:rPr>
        <w:t xml:space="preserve"> </w:t>
      </w:r>
      <w:r w:rsidRPr="003A5F24">
        <w:rPr>
          <w:rFonts w:ascii="Times New Roman" w:hAnsi="Times New Roman" w:cs="Times New Roman"/>
          <w:sz w:val="24"/>
          <w:szCs w:val="24"/>
        </w:rPr>
        <w:t>от 25.05.2020 г. (присвоен ИГК 2028</w:t>
      </w:r>
      <w:r>
        <w:rPr>
          <w:rFonts w:ascii="Times New Roman" w:hAnsi="Times New Roman" w:cs="Times New Roman"/>
          <w:sz w:val="24"/>
          <w:szCs w:val="24"/>
        </w:rPr>
        <w:t>18730193145220900</w:t>
      </w:r>
      <w:r w:rsidRPr="003A5F24">
        <w:rPr>
          <w:rFonts w:ascii="Times New Roman" w:hAnsi="Times New Roman" w:cs="Times New Roman"/>
          <w:sz w:val="24"/>
          <w:szCs w:val="24"/>
        </w:rPr>
        <w:t>2843).</w:t>
      </w:r>
    </w:p>
    <w:p w:rsidR="00E03A94" w:rsidRPr="003A5F24" w:rsidRDefault="00E03A94" w:rsidP="00E03A94">
      <w:pPr>
        <w:pStyle w:val="af5"/>
        <w:numPr>
          <w:ilvl w:val="1"/>
          <w:numId w:val="16"/>
        </w:numPr>
        <w:spacing w:after="0" w:line="240" w:lineRule="auto"/>
        <w:ind w:left="0" w:firstLine="709"/>
        <w:jc w:val="both"/>
        <w:rPr>
          <w:rFonts w:ascii="Times New Roman" w:hAnsi="Times New Roman"/>
          <w:color w:val="000000"/>
          <w:sz w:val="24"/>
          <w:szCs w:val="24"/>
        </w:rPr>
      </w:pPr>
      <w:r w:rsidRPr="003A5F24">
        <w:rPr>
          <w:rFonts w:ascii="Times New Roman" w:hAnsi="Times New Roman"/>
          <w:color w:val="000000"/>
          <w:sz w:val="24"/>
          <w:szCs w:val="24"/>
        </w:rPr>
        <w:t>Доставка осуществляется до терминала транспортной компании Деловые линии г. Керчь.</w:t>
      </w:r>
    </w:p>
    <w:p w:rsidR="00E03A94" w:rsidRPr="003A5F24" w:rsidRDefault="00E03A94" w:rsidP="00E03A94">
      <w:pPr>
        <w:pStyle w:val="af5"/>
        <w:numPr>
          <w:ilvl w:val="1"/>
          <w:numId w:val="16"/>
        </w:numPr>
        <w:spacing w:after="0" w:line="240" w:lineRule="auto"/>
        <w:ind w:left="0" w:firstLine="709"/>
        <w:jc w:val="both"/>
        <w:rPr>
          <w:rFonts w:ascii="Times New Roman" w:hAnsi="Times New Roman"/>
          <w:color w:val="000000"/>
          <w:sz w:val="24"/>
          <w:szCs w:val="24"/>
        </w:rPr>
      </w:pPr>
      <w:r w:rsidRPr="003A5F24">
        <w:rPr>
          <w:rFonts w:ascii="Times New Roman" w:hAnsi="Times New Roman"/>
          <w:color w:val="000000"/>
          <w:sz w:val="24"/>
          <w:szCs w:val="24"/>
        </w:rPr>
        <w:t xml:space="preserve">Срок поставки товара: </w:t>
      </w:r>
      <w:r>
        <w:rPr>
          <w:rFonts w:ascii="Times New Roman" w:eastAsia="Times New Roman" w:hAnsi="Times New Roman"/>
          <w:color w:val="000000"/>
        </w:rPr>
        <w:t>Партиями, поставка не позднее 14-и календарных дней с момента  получения заявки от покупателя,  в течение срока  действия договора.</w:t>
      </w:r>
    </w:p>
    <w:p w:rsidR="00E03A94" w:rsidRPr="003A5F24" w:rsidRDefault="00E03A94" w:rsidP="00E03A94">
      <w:pPr>
        <w:numPr>
          <w:ilvl w:val="1"/>
          <w:numId w:val="16"/>
        </w:numPr>
        <w:suppressAutoHyphens/>
        <w:spacing w:after="0" w:line="240" w:lineRule="auto"/>
        <w:ind w:left="0" w:firstLine="709"/>
        <w:jc w:val="both"/>
        <w:rPr>
          <w:rFonts w:ascii="Times New Roman" w:hAnsi="Times New Roman" w:cs="Times New Roman"/>
          <w:color w:val="000000"/>
          <w:sz w:val="24"/>
          <w:szCs w:val="24"/>
        </w:rPr>
      </w:pPr>
      <w:r w:rsidRPr="003A5F24">
        <w:rPr>
          <w:rFonts w:ascii="Times New Roman" w:hAnsi="Times New Roman" w:cs="Times New Roman"/>
          <w:color w:val="000000"/>
          <w:sz w:val="24"/>
          <w:szCs w:val="24"/>
        </w:rPr>
        <w:t xml:space="preserve">При поставке товара Поставщик обязан предоставить Покупателю, оригиналы товарных накладных, ТТН, счетов-фактур (УПД), паспорт,  руководство по эксплуатации на русском языке, </w:t>
      </w:r>
      <w:r w:rsidRPr="003A5F24">
        <w:rPr>
          <w:rFonts w:ascii="Times New Roman" w:hAnsi="Times New Roman" w:cs="Times New Roman"/>
          <w:color w:val="000000"/>
          <w:sz w:val="24"/>
          <w:szCs w:val="24"/>
          <w:lang w:val="x-none"/>
        </w:rPr>
        <w:t>оригиналы сертификатов качества завода</w:t>
      </w:r>
      <w:r w:rsidRPr="003A5F24">
        <w:rPr>
          <w:rFonts w:ascii="Times New Roman" w:hAnsi="Times New Roman" w:cs="Times New Roman"/>
          <w:color w:val="000000"/>
          <w:sz w:val="24"/>
          <w:szCs w:val="24"/>
        </w:rPr>
        <w:t xml:space="preserve"> </w:t>
      </w:r>
      <w:r w:rsidRPr="003A5F24">
        <w:rPr>
          <w:rFonts w:ascii="Times New Roman" w:hAnsi="Times New Roman" w:cs="Times New Roman"/>
          <w:color w:val="000000"/>
          <w:sz w:val="24"/>
          <w:szCs w:val="24"/>
          <w:lang w:val="x-none"/>
        </w:rPr>
        <w:t>изготовителя или надлежащим образом заверенные копии сертификатов качества завода изготовителя</w:t>
      </w:r>
      <w:r w:rsidRPr="003A5F24">
        <w:rPr>
          <w:rFonts w:ascii="Times New Roman" w:hAnsi="Times New Roman" w:cs="Times New Roman"/>
          <w:color w:val="000000"/>
          <w:sz w:val="24"/>
          <w:szCs w:val="24"/>
        </w:rPr>
        <w:t>.</w:t>
      </w:r>
    </w:p>
    <w:p w:rsidR="00E03A94" w:rsidRPr="003A5F24" w:rsidRDefault="00E03A94" w:rsidP="00E03A94">
      <w:pPr>
        <w:pStyle w:val="af5"/>
        <w:numPr>
          <w:ilvl w:val="1"/>
          <w:numId w:val="16"/>
        </w:numPr>
        <w:spacing w:after="0" w:line="240" w:lineRule="auto"/>
        <w:ind w:left="0" w:firstLine="709"/>
        <w:jc w:val="both"/>
        <w:rPr>
          <w:rFonts w:ascii="Times New Roman" w:hAnsi="Times New Roman"/>
          <w:b/>
          <w:color w:val="000000"/>
          <w:sz w:val="24"/>
          <w:szCs w:val="24"/>
        </w:rPr>
      </w:pPr>
      <w:r w:rsidRPr="003A5F24">
        <w:rPr>
          <w:rFonts w:ascii="Times New Roman" w:hAnsi="Times New Roman"/>
          <w:color w:val="000000"/>
          <w:sz w:val="24"/>
          <w:szCs w:val="24"/>
        </w:rPr>
        <w:t>Перечень необходимого Товара:</w:t>
      </w:r>
    </w:p>
    <w:p w:rsidR="00E03A94" w:rsidRDefault="00E03A94" w:rsidP="00E03A94">
      <w:pPr>
        <w:pStyle w:val="af4"/>
        <w:spacing w:line="276" w:lineRule="auto"/>
        <w:ind w:right="142" w:firstLine="709"/>
        <w:jc w:val="right"/>
        <w:rPr>
          <w:rFonts w:ascii="Times New Roman" w:hAnsi="Times New Roman" w:cs="Times New Roman"/>
        </w:rPr>
      </w:pPr>
    </w:p>
    <w:tbl>
      <w:tblPr>
        <w:tblpPr w:leftFromText="180" w:rightFromText="180" w:vertAnchor="text" w:horzAnchor="margin" w:tblpXSpec="center" w:tblpY="178"/>
        <w:tblW w:w="9890" w:type="dxa"/>
        <w:tblLayout w:type="fixed"/>
        <w:tblLook w:val="04A0" w:firstRow="1" w:lastRow="0" w:firstColumn="1" w:lastColumn="0" w:noHBand="0" w:noVBand="1"/>
      </w:tblPr>
      <w:tblGrid>
        <w:gridCol w:w="534"/>
        <w:gridCol w:w="3686"/>
        <w:gridCol w:w="992"/>
        <w:gridCol w:w="709"/>
        <w:gridCol w:w="1275"/>
        <w:gridCol w:w="1134"/>
        <w:gridCol w:w="1560"/>
      </w:tblGrid>
      <w:tr w:rsidR="00E03A94" w:rsidRPr="007E739A" w:rsidTr="00AE3C56">
        <w:trPr>
          <w:trHeight w:val="537"/>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Товары (работы, услуги)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Кол-во</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Ед.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Вес</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Цена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Сумма</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Лента бесконечная ЛБ </w:t>
            </w:r>
            <w:proofErr w:type="spellStart"/>
            <w:r w:rsidRPr="007E739A">
              <w:rPr>
                <w:rFonts w:ascii="Times New Roman" w:hAnsi="Times New Roman" w:cs="Times New Roman"/>
                <w:sz w:val="24"/>
                <w:szCs w:val="24"/>
                <w:lang w:eastAsia="ru-RU"/>
              </w:rPr>
              <w:t>тк</w:t>
            </w:r>
            <w:proofErr w:type="spellEnd"/>
            <w:r w:rsidRPr="007E739A">
              <w:rPr>
                <w:rFonts w:ascii="Times New Roman" w:hAnsi="Times New Roman" w:cs="Times New Roman"/>
                <w:sz w:val="24"/>
                <w:szCs w:val="24"/>
                <w:lang w:eastAsia="ru-RU"/>
              </w:rPr>
              <w:t>. вод. 14А Р100 (№12) 75x457 (БАЗ) KK19XW</w:t>
            </w:r>
          </w:p>
        </w:tc>
        <w:tc>
          <w:tcPr>
            <w:tcW w:w="992"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0,44</w:t>
            </w:r>
          </w:p>
        </w:tc>
        <w:tc>
          <w:tcPr>
            <w:tcW w:w="1134"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33,41</w:t>
            </w:r>
          </w:p>
        </w:tc>
        <w:tc>
          <w:tcPr>
            <w:tcW w:w="1560" w:type="dxa"/>
            <w:tcBorders>
              <w:top w:val="nil"/>
              <w:left w:val="nil"/>
              <w:bottom w:val="single" w:sz="4" w:space="0" w:color="auto"/>
              <w:right w:val="single" w:sz="4" w:space="0" w:color="auto"/>
            </w:tcBorders>
            <w:shd w:val="clear" w:color="000000" w:fill="FFFFFF"/>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367,51</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Лента бесконечная Л Б </w:t>
            </w:r>
            <w:proofErr w:type="spellStart"/>
            <w:r w:rsidRPr="007E739A">
              <w:rPr>
                <w:rFonts w:ascii="Times New Roman" w:hAnsi="Times New Roman" w:cs="Times New Roman"/>
                <w:sz w:val="24"/>
                <w:szCs w:val="24"/>
                <w:lang w:eastAsia="ru-RU"/>
              </w:rPr>
              <w:t>тк</w:t>
            </w:r>
            <w:proofErr w:type="spellEnd"/>
            <w:r w:rsidRPr="007E739A">
              <w:rPr>
                <w:rFonts w:ascii="Times New Roman" w:hAnsi="Times New Roman" w:cs="Times New Roman"/>
                <w:sz w:val="24"/>
                <w:szCs w:val="24"/>
                <w:lang w:eastAsia="ru-RU"/>
              </w:rPr>
              <w:t>. вод. 14А Р60 (№25) 75x457 (БАЗ) KK19XW</w:t>
            </w:r>
          </w:p>
        </w:tc>
        <w:tc>
          <w:tcPr>
            <w:tcW w:w="992"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6</w:t>
            </w:r>
          </w:p>
        </w:tc>
        <w:tc>
          <w:tcPr>
            <w:tcW w:w="709"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0,24</w:t>
            </w:r>
          </w:p>
        </w:tc>
        <w:tc>
          <w:tcPr>
            <w:tcW w:w="1134"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33,41</w:t>
            </w:r>
          </w:p>
        </w:tc>
        <w:tc>
          <w:tcPr>
            <w:tcW w:w="1560" w:type="dxa"/>
            <w:tcBorders>
              <w:top w:val="nil"/>
              <w:left w:val="nil"/>
              <w:bottom w:val="single" w:sz="4" w:space="0" w:color="auto"/>
              <w:right w:val="single" w:sz="4" w:space="0" w:color="auto"/>
            </w:tcBorders>
            <w:shd w:val="clear" w:color="000000" w:fill="FFFFFF"/>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200,46</w:t>
            </w:r>
          </w:p>
        </w:tc>
      </w:tr>
      <w:tr w:rsidR="00E03A94" w:rsidRPr="007E739A" w:rsidTr="00AE3C56">
        <w:trPr>
          <w:trHeight w:val="537"/>
        </w:trPr>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p>
        </w:tc>
        <w:tc>
          <w:tcPr>
            <w:tcW w:w="3686" w:type="dxa"/>
            <w:tcBorders>
              <w:top w:val="single" w:sz="4" w:space="0" w:color="auto"/>
              <w:left w:val="nil"/>
              <w:bottom w:val="single" w:sz="4" w:space="0" w:color="auto"/>
              <w:right w:val="single" w:sz="4" w:space="0" w:color="auto"/>
            </w:tcBorders>
            <w:shd w:val="clear" w:color="000000" w:fill="FFFFFF"/>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Лента бесконечная Л Б </w:t>
            </w:r>
            <w:proofErr w:type="spellStart"/>
            <w:r w:rsidRPr="007E739A">
              <w:rPr>
                <w:rFonts w:ascii="Times New Roman" w:hAnsi="Times New Roman" w:cs="Times New Roman"/>
                <w:sz w:val="24"/>
                <w:szCs w:val="24"/>
                <w:lang w:eastAsia="ru-RU"/>
              </w:rPr>
              <w:t>тк</w:t>
            </w:r>
            <w:proofErr w:type="spellEnd"/>
            <w:r w:rsidRPr="007E739A">
              <w:rPr>
                <w:rFonts w:ascii="Times New Roman" w:hAnsi="Times New Roman" w:cs="Times New Roman"/>
                <w:sz w:val="24"/>
                <w:szCs w:val="24"/>
                <w:lang w:eastAsia="ru-RU"/>
              </w:rPr>
              <w:t>. вод. 14А Р80 (№16) 75x457 (БАЗ) KK19XW</w:t>
            </w:r>
          </w:p>
        </w:tc>
        <w:tc>
          <w:tcPr>
            <w:tcW w:w="992" w:type="dxa"/>
            <w:tcBorders>
              <w:top w:val="single" w:sz="4" w:space="0" w:color="auto"/>
              <w:left w:val="nil"/>
              <w:bottom w:val="single" w:sz="4" w:space="0" w:color="auto"/>
              <w:right w:val="single" w:sz="4" w:space="0" w:color="auto"/>
            </w:tcBorders>
            <w:shd w:val="clear" w:color="000000" w:fill="FFFFFF"/>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34</w:t>
            </w:r>
          </w:p>
        </w:tc>
        <w:tc>
          <w:tcPr>
            <w:tcW w:w="709" w:type="dxa"/>
            <w:tcBorders>
              <w:top w:val="single" w:sz="4" w:space="0" w:color="auto"/>
              <w:left w:val="nil"/>
              <w:bottom w:val="single" w:sz="4" w:space="0" w:color="auto"/>
              <w:right w:val="single" w:sz="4" w:space="0" w:color="auto"/>
            </w:tcBorders>
            <w:shd w:val="clear" w:color="000000" w:fill="FFFFFF"/>
            <w:noWrap/>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1,36</w:t>
            </w:r>
          </w:p>
        </w:tc>
        <w:tc>
          <w:tcPr>
            <w:tcW w:w="1134" w:type="dxa"/>
            <w:tcBorders>
              <w:top w:val="single" w:sz="4" w:space="0" w:color="auto"/>
              <w:left w:val="nil"/>
              <w:bottom w:val="single" w:sz="4" w:space="0" w:color="auto"/>
              <w:right w:val="single" w:sz="4" w:space="0" w:color="auto"/>
            </w:tcBorders>
            <w:shd w:val="clear" w:color="000000" w:fill="FFFFFF"/>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33,41</w:t>
            </w:r>
          </w:p>
        </w:tc>
        <w:tc>
          <w:tcPr>
            <w:tcW w:w="1560" w:type="dxa"/>
            <w:tcBorders>
              <w:top w:val="single" w:sz="4" w:space="0" w:color="auto"/>
              <w:left w:val="nil"/>
              <w:bottom w:val="single" w:sz="4" w:space="0" w:color="auto"/>
              <w:right w:val="single" w:sz="4" w:space="0" w:color="auto"/>
            </w:tcBorders>
            <w:shd w:val="clear" w:color="000000" w:fill="FFFFFF"/>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1 135,94</w:t>
            </w:r>
          </w:p>
        </w:tc>
      </w:tr>
      <w:tr w:rsidR="00E03A94" w:rsidRPr="007E739A" w:rsidTr="00AE3C56">
        <w:trPr>
          <w:trHeight w:val="537"/>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Диск фибровый 2 225x22,2 Фибра 14А Р24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1 150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117,94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135 631,00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w:t>
            </w:r>
          </w:p>
        </w:tc>
        <w:tc>
          <w:tcPr>
            <w:tcW w:w="3686"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Круг лепестковый КЛТ</w:t>
            </w:r>
            <w:proofErr w:type="gramStart"/>
            <w:r w:rsidRPr="007E739A">
              <w:rPr>
                <w:rFonts w:ascii="Times New Roman" w:hAnsi="Times New Roman" w:cs="Times New Roman"/>
                <w:sz w:val="24"/>
                <w:szCs w:val="24"/>
                <w:lang w:eastAsia="ru-RU"/>
              </w:rPr>
              <w:t>1</w:t>
            </w:r>
            <w:proofErr w:type="gramEnd"/>
            <w:r w:rsidRPr="007E739A">
              <w:rPr>
                <w:rFonts w:ascii="Times New Roman" w:hAnsi="Times New Roman" w:cs="Times New Roman"/>
                <w:sz w:val="24"/>
                <w:szCs w:val="24"/>
                <w:lang w:eastAsia="ru-RU"/>
              </w:rPr>
              <w:t xml:space="preserve"> 125x22,2 №40 (Р40) </w:t>
            </w:r>
          </w:p>
        </w:tc>
        <w:tc>
          <w:tcPr>
            <w:tcW w:w="992"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9</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244</w:t>
            </w:r>
          </w:p>
        </w:tc>
        <w:tc>
          <w:tcPr>
            <w:tcW w:w="709"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316</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84</w:t>
            </w:r>
          </w:p>
        </w:tc>
        <w:tc>
          <w:tcPr>
            <w:tcW w:w="1134"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55,08</w:t>
            </w:r>
          </w:p>
        </w:tc>
        <w:tc>
          <w:tcPr>
            <w:tcW w:w="1560"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161</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559</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Pr="007E739A">
              <w:rPr>
                <w:rFonts w:ascii="Times New Roman" w:hAnsi="Times New Roman" w:cs="Times New Roman"/>
                <w:sz w:val="24"/>
                <w:szCs w:val="24"/>
                <w:lang w:eastAsia="ru-RU"/>
              </w:rPr>
              <w:t>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6</w:t>
            </w:r>
          </w:p>
        </w:tc>
        <w:tc>
          <w:tcPr>
            <w:tcW w:w="3686"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Круг лепестковый КЛТ</w:t>
            </w:r>
            <w:proofErr w:type="gramStart"/>
            <w:r w:rsidRPr="007E739A">
              <w:rPr>
                <w:rFonts w:ascii="Times New Roman" w:hAnsi="Times New Roman" w:cs="Times New Roman"/>
                <w:sz w:val="24"/>
                <w:szCs w:val="24"/>
                <w:lang w:eastAsia="ru-RU"/>
              </w:rPr>
              <w:t>1</w:t>
            </w:r>
            <w:proofErr w:type="gramEnd"/>
            <w:r w:rsidRPr="007E739A">
              <w:rPr>
                <w:rFonts w:ascii="Times New Roman" w:hAnsi="Times New Roman" w:cs="Times New Roman"/>
                <w:sz w:val="24"/>
                <w:szCs w:val="24"/>
                <w:lang w:eastAsia="ru-RU"/>
              </w:rPr>
              <w:t xml:space="preserve"> 125x22,2 №12 (Р100) </w:t>
            </w:r>
          </w:p>
        </w:tc>
        <w:tc>
          <w:tcPr>
            <w:tcW w:w="992"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54</w:t>
            </w:r>
          </w:p>
        </w:tc>
        <w:tc>
          <w:tcPr>
            <w:tcW w:w="709"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5,94</w:t>
            </w:r>
          </w:p>
        </w:tc>
        <w:tc>
          <w:tcPr>
            <w:tcW w:w="1134"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55,08</w:t>
            </w:r>
          </w:p>
        </w:tc>
        <w:tc>
          <w:tcPr>
            <w:tcW w:w="1560"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2 974,32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w:t>
            </w:r>
          </w:p>
        </w:tc>
        <w:tc>
          <w:tcPr>
            <w:tcW w:w="3686"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Круг лепестковый КПТ</w:t>
            </w:r>
            <w:proofErr w:type="gramStart"/>
            <w:r w:rsidRPr="007E739A">
              <w:rPr>
                <w:rFonts w:ascii="Times New Roman" w:hAnsi="Times New Roman" w:cs="Times New Roman"/>
                <w:sz w:val="24"/>
                <w:szCs w:val="24"/>
                <w:lang w:eastAsia="ru-RU"/>
              </w:rPr>
              <w:t>1</w:t>
            </w:r>
            <w:proofErr w:type="gramEnd"/>
            <w:r w:rsidRPr="007E739A">
              <w:rPr>
                <w:rFonts w:ascii="Times New Roman" w:hAnsi="Times New Roman" w:cs="Times New Roman"/>
                <w:sz w:val="24"/>
                <w:szCs w:val="24"/>
                <w:lang w:eastAsia="ru-RU"/>
              </w:rPr>
              <w:t xml:space="preserve"> 125x22,2 №25 (Р60) </w:t>
            </w:r>
          </w:p>
        </w:tc>
        <w:tc>
          <w:tcPr>
            <w:tcW w:w="992"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15 874</w:t>
            </w:r>
          </w:p>
        </w:tc>
        <w:tc>
          <w:tcPr>
            <w:tcW w:w="709"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1 746,14</w:t>
            </w:r>
          </w:p>
        </w:tc>
        <w:tc>
          <w:tcPr>
            <w:tcW w:w="1134"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55,08</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874 339,92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A7197B">
              <w:rPr>
                <w:rFonts w:ascii="Times New Roman" w:hAnsi="Times New Roman" w:cs="Times New Roman"/>
                <w:sz w:val="24"/>
                <w:szCs w:val="24"/>
                <w:lang w:eastAsia="ru-RU"/>
              </w:rPr>
              <w:t>Диск отрезной 125x1,2x22.23</w:t>
            </w:r>
            <w:r w:rsidRPr="007E739A">
              <w:rPr>
                <w:rFonts w:ascii="Times New Roman" w:hAnsi="Times New Roman" w:cs="Times New Roman"/>
                <w:sz w:val="24"/>
                <w:szCs w:val="24"/>
                <w:lang w:eastAsia="ru-RU"/>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37 </w:t>
            </w:r>
            <w:r>
              <w:rPr>
                <w:rFonts w:ascii="Times New Roman" w:hAnsi="Times New Roman" w:cs="Times New Roman"/>
                <w:sz w:val="24"/>
                <w:szCs w:val="24"/>
                <w:lang w:eastAsia="ru-RU"/>
              </w:rPr>
              <w:t>524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200</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77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19,35</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726 089,40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686" w:type="dxa"/>
            <w:tcBorders>
              <w:top w:val="single" w:sz="4" w:space="0" w:color="auto"/>
              <w:left w:val="nil"/>
              <w:bottom w:val="nil"/>
              <w:right w:val="single" w:sz="4" w:space="0" w:color="auto"/>
            </w:tcBorders>
            <w:shd w:val="clear" w:color="000000" w:fill="FFFFFF"/>
            <w:vAlign w:val="center"/>
          </w:tcPr>
          <w:p w:rsidR="00E03A94" w:rsidRPr="00D07688" w:rsidRDefault="00E03A94" w:rsidP="00AE3C56">
            <w:pPr>
              <w:pStyle w:val="af4"/>
              <w:rPr>
                <w:rFonts w:ascii="Times New Roman" w:hAnsi="Times New Roman" w:cs="Times New Roman"/>
                <w:sz w:val="24"/>
                <w:szCs w:val="24"/>
                <w:lang w:eastAsia="ru-RU"/>
              </w:rPr>
            </w:pPr>
            <w:r w:rsidRPr="00D07688">
              <w:rPr>
                <w:rFonts w:ascii="Times New Roman" w:hAnsi="Times New Roman" w:cs="Times New Roman"/>
                <w:sz w:val="24"/>
                <w:szCs w:val="24"/>
                <w:lang w:eastAsia="ru-RU"/>
              </w:rPr>
              <w:t>Диск отрезной 230x2,5x22.23</w:t>
            </w:r>
          </w:p>
        </w:tc>
        <w:tc>
          <w:tcPr>
            <w:tcW w:w="992" w:type="dxa"/>
            <w:tcBorders>
              <w:top w:val="single" w:sz="4" w:space="0" w:color="auto"/>
              <w:left w:val="nil"/>
              <w:bottom w:val="nil"/>
              <w:right w:val="single" w:sz="4" w:space="0" w:color="auto"/>
            </w:tcBorders>
            <w:shd w:val="clear" w:color="000000" w:fill="FFFFFF"/>
            <w:vAlign w:val="center"/>
          </w:tcPr>
          <w:p w:rsidR="00E03A94" w:rsidRPr="00D07688" w:rsidRDefault="00E03A94" w:rsidP="00AE3C56">
            <w:pPr>
              <w:pStyle w:val="af4"/>
              <w:rPr>
                <w:rFonts w:ascii="Times New Roman" w:hAnsi="Times New Roman" w:cs="Times New Roman"/>
                <w:sz w:val="24"/>
                <w:szCs w:val="24"/>
                <w:lang w:eastAsia="ru-RU"/>
              </w:rPr>
            </w:pPr>
            <w:r w:rsidRPr="00D07688">
              <w:rPr>
                <w:rFonts w:ascii="Times New Roman" w:hAnsi="Times New Roman" w:cs="Times New Roman"/>
                <w:sz w:val="24"/>
                <w:szCs w:val="24"/>
                <w:lang w:eastAsia="ru-RU"/>
              </w:rPr>
              <w:t>605</w:t>
            </w:r>
          </w:p>
        </w:tc>
        <w:tc>
          <w:tcPr>
            <w:tcW w:w="709" w:type="dxa"/>
            <w:tcBorders>
              <w:top w:val="single" w:sz="4" w:space="0" w:color="auto"/>
              <w:left w:val="nil"/>
              <w:bottom w:val="nil"/>
              <w:right w:val="single" w:sz="4" w:space="0" w:color="auto"/>
            </w:tcBorders>
            <w:shd w:val="clear" w:color="000000" w:fill="FFFFFF"/>
            <w:vAlign w:val="center"/>
          </w:tcPr>
          <w:p w:rsidR="00E03A94" w:rsidRPr="00D07688" w:rsidRDefault="00E03A94" w:rsidP="00AE3C56">
            <w:pPr>
              <w:pStyle w:val="af4"/>
              <w:rPr>
                <w:rFonts w:ascii="Times New Roman" w:hAnsi="Times New Roman" w:cs="Times New Roman"/>
                <w:sz w:val="24"/>
                <w:szCs w:val="24"/>
                <w:lang w:eastAsia="ru-RU"/>
              </w:rPr>
            </w:pPr>
            <w:proofErr w:type="spellStart"/>
            <w:proofErr w:type="gramStart"/>
            <w:r w:rsidRPr="00D07688">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nil"/>
              <w:right w:val="single" w:sz="4" w:space="0" w:color="auto"/>
            </w:tcBorders>
            <w:shd w:val="clear" w:color="000000" w:fill="FFFFFF"/>
            <w:vAlign w:val="center"/>
          </w:tcPr>
          <w:p w:rsidR="00E03A94" w:rsidRPr="00D07688" w:rsidRDefault="00E03A94" w:rsidP="00AE3C56">
            <w:pPr>
              <w:pStyle w:val="af4"/>
              <w:rPr>
                <w:rFonts w:ascii="Times New Roman" w:hAnsi="Times New Roman" w:cs="Times New Roman"/>
                <w:sz w:val="24"/>
                <w:szCs w:val="24"/>
                <w:lang w:eastAsia="ru-RU"/>
              </w:rPr>
            </w:pPr>
            <w:r w:rsidRPr="00D07688">
              <w:rPr>
                <w:rFonts w:ascii="Times New Roman" w:hAnsi="Times New Roman" w:cs="Times New Roman"/>
                <w:sz w:val="24"/>
                <w:szCs w:val="24"/>
                <w:lang w:eastAsia="ru-RU"/>
              </w:rPr>
              <w:t>142,175</w:t>
            </w:r>
          </w:p>
        </w:tc>
        <w:tc>
          <w:tcPr>
            <w:tcW w:w="1134" w:type="dxa"/>
            <w:tcBorders>
              <w:top w:val="single" w:sz="4" w:space="0" w:color="auto"/>
              <w:left w:val="nil"/>
              <w:bottom w:val="nil"/>
              <w:right w:val="single" w:sz="4" w:space="0" w:color="auto"/>
            </w:tcBorders>
            <w:shd w:val="clear" w:color="000000" w:fill="FFFFFF"/>
            <w:vAlign w:val="center"/>
          </w:tcPr>
          <w:p w:rsidR="00E03A94" w:rsidRPr="00D07688" w:rsidRDefault="00E03A94" w:rsidP="00AE3C56">
            <w:pPr>
              <w:pStyle w:val="af4"/>
              <w:rPr>
                <w:rFonts w:ascii="Times New Roman" w:hAnsi="Times New Roman" w:cs="Times New Roman"/>
                <w:sz w:val="24"/>
                <w:szCs w:val="24"/>
                <w:lang w:eastAsia="ru-RU"/>
              </w:rPr>
            </w:pPr>
            <w:r w:rsidRPr="00D07688">
              <w:rPr>
                <w:rFonts w:ascii="Times New Roman" w:hAnsi="Times New Roman" w:cs="Times New Roman"/>
                <w:sz w:val="24"/>
                <w:szCs w:val="24"/>
                <w:lang w:eastAsia="ru-RU"/>
              </w:rPr>
              <w:t>65,29</w:t>
            </w:r>
          </w:p>
        </w:tc>
        <w:tc>
          <w:tcPr>
            <w:tcW w:w="1560" w:type="dxa"/>
            <w:tcBorders>
              <w:top w:val="nil"/>
              <w:left w:val="nil"/>
              <w:bottom w:val="single" w:sz="4" w:space="0" w:color="auto"/>
              <w:right w:val="single" w:sz="4" w:space="0" w:color="auto"/>
            </w:tcBorders>
            <w:shd w:val="clear" w:color="000000" w:fill="FFFFFF"/>
            <w:vAlign w:val="center"/>
          </w:tcPr>
          <w:p w:rsidR="00E03A94" w:rsidRPr="00D07688" w:rsidRDefault="00E03A94" w:rsidP="00AE3C56">
            <w:pPr>
              <w:pStyle w:val="af4"/>
              <w:rPr>
                <w:rFonts w:ascii="Times New Roman" w:hAnsi="Times New Roman" w:cs="Times New Roman"/>
                <w:sz w:val="24"/>
                <w:szCs w:val="24"/>
                <w:lang w:eastAsia="ru-RU"/>
              </w:rPr>
            </w:pPr>
            <w:r w:rsidRPr="00D07688">
              <w:rPr>
                <w:rFonts w:ascii="Times New Roman" w:hAnsi="Times New Roman" w:cs="Times New Roman"/>
                <w:sz w:val="24"/>
                <w:szCs w:val="24"/>
                <w:lang w:eastAsia="ru-RU"/>
              </w:rPr>
              <w:t>39 500,45</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отрезной 125x2,0x22.23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266CCE" w:rsidRDefault="00E03A94" w:rsidP="00AE3C56">
            <w:pPr>
              <w:pStyle w:val="af4"/>
              <w:rPr>
                <w:rFonts w:ascii="Times New Roman" w:hAnsi="Times New Roman" w:cs="Times New Roman"/>
                <w:sz w:val="24"/>
                <w:szCs w:val="24"/>
                <w:lang w:val="en-US" w:eastAsia="ru-RU"/>
              </w:rPr>
            </w:pPr>
            <w:r w:rsidRPr="007E739A">
              <w:rPr>
                <w:rFonts w:ascii="Times New Roman" w:hAnsi="Times New Roman" w:cs="Times New Roman"/>
                <w:sz w:val="24"/>
                <w:szCs w:val="24"/>
                <w:lang w:eastAsia="ru-RU"/>
              </w:rPr>
              <w:t xml:space="preserve">30 </w:t>
            </w:r>
            <w:r>
              <w:rPr>
                <w:rFonts w:ascii="Times New Roman" w:hAnsi="Times New Roman" w:cs="Times New Roman"/>
                <w:sz w:val="24"/>
                <w:szCs w:val="24"/>
                <w:lang w:val="en-US" w:eastAsia="ru-RU"/>
              </w:rPr>
              <w:t>768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1 6</w:t>
            </w:r>
            <w:r>
              <w:rPr>
                <w:rFonts w:ascii="Times New Roman" w:hAnsi="Times New Roman" w:cs="Times New Roman"/>
                <w:sz w:val="24"/>
                <w:szCs w:val="24"/>
                <w:lang w:eastAsia="ru-RU"/>
              </w:rPr>
              <w:t>61</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472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24,64</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75</w:t>
            </w:r>
            <w:r>
              <w:rPr>
                <w:rFonts w:ascii="Times New Roman" w:hAnsi="Times New Roman" w:cs="Times New Roman"/>
                <w:sz w:val="24"/>
                <w:szCs w:val="24"/>
                <w:lang w:eastAsia="ru-RU"/>
              </w:rPr>
              <w:t>8</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123</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52</w:t>
            </w:r>
          </w:p>
        </w:tc>
      </w:tr>
      <w:tr w:rsidR="00E03A94" w:rsidRPr="007E739A" w:rsidTr="00AE3C56">
        <w:trPr>
          <w:trHeight w:val="538"/>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1</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Диск отрезной 180x</w:t>
            </w:r>
            <w:r>
              <w:rPr>
                <w:rFonts w:ascii="Times New Roman" w:hAnsi="Times New Roman" w:cs="Times New Roman"/>
                <w:sz w:val="24"/>
                <w:szCs w:val="24"/>
                <w:lang w:eastAsia="ru-RU"/>
              </w:rPr>
              <w:t>2</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Pr="007E739A">
              <w:rPr>
                <w:rFonts w:ascii="Times New Roman" w:hAnsi="Times New Roman" w:cs="Times New Roman"/>
                <w:sz w:val="24"/>
                <w:szCs w:val="24"/>
                <w:lang w:eastAsia="ru-RU"/>
              </w:rPr>
              <w:t>x22.23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3 576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511,368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39,10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139 821,60</w:t>
            </w:r>
          </w:p>
        </w:tc>
      </w:tr>
      <w:tr w:rsidR="00E03A94" w:rsidRPr="007E739A" w:rsidTr="00AE3C56">
        <w:trPr>
          <w:trHeight w:val="538"/>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2</w:t>
            </w:r>
          </w:p>
        </w:tc>
        <w:tc>
          <w:tcPr>
            <w:tcW w:w="3686"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отрезной 180x1,6x22.23 </w:t>
            </w:r>
          </w:p>
        </w:tc>
        <w:tc>
          <w:tcPr>
            <w:tcW w:w="992"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9 989</w:t>
            </w:r>
          </w:p>
        </w:tc>
        <w:tc>
          <w:tcPr>
            <w:tcW w:w="709"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889,021</w:t>
            </w:r>
          </w:p>
        </w:tc>
        <w:tc>
          <w:tcPr>
            <w:tcW w:w="1134"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32,76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327 239,64</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3</w:t>
            </w:r>
          </w:p>
        </w:tc>
        <w:tc>
          <w:tcPr>
            <w:tcW w:w="3686"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отрезной 230x3,0x22.23 </w:t>
            </w:r>
          </w:p>
        </w:tc>
        <w:tc>
          <w:tcPr>
            <w:tcW w:w="992"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543</w:t>
            </w:r>
          </w:p>
        </w:tc>
        <w:tc>
          <w:tcPr>
            <w:tcW w:w="709"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146,61</w:t>
            </w:r>
          </w:p>
        </w:tc>
        <w:tc>
          <w:tcPr>
            <w:tcW w:w="1134"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77,05</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41838,15</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w:t>
            </w:r>
            <w:proofErr w:type="spellStart"/>
            <w:r w:rsidRPr="007E739A">
              <w:rPr>
                <w:rFonts w:ascii="Times New Roman" w:hAnsi="Times New Roman" w:cs="Times New Roman"/>
                <w:sz w:val="24"/>
                <w:szCs w:val="24"/>
                <w:lang w:eastAsia="ru-RU"/>
              </w:rPr>
              <w:t>самозацепляющийся</w:t>
            </w:r>
            <w:proofErr w:type="spellEnd"/>
            <w:r w:rsidRPr="007E739A">
              <w:rPr>
                <w:rFonts w:ascii="Times New Roman" w:hAnsi="Times New Roman" w:cs="Times New Roman"/>
                <w:sz w:val="24"/>
                <w:szCs w:val="24"/>
                <w:lang w:eastAsia="ru-RU"/>
              </w:rPr>
              <w:t xml:space="preserve"> d 125 Р40 КР10Е</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1 809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3,618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16,54</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29 920,86</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lastRenderedPageBreak/>
              <w:t>1</w:t>
            </w:r>
            <w:r>
              <w:rPr>
                <w:rFonts w:ascii="Times New Roman" w:hAnsi="Times New Roman" w:cs="Times New Roman"/>
                <w:sz w:val="24"/>
                <w:szCs w:val="24"/>
                <w:lang w:eastAsia="ru-RU"/>
              </w:rPr>
              <w:t>5</w:t>
            </w:r>
          </w:p>
        </w:tc>
        <w:tc>
          <w:tcPr>
            <w:tcW w:w="3686" w:type="dxa"/>
            <w:tcBorders>
              <w:top w:val="single" w:sz="4" w:space="0" w:color="auto"/>
              <w:left w:val="nil"/>
              <w:bottom w:val="nil"/>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w:t>
            </w:r>
            <w:proofErr w:type="spellStart"/>
            <w:r w:rsidRPr="007E739A">
              <w:rPr>
                <w:rFonts w:ascii="Times New Roman" w:hAnsi="Times New Roman" w:cs="Times New Roman"/>
                <w:sz w:val="24"/>
                <w:szCs w:val="24"/>
                <w:lang w:eastAsia="ru-RU"/>
              </w:rPr>
              <w:t>самозацепляющийся</w:t>
            </w:r>
            <w:proofErr w:type="spellEnd"/>
            <w:r w:rsidRPr="007E739A">
              <w:rPr>
                <w:rFonts w:ascii="Times New Roman" w:hAnsi="Times New Roman" w:cs="Times New Roman"/>
                <w:sz w:val="24"/>
                <w:szCs w:val="24"/>
                <w:lang w:eastAsia="ru-RU"/>
              </w:rPr>
              <w:t xml:space="preserve"> d 150 Р40 КР10Е</w:t>
            </w:r>
          </w:p>
        </w:tc>
        <w:tc>
          <w:tcPr>
            <w:tcW w:w="992" w:type="dxa"/>
            <w:tcBorders>
              <w:top w:val="single" w:sz="4" w:space="0" w:color="auto"/>
              <w:left w:val="nil"/>
              <w:bottom w:val="nil"/>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1 809</w:t>
            </w:r>
          </w:p>
        </w:tc>
        <w:tc>
          <w:tcPr>
            <w:tcW w:w="709" w:type="dxa"/>
            <w:tcBorders>
              <w:top w:val="single" w:sz="4" w:space="0" w:color="auto"/>
              <w:left w:val="nil"/>
              <w:bottom w:val="nil"/>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nil"/>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3,618</w:t>
            </w:r>
          </w:p>
        </w:tc>
        <w:tc>
          <w:tcPr>
            <w:tcW w:w="1134" w:type="dxa"/>
            <w:tcBorders>
              <w:top w:val="single" w:sz="4" w:space="0" w:color="auto"/>
              <w:left w:val="nil"/>
              <w:bottom w:val="nil"/>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22,46</w:t>
            </w:r>
          </w:p>
        </w:tc>
        <w:tc>
          <w:tcPr>
            <w:tcW w:w="1560"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40 630,14</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6</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w:t>
            </w:r>
            <w:proofErr w:type="spellStart"/>
            <w:r w:rsidRPr="007E739A">
              <w:rPr>
                <w:rFonts w:ascii="Times New Roman" w:hAnsi="Times New Roman" w:cs="Times New Roman"/>
                <w:sz w:val="24"/>
                <w:szCs w:val="24"/>
                <w:lang w:eastAsia="ru-RU"/>
              </w:rPr>
              <w:t>зачистной</w:t>
            </w:r>
            <w:proofErr w:type="spellEnd"/>
            <w:r w:rsidRPr="007E739A">
              <w:rPr>
                <w:rFonts w:ascii="Times New Roman" w:hAnsi="Times New Roman" w:cs="Times New Roman"/>
                <w:sz w:val="24"/>
                <w:szCs w:val="24"/>
                <w:lang w:eastAsia="ru-RU"/>
              </w:rPr>
              <w:t xml:space="preserve"> 125x6,0x22.23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72 357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12 300,69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52,43</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3 793 677,51</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w:t>
            </w:r>
            <w:proofErr w:type="spellStart"/>
            <w:r w:rsidRPr="007E739A">
              <w:rPr>
                <w:rFonts w:ascii="Times New Roman" w:hAnsi="Times New Roman" w:cs="Times New Roman"/>
                <w:sz w:val="24"/>
                <w:szCs w:val="24"/>
                <w:lang w:eastAsia="ru-RU"/>
              </w:rPr>
              <w:t>зачистной</w:t>
            </w:r>
            <w:proofErr w:type="spellEnd"/>
            <w:r w:rsidRPr="007E739A">
              <w:rPr>
                <w:rFonts w:ascii="Times New Roman" w:hAnsi="Times New Roman" w:cs="Times New Roman"/>
                <w:sz w:val="24"/>
                <w:szCs w:val="24"/>
                <w:lang w:eastAsia="ru-RU"/>
              </w:rPr>
              <w:t xml:space="preserve"> 180x6,0x22.23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42 966</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5 424,79</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84,56</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3 633 204,96</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w:t>
            </w:r>
            <w:proofErr w:type="spellStart"/>
            <w:r w:rsidRPr="007E739A">
              <w:rPr>
                <w:rFonts w:ascii="Times New Roman" w:hAnsi="Times New Roman" w:cs="Times New Roman"/>
                <w:sz w:val="24"/>
                <w:szCs w:val="24"/>
                <w:lang w:eastAsia="ru-RU"/>
              </w:rPr>
              <w:t>зачистной</w:t>
            </w:r>
            <w:proofErr w:type="spellEnd"/>
            <w:r w:rsidRPr="007E739A">
              <w:rPr>
                <w:rFonts w:ascii="Times New Roman" w:hAnsi="Times New Roman" w:cs="Times New Roman"/>
                <w:sz w:val="24"/>
                <w:szCs w:val="24"/>
                <w:lang w:eastAsia="ru-RU"/>
              </w:rPr>
              <w:t xml:space="preserve"> 230x6,0x22.23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3 110</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1 834,90</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127,75</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397 302,50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w:t>
            </w:r>
            <w:proofErr w:type="spellStart"/>
            <w:r w:rsidRPr="007E739A">
              <w:rPr>
                <w:rFonts w:ascii="Times New Roman" w:hAnsi="Times New Roman" w:cs="Times New Roman"/>
                <w:sz w:val="24"/>
                <w:szCs w:val="24"/>
                <w:lang w:eastAsia="ru-RU"/>
              </w:rPr>
              <w:t>самоклеющийся</w:t>
            </w:r>
            <w:proofErr w:type="spellEnd"/>
            <w:r w:rsidRPr="007E739A">
              <w:rPr>
                <w:rFonts w:ascii="Times New Roman" w:hAnsi="Times New Roman" w:cs="Times New Roman"/>
                <w:sz w:val="24"/>
                <w:szCs w:val="24"/>
                <w:lang w:eastAsia="ru-RU"/>
              </w:rPr>
              <w:t xml:space="preserve"> d 125 Р40 КР10Е</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274</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eastAsia="Times New Roman" w:hAnsi="Times New Roman" w:cs="Times New Roman"/>
                <w:sz w:val="24"/>
                <w:szCs w:val="24"/>
                <w:lang w:eastAsia="ru-RU"/>
              </w:rPr>
            </w:pPr>
            <w:r w:rsidRPr="007E739A">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14,22</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3 896,28</w:t>
            </w:r>
          </w:p>
        </w:tc>
      </w:tr>
      <w:tr w:rsidR="00E03A94" w:rsidRPr="007E739A" w:rsidTr="00AE3C56">
        <w:trPr>
          <w:trHeight w:val="537"/>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Р1</w:t>
            </w:r>
            <w:r>
              <w:rPr>
                <w:rFonts w:ascii="Times New Roman" w:hAnsi="Times New Roman" w:cs="Times New Roman"/>
                <w:sz w:val="24"/>
                <w:szCs w:val="24"/>
                <w:lang w:eastAsia="ru-RU"/>
              </w:rPr>
              <w:t>0</w:t>
            </w:r>
            <w:r w:rsidRPr="007E739A">
              <w:rPr>
                <w:rFonts w:ascii="Times New Roman" w:hAnsi="Times New Roman" w:cs="Times New Roman"/>
                <w:sz w:val="24"/>
                <w:szCs w:val="24"/>
                <w:lang w:eastAsia="ru-RU"/>
              </w:rPr>
              <w:t>0(№1</w:t>
            </w:r>
            <w:r>
              <w:rPr>
                <w:rFonts w:ascii="Times New Roman" w:hAnsi="Times New Roman" w:cs="Times New Roman"/>
                <w:sz w:val="24"/>
                <w:szCs w:val="24"/>
                <w:lang w:eastAsia="ru-RU"/>
              </w:rPr>
              <w:t>2</w:t>
            </w:r>
            <w:r w:rsidRPr="007E739A">
              <w:rPr>
                <w:rFonts w:ascii="Times New Roman" w:hAnsi="Times New Roman" w:cs="Times New Roman"/>
                <w:sz w:val="24"/>
                <w:szCs w:val="24"/>
                <w:lang w:eastAsia="ru-RU"/>
              </w:rPr>
              <w:t xml:space="preserve">) 0,800x30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392,59</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3 925,90</w:t>
            </w:r>
          </w:p>
        </w:tc>
      </w:tr>
      <w:tr w:rsidR="00E03A94" w:rsidRPr="007E739A" w:rsidTr="00AE3C56">
        <w:trPr>
          <w:trHeight w:val="537"/>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3686"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Р1</w:t>
            </w:r>
            <w:r>
              <w:rPr>
                <w:rFonts w:ascii="Times New Roman" w:hAnsi="Times New Roman" w:cs="Times New Roman"/>
                <w:sz w:val="24"/>
                <w:szCs w:val="24"/>
                <w:lang w:eastAsia="ru-RU"/>
              </w:rPr>
              <w:t>2</w:t>
            </w:r>
            <w:r w:rsidRPr="007E739A">
              <w:rPr>
                <w:rFonts w:ascii="Times New Roman" w:hAnsi="Times New Roman" w:cs="Times New Roman"/>
                <w:sz w:val="24"/>
                <w:szCs w:val="24"/>
                <w:lang w:eastAsia="ru-RU"/>
              </w:rPr>
              <w:t>0(№1</w:t>
            </w:r>
            <w:r>
              <w:rPr>
                <w:rFonts w:ascii="Times New Roman" w:hAnsi="Times New Roman" w:cs="Times New Roman"/>
                <w:sz w:val="24"/>
                <w:szCs w:val="24"/>
                <w:lang w:eastAsia="ru-RU"/>
              </w:rPr>
              <w:t>0</w:t>
            </w:r>
            <w:r w:rsidRPr="007E739A">
              <w:rPr>
                <w:rFonts w:ascii="Times New Roman" w:hAnsi="Times New Roman" w:cs="Times New Roman"/>
                <w:sz w:val="24"/>
                <w:szCs w:val="24"/>
                <w:lang w:eastAsia="ru-RU"/>
              </w:rPr>
              <w:t xml:space="preserve">) 0,800x30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3</w:t>
            </w:r>
          </w:p>
        </w:tc>
        <w:tc>
          <w:tcPr>
            <w:tcW w:w="1134"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392,59</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103</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67</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3686" w:type="dxa"/>
            <w:tcBorders>
              <w:top w:val="single" w:sz="4" w:space="0" w:color="auto"/>
              <w:left w:val="nil"/>
              <w:bottom w:val="nil"/>
              <w:right w:val="single" w:sz="4" w:space="0" w:color="auto"/>
            </w:tcBorders>
            <w:shd w:val="clear" w:color="000000" w:fill="FFFFFF"/>
            <w:vAlign w:val="center"/>
          </w:tcPr>
          <w:p w:rsidR="00E03A94" w:rsidRPr="00A36367" w:rsidRDefault="00E03A94" w:rsidP="00AE3C56">
            <w:pPr>
              <w:pStyle w:val="af4"/>
              <w:rPr>
                <w:rFonts w:ascii="Times New Roman" w:hAnsi="Times New Roman" w:cs="Times New Roman"/>
                <w:sz w:val="24"/>
                <w:szCs w:val="24"/>
                <w:lang w:eastAsia="ru-RU"/>
              </w:rPr>
            </w:pPr>
            <w:r w:rsidRPr="00A36367">
              <w:rPr>
                <w:rFonts w:ascii="Times New Roman" w:hAnsi="Times New Roman" w:cs="Times New Roman"/>
                <w:sz w:val="24"/>
                <w:szCs w:val="24"/>
                <w:lang w:eastAsia="ru-RU"/>
              </w:rPr>
              <w:t xml:space="preserve">ш/шкурка </w:t>
            </w:r>
            <w:proofErr w:type="spellStart"/>
            <w:r w:rsidRPr="00A36367">
              <w:rPr>
                <w:rFonts w:ascii="Times New Roman" w:hAnsi="Times New Roman" w:cs="Times New Roman"/>
                <w:sz w:val="24"/>
                <w:szCs w:val="24"/>
                <w:lang w:eastAsia="ru-RU"/>
              </w:rPr>
              <w:t>тк</w:t>
            </w:r>
            <w:proofErr w:type="gramStart"/>
            <w:r w:rsidRPr="00A36367">
              <w:rPr>
                <w:rFonts w:ascii="Times New Roman" w:hAnsi="Times New Roman" w:cs="Times New Roman"/>
                <w:sz w:val="24"/>
                <w:szCs w:val="24"/>
                <w:lang w:eastAsia="ru-RU"/>
              </w:rPr>
              <w:t>.в</w:t>
            </w:r>
            <w:proofErr w:type="gramEnd"/>
            <w:r w:rsidRPr="00A36367">
              <w:rPr>
                <w:rFonts w:ascii="Times New Roman" w:hAnsi="Times New Roman" w:cs="Times New Roman"/>
                <w:sz w:val="24"/>
                <w:szCs w:val="24"/>
                <w:lang w:eastAsia="ru-RU"/>
              </w:rPr>
              <w:t>од</w:t>
            </w:r>
            <w:proofErr w:type="spellEnd"/>
            <w:r w:rsidRPr="00A36367">
              <w:rPr>
                <w:rFonts w:ascii="Times New Roman" w:hAnsi="Times New Roman" w:cs="Times New Roman"/>
                <w:sz w:val="24"/>
                <w:szCs w:val="24"/>
                <w:lang w:eastAsia="ru-RU"/>
              </w:rPr>
              <w:t xml:space="preserve">. 14А Р150(№8) 0,800x30 </w:t>
            </w:r>
          </w:p>
        </w:tc>
        <w:tc>
          <w:tcPr>
            <w:tcW w:w="992"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1134"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392,59</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10 992,52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Р180(№6) 0,800x30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392,59</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3 925,90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3686"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w:t>
            </w:r>
            <w:r>
              <w:rPr>
                <w:rFonts w:ascii="Times New Roman" w:hAnsi="Times New Roman" w:cs="Times New Roman"/>
                <w:sz w:val="24"/>
                <w:szCs w:val="24"/>
                <w:lang w:eastAsia="ru-RU"/>
              </w:rPr>
              <w:t>1</w:t>
            </w:r>
            <w:r w:rsidRPr="007E739A">
              <w:rPr>
                <w:rFonts w:ascii="Times New Roman" w:hAnsi="Times New Roman" w:cs="Times New Roman"/>
                <w:sz w:val="24"/>
                <w:szCs w:val="24"/>
                <w:lang w:eastAsia="ru-RU"/>
              </w:rPr>
              <w:t>4А Р20</w:t>
            </w:r>
            <w:r>
              <w:rPr>
                <w:rFonts w:ascii="Times New Roman" w:hAnsi="Times New Roman" w:cs="Times New Roman"/>
                <w:sz w:val="24"/>
                <w:szCs w:val="24"/>
                <w:lang w:eastAsia="ru-RU"/>
              </w:rPr>
              <w:t xml:space="preserve"> </w:t>
            </w:r>
            <w:r w:rsidRPr="007E739A">
              <w:rPr>
                <w:rFonts w:ascii="Times New Roman" w:hAnsi="Times New Roman" w:cs="Times New Roman"/>
                <w:sz w:val="24"/>
                <w:szCs w:val="24"/>
                <w:lang w:eastAsia="ru-RU"/>
              </w:rPr>
              <w:t xml:space="preserve">(№100) 0,775x20 </w:t>
            </w:r>
          </w:p>
        </w:tc>
        <w:tc>
          <w:tcPr>
            <w:tcW w:w="992"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709"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1134"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577,4</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11 548,00</w:t>
            </w:r>
          </w:p>
        </w:tc>
      </w:tr>
      <w:tr w:rsidR="00E03A94" w:rsidRPr="007E739A" w:rsidTr="00AE3C56">
        <w:trPr>
          <w:trHeight w:val="538"/>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Р220(№5) 0,800x30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363,64</w:t>
            </w:r>
          </w:p>
        </w:tc>
        <w:tc>
          <w:tcPr>
            <w:tcW w:w="1560"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3 636,40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Р320(№4) 0,800x30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w:t>
            </w:r>
            <w:r>
              <w:rPr>
                <w:rFonts w:ascii="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w:t>
            </w:r>
            <w:r>
              <w:rPr>
                <w:rFonts w:ascii="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363,64</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363</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72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Р36(№50) 0,800x30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511,41</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10 228,20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Р40(№40) 0,800x30 9</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473,15</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7E739A">
              <w:rPr>
                <w:rFonts w:ascii="Times New Roman" w:hAnsi="Times New Roman" w:cs="Times New Roman"/>
                <w:sz w:val="24"/>
                <w:szCs w:val="24"/>
                <w:lang w:eastAsia="ru-RU"/>
              </w:rPr>
              <w:t xml:space="preserve"> 4</w:t>
            </w:r>
            <w:r>
              <w:rPr>
                <w:rFonts w:ascii="Times New Roman" w:hAnsi="Times New Roman" w:cs="Times New Roman"/>
                <w:sz w:val="24"/>
                <w:szCs w:val="24"/>
                <w:lang w:eastAsia="ru-RU"/>
              </w:rPr>
              <w:t>86</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25</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Р60(№25) 0,800x30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427,69</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4 276,90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Бобина шлифовальная КК10 JW Р600 775x30</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23,25</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23,25</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791,51</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18 402,61</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w:t>
            </w:r>
            <w:r>
              <w:rPr>
                <w:rFonts w:ascii="Times New Roman" w:hAnsi="Times New Roman" w:cs="Times New Roman"/>
                <w:sz w:val="24"/>
                <w:szCs w:val="24"/>
                <w:lang w:eastAsia="ru-RU"/>
              </w:rPr>
              <w:t>80</w:t>
            </w: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6</w:t>
            </w:r>
            <w:r w:rsidRPr="007E739A">
              <w:rPr>
                <w:rFonts w:ascii="Times New Roman" w:hAnsi="Times New Roman" w:cs="Times New Roman"/>
                <w:sz w:val="24"/>
                <w:szCs w:val="24"/>
                <w:lang w:eastAsia="ru-RU"/>
              </w:rPr>
              <w:t xml:space="preserve">) 0,800x30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411,2</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4 112,00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Бобина шлифовальная КК10 JW Р800 775x30</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23,25</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23,25</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857,14</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19 928,51</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3</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w:t>
            </w:r>
            <w:r w:rsidRPr="007E739A">
              <w:rPr>
                <w:rFonts w:ascii="Times New Roman" w:hAnsi="Times New Roman" w:cs="Times New Roman"/>
                <w:sz w:val="24"/>
                <w:szCs w:val="24"/>
                <w:lang w:eastAsia="ru-RU"/>
              </w:rPr>
              <w:t xml:space="preserve">4А Р100(№12) 0,800x30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18</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18</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392,59</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7 066,62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4</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w:t>
            </w:r>
            <w:r>
              <w:rPr>
                <w:rFonts w:ascii="Times New Roman" w:hAnsi="Times New Roman" w:cs="Times New Roman"/>
                <w:sz w:val="24"/>
                <w:szCs w:val="24"/>
                <w:lang w:eastAsia="ru-RU"/>
              </w:rPr>
              <w:t>8</w:t>
            </w:r>
            <w:r w:rsidRPr="007E739A">
              <w:rPr>
                <w:rFonts w:ascii="Times New Roman" w:hAnsi="Times New Roman" w:cs="Times New Roman"/>
                <w:sz w:val="24"/>
                <w:szCs w:val="24"/>
                <w:lang w:eastAsia="ru-RU"/>
              </w:rPr>
              <w:t>0(№</w:t>
            </w:r>
            <w:r>
              <w:rPr>
                <w:rFonts w:ascii="Times New Roman" w:hAnsi="Times New Roman" w:cs="Times New Roman"/>
                <w:sz w:val="24"/>
                <w:szCs w:val="24"/>
                <w:lang w:eastAsia="ru-RU"/>
              </w:rPr>
              <w:t>16</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7E739A">
              <w:rPr>
                <w:rFonts w:ascii="Times New Roman" w:hAnsi="Times New Roman" w:cs="Times New Roman"/>
                <w:sz w:val="24"/>
                <w:szCs w:val="24"/>
                <w:lang w:eastAsia="ru-RU"/>
              </w:rPr>
              <w:t>0,800x30</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15</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15</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411,2</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6 168,00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5</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Р220(№5) 0,800x30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363,64</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363,64</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6</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Р3</w:t>
            </w:r>
            <w:r>
              <w:rPr>
                <w:rFonts w:ascii="Times New Roman" w:hAnsi="Times New Roman" w:cs="Times New Roman"/>
                <w:sz w:val="24"/>
                <w:szCs w:val="24"/>
                <w:lang w:eastAsia="ru-RU"/>
              </w:rPr>
              <w:t>6</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50</w:t>
            </w:r>
            <w:r w:rsidRPr="007E739A">
              <w:rPr>
                <w:rFonts w:ascii="Times New Roman" w:hAnsi="Times New Roman" w:cs="Times New Roman"/>
                <w:sz w:val="24"/>
                <w:szCs w:val="24"/>
                <w:lang w:eastAsia="ru-RU"/>
              </w:rPr>
              <w:t>) 0,</w:t>
            </w:r>
            <w:r>
              <w:rPr>
                <w:rFonts w:ascii="Times New Roman" w:hAnsi="Times New Roman" w:cs="Times New Roman"/>
                <w:sz w:val="24"/>
                <w:szCs w:val="24"/>
                <w:lang w:eastAsia="ru-RU"/>
              </w:rPr>
              <w:t>800</w:t>
            </w:r>
            <w:r w:rsidRPr="007E739A">
              <w:rPr>
                <w:rFonts w:ascii="Times New Roman" w:hAnsi="Times New Roman" w:cs="Times New Roman"/>
                <w:sz w:val="24"/>
                <w:szCs w:val="24"/>
                <w:lang w:eastAsia="ru-RU"/>
              </w:rPr>
              <w:t>x</w:t>
            </w:r>
            <w:r>
              <w:rPr>
                <w:rFonts w:ascii="Times New Roman" w:hAnsi="Times New Roman" w:cs="Times New Roman"/>
                <w:sz w:val="24"/>
                <w:szCs w:val="24"/>
                <w:lang w:eastAsia="ru-RU"/>
              </w:rPr>
              <w:t>3</w:t>
            </w:r>
            <w:r w:rsidRPr="007E739A">
              <w:rPr>
                <w:rFonts w:ascii="Times New Roman" w:hAnsi="Times New Roman" w:cs="Times New Roman"/>
                <w:sz w:val="24"/>
                <w:szCs w:val="24"/>
                <w:lang w:eastAsia="ru-RU"/>
              </w:rPr>
              <w:t xml:space="preserve">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12</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12</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511,41</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6 136,92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7</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ш/шкурка 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од.14А Р</w:t>
            </w:r>
            <w:r>
              <w:rPr>
                <w:rFonts w:ascii="Times New Roman" w:hAnsi="Times New Roman" w:cs="Times New Roman"/>
                <w:sz w:val="24"/>
                <w:szCs w:val="24"/>
                <w:lang w:eastAsia="ru-RU"/>
              </w:rPr>
              <w:t>180</w:t>
            </w:r>
            <w:r w:rsidRPr="007E739A">
              <w:rPr>
                <w:rFonts w:ascii="Times New Roman" w:hAnsi="Times New Roman" w:cs="Times New Roman"/>
                <w:sz w:val="24"/>
                <w:szCs w:val="24"/>
                <w:lang w:eastAsia="ru-RU"/>
              </w:rPr>
              <w:t xml:space="preserve">(№6) 0,775x20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6</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392,59</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2 355,54</w:t>
            </w:r>
          </w:p>
        </w:tc>
      </w:tr>
      <w:tr w:rsidR="00E03A94" w:rsidRPr="007E739A" w:rsidTr="00AE3C56">
        <w:trPr>
          <w:trHeight w:val="538"/>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Р30(№63) 0,775x20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26</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26</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549,32</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14 282,32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w:t>
            </w:r>
            <w:r>
              <w:rPr>
                <w:rFonts w:ascii="Times New Roman" w:hAnsi="Times New Roman" w:cs="Times New Roman"/>
                <w:sz w:val="24"/>
                <w:szCs w:val="24"/>
                <w:lang w:eastAsia="ru-RU"/>
              </w:rPr>
              <w:t>24</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80</w:t>
            </w:r>
            <w:r w:rsidRPr="007E739A">
              <w:rPr>
                <w:rFonts w:ascii="Times New Roman" w:hAnsi="Times New Roman" w:cs="Times New Roman"/>
                <w:sz w:val="24"/>
                <w:szCs w:val="24"/>
                <w:lang w:eastAsia="ru-RU"/>
              </w:rPr>
              <w:t>) 0,775x20</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560,02</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1 680,06</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w:t>
            </w:r>
            <w:r>
              <w:rPr>
                <w:rFonts w:ascii="Times New Roman" w:hAnsi="Times New Roman" w:cs="Times New Roman"/>
                <w:sz w:val="24"/>
                <w:szCs w:val="24"/>
                <w:lang w:eastAsia="ru-RU"/>
              </w:rPr>
              <w:t>0</w:t>
            </w:r>
          </w:p>
        </w:tc>
        <w:tc>
          <w:tcPr>
            <w:tcW w:w="3686" w:type="dxa"/>
            <w:tcBorders>
              <w:top w:val="nil"/>
              <w:left w:val="nil"/>
              <w:bottom w:val="single" w:sz="4" w:space="0" w:color="auto"/>
              <w:right w:val="single" w:sz="4" w:space="0" w:color="auto"/>
            </w:tcBorders>
            <w:shd w:val="clear" w:color="000000" w:fill="FFFFFF"/>
            <w:vAlign w:val="center"/>
          </w:tcPr>
          <w:p w:rsidR="00E03A94"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w:t>
            </w:r>
            <w:r>
              <w:rPr>
                <w:rFonts w:ascii="Times New Roman" w:hAnsi="Times New Roman" w:cs="Times New Roman"/>
                <w:sz w:val="24"/>
                <w:szCs w:val="24"/>
                <w:lang w:eastAsia="ru-RU"/>
              </w:rPr>
              <w:t>40</w:t>
            </w:r>
            <w:r w:rsidRPr="007E739A">
              <w:rPr>
                <w:rFonts w:ascii="Times New Roman" w:hAnsi="Times New Roman" w:cs="Times New Roman"/>
                <w:sz w:val="24"/>
                <w:szCs w:val="24"/>
                <w:lang w:eastAsia="ru-RU"/>
              </w:rPr>
              <w:t>0(</w:t>
            </w:r>
            <w:r>
              <w:rPr>
                <w:rFonts w:ascii="Times New Roman" w:hAnsi="Times New Roman" w:cs="Times New Roman"/>
                <w:sz w:val="24"/>
                <w:szCs w:val="24"/>
                <w:lang w:eastAsia="ru-RU"/>
              </w:rPr>
              <w:t>М40</w:t>
            </w:r>
            <w:r w:rsidRPr="007E739A">
              <w:rPr>
                <w:rFonts w:ascii="Times New Roman" w:hAnsi="Times New Roman" w:cs="Times New Roman"/>
                <w:sz w:val="24"/>
                <w:szCs w:val="24"/>
                <w:lang w:eastAsia="ru-RU"/>
              </w:rPr>
              <w:t>)</w:t>
            </w:r>
          </w:p>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0,800</w:t>
            </w:r>
            <w:r w:rsidRPr="007E739A">
              <w:rPr>
                <w:rFonts w:ascii="Times New Roman" w:hAnsi="Times New Roman" w:cs="Times New Roman"/>
                <w:sz w:val="24"/>
                <w:szCs w:val="24"/>
                <w:lang w:eastAsia="ru-RU"/>
              </w:rPr>
              <w:t xml:space="preserve"> x</w:t>
            </w:r>
            <w:r>
              <w:rPr>
                <w:rFonts w:ascii="Times New Roman" w:hAnsi="Times New Roman" w:cs="Times New Roman"/>
                <w:sz w:val="24"/>
                <w:szCs w:val="24"/>
                <w:lang w:eastAsia="ru-RU"/>
              </w:rPr>
              <w:t>3</w:t>
            </w:r>
            <w:r w:rsidRPr="007E739A">
              <w:rPr>
                <w:rFonts w:ascii="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w:t>
            </w:r>
          </w:p>
        </w:tc>
        <w:tc>
          <w:tcPr>
            <w:tcW w:w="709"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384,35</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1 921,75</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w:t>
            </w:r>
            <w:r>
              <w:rPr>
                <w:rFonts w:ascii="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Лента бесконечная ЛБ </w:t>
            </w:r>
            <w:proofErr w:type="spellStart"/>
            <w:r w:rsidRPr="007E739A">
              <w:rPr>
                <w:rFonts w:ascii="Times New Roman" w:hAnsi="Times New Roman" w:cs="Times New Roman"/>
                <w:sz w:val="24"/>
                <w:szCs w:val="24"/>
                <w:lang w:eastAsia="ru-RU"/>
              </w:rPr>
              <w:t>тк</w:t>
            </w:r>
            <w:proofErr w:type="spellEnd"/>
            <w:r w:rsidRPr="007E739A">
              <w:rPr>
                <w:rFonts w:ascii="Times New Roman" w:hAnsi="Times New Roman" w:cs="Times New Roman"/>
                <w:sz w:val="24"/>
                <w:szCs w:val="24"/>
                <w:lang w:eastAsia="ru-RU"/>
              </w:rPr>
              <w:t>. вод. 14А Р80 14140(№16) 140x3140 KK10XW</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709"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473,16</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9 463,20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42</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Лента бесконечная ЛБ </w:t>
            </w:r>
            <w:proofErr w:type="spellStart"/>
            <w:r w:rsidRPr="007E739A">
              <w:rPr>
                <w:rFonts w:ascii="Times New Roman" w:hAnsi="Times New Roman" w:cs="Times New Roman"/>
                <w:sz w:val="24"/>
                <w:szCs w:val="24"/>
                <w:lang w:eastAsia="ru-RU"/>
              </w:rPr>
              <w:t>тк</w:t>
            </w:r>
            <w:proofErr w:type="spellEnd"/>
            <w:r w:rsidRPr="007E739A">
              <w:rPr>
                <w:rFonts w:ascii="Times New Roman" w:hAnsi="Times New Roman" w:cs="Times New Roman"/>
                <w:sz w:val="24"/>
                <w:szCs w:val="24"/>
                <w:lang w:eastAsia="ru-RU"/>
              </w:rPr>
              <w:t>. вод. 14А Р80 (№16) 140x6420 KK10XW</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967,41</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19 348,20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Лента бесконечная ЛБ </w:t>
            </w:r>
            <w:proofErr w:type="spellStart"/>
            <w:r w:rsidRPr="007E739A">
              <w:rPr>
                <w:rFonts w:ascii="Times New Roman" w:hAnsi="Times New Roman" w:cs="Times New Roman"/>
                <w:sz w:val="24"/>
                <w:szCs w:val="24"/>
                <w:lang w:eastAsia="ru-RU"/>
              </w:rPr>
              <w:t>тк</w:t>
            </w:r>
            <w:proofErr w:type="spellEnd"/>
            <w:r w:rsidRPr="007E739A">
              <w:rPr>
                <w:rFonts w:ascii="Times New Roman" w:hAnsi="Times New Roman" w:cs="Times New Roman"/>
                <w:sz w:val="24"/>
                <w:szCs w:val="24"/>
                <w:lang w:eastAsia="ru-RU"/>
              </w:rPr>
              <w:t>. вод. 14А Р80 (№16) 140x6650 KK10XW</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eastAsia="Times New Roman" w:hAnsi="Times New Roman" w:cs="Times New Roman"/>
                <w:sz w:val="24"/>
                <w:szCs w:val="24"/>
                <w:lang w:eastAsia="ru-RU"/>
              </w:rPr>
            </w:pPr>
            <w:r w:rsidRPr="007E739A">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1 002,08</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20 041,60</w:t>
            </w:r>
          </w:p>
        </w:tc>
      </w:tr>
    </w:tbl>
    <w:p w:rsidR="00E03A94" w:rsidRDefault="00E03A94" w:rsidP="00E03A94">
      <w:pPr>
        <w:pStyle w:val="af4"/>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Всего вес: 40 629,69</w:t>
      </w:r>
    </w:p>
    <w:p w:rsidR="00E03A94" w:rsidRPr="00CC5F7E" w:rsidRDefault="00E03A94" w:rsidP="00E03A94">
      <w:pPr>
        <w:pStyle w:val="af4"/>
        <w:spacing w:line="276" w:lineRule="auto"/>
        <w:ind w:firstLine="709"/>
        <w:jc w:val="right"/>
        <w:rPr>
          <w:rFonts w:ascii="Times New Roman" w:hAnsi="Times New Roman" w:cs="Times New Roman"/>
          <w:sz w:val="24"/>
          <w:szCs w:val="24"/>
        </w:rPr>
      </w:pPr>
      <w:r w:rsidRPr="00CC5F7E">
        <w:rPr>
          <w:rFonts w:ascii="Times New Roman" w:hAnsi="Times New Roman" w:cs="Times New Roman"/>
          <w:sz w:val="24"/>
          <w:szCs w:val="24"/>
        </w:rPr>
        <w:t xml:space="preserve">     Итого: 13 3</w:t>
      </w:r>
      <w:r>
        <w:rPr>
          <w:rFonts w:ascii="Times New Roman" w:hAnsi="Times New Roman" w:cs="Times New Roman"/>
          <w:sz w:val="24"/>
          <w:szCs w:val="24"/>
        </w:rPr>
        <w:t>36</w:t>
      </w:r>
      <w:r w:rsidRPr="00CC5F7E">
        <w:rPr>
          <w:rFonts w:ascii="Times New Roman" w:hAnsi="Times New Roman" w:cs="Times New Roman"/>
          <w:sz w:val="24"/>
          <w:szCs w:val="24"/>
        </w:rPr>
        <w:t> </w:t>
      </w:r>
      <w:r>
        <w:rPr>
          <w:rFonts w:ascii="Times New Roman" w:hAnsi="Times New Roman" w:cs="Times New Roman"/>
          <w:sz w:val="24"/>
          <w:szCs w:val="24"/>
        </w:rPr>
        <w:t>212</w:t>
      </w:r>
      <w:r w:rsidRPr="00CC5F7E">
        <w:rPr>
          <w:rFonts w:ascii="Times New Roman" w:hAnsi="Times New Roman" w:cs="Times New Roman"/>
          <w:sz w:val="24"/>
          <w:szCs w:val="24"/>
        </w:rPr>
        <w:t>,</w:t>
      </w:r>
      <w:r>
        <w:rPr>
          <w:rFonts w:ascii="Times New Roman" w:hAnsi="Times New Roman" w:cs="Times New Roman"/>
          <w:sz w:val="24"/>
          <w:szCs w:val="24"/>
        </w:rPr>
        <w:t>11</w:t>
      </w:r>
      <w:r w:rsidRPr="00CC5F7E">
        <w:rPr>
          <w:rFonts w:ascii="Times New Roman" w:hAnsi="Times New Roman" w:cs="Times New Roman"/>
          <w:sz w:val="24"/>
          <w:szCs w:val="24"/>
        </w:rPr>
        <w:t xml:space="preserve"> </w:t>
      </w:r>
    </w:p>
    <w:p w:rsidR="00E03A94" w:rsidRPr="00CC5F7E" w:rsidRDefault="00E03A94" w:rsidP="00E03A94">
      <w:pPr>
        <w:pStyle w:val="af4"/>
        <w:spacing w:line="276" w:lineRule="auto"/>
        <w:ind w:firstLine="709"/>
        <w:jc w:val="right"/>
        <w:rPr>
          <w:rFonts w:ascii="Times New Roman" w:hAnsi="Times New Roman" w:cs="Times New Roman"/>
          <w:sz w:val="24"/>
          <w:szCs w:val="24"/>
        </w:rPr>
      </w:pPr>
      <w:r w:rsidRPr="00CC5F7E">
        <w:rPr>
          <w:rFonts w:ascii="Times New Roman" w:hAnsi="Times New Roman" w:cs="Times New Roman"/>
          <w:sz w:val="24"/>
          <w:szCs w:val="24"/>
        </w:rPr>
        <w:t xml:space="preserve"> Сумма НДС: 2 665 </w:t>
      </w:r>
      <w:r>
        <w:rPr>
          <w:rFonts w:ascii="Times New Roman" w:hAnsi="Times New Roman" w:cs="Times New Roman"/>
          <w:sz w:val="24"/>
          <w:szCs w:val="24"/>
        </w:rPr>
        <w:t>242</w:t>
      </w:r>
      <w:r w:rsidRPr="00CC5F7E">
        <w:rPr>
          <w:rFonts w:ascii="Times New Roman" w:hAnsi="Times New Roman" w:cs="Times New Roman"/>
          <w:sz w:val="24"/>
          <w:szCs w:val="24"/>
        </w:rPr>
        <w:t>,3</w:t>
      </w:r>
      <w:r>
        <w:rPr>
          <w:rFonts w:ascii="Times New Roman" w:hAnsi="Times New Roman" w:cs="Times New Roman"/>
          <w:sz w:val="24"/>
          <w:szCs w:val="24"/>
        </w:rPr>
        <w:t>8</w:t>
      </w:r>
    </w:p>
    <w:p w:rsidR="00E03A94" w:rsidRPr="00CC5F7E" w:rsidRDefault="00E03A94" w:rsidP="00E03A94">
      <w:pPr>
        <w:pStyle w:val="af4"/>
        <w:spacing w:line="276" w:lineRule="auto"/>
        <w:ind w:firstLine="709"/>
        <w:jc w:val="right"/>
        <w:rPr>
          <w:rFonts w:ascii="Times New Roman" w:hAnsi="Times New Roman" w:cs="Times New Roman"/>
          <w:sz w:val="24"/>
          <w:szCs w:val="24"/>
        </w:rPr>
      </w:pPr>
      <w:r w:rsidRPr="00CC5F7E">
        <w:rPr>
          <w:rFonts w:ascii="Times New Roman" w:hAnsi="Times New Roman" w:cs="Times New Roman"/>
          <w:sz w:val="24"/>
          <w:szCs w:val="24"/>
        </w:rPr>
        <w:t>Всего в оплате: 1</w:t>
      </w:r>
      <w:r>
        <w:rPr>
          <w:rFonts w:ascii="Times New Roman" w:hAnsi="Times New Roman" w:cs="Times New Roman"/>
          <w:sz w:val="24"/>
          <w:szCs w:val="24"/>
        </w:rPr>
        <w:t>6</w:t>
      </w:r>
      <w:r w:rsidRPr="00CC5F7E">
        <w:rPr>
          <w:rFonts w:ascii="Times New Roman" w:hAnsi="Times New Roman" w:cs="Times New Roman"/>
          <w:sz w:val="24"/>
          <w:szCs w:val="24"/>
        </w:rPr>
        <w:t xml:space="preserve"> </w:t>
      </w:r>
      <w:r>
        <w:rPr>
          <w:rFonts w:ascii="Times New Roman" w:hAnsi="Times New Roman" w:cs="Times New Roman"/>
          <w:sz w:val="24"/>
          <w:szCs w:val="24"/>
        </w:rPr>
        <w:t>003</w:t>
      </w:r>
      <w:r w:rsidRPr="00CC5F7E">
        <w:rPr>
          <w:rFonts w:ascii="Times New Roman" w:hAnsi="Times New Roman" w:cs="Times New Roman"/>
          <w:sz w:val="24"/>
          <w:szCs w:val="24"/>
        </w:rPr>
        <w:t> </w:t>
      </w:r>
      <w:r>
        <w:rPr>
          <w:rFonts w:ascii="Times New Roman" w:hAnsi="Times New Roman" w:cs="Times New Roman"/>
          <w:sz w:val="24"/>
          <w:szCs w:val="24"/>
        </w:rPr>
        <w:t>454</w:t>
      </w:r>
      <w:r w:rsidRPr="00CC5F7E">
        <w:rPr>
          <w:rFonts w:ascii="Times New Roman" w:hAnsi="Times New Roman" w:cs="Times New Roman"/>
          <w:sz w:val="24"/>
          <w:szCs w:val="24"/>
        </w:rPr>
        <w:t>,</w:t>
      </w:r>
      <w:r>
        <w:rPr>
          <w:rFonts w:ascii="Times New Roman" w:hAnsi="Times New Roman" w:cs="Times New Roman"/>
          <w:sz w:val="24"/>
          <w:szCs w:val="24"/>
        </w:rPr>
        <w:t>49</w:t>
      </w:r>
    </w:p>
    <w:p w:rsidR="00E03A94" w:rsidRPr="00C140FD" w:rsidRDefault="00E03A94" w:rsidP="00E03A94">
      <w:pPr>
        <w:numPr>
          <w:ilvl w:val="1"/>
          <w:numId w:val="16"/>
        </w:numPr>
        <w:suppressAutoHyphens/>
        <w:spacing w:after="0" w:line="240" w:lineRule="auto"/>
        <w:ind w:left="0" w:right="142" w:firstLine="709"/>
        <w:jc w:val="both"/>
        <w:rPr>
          <w:rFonts w:ascii="Times New Roman" w:hAnsi="Times New Roman" w:cs="Times New Roman"/>
          <w:sz w:val="24"/>
          <w:szCs w:val="24"/>
        </w:rPr>
      </w:pPr>
      <w:r w:rsidRPr="00C140FD">
        <w:rPr>
          <w:rFonts w:ascii="Times New Roman" w:hAnsi="Times New Roman" w:cs="Times New Roman"/>
          <w:sz w:val="24"/>
          <w:szCs w:val="24"/>
        </w:rPr>
        <w:t xml:space="preserve">В стоимость Товара включены НДС, </w:t>
      </w:r>
      <w:r w:rsidRPr="00C140FD">
        <w:rPr>
          <w:rFonts w:ascii="Times New Roman" w:hAnsi="Times New Roman" w:cs="Times New Roman"/>
          <w:color w:val="000000"/>
          <w:sz w:val="24"/>
          <w:szCs w:val="24"/>
          <w:lang w:val="x-none"/>
        </w:rPr>
        <w:t xml:space="preserve">доставка до </w:t>
      </w:r>
      <w:r w:rsidRPr="00C140FD">
        <w:rPr>
          <w:rFonts w:ascii="Times New Roman" w:hAnsi="Times New Roman" w:cs="Times New Roman"/>
          <w:color w:val="000000"/>
          <w:sz w:val="24"/>
          <w:szCs w:val="24"/>
        </w:rPr>
        <w:t>терминала</w:t>
      </w:r>
      <w:r w:rsidRPr="00C140FD">
        <w:rPr>
          <w:rFonts w:ascii="Times New Roman" w:hAnsi="Times New Roman" w:cs="Times New Roman"/>
          <w:color w:val="000000"/>
          <w:sz w:val="24"/>
          <w:szCs w:val="24"/>
          <w:lang w:val="x-none"/>
        </w:rPr>
        <w:t xml:space="preserve"> Деловых линий</w:t>
      </w:r>
      <w:r w:rsidRPr="00C140FD">
        <w:rPr>
          <w:rFonts w:ascii="Times New Roman" w:hAnsi="Times New Roman" w:cs="Times New Roman"/>
          <w:color w:val="000000"/>
          <w:sz w:val="24"/>
          <w:szCs w:val="24"/>
        </w:rPr>
        <w:t>,</w:t>
      </w:r>
      <w:r w:rsidRPr="00C140FD">
        <w:rPr>
          <w:rFonts w:ascii="Times New Roman" w:hAnsi="Times New Roman" w:cs="Times New Roman"/>
          <w:sz w:val="24"/>
          <w:szCs w:val="24"/>
        </w:rPr>
        <w:t xml:space="preserve"> расходы по уплате налогов и сборов,  а так же другие обязательные платежи.</w:t>
      </w:r>
    </w:p>
    <w:p w:rsidR="00E03A94" w:rsidRPr="00C140FD" w:rsidRDefault="00E03A94" w:rsidP="00E03A94">
      <w:pPr>
        <w:numPr>
          <w:ilvl w:val="1"/>
          <w:numId w:val="16"/>
        </w:numPr>
        <w:suppressAutoHyphens/>
        <w:spacing w:after="0" w:line="240" w:lineRule="auto"/>
        <w:ind w:left="0" w:right="142" w:firstLine="709"/>
        <w:jc w:val="both"/>
        <w:rPr>
          <w:rFonts w:ascii="Times New Roman" w:hAnsi="Times New Roman" w:cs="Times New Roman"/>
          <w:sz w:val="24"/>
          <w:szCs w:val="24"/>
        </w:rPr>
      </w:pPr>
      <w:r w:rsidRPr="00C140FD">
        <w:rPr>
          <w:rFonts w:ascii="Times New Roman" w:hAnsi="Times New Roman" w:cs="Times New Roman"/>
          <w:color w:val="000000"/>
          <w:sz w:val="24"/>
          <w:szCs w:val="24"/>
          <w:lang w:eastAsia="ru-RU"/>
        </w:rPr>
        <w:t>Товар должен быть поставлен в соответствии с Постановлением Правительства РФ № 616 от 30.04.2020 года.</w:t>
      </w:r>
    </w:p>
    <w:p w:rsidR="00E03A94" w:rsidRPr="00983161" w:rsidRDefault="00E03A94" w:rsidP="00E03A94">
      <w:pPr>
        <w:numPr>
          <w:ilvl w:val="1"/>
          <w:numId w:val="16"/>
        </w:numPr>
        <w:suppressAutoHyphens/>
        <w:spacing w:after="0" w:line="240" w:lineRule="auto"/>
        <w:ind w:left="0" w:firstLine="709"/>
        <w:jc w:val="both"/>
        <w:rPr>
          <w:rFonts w:ascii="Times New Roman" w:hAnsi="Times New Roman" w:cs="Times New Roman"/>
          <w:sz w:val="24"/>
          <w:szCs w:val="24"/>
        </w:rPr>
      </w:pPr>
      <w:r w:rsidRPr="00983161">
        <w:rPr>
          <w:rFonts w:ascii="Times New Roman" w:hAnsi="Times New Roman" w:cs="Times New Roman"/>
          <w:sz w:val="24"/>
          <w:szCs w:val="24"/>
        </w:rPr>
        <w:t>На момент заключения настоящего договора уполномоченным банком Покупателя является «ПРОМСВЯЗЬБАНК» (ПАО).</w:t>
      </w:r>
    </w:p>
    <w:p w:rsidR="00E03A94" w:rsidRPr="00983161" w:rsidRDefault="00E03A94" w:rsidP="00E03A94">
      <w:pPr>
        <w:spacing w:after="0" w:line="240" w:lineRule="auto"/>
        <w:ind w:firstLine="709"/>
        <w:jc w:val="center"/>
        <w:rPr>
          <w:rFonts w:ascii="Times New Roman" w:hAnsi="Times New Roman" w:cs="Times New Roman"/>
          <w:sz w:val="24"/>
          <w:szCs w:val="24"/>
        </w:rPr>
      </w:pPr>
    </w:p>
    <w:p w:rsidR="00E03A94" w:rsidRPr="00983161" w:rsidRDefault="00E03A94" w:rsidP="00E03A94">
      <w:pPr>
        <w:pStyle w:val="af5"/>
        <w:numPr>
          <w:ilvl w:val="0"/>
          <w:numId w:val="16"/>
        </w:numPr>
        <w:spacing w:after="0" w:line="240" w:lineRule="auto"/>
        <w:ind w:left="0" w:firstLine="709"/>
        <w:jc w:val="both"/>
        <w:rPr>
          <w:rFonts w:ascii="Times New Roman" w:hAnsi="Times New Roman"/>
          <w:b/>
          <w:color w:val="000000"/>
          <w:sz w:val="24"/>
          <w:szCs w:val="24"/>
        </w:rPr>
      </w:pPr>
      <w:r w:rsidRPr="00983161">
        <w:rPr>
          <w:rFonts w:ascii="Times New Roman" w:hAnsi="Times New Roman"/>
          <w:b/>
          <w:color w:val="000000"/>
          <w:sz w:val="24"/>
          <w:szCs w:val="24"/>
        </w:rPr>
        <w:t xml:space="preserve">Требования к качеству и безопасности товара: </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E03A94" w:rsidRPr="00983161" w:rsidRDefault="00E03A94" w:rsidP="00E03A94">
      <w:pPr>
        <w:pStyle w:val="af5"/>
        <w:spacing w:line="240" w:lineRule="auto"/>
        <w:ind w:left="0" w:firstLine="709"/>
        <w:jc w:val="both"/>
        <w:rPr>
          <w:rFonts w:ascii="Times New Roman" w:eastAsia="Times New Roman" w:hAnsi="Times New Roman"/>
          <w:color w:val="000000"/>
          <w:sz w:val="24"/>
          <w:szCs w:val="24"/>
          <w:lang w:eastAsia="ru-RU"/>
        </w:rPr>
      </w:pPr>
      <w:r w:rsidRPr="00983161">
        <w:rPr>
          <w:rFonts w:ascii="Times New Roman" w:eastAsia="Times New Roman" w:hAnsi="Times New Roman"/>
          <w:color w:val="000000"/>
          <w:sz w:val="24"/>
          <w:szCs w:val="24"/>
          <w:lang w:eastAsia="ru-RU"/>
        </w:rPr>
        <w:t>- национальные стандарты РФ;</w:t>
      </w:r>
    </w:p>
    <w:p w:rsidR="00E03A94" w:rsidRPr="00983161" w:rsidRDefault="00E03A94" w:rsidP="00E03A94">
      <w:pPr>
        <w:pStyle w:val="af5"/>
        <w:spacing w:line="240" w:lineRule="auto"/>
        <w:ind w:left="0" w:firstLine="709"/>
        <w:jc w:val="both"/>
        <w:rPr>
          <w:rFonts w:ascii="Times New Roman" w:eastAsia="Times New Roman" w:hAnsi="Times New Roman"/>
          <w:color w:val="000000"/>
          <w:sz w:val="24"/>
          <w:szCs w:val="24"/>
          <w:lang w:eastAsia="ru-RU"/>
        </w:rPr>
      </w:pPr>
      <w:r w:rsidRPr="00983161">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E03A94" w:rsidRPr="00983161" w:rsidRDefault="00E03A94" w:rsidP="00E03A94">
      <w:pPr>
        <w:pStyle w:val="af5"/>
        <w:spacing w:line="240" w:lineRule="auto"/>
        <w:ind w:left="0" w:firstLine="709"/>
        <w:jc w:val="both"/>
        <w:rPr>
          <w:rFonts w:ascii="Times New Roman" w:eastAsia="Times New Roman" w:hAnsi="Times New Roman"/>
          <w:color w:val="000000"/>
          <w:sz w:val="24"/>
          <w:szCs w:val="24"/>
          <w:lang w:eastAsia="ru-RU"/>
        </w:rPr>
      </w:pPr>
      <w:r w:rsidRPr="00983161">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lang w:eastAsia="ru-RU"/>
        </w:rPr>
      </w:pPr>
      <w:r w:rsidRPr="00983161">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lang w:eastAsia="ru-RU"/>
        </w:rPr>
      </w:pPr>
      <w:r w:rsidRPr="00983161">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lang w:eastAsia="ru-RU"/>
        </w:rPr>
      </w:pPr>
      <w:r w:rsidRPr="00983161">
        <w:rPr>
          <w:rFonts w:ascii="Times New Roman" w:hAnsi="Times New Roman"/>
          <w:color w:val="000000"/>
          <w:sz w:val="24"/>
          <w:szCs w:val="24"/>
          <w:lang w:eastAsia="ru-RU"/>
        </w:rPr>
        <w:t xml:space="preserve">Риск случайного повреждения товара до получения его </w:t>
      </w:r>
      <w:r w:rsidRPr="00983161">
        <w:rPr>
          <w:rFonts w:ascii="Times New Roman" w:hAnsi="Times New Roman"/>
          <w:color w:val="000000"/>
          <w:sz w:val="24"/>
          <w:szCs w:val="24"/>
        </w:rPr>
        <w:t>Покупателем</w:t>
      </w:r>
      <w:r w:rsidRPr="00983161">
        <w:rPr>
          <w:rFonts w:ascii="Times New Roman" w:hAnsi="Times New Roman"/>
          <w:color w:val="000000"/>
          <w:sz w:val="24"/>
          <w:szCs w:val="24"/>
          <w:lang w:eastAsia="ru-RU"/>
        </w:rPr>
        <w:t xml:space="preserve"> на собственном складе, несет Поставщик.</w:t>
      </w:r>
    </w:p>
    <w:p w:rsidR="00E03A94" w:rsidRPr="00983161" w:rsidRDefault="00E03A94" w:rsidP="00E03A94">
      <w:pPr>
        <w:pStyle w:val="af5"/>
        <w:spacing w:line="240" w:lineRule="auto"/>
        <w:ind w:left="0" w:firstLine="709"/>
        <w:jc w:val="both"/>
        <w:rPr>
          <w:rFonts w:ascii="Times New Roman" w:hAnsi="Times New Roman"/>
          <w:color w:val="000000"/>
          <w:sz w:val="24"/>
          <w:szCs w:val="24"/>
          <w:lang w:eastAsia="ru-RU"/>
        </w:rPr>
      </w:pPr>
    </w:p>
    <w:p w:rsidR="00E03A94" w:rsidRPr="00983161" w:rsidRDefault="00E03A94" w:rsidP="00E03A94">
      <w:pPr>
        <w:pStyle w:val="af5"/>
        <w:numPr>
          <w:ilvl w:val="0"/>
          <w:numId w:val="16"/>
        </w:numPr>
        <w:spacing w:line="240" w:lineRule="auto"/>
        <w:ind w:left="0" w:firstLine="709"/>
        <w:jc w:val="both"/>
        <w:rPr>
          <w:rFonts w:ascii="Times New Roman" w:hAnsi="Times New Roman"/>
          <w:b/>
          <w:color w:val="000000"/>
          <w:sz w:val="24"/>
          <w:szCs w:val="24"/>
          <w:lang w:eastAsia="ru-RU"/>
        </w:rPr>
      </w:pPr>
      <w:r w:rsidRPr="00983161">
        <w:rPr>
          <w:rFonts w:ascii="Times New Roman" w:hAnsi="Times New Roman"/>
          <w:b/>
          <w:color w:val="000000"/>
          <w:sz w:val="24"/>
          <w:szCs w:val="24"/>
          <w:lang w:eastAsia="ru-RU"/>
        </w:rPr>
        <w:t>Требования к техническим характеристикам товара и условиям договора:</w:t>
      </w:r>
    </w:p>
    <w:p w:rsidR="00E03A94" w:rsidRPr="00983161" w:rsidRDefault="00E03A94" w:rsidP="00E03A94">
      <w:pPr>
        <w:pStyle w:val="af5"/>
        <w:spacing w:line="240" w:lineRule="auto"/>
        <w:ind w:left="0" w:firstLine="709"/>
        <w:jc w:val="both"/>
        <w:rPr>
          <w:rFonts w:ascii="Times New Roman" w:hAnsi="Times New Roman"/>
          <w:b/>
          <w:color w:val="000000"/>
          <w:sz w:val="24"/>
          <w:szCs w:val="24"/>
          <w:lang w:eastAsia="ru-RU"/>
        </w:rPr>
      </w:pPr>
      <w:r w:rsidRPr="00983161">
        <w:rPr>
          <w:rFonts w:ascii="Times New Roman" w:hAnsi="Times New Roman"/>
          <w:color w:val="000000"/>
          <w:sz w:val="24"/>
          <w:szCs w:val="24"/>
          <w:lang w:eastAsia="ru-RU"/>
        </w:rPr>
        <w:t xml:space="preserve">3.1. Товар должен соответствовать всем критериям, описанным в </w:t>
      </w:r>
      <w:proofErr w:type="spellStart"/>
      <w:r w:rsidRPr="00983161">
        <w:rPr>
          <w:rFonts w:ascii="Times New Roman" w:hAnsi="Times New Roman"/>
          <w:color w:val="000000"/>
          <w:sz w:val="24"/>
          <w:szCs w:val="24"/>
          <w:lang w:eastAsia="ru-RU"/>
        </w:rPr>
        <w:t>п.п</w:t>
      </w:r>
      <w:proofErr w:type="spellEnd"/>
      <w:r w:rsidRPr="00983161">
        <w:rPr>
          <w:rFonts w:ascii="Times New Roman" w:hAnsi="Times New Roman"/>
          <w:color w:val="000000"/>
          <w:sz w:val="24"/>
          <w:szCs w:val="24"/>
          <w:lang w:eastAsia="ru-RU"/>
        </w:rPr>
        <w:t>. 1.3. – 1.6., 2 настоящего Технического задания.</w:t>
      </w:r>
    </w:p>
    <w:p w:rsidR="00E03A94" w:rsidRPr="00983161" w:rsidRDefault="00E03A94" w:rsidP="00E03A94">
      <w:pPr>
        <w:pStyle w:val="af5"/>
        <w:spacing w:line="240" w:lineRule="auto"/>
        <w:ind w:left="0" w:firstLine="709"/>
        <w:jc w:val="both"/>
        <w:rPr>
          <w:rFonts w:ascii="Times New Roman" w:hAnsi="Times New Roman"/>
          <w:sz w:val="24"/>
          <w:szCs w:val="24"/>
          <w:lang w:eastAsia="ru-RU"/>
        </w:rPr>
      </w:pPr>
      <w:r w:rsidRPr="00983161">
        <w:rPr>
          <w:rFonts w:ascii="Times New Roman" w:hAnsi="Times New Roman"/>
          <w:color w:val="000000"/>
          <w:sz w:val="24"/>
          <w:szCs w:val="24"/>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983161">
        <w:rPr>
          <w:rFonts w:ascii="Times New Roman" w:hAnsi="Times New Roman"/>
          <w:sz w:val="24"/>
          <w:szCs w:val="24"/>
          <w:lang w:eastAsia="ru-RU"/>
        </w:rPr>
        <w:t xml:space="preserve">наличии соответствующей гарантийной и технической документации на каждую единицу поставляемого товара. </w:t>
      </w:r>
    </w:p>
    <w:p w:rsidR="00E03A94" w:rsidRPr="00983161" w:rsidRDefault="00E03A94" w:rsidP="00E03A94">
      <w:pPr>
        <w:pStyle w:val="af5"/>
        <w:spacing w:line="240" w:lineRule="auto"/>
        <w:ind w:left="0" w:firstLine="709"/>
        <w:jc w:val="both"/>
        <w:rPr>
          <w:rFonts w:ascii="Times New Roman" w:hAnsi="Times New Roman"/>
          <w:sz w:val="24"/>
          <w:szCs w:val="24"/>
          <w:lang w:eastAsia="ru-RU"/>
        </w:rPr>
      </w:pPr>
      <w:r w:rsidRPr="00983161">
        <w:rPr>
          <w:rFonts w:ascii="Times New Roman" w:hAnsi="Times New Roman"/>
          <w:color w:val="000000"/>
          <w:sz w:val="24"/>
          <w:szCs w:val="24"/>
          <w:lang w:eastAsia="ru-RU"/>
        </w:rPr>
        <w:t>3.3.</w:t>
      </w:r>
      <w:r w:rsidRPr="00983161">
        <w:rPr>
          <w:rFonts w:ascii="Times New Roman" w:hAnsi="Times New Roman"/>
          <w:color w:val="FF0000"/>
          <w:sz w:val="24"/>
          <w:szCs w:val="24"/>
          <w:lang w:eastAsia="ru-RU"/>
        </w:rPr>
        <w:t xml:space="preserve"> </w:t>
      </w:r>
      <w:r w:rsidRPr="00983161">
        <w:rPr>
          <w:rFonts w:ascii="Times New Roman" w:hAnsi="Times New Roman"/>
          <w:sz w:val="24"/>
          <w:szCs w:val="24"/>
          <w:lang w:eastAsia="ru-RU"/>
        </w:rPr>
        <w:t xml:space="preserve">В </w:t>
      </w:r>
      <w:proofErr w:type="gramStart"/>
      <w:r w:rsidRPr="00983161">
        <w:rPr>
          <w:rFonts w:ascii="Times New Roman" w:hAnsi="Times New Roman"/>
          <w:sz w:val="24"/>
          <w:szCs w:val="24"/>
          <w:lang w:eastAsia="ru-RU"/>
        </w:rPr>
        <w:t>случае</w:t>
      </w:r>
      <w:proofErr w:type="gramEnd"/>
      <w:r w:rsidRPr="00983161">
        <w:rPr>
          <w:rFonts w:ascii="Times New Roman" w:hAnsi="Times New Roman"/>
          <w:sz w:val="24"/>
          <w:szCs w:val="24"/>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w:t>
      </w:r>
      <w:r w:rsidRPr="00983161">
        <w:rPr>
          <w:rFonts w:ascii="Times New Roman" w:hAnsi="Times New Roman"/>
          <w:color w:val="000000"/>
          <w:sz w:val="24"/>
          <w:szCs w:val="24"/>
        </w:rPr>
        <w:t>четырнадцати</w:t>
      </w:r>
      <w:r w:rsidRPr="00983161">
        <w:rPr>
          <w:rFonts w:ascii="Times New Roman" w:hAnsi="Times New Roman"/>
          <w:color w:val="000000"/>
          <w:sz w:val="24"/>
          <w:szCs w:val="24"/>
          <w:lang w:val="x-none"/>
        </w:rPr>
        <w:t xml:space="preserve"> календарных дней</w:t>
      </w:r>
      <w:r w:rsidRPr="00983161">
        <w:rPr>
          <w:rFonts w:ascii="Times New Roman" w:hAnsi="Times New Roman"/>
          <w:sz w:val="24"/>
          <w:szCs w:val="24"/>
          <w:lang w:eastAsia="ru-RU"/>
        </w:rPr>
        <w:t xml:space="preserve"> со дня выставления соответствующего требования Покупателем.</w:t>
      </w:r>
    </w:p>
    <w:p w:rsidR="00E03A94" w:rsidRPr="00983161" w:rsidRDefault="00E03A94" w:rsidP="00E03A94">
      <w:pPr>
        <w:pStyle w:val="af5"/>
        <w:spacing w:line="240" w:lineRule="auto"/>
        <w:ind w:left="0" w:firstLine="709"/>
        <w:jc w:val="both"/>
        <w:rPr>
          <w:rFonts w:ascii="Times New Roman" w:hAnsi="Times New Roman"/>
          <w:color w:val="000000"/>
          <w:sz w:val="24"/>
          <w:szCs w:val="24"/>
          <w:lang w:eastAsia="ru-RU"/>
        </w:rPr>
      </w:pPr>
      <w:r w:rsidRPr="00983161">
        <w:rPr>
          <w:rFonts w:ascii="Times New Roman" w:hAnsi="Times New Roman"/>
          <w:color w:val="000000"/>
          <w:sz w:val="24"/>
          <w:szCs w:val="24"/>
          <w:lang w:eastAsia="ru-RU"/>
        </w:rPr>
        <w:t xml:space="preserve">3.4. </w:t>
      </w:r>
      <w:proofErr w:type="gramStart"/>
      <w:r w:rsidRPr="00983161">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83161">
        <w:rPr>
          <w:rFonts w:ascii="Times New Roman" w:hAnsi="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E03A94" w:rsidRPr="00983161" w:rsidRDefault="00E03A94" w:rsidP="00E03A94">
      <w:pPr>
        <w:pStyle w:val="af5"/>
        <w:spacing w:line="240" w:lineRule="auto"/>
        <w:ind w:left="0" w:firstLine="709"/>
        <w:jc w:val="both"/>
        <w:rPr>
          <w:rFonts w:ascii="Times New Roman" w:hAnsi="Times New Roman"/>
          <w:sz w:val="24"/>
          <w:szCs w:val="24"/>
          <w:lang w:eastAsia="ru-RU"/>
        </w:rPr>
      </w:pPr>
      <w:r w:rsidRPr="00983161">
        <w:rPr>
          <w:rFonts w:ascii="Times New Roman" w:hAnsi="Times New Roman"/>
          <w:sz w:val="24"/>
          <w:szCs w:val="24"/>
          <w:lang w:eastAsia="ru-RU"/>
        </w:rPr>
        <w:t xml:space="preserve">3.5. </w:t>
      </w:r>
      <w:proofErr w:type="gramStart"/>
      <w:r w:rsidRPr="00983161">
        <w:rPr>
          <w:rFonts w:ascii="Times New Roman" w:hAnsi="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E03A94" w:rsidRPr="00983161" w:rsidRDefault="00E03A94" w:rsidP="00E03A94">
      <w:pPr>
        <w:pStyle w:val="af5"/>
        <w:spacing w:line="240" w:lineRule="auto"/>
        <w:ind w:left="0" w:firstLine="709"/>
        <w:jc w:val="both"/>
        <w:rPr>
          <w:rFonts w:ascii="Times New Roman" w:hAnsi="Times New Roman"/>
          <w:sz w:val="24"/>
          <w:szCs w:val="24"/>
          <w:lang w:eastAsia="ru-RU"/>
        </w:rPr>
      </w:pPr>
      <w:r w:rsidRPr="00983161">
        <w:rPr>
          <w:rFonts w:ascii="Times New Roman" w:hAnsi="Times New Roman"/>
          <w:sz w:val="24"/>
          <w:szCs w:val="24"/>
          <w:lang w:eastAsia="ru-RU"/>
        </w:rPr>
        <w:t>3.6. Рассматривается Товар, произведенный на территории РФ.</w:t>
      </w:r>
    </w:p>
    <w:p w:rsidR="00E03A94" w:rsidRPr="00983161" w:rsidRDefault="00E03A94" w:rsidP="00E03A94">
      <w:pPr>
        <w:pStyle w:val="af5"/>
        <w:spacing w:line="240" w:lineRule="auto"/>
        <w:ind w:left="0" w:firstLine="709"/>
        <w:jc w:val="both"/>
        <w:rPr>
          <w:rFonts w:ascii="Times New Roman" w:hAnsi="Times New Roman"/>
          <w:b/>
          <w:color w:val="000000"/>
          <w:sz w:val="24"/>
          <w:szCs w:val="24"/>
          <w:lang w:eastAsia="ru-RU"/>
        </w:rPr>
      </w:pPr>
    </w:p>
    <w:p w:rsidR="00E03A94" w:rsidRPr="00983161" w:rsidRDefault="00E03A94" w:rsidP="00E03A94">
      <w:pPr>
        <w:pStyle w:val="af5"/>
        <w:numPr>
          <w:ilvl w:val="0"/>
          <w:numId w:val="16"/>
        </w:numPr>
        <w:spacing w:after="0" w:line="240" w:lineRule="auto"/>
        <w:ind w:left="0" w:firstLine="709"/>
        <w:jc w:val="both"/>
        <w:rPr>
          <w:rFonts w:ascii="Times New Roman" w:hAnsi="Times New Roman"/>
          <w:b/>
          <w:sz w:val="24"/>
          <w:szCs w:val="24"/>
          <w:lang w:eastAsia="ru-RU"/>
        </w:rPr>
      </w:pPr>
      <w:r w:rsidRPr="00983161">
        <w:rPr>
          <w:rFonts w:ascii="Times New Roman" w:hAnsi="Times New Roman"/>
          <w:b/>
          <w:sz w:val="24"/>
          <w:szCs w:val="24"/>
          <w:lang w:eastAsia="ru-RU"/>
        </w:rPr>
        <w:lastRenderedPageBreak/>
        <w:t>Гарантийные обязательства:</w:t>
      </w:r>
    </w:p>
    <w:p w:rsidR="00E03A94" w:rsidRPr="00983161" w:rsidRDefault="00E03A94" w:rsidP="00E03A94">
      <w:pPr>
        <w:spacing w:after="0" w:line="240" w:lineRule="auto"/>
        <w:ind w:firstLine="709"/>
        <w:contextualSpacing/>
        <w:jc w:val="both"/>
        <w:rPr>
          <w:rFonts w:ascii="Times New Roman" w:hAnsi="Times New Roman" w:cs="Times New Roman"/>
          <w:b/>
          <w:color w:val="FF0000"/>
          <w:sz w:val="24"/>
          <w:szCs w:val="24"/>
          <w:lang w:eastAsia="ru-RU"/>
        </w:rPr>
      </w:pPr>
      <w:r w:rsidRPr="00983161">
        <w:rPr>
          <w:rFonts w:ascii="Times New Roman" w:hAnsi="Times New Roman" w:cs="Times New Roman"/>
          <w:sz w:val="24"/>
          <w:szCs w:val="24"/>
          <w:lang w:eastAsia="ru-RU"/>
        </w:rPr>
        <w:t xml:space="preserve">4.1. </w:t>
      </w:r>
      <w:r w:rsidRPr="00983161">
        <w:rPr>
          <w:rFonts w:ascii="Times New Roman" w:eastAsia="Times New Roman" w:hAnsi="Times New Roman" w:cs="Times New Roman"/>
          <w:sz w:val="24"/>
          <w:szCs w:val="24"/>
        </w:rPr>
        <w:t xml:space="preserve">Товар должен быть новым, ранее не эксплуатированным, не восстановленным </w:t>
      </w:r>
      <w:r w:rsidRPr="00983161">
        <w:rPr>
          <w:rFonts w:ascii="Times New Roman" w:hAnsi="Times New Roman" w:cs="Times New Roman"/>
          <w:color w:val="000000"/>
          <w:sz w:val="24"/>
          <w:szCs w:val="24"/>
          <w:lang w:val="x-none"/>
        </w:rPr>
        <w:t>произведенным не ранее 2022 г</w:t>
      </w:r>
      <w:r w:rsidRPr="00983161">
        <w:rPr>
          <w:rFonts w:ascii="Times New Roman" w:eastAsia="Times New Roman" w:hAnsi="Times New Roman" w:cs="Times New Roman"/>
          <w:sz w:val="24"/>
          <w:szCs w:val="24"/>
        </w:rPr>
        <w:t>.</w:t>
      </w:r>
      <w:r w:rsidRPr="00983161">
        <w:rPr>
          <w:rFonts w:ascii="Times New Roman" w:hAnsi="Times New Roman" w:cs="Times New Roman"/>
          <w:color w:val="FF0000"/>
          <w:sz w:val="24"/>
          <w:szCs w:val="24"/>
          <w:lang w:eastAsia="ru-RU"/>
        </w:rPr>
        <w:t xml:space="preserve"> </w:t>
      </w:r>
    </w:p>
    <w:p w:rsidR="00E03A94" w:rsidRPr="00983161" w:rsidRDefault="00E03A94" w:rsidP="00E03A94">
      <w:pPr>
        <w:spacing w:after="0" w:line="240" w:lineRule="auto"/>
        <w:ind w:firstLine="709"/>
        <w:contextualSpacing/>
        <w:jc w:val="both"/>
        <w:rPr>
          <w:rFonts w:ascii="Times New Roman" w:hAnsi="Times New Roman" w:cs="Times New Roman"/>
          <w:sz w:val="24"/>
          <w:szCs w:val="24"/>
        </w:rPr>
      </w:pPr>
      <w:r w:rsidRPr="00983161">
        <w:rPr>
          <w:rFonts w:ascii="Times New Roman" w:hAnsi="Times New Roman" w:cs="Times New Roman"/>
          <w:sz w:val="24"/>
          <w:szCs w:val="24"/>
        </w:rPr>
        <w:t>4.2. Гарантийный срок для поставляемого товара</w:t>
      </w:r>
      <w:r w:rsidRPr="00983161">
        <w:rPr>
          <w:rFonts w:ascii="Times New Roman" w:hAnsi="Times New Roman" w:cs="Times New Roman"/>
          <w:b/>
          <w:sz w:val="24"/>
          <w:szCs w:val="24"/>
        </w:rPr>
        <w:t xml:space="preserve"> </w:t>
      </w:r>
      <w:r w:rsidRPr="00983161">
        <w:rPr>
          <w:rFonts w:ascii="Times New Roman" w:hAnsi="Times New Roman" w:cs="Times New Roman"/>
          <w:sz w:val="24"/>
          <w:szCs w:val="24"/>
        </w:rPr>
        <w:t>- 12 (двенадцать) месяцев с момента получения Товара на склад Покупателя</w:t>
      </w:r>
    </w:p>
    <w:p w:rsidR="00E03A94" w:rsidRPr="00983161" w:rsidRDefault="00E03A94" w:rsidP="00E03A94">
      <w:pPr>
        <w:spacing w:after="0" w:line="240" w:lineRule="auto"/>
        <w:ind w:firstLine="709"/>
        <w:contextualSpacing/>
        <w:jc w:val="both"/>
        <w:rPr>
          <w:rFonts w:ascii="Times New Roman" w:hAnsi="Times New Roman" w:cs="Times New Roman"/>
          <w:sz w:val="24"/>
          <w:szCs w:val="24"/>
        </w:rPr>
      </w:pPr>
    </w:p>
    <w:p w:rsidR="00E03A94" w:rsidRPr="00983161" w:rsidRDefault="00E03A94" w:rsidP="00E03A94">
      <w:pPr>
        <w:pStyle w:val="af5"/>
        <w:numPr>
          <w:ilvl w:val="0"/>
          <w:numId w:val="16"/>
        </w:numPr>
        <w:spacing w:after="0" w:line="240" w:lineRule="auto"/>
        <w:ind w:left="0" w:firstLine="709"/>
        <w:jc w:val="both"/>
        <w:rPr>
          <w:rFonts w:ascii="Times New Roman" w:hAnsi="Times New Roman"/>
          <w:b/>
          <w:color w:val="000000"/>
          <w:sz w:val="24"/>
          <w:szCs w:val="24"/>
        </w:rPr>
      </w:pPr>
      <w:r w:rsidRPr="00983161">
        <w:rPr>
          <w:rFonts w:ascii="Times New Roman" w:hAnsi="Times New Roman"/>
          <w:b/>
          <w:color w:val="000000"/>
          <w:sz w:val="24"/>
          <w:szCs w:val="24"/>
        </w:rPr>
        <w:t>Требования к Поставщику:</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Не должен находиться в процессе ликвидации, банкротства и на его имущество не должен быть наложен арест.</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Иметь ресурсные возможности (финансовые, материально-технические, трудовые);</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Обеспечить способность выполнения обязательств по договору в требуемые сроки и с должным качеством.</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Иметь соответствующие разрешительные документы на исполнение услуг по договору.</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Обладать необходимыми профессиональными знаниями, опытом и репутацией.</w:t>
      </w:r>
    </w:p>
    <w:p w:rsidR="00E03A94" w:rsidRPr="00983161" w:rsidRDefault="00E03A94" w:rsidP="00E03A94">
      <w:pPr>
        <w:pStyle w:val="af5"/>
        <w:spacing w:line="240" w:lineRule="auto"/>
        <w:ind w:left="0" w:firstLine="709"/>
        <w:jc w:val="both"/>
        <w:rPr>
          <w:rFonts w:ascii="Times New Roman" w:hAnsi="Times New Roman"/>
          <w:color w:val="000000"/>
          <w:sz w:val="24"/>
          <w:szCs w:val="24"/>
        </w:rPr>
      </w:pPr>
    </w:p>
    <w:p w:rsidR="00E03A94" w:rsidRPr="00983161" w:rsidRDefault="00E03A94" w:rsidP="00E03A94">
      <w:pPr>
        <w:pStyle w:val="af5"/>
        <w:numPr>
          <w:ilvl w:val="0"/>
          <w:numId w:val="16"/>
        </w:numPr>
        <w:spacing w:line="240" w:lineRule="auto"/>
        <w:ind w:left="0" w:firstLine="709"/>
        <w:jc w:val="both"/>
        <w:rPr>
          <w:rFonts w:ascii="Times New Roman" w:hAnsi="Times New Roman"/>
          <w:b/>
          <w:color w:val="000000"/>
          <w:sz w:val="24"/>
          <w:szCs w:val="24"/>
        </w:rPr>
      </w:pPr>
      <w:r w:rsidRPr="00983161">
        <w:rPr>
          <w:rFonts w:ascii="Times New Roman" w:hAnsi="Times New Roman"/>
          <w:b/>
          <w:color w:val="000000"/>
          <w:sz w:val="24"/>
          <w:szCs w:val="24"/>
        </w:rPr>
        <w:t>Условия оплаты:</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proofErr w:type="gramStart"/>
      <w:r w:rsidRPr="00983161">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983161">
        <w:rPr>
          <w:rFonts w:ascii="Times New Roman" w:hAnsi="Times New Roman"/>
          <w:color w:val="000000"/>
          <w:sz w:val="24"/>
          <w:szCs w:val="24"/>
        </w:rPr>
        <w:t xml:space="preserve"> Договора о банковском сопровождении.</w:t>
      </w:r>
    </w:p>
    <w:p w:rsidR="00E03A94" w:rsidRPr="00983161" w:rsidRDefault="00E03A94" w:rsidP="00E03A94">
      <w:pPr>
        <w:pStyle w:val="af5"/>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 xml:space="preserve">Авансовый платёж в размере не более 80% от общей стоимости спецификации. </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 xml:space="preserve">Окончательный расчет за вычетом аванса производится в течение 20 (двадцати) рабочих дней после приемки полного объема Товара согласно спецификации по количеству и качеству на складе Покупателя </w:t>
      </w:r>
      <w:r w:rsidRPr="00983161">
        <w:rPr>
          <w:rFonts w:ascii="Times New Roman" w:hAnsi="Times New Roman"/>
          <w:color w:val="000000"/>
          <w:sz w:val="24"/>
          <w:szCs w:val="24"/>
          <w:lang w:val="x-none"/>
        </w:rPr>
        <w:t>без замечаний</w:t>
      </w:r>
      <w:r w:rsidRPr="00983161">
        <w:rPr>
          <w:rFonts w:ascii="Times New Roman" w:hAnsi="Times New Roman"/>
          <w:color w:val="000000"/>
          <w:sz w:val="24"/>
          <w:szCs w:val="24"/>
        </w:rPr>
        <w:t>.</w:t>
      </w:r>
    </w:p>
    <w:p w:rsidR="00E03A94" w:rsidRPr="00983161" w:rsidRDefault="00E03A94" w:rsidP="00E03A94">
      <w:pPr>
        <w:pStyle w:val="af5"/>
        <w:spacing w:line="240" w:lineRule="auto"/>
        <w:ind w:left="0" w:firstLine="709"/>
        <w:jc w:val="both"/>
        <w:rPr>
          <w:rFonts w:ascii="Times New Roman" w:hAnsi="Times New Roman"/>
          <w:color w:val="000000"/>
          <w:sz w:val="24"/>
          <w:szCs w:val="24"/>
          <w:lang w:eastAsia="ru-RU"/>
        </w:rPr>
      </w:pPr>
      <w:r w:rsidRPr="00983161">
        <w:rPr>
          <w:rFonts w:ascii="Times New Roman" w:hAnsi="Times New Roman"/>
          <w:color w:val="000000"/>
          <w:sz w:val="24"/>
          <w:szCs w:val="24"/>
        </w:rPr>
        <w:t xml:space="preserve">6.4. </w:t>
      </w:r>
      <w:r w:rsidRPr="00983161">
        <w:rPr>
          <w:rFonts w:ascii="Times New Roman" w:hAnsi="Times New Roman"/>
          <w:color w:val="000000"/>
          <w:sz w:val="24"/>
          <w:szCs w:val="24"/>
          <w:lang w:eastAsia="ru-RU"/>
        </w:rPr>
        <w:t>Оплата Товара производится при условии наличия средств на отдельном счете Покупателя, открытом в целях исполнения Государственного контракта, указанного в п. 1.1 настоящего Договора, и после получения Покупателем от Поставщика счета на соответствующую сумму платежа.</w:t>
      </w:r>
    </w:p>
    <w:p w:rsidR="00E03A94" w:rsidRPr="00983161" w:rsidRDefault="00E03A94" w:rsidP="00E03A94">
      <w:pPr>
        <w:pStyle w:val="af4"/>
        <w:ind w:firstLine="709"/>
        <w:jc w:val="both"/>
        <w:rPr>
          <w:rFonts w:ascii="Times New Roman" w:hAnsi="Times New Roman" w:cs="Times New Roman"/>
          <w:b/>
          <w:sz w:val="24"/>
          <w:szCs w:val="24"/>
        </w:rPr>
      </w:pPr>
      <w:r w:rsidRPr="00983161">
        <w:rPr>
          <w:rFonts w:ascii="Times New Roman" w:hAnsi="Times New Roman" w:cs="Times New Roman"/>
          <w:b/>
          <w:sz w:val="24"/>
          <w:szCs w:val="24"/>
        </w:rPr>
        <w:t xml:space="preserve">  7.Условия о должной осмотрительности.</w:t>
      </w:r>
    </w:p>
    <w:p w:rsidR="00E03A94" w:rsidRPr="00983161" w:rsidRDefault="00E03A94" w:rsidP="00E03A94">
      <w:pPr>
        <w:autoSpaceDE w:val="0"/>
        <w:autoSpaceDN w:val="0"/>
        <w:adjustRightInd w:val="0"/>
        <w:spacing w:after="0" w:line="240" w:lineRule="auto"/>
        <w:ind w:firstLine="709"/>
        <w:rPr>
          <w:rFonts w:ascii="Times New Roman" w:hAnsi="Times New Roman" w:cs="Times New Roman"/>
          <w:color w:val="000000"/>
          <w:sz w:val="24"/>
          <w:szCs w:val="24"/>
          <w:lang w:val="x-none" w:eastAsia="ru-RU"/>
        </w:rPr>
      </w:pPr>
      <w:r w:rsidRPr="00983161">
        <w:rPr>
          <w:rFonts w:ascii="Times New Roman" w:hAnsi="Times New Roman" w:cs="Times New Roman"/>
          <w:color w:val="000000"/>
          <w:sz w:val="24"/>
          <w:szCs w:val="24"/>
          <w:lang w:eastAsia="ru-RU"/>
        </w:rPr>
        <w:t>7</w:t>
      </w:r>
      <w:r w:rsidRPr="00983161">
        <w:rPr>
          <w:rFonts w:ascii="Times New Roman" w:hAnsi="Times New Roman" w:cs="Times New Roman"/>
          <w:color w:val="000000"/>
          <w:sz w:val="24"/>
          <w:szCs w:val="24"/>
          <w:lang w:val="x-none" w:eastAsia="ru-RU"/>
        </w:rPr>
        <w:t>.1.</w:t>
      </w:r>
      <w:r>
        <w:rPr>
          <w:rFonts w:ascii="Times New Roman" w:hAnsi="Times New Roman" w:cs="Times New Roman"/>
          <w:color w:val="000000"/>
          <w:sz w:val="24"/>
          <w:szCs w:val="24"/>
          <w:lang w:eastAsia="ru-RU"/>
        </w:rPr>
        <w:t xml:space="preserve"> </w:t>
      </w:r>
      <w:r w:rsidRPr="00983161">
        <w:rPr>
          <w:rFonts w:ascii="Times New Roman" w:hAnsi="Times New Roman" w:cs="Times New Roman"/>
          <w:color w:val="000000"/>
          <w:sz w:val="24"/>
          <w:szCs w:val="24"/>
          <w:lang w:val="x-none" w:eastAsia="ru-RU"/>
        </w:rPr>
        <w:t xml:space="preserve">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E03A94" w:rsidRPr="00983161" w:rsidRDefault="00E03A94" w:rsidP="00E03A94">
      <w:pPr>
        <w:pStyle w:val="af4"/>
        <w:ind w:firstLine="709"/>
        <w:jc w:val="both"/>
        <w:rPr>
          <w:rFonts w:ascii="Times New Roman" w:hAnsi="Times New Roman" w:cs="Times New Roman"/>
          <w:b/>
          <w:sz w:val="24"/>
          <w:szCs w:val="24"/>
        </w:rPr>
      </w:pPr>
      <w:r w:rsidRPr="00983161">
        <w:rPr>
          <w:rFonts w:ascii="Times New Roman" w:hAnsi="Times New Roman" w:cs="Times New Roman"/>
          <w:color w:val="000000"/>
          <w:sz w:val="24"/>
          <w:szCs w:val="24"/>
          <w:lang w:eastAsia="ru-RU"/>
        </w:rPr>
        <w:t>7</w:t>
      </w:r>
      <w:r w:rsidRPr="00983161">
        <w:rPr>
          <w:rFonts w:ascii="Times New Roman" w:hAnsi="Times New Roman" w:cs="Times New Roman"/>
          <w:color w:val="000000"/>
          <w:sz w:val="24"/>
          <w:szCs w:val="24"/>
          <w:lang w:val="x-none" w:eastAsia="ru-RU"/>
        </w:rPr>
        <w:t>.2.</w:t>
      </w:r>
      <w:r w:rsidRPr="00983161">
        <w:rPr>
          <w:rFonts w:ascii="Times New Roman" w:hAnsi="Times New Roman" w:cs="Times New Roman"/>
          <w:color w:val="000000"/>
          <w:sz w:val="24"/>
          <w:szCs w:val="24"/>
          <w:lang w:eastAsia="ru-RU"/>
        </w:rPr>
        <w:t xml:space="preserve"> На момент заключения договора, а также в период всего срока действия и исполнения Договора, в целях подтверждения гарантий, указанных в п.11.2. настоящего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sz w:val="24"/>
          <w:szCs w:val="24"/>
          <w:lang w:eastAsia="zh-CN"/>
        </w:rPr>
      </w:pPr>
      <w:r w:rsidRPr="00983161">
        <w:rPr>
          <w:rFonts w:ascii="Times New Roman" w:hAnsi="Times New Roman" w:cs="Times New Roman"/>
          <w:sz w:val="24"/>
          <w:szCs w:val="24"/>
          <w:lang w:eastAsia="zh-CN"/>
        </w:rPr>
        <w:t xml:space="preserve">а) </w:t>
      </w:r>
      <w:r w:rsidRPr="00983161">
        <w:rPr>
          <w:rFonts w:ascii="Times New Roman" w:hAnsi="Times New Roman" w:cs="Times New Roman"/>
          <w:bCs/>
          <w:sz w:val="24"/>
          <w:szCs w:val="24"/>
          <w:lang w:eastAsia="zh-CN"/>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sz w:val="24"/>
          <w:szCs w:val="24"/>
          <w:lang w:eastAsia="zh-CN"/>
        </w:rPr>
      </w:pPr>
      <w:r w:rsidRPr="00983161">
        <w:rPr>
          <w:rFonts w:ascii="Times New Roman" w:hAnsi="Times New Roman" w:cs="Times New Roman"/>
          <w:sz w:val="24"/>
          <w:szCs w:val="24"/>
          <w:lang w:eastAsia="zh-CN"/>
        </w:rPr>
        <w:t xml:space="preserve">б) </w:t>
      </w:r>
      <w:r w:rsidRPr="00983161">
        <w:rPr>
          <w:rFonts w:ascii="Times New Roman" w:hAnsi="Times New Roman" w:cs="Times New Roman"/>
          <w:bCs/>
          <w:sz w:val="24"/>
          <w:szCs w:val="24"/>
          <w:lang w:eastAsia="zh-CN"/>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sz w:val="24"/>
          <w:szCs w:val="24"/>
          <w:lang w:eastAsia="zh-CN"/>
        </w:rPr>
      </w:pPr>
      <w:r w:rsidRPr="00983161">
        <w:rPr>
          <w:rFonts w:ascii="Times New Roman" w:hAnsi="Times New Roman" w:cs="Times New Roman"/>
          <w:sz w:val="24"/>
          <w:szCs w:val="24"/>
          <w:lang w:eastAsia="zh-CN"/>
        </w:rPr>
        <w:lastRenderedPageBreak/>
        <w:t xml:space="preserve">в) </w:t>
      </w:r>
      <w:r w:rsidRPr="00983161">
        <w:rPr>
          <w:rFonts w:ascii="Times New Roman" w:hAnsi="Times New Roman" w:cs="Times New Roman"/>
          <w:bCs/>
          <w:sz w:val="24"/>
          <w:szCs w:val="24"/>
          <w:lang w:eastAsia="zh-CN"/>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sz w:val="24"/>
          <w:szCs w:val="24"/>
          <w:lang w:eastAsia="zh-CN"/>
        </w:rPr>
      </w:pPr>
      <w:r w:rsidRPr="00983161">
        <w:rPr>
          <w:rFonts w:ascii="Times New Roman" w:hAnsi="Times New Roman" w:cs="Times New Roman"/>
          <w:sz w:val="24"/>
          <w:szCs w:val="24"/>
          <w:lang w:eastAsia="zh-CN"/>
        </w:rPr>
        <w:t>г) форма 6-НДФЛ за последний отчетный период;</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bCs/>
          <w:sz w:val="24"/>
          <w:szCs w:val="24"/>
          <w:lang w:eastAsia="zh-CN"/>
        </w:rPr>
      </w:pPr>
      <w:r w:rsidRPr="00983161">
        <w:rPr>
          <w:rFonts w:ascii="Times New Roman" w:hAnsi="Times New Roman" w:cs="Times New Roman"/>
          <w:sz w:val="24"/>
          <w:szCs w:val="24"/>
          <w:lang w:eastAsia="zh-CN"/>
        </w:rPr>
        <w:t xml:space="preserve">д) </w:t>
      </w:r>
      <w:r w:rsidRPr="00983161">
        <w:rPr>
          <w:rFonts w:ascii="Times New Roman" w:hAnsi="Times New Roman" w:cs="Times New Roman"/>
          <w:bCs/>
          <w:sz w:val="24"/>
          <w:szCs w:val="24"/>
          <w:lang w:eastAsia="zh-CN"/>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bCs/>
          <w:sz w:val="24"/>
          <w:szCs w:val="24"/>
          <w:lang w:eastAsia="zh-CN"/>
        </w:rPr>
      </w:pPr>
      <w:r w:rsidRPr="00983161">
        <w:rPr>
          <w:rFonts w:ascii="Times New Roman" w:hAnsi="Times New Roman" w:cs="Times New Roman"/>
          <w:bCs/>
          <w:sz w:val="24"/>
          <w:szCs w:val="24"/>
          <w:lang w:eastAsia="zh-CN"/>
        </w:rPr>
        <w:t>е)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bCs/>
          <w:sz w:val="24"/>
          <w:szCs w:val="24"/>
          <w:lang w:eastAsia="zh-CN"/>
        </w:rPr>
      </w:pPr>
      <w:r w:rsidRPr="00983161">
        <w:rPr>
          <w:rFonts w:ascii="Times New Roman" w:hAnsi="Times New Roman" w:cs="Times New Roman"/>
          <w:bCs/>
          <w:sz w:val="24"/>
          <w:szCs w:val="24"/>
          <w:lang w:eastAsia="zh-CN"/>
        </w:rPr>
        <w:t>ж) документ подтверждающий статус производителя либо официального торгового представителя производителя (при наличии);</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sz w:val="24"/>
          <w:szCs w:val="24"/>
          <w:lang w:eastAsia="zh-CN"/>
        </w:rPr>
      </w:pPr>
      <w:r w:rsidRPr="00983161">
        <w:rPr>
          <w:rFonts w:ascii="Times New Roman" w:hAnsi="Times New Roman" w:cs="Times New Roman"/>
          <w:sz w:val="24"/>
          <w:szCs w:val="24"/>
          <w:lang w:eastAsia="zh-CN"/>
        </w:rPr>
        <w:t>з)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E03A94" w:rsidRPr="00983161" w:rsidRDefault="00E03A94" w:rsidP="00E03A94">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983161">
        <w:rPr>
          <w:rFonts w:ascii="Times New Roman" w:hAnsi="Times New Roman" w:cs="Times New Roman"/>
          <w:color w:val="000000"/>
          <w:sz w:val="24"/>
          <w:szCs w:val="24"/>
          <w:lang w:eastAsia="ru-RU"/>
        </w:rPr>
        <w:t>7</w:t>
      </w:r>
      <w:r w:rsidRPr="00983161">
        <w:rPr>
          <w:rFonts w:ascii="Times New Roman" w:hAnsi="Times New Roman" w:cs="Times New Roman"/>
          <w:color w:val="000000"/>
          <w:sz w:val="24"/>
          <w:szCs w:val="24"/>
          <w:lang w:val="x-none" w:eastAsia="ru-RU"/>
        </w:rPr>
        <w:t>.3.</w:t>
      </w:r>
      <w:r w:rsidRPr="00983161">
        <w:rPr>
          <w:rFonts w:ascii="Times New Roman" w:hAnsi="Times New Roman" w:cs="Times New Roman"/>
          <w:color w:val="000000"/>
          <w:sz w:val="24"/>
          <w:szCs w:val="24"/>
          <w:lang w:eastAsia="ru-RU"/>
        </w:rPr>
        <w:t xml:space="preserve">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E03A94" w:rsidRPr="00983161" w:rsidRDefault="00E03A94" w:rsidP="00E03A94">
      <w:pPr>
        <w:autoSpaceDE w:val="0"/>
        <w:autoSpaceDN w:val="0"/>
        <w:adjustRightInd w:val="0"/>
        <w:spacing w:after="0" w:line="240" w:lineRule="auto"/>
        <w:ind w:firstLine="709"/>
        <w:rPr>
          <w:rFonts w:ascii="Times New Roman" w:hAnsi="Times New Roman" w:cs="Times New Roman"/>
          <w:color w:val="000000"/>
          <w:sz w:val="24"/>
          <w:szCs w:val="24"/>
          <w:lang w:val="x-none" w:eastAsia="ru-RU"/>
        </w:rPr>
      </w:pPr>
      <w:r w:rsidRPr="00983161">
        <w:rPr>
          <w:rFonts w:ascii="Times New Roman" w:hAnsi="Times New Roman" w:cs="Times New Roman"/>
          <w:color w:val="000000"/>
          <w:sz w:val="24"/>
          <w:szCs w:val="24"/>
          <w:lang w:eastAsia="ru-RU"/>
        </w:rPr>
        <w:t>7</w:t>
      </w:r>
      <w:r w:rsidRPr="00983161">
        <w:rPr>
          <w:rFonts w:ascii="Times New Roman" w:hAnsi="Times New Roman" w:cs="Times New Roman"/>
          <w:color w:val="000000"/>
          <w:sz w:val="24"/>
          <w:szCs w:val="24"/>
          <w:lang w:val="x-none" w:eastAsia="ru-RU"/>
        </w:rPr>
        <w:t xml:space="preserve">.4.Покупатель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E03A94" w:rsidRDefault="00E03A94" w:rsidP="00E03A94">
      <w:pPr>
        <w:pStyle w:val="af4"/>
        <w:ind w:firstLine="709"/>
        <w:jc w:val="both"/>
        <w:rPr>
          <w:rFonts w:ascii="Times New Roman" w:hAnsi="Times New Roman" w:cs="Times New Roman"/>
          <w:color w:val="000000"/>
          <w:sz w:val="24"/>
          <w:szCs w:val="24"/>
          <w:lang w:eastAsia="ru-RU"/>
        </w:rPr>
      </w:pPr>
      <w:proofErr w:type="gramStart"/>
      <w:r w:rsidRPr="00983161">
        <w:rPr>
          <w:rFonts w:ascii="Times New Roman" w:hAnsi="Times New Roman" w:cs="Times New Roman"/>
          <w:color w:val="000000"/>
          <w:sz w:val="24"/>
          <w:szCs w:val="24"/>
          <w:lang w:eastAsia="ru-RU"/>
        </w:rPr>
        <w:t>7</w:t>
      </w:r>
      <w:r w:rsidRPr="00983161">
        <w:rPr>
          <w:rFonts w:ascii="Times New Roman" w:hAnsi="Times New Roman" w:cs="Times New Roman"/>
          <w:color w:val="000000"/>
          <w:sz w:val="24"/>
          <w:szCs w:val="24"/>
          <w:lang w:val="x-none" w:eastAsia="ru-RU"/>
        </w:rPr>
        <w:t>.5.В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E03A94" w:rsidRPr="007607FB" w:rsidRDefault="00E03A94" w:rsidP="00E03A94">
      <w:pPr>
        <w:pStyle w:val="af4"/>
        <w:ind w:firstLine="709"/>
        <w:jc w:val="both"/>
        <w:rPr>
          <w:rFonts w:ascii="Times New Roman" w:hAnsi="Times New Roman" w:cs="Times New Roman"/>
          <w:sz w:val="24"/>
          <w:szCs w:val="24"/>
        </w:rPr>
      </w:pPr>
    </w:p>
    <w:p w:rsidR="00E03A94" w:rsidRPr="00896483" w:rsidRDefault="00E03A94" w:rsidP="00E03A94">
      <w:pPr>
        <w:autoSpaceDE w:val="0"/>
        <w:autoSpaceDN w:val="0"/>
        <w:adjustRightInd w:val="0"/>
        <w:spacing w:after="0" w:line="240" w:lineRule="auto"/>
        <w:ind w:firstLine="851"/>
        <w:rPr>
          <w:rFonts w:ascii="Times New Roman" w:hAnsi="Times New Roman" w:cs="Times New Roman"/>
          <w:b/>
          <w:color w:val="000000"/>
          <w:sz w:val="24"/>
          <w:szCs w:val="24"/>
        </w:rPr>
      </w:pPr>
      <w:r w:rsidRPr="00896483">
        <w:rPr>
          <w:rFonts w:ascii="Times New Roman" w:hAnsi="Times New Roman" w:cs="Times New Roman"/>
          <w:b/>
          <w:color w:val="000000"/>
          <w:sz w:val="24"/>
          <w:szCs w:val="24"/>
        </w:rPr>
        <w:t>8. Обеспечение договора (применяется для обеспечения исполнения обязательств по возврату аванса):</w:t>
      </w:r>
    </w:p>
    <w:p w:rsidR="00E03A94" w:rsidRPr="00896483" w:rsidRDefault="00E03A94" w:rsidP="00E03A94">
      <w:pPr>
        <w:pStyle w:val="af5"/>
        <w:tabs>
          <w:tab w:val="left" w:pos="-1800"/>
          <w:tab w:val="left" w:pos="142"/>
          <w:tab w:val="left" w:pos="1134"/>
        </w:tabs>
        <w:suppressAutoHyphens/>
        <w:spacing w:after="0" w:line="240" w:lineRule="auto"/>
        <w:ind w:left="0" w:firstLine="709"/>
        <w:jc w:val="both"/>
        <w:rPr>
          <w:rFonts w:ascii="Times New Roman" w:hAnsi="Times New Roman"/>
          <w:color w:val="000000"/>
          <w:sz w:val="24"/>
          <w:szCs w:val="24"/>
        </w:rPr>
      </w:pPr>
      <w:r w:rsidRPr="00896483">
        <w:rPr>
          <w:rFonts w:ascii="Times New Roman" w:hAnsi="Times New Roman"/>
          <w:color w:val="000000"/>
          <w:sz w:val="24"/>
          <w:szCs w:val="24"/>
        </w:rPr>
        <w:t xml:space="preserve">8.1.Поставщик обязуется предоставить в срок не позднее 15 (пятнадцати) календарных дней </w:t>
      </w:r>
      <w:proofErr w:type="gramStart"/>
      <w:r w:rsidRPr="00896483">
        <w:rPr>
          <w:rFonts w:ascii="Times New Roman" w:hAnsi="Times New Roman"/>
          <w:color w:val="000000"/>
          <w:sz w:val="24"/>
          <w:szCs w:val="24"/>
        </w:rPr>
        <w:t>с даты заключения</w:t>
      </w:r>
      <w:proofErr w:type="gramEnd"/>
      <w:r w:rsidRPr="00896483">
        <w:rPr>
          <w:rFonts w:ascii="Times New Roman" w:hAnsi="Times New Roman"/>
          <w:color w:val="000000"/>
          <w:sz w:val="24"/>
          <w:szCs w:val="24"/>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E03A94" w:rsidRPr="00896483" w:rsidRDefault="00E03A94" w:rsidP="00E03A94">
      <w:pPr>
        <w:pStyle w:val="af5"/>
        <w:tabs>
          <w:tab w:val="left" w:pos="-1800"/>
          <w:tab w:val="left" w:pos="0"/>
          <w:tab w:val="left" w:pos="1134"/>
        </w:tabs>
        <w:suppressAutoHyphens/>
        <w:spacing w:after="0" w:line="240" w:lineRule="auto"/>
        <w:ind w:left="0" w:firstLine="709"/>
        <w:jc w:val="both"/>
        <w:rPr>
          <w:rFonts w:ascii="Times New Roman" w:hAnsi="Times New Roman"/>
          <w:color w:val="000000"/>
          <w:sz w:val="24"/>
          <w:szCs w:val="24"/>
        </w:rPr>
      </w:pPr>
      <w:r w:rsidRPr="00896483">
        <w:rPr>
          <w:rFonts w:ascii="Times New Roman" w:hAnsi="Times New Roman"/>
          <w:color w:val="000000"/>
          <w:sz w:val="24"/>
          <w:szCs w:val="24"/>
        </w:rPr>
        <w:t>8.2.Поставщик несет все расходы по получению обеспечения исполнения обязательства по Договору.</w:t>
      </w:r>
    </w:p>
    <w:p w:rsidR="00E03A94" w:rsidRPr="00896483" w:rsidRDefault="00E03A94" w:rsidP="00E03A94">
      <w:pPr>
        <w:pStyle w:val="af5"/>
        <w:tabs>
          <w:tab w:val="left" w:pos="-1800"/>
          <w:tab w:val="left" w:pos="0"/>
          <w:tab w:val="left" w:pos="1134"/>
        </w:tabs>
        <w:suppressAutoHyphens/>
        <w:spacing w:after="0" w:line="240" w:lineRule="auto"/>
        <w:ind w:left="0" w:firstLine="709"/>
        <w:jc w:val="both"/>
        <w:rPr>
          <w:rFonts w:ascii="Times New Roman" w:hAnsi="Times New Roman"/>
          <w:color w:val="000000"/>
          <w:sz w:val="24"/>
          <w:szCs w:val="24"/>
        </w:rPr>
      </w:pPr>
      <w:r w:rsidRPr="00896483">
        <w:rPr>
          <w:rFonts w:ascii="Times New Roman" w:hAnsi="Times New Roman"/>
          <w:color w:val="000000"/>
          <w:sz w:val="24"/>
          <w:szCs w:val="24"/>
        </w:rPr>
        <w:t>8.3.Размер обеспечения исполнения обязательства по Договору равен сумме всех выплачиваемых по Договору авансов.</w:t>
      </w:r>
    </w:p>
    <w:p w:rsidR="00E03A94" w:rsidRPr="00896483" w:rsidRDefault="00E03A94" w:rsidP="00E03A94">
      <w:pPr>
        <w:pStyle w:val="af5"/>
        <w:tabs>
          <w:tab w:val="left" w:pos="-1800"/>
          <w:tab w:val="left" w:pos="0"/>
          <w:tab w:val="left" w:pos="1134"/>
        </w:tabs>
        <w:suppressAutoHyphens/>
        <w:spacing w:after="0" w:line="240" w:lineRule="auto"/>
        <w:ind w:left="0" w:firstLine="709"/>
        <w:jc w:val="both"/>
        <w:rPr>
          <w:rFonts w:ascii="Times New Roman" w:hAnsi="Times New Roman"/>
          <w:color w:val="000000"/>
          <w:sz w:val="24"/>
          <w:szCs w:val="24"/>
        </w:rPr>
      </w:pPr>
      <w:r w:rsidRPr="00896483">
        <w:rPr>
          <w:rFonts w:ascii="Times New Roman" w:hAnsi="Times New Roman"/>
          <w:color w:val="000000"/>
          <w:sz w:val="24"/>
          <w:szCs w:val="24"/>
        </w:rPr>
        <w:t>8.4.Срок действия обеспечения исполнения обязательств по Договору составляет срок исполнения обязательств по Договору</w:t>
      </w:r>
      <w:r w:rsidRPr="00896483">
        <w:rPr>
          <w:rFonts w:ascii="Times New Roman" w:hAnsi="Times New Roman"/>
          <w:strike/>
          <w:color w:val="000000"/>
          <w:sz w:val="24"/>
          <w:szCs w:val="24"/>
        </w:rPr>
        <w:t>,</w:t>
      </w:r>
      <w:r w:rsidRPr="00896483">
        <w:rPr>
          <w:rFonts w:ascii="Times New Roman" w:hAnsi="Times New Roman"/>
          <w:color w:val="000000"/>
          <w:sz w:val="24"/>
          <w:szCs w:val="24"/>
        </w:rPr>
        <w:t xml:space="preserve"> плюс 60 (шестьдесят) календарных дней.</w:t>
      </w:r>
    </w:p>
    <w:p w:rsidR="00E03A94" w:rsidRPr="00896483" w:rsidRDefault="00E03A94" w:rsidP="00E03A94">
      <w:pPr>
        <w:pStyle w:val="af5"/>
        <w:spacing w:after="0" w:line="240" w:lineRule="auto"/>
        <w:ind w:left="567"/>
        <w:jc w:val="both"/>
        <w:rPr>
          <w:rFonts w:ascii="Times New Roman" w:eastAsia="Times New Roman" w:hAnsi="Times New Roman"/>
          <w:sz w:val="24"/>
          <w:szCs w:val="24"/>
          <w:lang w:eastAsia="ru-RU"/>
        </w:rPr>
      </w:pPr>
      <w:r w:rsidRPr="00896483">
        <w:rPr>
          <w:rFonts w:ascii="Times New Roman" w:eastAsia="Times New Roman" w:hAnsi="Times New Roman"/>
          <w:b/>
          <w:sz w:val="24"/>
          <w:szCs w:val="24"/>
          <w:lang w:eastAsia="ru-RU"/>
        </w:rPr>
        <w:t xml:space="preserve">8.5. </w:t>
      </w:r>
      <w:r w:rsidRPr="00896483">
        <w:rPr>
          <w:rFonts w:ascii="Times New Roman" w:hAnsi="Times New Roman"/>
          <w:b/>
          <w:sz w:val="24"/>
          <w:szCs w:val="24"/>
        </w:rPr>
        <w:t>Требование к обеспечению Договора в форме банковской гарантии</w:t>
      </w:r>
    </w:p>
    <w:p w:rsidR="00E03A94" w:rsidRPr="00896483"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896483">
        <w:rPr>
          <w:rFonts w:ascii="Times New Roman" w:eastAsia="Times New Roman" w:hAnsi="Times New Roman"/>
          <w:sz w:val="24"/>
          <w:szCs w:val="24"/>
          <w:lang w:eastAsia="ru-RU"/>
        </w:rPr>
        <w:t>8.5.1. Требования к банкам-гарантам при предоставлении обеспечения в виде банковской гарантии:</w:t>
      </w:r>
    </w:p>
    <w:p w:rsidR="00E03A94" w:rsidRPr="00896483" w:rsidRDefault="00E03A94" w:rsidP="00E03A94">
      <w:pPr>
        <w:pStyle w:val="af5"/>
        <w:spacing w:after="0" w:line="240" w:lineRule="auto"/>
        <w:ind w:left="567"/>
        <w:jc w:val="both"/>
        <w:rPr>
          <w:rFonts w:ascii="Times New Roman" w:eastAsia="Times New Roman" w:hAnsi="Times New Roman"/>
          <w:sz w:val="24"/>
          <w:szCs w:val="24"/>
          <w:lang w:eastAsia="ru-RU"/>
        </w:rPr>
      </w:pPr>
      <w:r w:rsidRPr="00896483">
        <w:rPr>
          <w:rFonts w:ascii="Times New Roman" w:eastAsia="Times New Roman" w:hAnsi="Times New Roman"/>
          <w:sz w:val="24"/>
          <w:szCs w:val="24"/>
          <w:lang w:eastAsia="ru-RU"/>
        </w:rPr>
        <w:t>- банк должен иметь лицензию Центрального банка Российской Федерации;</w:t>
      </w:r>
    </w:p>
    <w:p w:rsidR="00E03A94" w:rsidRPr="00896483" w:rsidRDefault="00E03A94" w:rsidP="00E03A94">
      <w:pPr>
        <w:pStyle w:val="af5"/>
        <w:spacing w:after="0" w:line="240" w:lineRule="auto"/>
        <w:ind w:left="567"/>
        <w:jc w:val="both"/>
        <w:rPr>
          <w:rFonts w:ascii="Times New Roman" w:eastAsia="Times New Roman" w:hAnsi="Times New Roman"/>
          <w:sz w:val="24"/>
          <w:szCs w:val="24"/>
          <w:lang w:eastAsia="ru-RU"/>
        </w:rPr>
      </w:pPr>
      <w:r w:rsidRPr="00896483">
        <w:rPr>
          <w:rFonts w:ascii="Times New Roman" w:eastAsia="Times New Roman" w:hAnsi="Times New Roman"/>
          <w:sz w:val="24"/>
          <w:szCs w:val="24"/>
          <w:lang w:eastAsia="ru-RU"/>
        </w:rPr>
        <w:t>- банк должен быть участником системы страхования вкладов;</w:t>
      </w:r>
    </w:p>
    <w:p w:rsidR="00E03A94" w:rsidRPr="00896483"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896483">
        <w:rPr>
          <w:rFonts w:ascii="Times New Roman" w:eastAsia="Times New Roman" w:hAnsi="Times New Roman"/>
          <w:sz w:val="24"/>
          <w:szCs w:val="24"/>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0" w:history="1">
        <w:r w:rsidRPr="00896483">
          <w:rPr>
            <w:rStyle w:val="a3"/>
            <w:rFonts w:ascii="Times New Roman" w:eastAsia="Times New Roman" w:hAnsi="Times New Roman"/>
            <w:color w:val="000000"/>
            <w:sz w:val="24"/>
            <w:szCs w:val="24"/>
            <w:lang w:eastAsia="ru-RU"/>
          </w:rPr>
          <w:t>www.cbr.ru</w:t>
        </w:r>
      </w:hyperlink>
      <w:r w:rsidRPr="00896483">
        <w:rPr>
          <w:rFonts w:ascii="Times New Roman" w:eastAsia="Times New Roman" w:hAnsi="Times New Roman"/>
          <w:color w:val="000000"/>
          <w:sz w:val="24"/>
          <w:szCs w:val="24"/>
          <w:lang w:eastAsia="ru-RU"/>
        </w:rPr>
        <w:t xml:space="preserve"> (</w:t>
      </w:r>
      <w:r w:rsidRPr="00896483">
        <w:rPr>
          <w:rFonts w:ascii="Times New Roman" w:eastAsia="Times New Roman" w:hAnsi="Times New Roman"/>
          <w:sz w:val="24"/>
          <w:szCs w:val="24"/>
          <w:lang w:eastAsia="ru-RU"/>
        </w:rPr>
        <w:t>ф.123).</w:t>
      </w:r>
    </w:p>
    <w:p w:rsidR="00E03A94" w:rsidRPr="00896483"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896483">
        <w:rPr>
          <w:rFonts w:ascii="Times New Roman" w:eastAsia="Times New Roman" w:hAnsi="Times New Roman"/>
          <w:sz w:val="24"/>
          <w:szCs w:val="24"/>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E03A94" w:rsidRPr="00896483" w:rsidRDefault="00E03A94" w:rsidP="00E03A94">
      <w:pPr>
        <w:pStyle w:val="af5"/>
        <w:tabs>
          <w:tab w:val="left" w:pos="1418"/>
        </w:tabs>
        <w:spacing w:after="0" w:line="240" w:lineRule="auto"/>
        <w:ind w:left="0" w:firstLine="567"/>
        <w:jc w:val="both"/>
        <w:rPr>
          <w:rFonts w:ascii="Times New Roman" w:hAnsi="Times New Roman"/>
          <w:sz w:val="24"/>
          <w:szCs w:val="24"/>
          <w:lang w:eastAsia="zh-CN"/>
        </w:rPr>
      </w:pPr>
      <w:r w:rsidRPr="00896483">
        <w:rPr>
          <w:rFonts w:ascii="Times New Roman" w:hAnsi="Times New Roman"/>
          <w:sz w:val="24"/>
          <w:szCs w:val="24"/>
        </w:rPr>
        <w:t>8.5.2. В банковской гарантии должно быть указано, что:</w:t>
      </w:r>
    </w:p>
    <w:p w:rsidR="00E03A94" w:rsidRPr="00EC6398" w:rsidRDefault="00E03A94" w:rsidP="00E03A94">
      <w:pPr>
        <w:pStyle w:val="af5"/>
        <w:tabs>
          <w:tab w:val="left" w:pos="1134"/>
        </w:tabs>
        <w:spacing w:after="0" w:line="240" w:lineRule="auto"/>
        <w:ind w:left="0" w:firstLine="567"/>
        <w:jc w:val="both"/>
        <w:rPr>
          <w:rFonts w:ascii="Times New Roman" w:hAnsi="Times New Roman"/>
          <w:sz w:val="24"/>
          <w:szCs w:val="24"/>
        </w:rPr>
      </w:pPr>
      <w:r w:rsidRPr="00EC6398">
        <w:rPr>
          <w:rFonts w:ascii="Times New Roman" w:hAnsi="Times New Roman"/>
          <w:sz w:val="24"/>
          <w:szCs w:val="24"/>
        </w:rPr>
        <w:lastRenderedPageBreak/>
        <w:t>- передача прав по банковской гарантии не допускается;</w:t>
      </w:r>
    </w:p>
    <w:p w:rsidR="00E03A94" w:rsidRPr="00EC6398" w:rsidRDefault="00E03A94" w:rsidP="00E03A94">
      <w:pPr>
        <w:pStyle w:val="af5"/>
        <w:tabs>
          <w:tab w:val="left" w:pos="1134"/>
        </w:tabs>
        <w:spacing w:after="0" w:line="240" w:lineRule="auto"/>
        <w:ind w:left="0" w:firstLine="567"/>
        <w:jc w:val="both"/>
        <w:rPr>
          <w:rFonts w:ascii="Times New Roman" w:hAnsi="Times New Roman"/>
          <w:sz w:val="24"/>
          <w:szCs w:val="24"/>
        </w:rPr>
      </w:pPr>
      <w:r w:rsidRPr="00EC6398">
        <w:rPr>
          <w:rFonts w:ascii="Times New Roman" w:hAnsi="Times New Roman"/>
          <w:sz w:val="24"/>
          <w:szCs w:val="24"/>
        </w:rPr>
        <w:t>- банковская гарантия вступает в силу со дня ее выдачи.</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8.5.3. Банковская гарантия должна содержать:</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EC6398">
        <w:rPr>
          <w:rFonts w:ascii="Times New Roman" w:eastAsia="Times New Roman" w:hAnsi="Times New Roman"/>
          <w:sz w:val="24"/>
          <w:szCs w:val="24"/>
          <w:lang w:eastAsia="ru-RU"/>
        </w:rPr>
        <w:t>и</w:t>
      </w:r>
      <w:proofErr w:type="gramEnd"/>
      <w:r w:rsidRPr="00EC6398">
        <w:rPr>
          <w:rFonts w:ascii="Times New Roman" w:eastAsia="Times New Roman" w:hAnsi="Times New Roman"/>
          <w:sz w:val="24"/>
          <w:szCs w:val="24"/>
          <w:lang w:eastAsia="ru-RU"/>
        </w:rPr>
        <w:t xml:space="preserve"> 5 (пяти) рабочих дней с момента получения соответствующего требования;</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E03A94" w:rsidRPr="00EC6398" w:rsidRDefault="00E03A94" w:rsidP="00E03A94">
      <w:pPr>
        <w:pStyle w:val="af5"/>
        <w:spacing w:after="0" w:line="240" w:lineRule="auto"/>
        <w:ind w:left="0" w:firstLine="567"/>
        <w:jc w:val="both"/>
        <w:rPr>
          <w:rFonts w:ascii="Times New Roman" w:hAnsi="Times New Roman"/>
          <w:sz w:val="24"/>
          <w:szCs w:val="24"/>
          <w:lang w:eastAsia="zh-CN"/>
        </w:rPr>
      </w:pPr>
      <w:r w:rsidRPr="00EC6398">
        <w:rPr>
          <w:rFonts w:ascii="Times New Roman" w:eastAsia="Times New Roman" w:hAnsi="Times New Roman"/>
          <w:sz w:val="24"/>
          <w:szCs w:val="24"/>
          <w:lang w:eastAsia="ru-RU"/>
        </w:rPr>
        <w:t>-</w:t>
      </w:r>
      <w:r w:rsidRPr="00EC6398">
        <w:rPr>
          <w:rFonts w:ascii="Times New Roman" w:hAnsi="Times New Roman"/>
          <w:sz w:val="24"/>
          <w:szCs w:val="24"/>
        </w:rPr>
        <w:t xml:space="preserve"> указание на то, что любые споры по ней разрешаются в Арбитражном суде </w:t>
      </w:r>
      <w:r w:rsidRPr="00EC6398">
        <w:rPr>
          <w:rFonts w:ascii="Times New Roman" w:eastAsia="Times New Roman" w:hAnsi="Times New Roman"/>
          <w:color w:val="000000"/>
          <w:sz w:val="24"/>
          <w:szCs w:val="24"/>
        </w:rPr>
        <w:t>Республики Крым.</w:t>
      </w:r>
    </w:p>
    <w:p w:rsidR="00E03A94" w:rsidRPr="00EC6398" w:rsidRDefault="00E03A94" w:rsidP="00E03A94">
      <w:pPr>
        <w:pStyle w:val="af5"/>
        <w:tabs>
          <w:tab w:val="left" w:pos="709"/>
          <w:tab w:val="left" w:pos="1134"/>
        </w:tabs>
        <w:spacing w:after="0" w:line="240" w:lineRule="auto"/>
        <w:ind w:left="0" w:firstLine="567"/>
        <w:jc w:val="both"/>
        <w:rPr>
          <w:rFonts w:ascii="Times New Roman" w:hAnsi="Times New Roman"/>
          <w:sz w:val="24"/>
          <w:szCs w:val="24"/>
        </w:rPr>
      </w:pPr>
      <w:r w:rsidRPr="00EC6398">
        <w:rPr>
          <w:rFonts w:ascii="Times New Roman" w:hAnsi="Times New Roman"/>
          <w:sz w:val="24"/>
          <w:szCs w:val="24"/>
        </w:rPr>
        <w:t>8.5.4. Банковская гарантия должна соответствовать требованиям, установленным статьями 368-379 Гражданского кодекса РФ.</w:t>
      </w:r>
    </w:p>
    <w:p w:rsidR="00E03A94" w:rsidRPr="00EC6398" w:rsidRDefault="00E03A94" w:rsidP="00E03A94">
      <w:pPr>
        <w:pStyle w:val="af5"/>
        <w:widowControl w:val="0"/>
        <w:tabs>
          <w:tab w:val="left" w:pos="721"/>
        </w:tabs>
        <w:spacing w:after="0" w:line="240" w:lineRule="auto"/>
        <w:ind w:left="0" w:right="20" w:firstLine="567"/>
        <w:jc w:val="both"/>
        <w:rPr>
          <w:rFonts w:ascii="Times New Roman" w:hAnsi="Times New Roman"/>
          <w:sz w:val="24"/>
          <w:szCs w:val="24"/>
        </w:rPr>
      </w:pPr>
      <w:r w:rsidRPr="00EC6398">
        <w:rPr>
          <w:rFonts w:ascii="Times New Roman" w:hAnsi="Times New Roman"/>
          <w:sz w:val="24"/>
          <w:szCs w:val="24"/>
        </w:rPr>
        <w:t>8.5.5.В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EC6398">
        <w:rPr>
          <w:rFonts w:ascii="Times New Roman" w:hAnsi="Times New Roman"/>
          <w:sz w:val="24"/>
          <w:szCs w:val="24"/>
        </w:rPr>
        <w:t>и</w:t>
      </w:r>
      <w:proofErr w:type="gramEnd"/>
      <w:r w:rsidRPr="00EC6398">
        <w:rPr>
          <w:rFonts w:ascii="Times New Roman" w:hAnsi="Times New Roman"/>
          <w:sz w:val="24"/>
          <w:szCs w:val="24"/>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xml:space="preserve">8.6.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w:t>
      </w:r>
      <w:proofErr w:type="gramStart"/>
      <w:r w:rsidRPr="00EC6398">
        <w:rPr>
          <w:rFonts w:ascii="Times New Roman" w:eastAsia="Times New Roman" w:hAnsi="Times New Roman"/>
          <w:sz w:val="24"/>
          <w:szCs w:val="24"/>
          <w:lang w:eastAsia="ru-RU"/>
        </w:rPr>
        <w:t>таком</w:t>
      </w:r>
      <w:proofErr w:type="gramEnd"/>
      <w:r w:rsidRPr="00EC6398">
        <w:rPr>
          <w:rFonts w:ascii="Times New Roman" w:eastAsia="Times New Roman" w:hAnsi="Times New Roman"/>
          <w:sz w:val="24"/>
          <w:szCs w:val="24"/>
          <w:lang w:eastAsia="ru-RU"/>
        </w:rPr>
        <w:t xml:space="preserve"> случае истребованию подлежит сумма </w:t>
      </w:r>
      <w:r w:rsidRPr="00EC6398">
        <w:rPr>
          <w:rFonts w:ascii="Times New Roman" w:hAnsi="Times New Roman"/>
          <w:color w:val="000000"/>
          <w:sz w:val="24"/>
          <w:szCs w:val="24"/>
        </w:rPr>
        <w:t>неустойки, процентов, штрафов и убытков</w:t>
      </w:r>
      <w:r w:rsidRPr="00EC6398">
        <w:rPr>
          <w:rFonts w:ascii="Times New Roman" w:eastAsia="Times New Roman" w:hAnsi="Times New Roman"/>
          <w:sz w:val="24"/>
          <w:szCs w:val="24"/>
          <w:lang w:eastAsia="ru-RU"/>
        </w:rPr>
        <w:t xml:space="preserve"> за нарушение Поставщиком условий по Договору.</w:t>
      </w:r>
    </w:p>
    <w:p w:rsidR="00E03A94" w:rsidRPr="00EC6398" w:rsidRDefault="00E03A94" w:rsidP="00E03A94">
      <w:pPr>
        <w:pStyle w:val="af5"/>
        <w:tabs>
          <w:tab w:val="left" w:pos="709"/>
        </w:tabs>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8.7.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E03A94" w:rsidRPr="00EC6398" w:rsidRDefault="00E03A94" w:rsidP="00E03A94">
      <w:pPr>
        <w:pStyle w:val="af5"/>
        <w:tabs>
          <w:tab w:val="left" w:pos="709"/>
        </w:tabs>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xml:space="preserve">8.8. Банк, выдавший банковскую гарантию, должен выплатить Покупателю обеспечение не позднее 5 рабочих дней </w:t>
      </w:r>
      <w:proofErr w:type="gramStart"/>
      <w:r w:rsidRPr="00EC6398">
        <w:rPr>
          <w:rFonts w:ascii="Times New Roman" w:eastAsia="Times New Roman" w:hAnsi="Times New Roman"/>
          <w:sz w:val="24"/>
          <w:szCs w:val="24"/>
          <w:lang w:eastAsia="ru-RU"/>
        </w:rPr>
        <w:t>с даты получения</w:t>
      </w:r>
      <w:proofErr w:type="gramEnd"/>
      <w:r w:rsidRPr="00EC6398">
        <w:rPr>
          <w:rFonts w:ascii="Times New Roman" w:eastAsia="Times New Roman" w:hAnsi="Times New Roman"/>
          <w:sz w:val="24"/>
          <w:szCs w:val="24"/>
          <w:lang w:eastAsia="ru-RU"/>
        </w:rPr>
        <w:t xml:space="preserve"> соответствующего требования.</w:t>
      </w:r>
    </w:p>
    <w:p w:rsidR="00E03A94" w:rsidRPr="00EC6398" w:rsidRDefault="00E03A94" w:rsidP="00E03A94">
      <w:pPr>
        <w:pStyle w:val="af5"/>
        <w:tabs>
          <w:tab w:val="left" w:pos="709"/>
        </w:tabs>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8.9. По усмотрению Покупателя, в целях исполнения Договора, могут применяться иные, не запрещённые действующим законодательством РФ способы</w:t>
      </w:r>
      <w:r w:rsidRPr="00EC6398">
        <w:rPr>
          <w:rFonts w:ascii="Times New Roman" w:eastAsia="Times New Roman" w:hAnsi="Times New Roman"/>
          <w:b/>
          <w:sz w:val="24"/>
          <w:szCs w:val="24"/>
          <w:lang w:eastAsia="ru-RU"/>
        </w:rPr>
        <w:t xml:space="preserve"> обеспечения Договора.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2342AD" w:rsidRDefault="002342AD" w:rsidP="000A4501">
      <w:pPr>
        <w:pStyle w:val="36"/>
        <w:spacing w:before="0" w:line="360" w:lineRule="auto"/>
        <w:rPr>
          <w:rFonts w:ascii="Times New Roman" w:hAnsi="Times New Roman"/>
          <w:szCs w:val="24"/>
        </w:rPr>
      </w:pPr>
    </w:p>
    <w:p w:rsidR="002342AD" w:rsidRDefault="002342AD" w:rsidP="000A4501">
      <w:pPr>
        <w:pStyle w:val="36"/>
        <w:spacing w:before="0" w:line="360" w:lineRule="auto"/>
        <w:rPr>
          <w:rFonts w:ascii="Times New Roman" w:hAnsi="Times New Roman"/>
          <w:szCs w:val="24"/>
        </w:rPr>
      </w:pPr>
    </w:p>
    <w:p w:rsidR="002342AD" w:rsidRDefault="002342AD" w:rsidP="000A4501">
      <w:pPr>
        <w:pStyle w:val="36"/>
        <w:spacing w:before="0" w:line="360" w:lineRule="auto"/>
        <w:rPr>
          <w:rFonts w:ascii="Times New Roman" w:hAnsi="Times New Roman"/>
          <w:szCs w:val="24"/>
        </w:rPr>
      </w:pPr>
    </w:p>
    <w:p w:rsidR="002342AD" w:rsidRDefault="002342AD"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1"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2342AD" w:rsidRDefault="002342AD"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2AD"/>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96F4A"/>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03A94"/>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E76A-C6B3-4AE8-BA5F-A38F584C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15</Pages>
  <Words>6341</Words>
  <Characters>36147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2023-04-18T06:15:00Z</dcterms:modified>
</cp:coreProperties>
</file>