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183202" w:rsidRPr="003C1C9A" w:rsidRDefault="00276198" w:rsidP="00183202">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ПРОВЕДЕНИИ</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5B5929">
        <w:rPr>
          <w:rFonts w:ascii="Times New Roman" w:eastAsia="Times New Roman" w:hAnsi="Times New Roman" w:cs="Times New Roman"/>
          <w:b/>
          <w:sz w:val="28"/>
          <w:szCs w:val="28"/>
        </w:rPr>
        <w:t xml:space="preserve">НА </w:t>
      </w:r>
      <w:r w:rsidRPr="00276198">
        <w:rPr>
          <w:rFonts w:ascii="Times New Roman" w:eastAsia="Times New Roman" w:hAnsi="Times New Roman" w:cs="Times New Roman"/>
          <w:b/>
          <w:sz w:val="28"/>
          <w:szCs w:val="28"/>
        </w:rPr>
        <w:t xml:space="preserve"> ПРИОБРЕТЕНИЕ ШИРОКОФОРМАТНОЙ ИНЖЕНЕРНОЙ СИСТЕМЫ ROWE ECOPRINT I6 ДЛЯ ПРОЕКТА №23900 ЗАКАЗ №901</w:t>
      </w:r>
    </w:p>
    <w:p w:rsidR="00183202" w:rsidRPr="00E12402" w:rsidRDefault="00183202" w:rsidP="00183202">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49663D"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uro</w:t>
      </w:r>
      <w:proofErr w:type="spellEnd"/>
      <w:r w:rsidRPr="0049663D">
        <w:rPr>
          <w:rFonts w:ascii="Times New Roman" w:hAnsi="Times New Roman" w:cs="Times New Roman"/>
          <w:sz w:val="24"/>
          <w:szCs w:val="24"/>
          <w:shd w:val="clear" w:color="auto" w:fill="FFFFFF"/>
        </w:rPr>
        <w:t>7</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276198">
        <w:rPr>
          <w:rFonts w:ascii="Times New Roman" w:hAnsi="Times New Roman" w:cs="Times New Roman"/>
          <w:sz w:val="24"/>
          <w:szCs w:val="24"/>
        </w:rPr>
        <w:t xml:space="preserve">(365)61 </w:t>
      </w:r>
      <w:r w:rsidR="006122DF">
        <w:rPr>
          <w:rFonts w:ascii="Times New Roman" w:hAnsi="Times New Roman" w:cs="Times New Roman"/>
          <w:sz w:val="24"/>
          <w:szCs w:val="24"/>
        </w:rPr>
        <w:t xml:space="preserve">3 </w:t>
      </w:r>
      <w:bookmarkStart w:id="0" w:name="_GoBack"/>
      <w:bookmarkEnd w:id="0"/>
      <w:r w:rsidR="00276198">
        <w:rPr>
          <w:rFonts w:ascii="Times New Roman" w:hAnsi="Times New Roman" w:cs="Times New Roman"/>
          <w:sz w:val="24"/>
          <w:szCs w:val="24"/>
        </w:rPr>
        <w:t>7815</w:t>
      </w:r>
      <w:r w:rsidR="00702FE2" w:rsidRPr="00702FE2">
        <w:rPr>
          <w:rFonts w:ascii="Times New Roman" w:hAnsi="Times New Roman" w:cs="Times New Roman"/>
          <w:sz w:val="24"/>
          <w:szCs w:val="24"/>
        </w:rPr>
        <w:t xml:space="preserve"> (</w:t>
      </w:r>
      <w:r w:rsidR="00276198">
        <w:rPr>
          <w:rFonts w:ascii="Times New Roman" w:hAnsi="Times New Roman" w:cs="Times New Roman"/>
          <w:sz w:val="24"/>
          <w:szCs w:val="24"/>
        </w:rPr>
        <w:t>Шульгина Мария Валерьевна</w:t>
      </w:r>
      <w:r w:rsidR="00183202">
        <w:rPr>
          <w:rFonts w:ascii="Times New Roman" w:hAnsi="Times New Roman" w:cs="Times New Roman"/>
          <w:sz w:val="24"/>
          <w:szCs w:val="24"/>
        </w:rPr>
        <w:t xml:space="preserve"> </w:t>
      </w:r>
      <w:r w:rsidR="00702FE2">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49663D" w:rsidRPr="00C71634" w:rsidRDefault="005C4CBB" w:rsidP="0049663D">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w:t>
      </w:r>
      <w:r w:rsidR="00276198" w:rsidRPr="00276198">
        <w:rPr>
          <w:rFonts w:ascii="Times New Roman" w:hAnsi="Times New Roman" w:cs="Times New Roman"/>
          <w:sz w:val="24"/>
          <w:szCs w:val="24"/>
        </w:rPr>
        <w:t>поставка широкоформатной и</w:t>
      </w:r>
      <w:r w:rsidR="0049663D">
        <w:rPr>
          <w:rFonts w:ascii="Times New Roman" w:hAnsi="Times New Roman" w:cs="Times New Roman"/>
          <w:sz w:val="24"/>
          <w:szCs w:val="24"/>
        </w:rPr>
        <w:t xml:space="preserve">нженерной системы ROWE ECOPRINT,  </w:t>
      </w:r>
      <w:r w:rsidR="0049663D" w:rsidRPr="00C71634">
        <w:rPr>
          <w:rFonts w:ascii="Times New Roman" w:hAnsi="Times New Roman" w:cs="Times New Roman"/>
          <w:sz w:val="24"/>
          <w:szCs w:val="24"/>
        </w:rPr>
        <w:t>согласно техническому заданию (Приложение №1 к документации о закупке).</w:t>
      </w:r>
    </w:p>
    <w:p w:rsidR="00DC0747" w:rsidRPr="0049663D" w:rsidRDefault="00DC074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276198"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276198" w:rsidRPr="00276198">
        <w:rPr>
          <w:rFonts w:eastAsia="Courier New"/>
          <w:spacing w:val="-4"/>
          <w:sz w:val="24"/>
          <w:szCs w:val="24"/>
        </w:rPr>
        <w:t xml:space="preserve">в течение </w:t>
      </w:r>
      <w:r w:rsidR="0049663D">
        <w:rPr>
          <w:rFonts w:eastAsia="Courier New"/>
          <w:spacing w:val="-4"/>
          <w:sz w:val="24"/>
          <w:szCs w:val="24"/>
        </w:rPr>
        <w:t>21 (двадцати одного) календарного дня с момента подписания д</w:t>
      </w:r>
      <w:r w:rsidR="00276198" w:rsidRPr="00276198">
        <w:rPr>
          <w:rFonts w:eastAsia="Courier New"/>
          <w:spacing w:val="-4"/>
          <w:sz w:val="24"/>
          <w:szCs w:val="24"/>
        </w:rPr>
        <w:t>оговора и соответствующей Спецификации.</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E539C8">
        <w:rPr>
          <w:sz w:val="24"/>
          <w:szCs w:val="24"/>
        </w:rPr>
        <w:t xml:space="preserve">4 558 960,65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w:t>
      </w:r>
      <w:r w:rsidR="00C04E48" w:rsidRPr="00B60D47">
        <w:rPr>
          <w:rFonts w:ascii="Times New Roman" w:hAnsi="Times New Roman"/>
          <w:sz w:val="24"/>
          <w:szCs w:val="24"/>
        </w:rPr>
        <w:lastRenderedPageBreak/>
        <w:t>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Pr="009355FD" w:rsidRDefault="00E539C8"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 установлено</w:t>
      </w:r>
      <w:r w:rsidR="005C4CBB"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E539C8">
        <w:rPr>
          <w:rFonts w:ascii="Times New Roman" w:hAnsi="Times New Roman" w:cs="Times New Roman"/>
          <w:sz w:val="24"/>
          <w:szCs w:val="24"/>
          <w:u w:val="single"/>
        </w:rPr>
        <w:t>20</w:t>
      </w:r>
      <w:r w:rsidR="00BA03CD" w:rsidRPr="00C71634">
        <w:rPr>
          <w:rFonts w:ascii="Times New Roman" w:hAnsi="Times New Roman" w:cs="Times New Roman"/>
          <w:sz w:val="24"/>
          <w:szCs w:val="24"/>
          <w:u w:val="single"/>
        </w:rPr>
        <w:t>.</w:t>
      </w:r>
      <w:r w:rsidR="00E539C8">
        <w:rPr>
          <w:rFonts w:ascii="Times New Roman" w:hAnsi="Times New Roman" w:cs="Times New Roman"/>
          <w:sz w:val="24"/>
          <w:szCs w:val="24"/>
          <w:u w:val="single"/>
        </w:rPr>
        <w:t>05</w:t>
      </w:r>
      <w:r w:rsidR="00C64906" w:rsidRPr="00C71634">
        <w:rPr>
          <w:rFonts w:ascii="Times New Roman" w:hAnsi="Times New Roman" w:cs="Times New Roman"/>
          <w:sz w:val="24"/>
          <w:szCs w:val="24"/>
          <w:u w:val="single"/>
        </w:rPr>
        <w:t>.</w:t>
      </w:r>
      <w:r w:rsidR="00E539C8">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1027D6">
        <w:rPr>
          <w:rFonts w:ascii="Times New Roman" w:hAnsi="Times New Roman" w:cs="Times New Roman"/>
          <w:sz w:val="24"/>
          <w:szCs w:val="24"/>
          <w:u w:val="single"/>
        </w:rPr>
        <w:t>1</w:t>
      </w:r>
      <w:r w:rsidR="007F5F9E">
        <w:rPr>
          <w:rFonts w:ascii="Times New Roman" w:hAnsi="Times New Roman" w:cs="Times New Roman"/>
          <w:sz w:val="24"/>
          <w:szCs w:val="24"/>
          <w:u w:val="single"/>
        </w:rPr>
        <w:t>5</w:t>
      </w:r>
      <w:r w:rsidR="004D3AD8" w:rsidRPr="00C71634">
        <w:rPr>
          <w:rFonts w:ascii="Times New Roman" w:hAnsi="Times New Roman" w:cs="Times New Roman"/>
          <w:sz w:val="24"/>
          <w:szCs w:val="24"/>
          <w:u w:val="single"/>
        </w:rPr>
        <w:t>:</w:t>
      </w:r>
      <w:r w:rsidR="00E539C8">
        <w:rPr>
          <w:rFonts w:ascii="Times New Roman" w:hAnsi="Times New Roman" w:cs="Times New Roman"/>
          <w:sz w:val="24"/>
          <w:szCs w:val="24"/>
          <w:u w:val="single"/>
        </w:rPr>
        <w:t>00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D60F84">
        <w:rPr>
          <w:rFonts w:ascii="Times New Roman" w:hAnsi="Times New Roman" w:cs="Times New Roman"/>
          <w:sz w:val="24"/>
          <w:szCs w:val="24"/>
          <w:u w:val="single"/>
        </w:rPr>
        <w:t>2</w:t>
      </w:r>
      <w:r w:rsidR="00E539C8">
        <w:rPr>
          <w:rFonts w:ascii="Times New Roman" w:hAnsi="Times New Roman" w:cs="Times New Roman"/>
          <w:sz w:val="24"/>
          <w:szCs w:val="24"/>
          <w:u w:val="single"/>
        </w:rPr>
        <w:t>7</w:t>
      </w:r>
      <w:r w:rsidR="00CD6F1C" w:rsidRPr="00C71634">
        <w:rPr>
          <w:rFonts w:ascii="Times New Roman" w:hAnsi="Times New Roman" w:cs="Times New Roman"/>
          <w:sz w:val="24"/>
          <w:szCs w:val="24"/>
          <w:u w:val="single"/>
        </w:rPr>
        <w:t>.</w:t>
      </w:r>
      <w:r w:rsidR="00E539C8">
        <w:rPr>
          <w:rFonts w:ascii="Times New Roman" w:hAnsi="Times New Roman" w:cs="Times New Roman"/>
          <w:sz w:val="24"/>
          <w:szCs w:val="24"/>
          <w:u w:val="single"/>
        </w:rPr>
        <w:t>05.2024 10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C71634" w:rsidRDefault="00653F8C" w:rsidP="00D678AA">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 20.05.2024 1</w:t>
            </w:r>
            <w:r w:rsidR="007F5F9E">
              <w:rPr>
                <w:rFonts w:ascii="Times New Roman" w:hAnsi="Times New Roman" w:cs="Times New Roman"/>
                <w:sz w:val="24"/>
                <w:szCs w:val="24"/>
              </w:rPr>
              <w:t>5</w:t>
            </w:r>
            <w:r w:rsidR="00E539C8">
              <w:rPr>
                <w:rFonts w:ascii="Times New Roman" w:hAnsi="Times New Roman" w:cs="Times New Roman"/>
                <w:sz w:val="24"/>
                <w:szCs w:val="24"/>
              </w:rPr>
              <w:t>:00 час (</w:t>
            </w:r>
            <w:proofErr w:type="spellStart"/>
            <w:r w:rsidR="00E539C8">
              <w:rPr>
                <w:rFonts w:ascii="Times New Roman" w:hAnsi="Times New Roman" w:cs="Times New Roman"/>
                <w:sz w:val="24"/>
                <w:szCs w:val="24"/>
              </w:rPr>
              <w:t>мск</w:t>
            </w:r>
            <w:proofErr w:type="spellEnd"/>
            <w:r w:rsidR="00E539C8">
              <w:rPr>
                <w:rFonts w:ascii="Times New Roman" w:hAnsi="Times New Roman" w:cs="Times New Roman"/>
                <w:sz w:val="24"/>
                <w:szCs w:val="24"/>
              </w:rPr>
              <w:t>). до 27.05.2024 10</w:t>
            </w:r>
            <w:r w:rsidR="00D60F84" w:rsidRPr="00D60F84">
              <w:rPr>
                <w:rFonts w:ascii="Times New Roman" w:hAnsi="Times New Roman" w:cs="Times New Roman"/>
                <w:sz w:val="24"/>
                <w:szCs w:val="24"/>
              </w:rPr>
              <w:t>:00 час (</w:t>
            </w:r>
            <w:proofErr w:type="spellStart"/>
            <w:r w:rsidR="00D60F84" w:rsidRPr="00D60F84">
              <w:rPr>
                <w:rFonts w:ascii="Times New Roman" w:hAnsi="Times New Roman" w:cs="Times New Roman"/>
                <w:sz w:val="24"/>
                <w:szCs w:val="24"/>
              </w:rPr>
              <w:t>мск</w:t>
            </w:r>
            <w:proofErr w:type="spellEnd"/>
            <w:r w:rsidR="00D60F84"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6122DF"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6122DF"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6122DF"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6122DF"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E539C8">
        <w:rPr>
          <w:rFonts w:ascii="Times New Roman" w:hAnsi="Times New Roman" w:cs="Times New Roman"/>
          <w:sz w:val="24"/>
          <w:szCs w:val="24"/>
          <w:u w:val="single"/>
        </w:rPr>
        <w:t>14</w:t>
      </w:r>
      <w:r w:rsidR="00C64906" w:rsidRPr="00C71634">
        <w:rPr>
          <w:rFonts w:ascii="Times New Roman" w:hAnsi="Times New Roman" w:cs="Times New Roman"/>
          <w:sz w:val="24"/>
          <w:szCs w:val="24"/>
          <w:u w:val="single"/>
        </w:rPr>
        <w:t>.</w:t>
      </w:r>
      <w:r w:rsidR="00E539C8">
        <w:rPr>
          <w:rFonts w:ascii="Times New Roman" w:hAnsi="Times New Roman" w:cs="Times New Roman"/>
          <w:sz w:val="24"/>
          <w:szCs w:val="24"/>
          <w:u w:val="single"/>
        </w:rPr>
        <w:t>06</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lastRenderedPageBreak/>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1917F1">
        <w:rPr>
          <w:rFonts w:ascii="Times New Roman" w:hAnsi="Times New Roman" w:cs="Times New Roman"/>
          <w:b/>
          <w:sz w:val="24"/>
          <w:szCs w:val="24"/>
          <w:highlight w:val="green"/>
        </w:rPr>
        <w:t>ертификат (паспорт)</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w:t>
      </w:r>
      <w:r w:rsidR="0082577E">
        <w:rPr>
          <w:rFonts w:ascii="Times New Roman" w:hAnsi="Times New Roman" w:cs="Times New Roman"/>
          <w:b/>
          <w:sz w:val="24"/>
          <w:szCs w:val="24"/>
          <w:highlight w:val="green"/>
        </w:rPr>
        <w:t>мо о предоставлении сертификата</w:t>
      </w:r>
      <w:r w:rsidR="000124F8" w:rsidRPr="00AE40B5">
        <w:rPr>
          <w:rFonts w:ascii="Times New Roman" w:hAnsi="Times New Roman" w:cs="Times New Roman"/>
          <w:b/>
          <w:sz w:val="24"/>
          <w:szCs w:val="24"/>
          <w:highlight w:val="green"/>
        </w:rPr>
        <w:t xml:space="preserve"> качества завода изготовителя при поставке (надлежащим образом заверенные копии).</w:t>
      </w:r>
    </w:p>
    <w:p w:rsidR="000124F8" w:rsidRPr="001917F1"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1917F1">
        <w:rPr>
          <w:rFonts w:ascii="Times New Roman" w:hAnsi="Times New Roman" w:cs="Times New Roman"/>
          <w:b/>
          <w:sz w:val="24"/>
          <w:szCs w:val="24"/>
          <w:highlight w:val="green"/>
        </w:rPr>
        <w:t>11</w:t>
      </w:r>
      <w:r w:rsidR="00821D6F" w:rsidRPr="001917F1">
        <w:rPr>
          <w:rFonts w:ascii="Times New Roman" w:hAnsi="Times New Roman" w:cs="Times New Roman"/>
          <w:b/>
          <w:sz w:val="24"/>
          <w:szCs w:val="24"/>
          <w:highlight w:val="green"/>
        </w:rPr>
        <w:t>)  п</w:t>
      </w:r>
      <w:r w:rsidR="000124F8" w:rsidRPr="001917F1">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D0389A" w:rsidRDefault="00D0389A" w:rsidP="000124F8">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1917F1">
        <w:rPr>
          <w:rFonts w:ascii="Times New Roman" w:hAnsi="Times New Roman" w:cs="Times New Roman"/>
          <w:b/>
          <w:sz w:val="24"/>
          <w:szCs w:val="24"/>
          <w:highlight w:val="green"/>
        </w:rPr>
        <w:t>12) выписка из сервиса оценки юридических лиц (ИФНС);</w:t>
      </w:r>
    </w:p>
    <w:p w:rsidR="00D0389A" w:rsidRDefault="00D0389A"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Pr="00957580" w:rsidRDefault="007836A7" w:rsidP="00432785">
      <w:pPr>
        <w:widowControl w:val="0"/>
        <w:tabs>
          <w:tab w:val="left" w:pos="142"/>
        </w:tabs>
        <w:spacing w:after="0" w:line="240" w:lineRule="auto"/>
        <w:ind w:firstLine="567"/>
        <w:jc w:val="both"/>
        <w:rPr>
          <w:rFonts w:ascii="Times New Roman" w:eastAsia="DejaVu Sans" w:hAnsi="Times New Roman" w:cs="Times New Roman"/>
          <w:sz w:val="24"/>
          <w:szCs w:val="24"/>
        </w:rPr>
      </w:pPr>
      <w:r w:rsidRPr="00957580">
        <w:rPr>
          <w:rFonts w:ascii="Times New Roman" w:eastAsia="DejaVu Sans" w:hAnsi="Times New Roman" w:cs="Times New Roman"/>
          <w:sz w:val="24"/>
          <w:szCs w:val="24"/>
        </w:rPr>
        <w:t>-</w:t>
      </w:r>
      <w:r w:rsidR="00432785" w:rsidRPr="00957580">
        <w:rPr>
          <w:rFonts w:ascii="Times New Roman" w:hAnsi="Times New Roman"/>
          <w:color w:val="000000"/>
          <w:sz w:val="24"/>
          <w:szCs w:val="24"/>
        </w:rPr>
        <w:t xml:space="preserve"> оплата осуществляется по факту поставки в размере 100% в течение 30 календарных дней с момента ввода </w:t>
      </w:r>
      <w:r w:rsidR="0082577E">
        <w:rPr>
          <w:rFonts w:ascii="Times New Roman" w:hAnsi="Times New Roman"/>
          <w:color w:val="000000"/>
          <w:sz w:val="24"/>
          <w:szCs w:val="24"/>
        </w:rPr>
        <w:t>системы</w:t>
      </w:r>
      <w:r w:rsidR="00432785" w:rsidRPr="00957580">
        <w:rPr>
          <w:rFonts w:ascii="Times New Roman" w:hAnsi="Times New Roman"/>
          <w:color w:val="000000"/>
          <w:sz w:val="24"/>
          <w:szCs w:val="24"/>
        </w:rPr>
        <w:t xml:space="preserve"> в эксплуатацию</w:t>
      </w:r>
      <w:r w:rsidRPr="00957580">
        <w:rPr>
          <w:rFonts w:ascii="Times New Roman" w:eastAsia="DejaVu Sans" w:hAnsi="Times New Roman" w:cs="Times New Roman"/>
          <w:sz w:val="24"/>
          <w:szCs w:val="24"/>
        </w:rPr>
        <w:t>.</w:t>
      </w:r>
    </w:p>
    <w:p w:rsidR="005B20FD" w:rsidRDefault="005B20FD"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E82392">
        <w:rPr>
          <w:rFonts w:ascii="Times New Roman" w:eastAsia="DejaVu Sans" w:hAnsi="Times New Roman" w:cs="Times New Roman"/>
          <w:sz w:val="24"/>
          <w:szCs w:val="24"/>
        </w:rPr>
        <w:t>.</w:t>
      </w:r>
      <w:proofErr w:type="gramEnd"/>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lastRenderedPageBreak/>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w:t>
      </w:r>
      <w:r w:rsidRPr="00C71634">
        <w:rPr>
          <w:rFonts w:ascii="Times New Roman" w:hAnsi="Times New Roman" w:cs="Times New Roman"/>
          <w:sz w:val="24"/>
          <w:szCs w:val="24"/>
        </w:rPr>
        <w:lastRenderedPageBreak/>
        <w:t xml:space="preserve">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29453B" w:rsidRPr="00C71634" w:rsidRDefault="0029453B"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29453B" w:rsidRPr="00666BFE" w:rsidRDefault="0029453B" w:rsidP="0029453B">
      <w:pPr>
        <w:spacing w:after="0" w:line="240" w:lineRule="auto"/>
        <w:jc w:val="center"/>
        <w:rPr>
          <w:rFonts w:ascii="Times New Roman" w:hAnsi="Times New Roman"/>
          <w:b/>
        </w:rPr>
      </w:pPr>
      <w:r w:rsidRPr="00666BFE">
        <w:rPr>
          <w:rFonts w:ascii="Times New Roman" w:hAnsi="Times New Roman"/>
          <w:b/>
        </w:rPr>
        <w:t>Техническое задание</w:t>
      </w:r>
    </w:p>
    <w:p w:rsidR="0029453B" w:rsidRPr="00683293" w:rsidRDefault="0029453B" w:rsidP="0029453B">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широкоформатной инженерной системы </w:t>
      </w:r>
      <w:r>
        <w:rPr>
          <w:rFonts w:ascii="Times New Roman" w:hAnsi="Times New Roman"/>
          <w:b/>
          <w:lang w:val="en-US"/>
        </w:rPr>
        <w:t>ROWE</w:t>
      </w:r>
      <w:r w:rsidRPr="00683293">
        <w:rPr>
          <w:rFonts w:ascii="Times New Roman" w:hAnsi="Times New Roman"/>
          <w:b/>
        </w:rPr>
        <w:t xml:space="preserve"> </w:t>
      </w:r>
      <w:r>
        <w:rPr>
          <w:rFonts w:ascii="Times New Roman" w:hAnsi="Times New Roman"/>
          <w:b/>
          <w:lang w:val="en-US"/>
        </w:rPr>
        <w:t>ECOPRINT</w:t>
      </w:r>
      <w:r w:rsidRPr="00683293">
        <w:rPr>
          <w:rFonts w:ascii="Times New Roman" w:hAnsi="Times New Roman"/>
          <w:b/>
        </w:rPr>
        <w:t xml:space="preserve"> </w:t>
      </w:r>
      <w:r>
        <w:rPr>
          <w:rFonts w:ascii="Times New Roman" w:hAnsi="Times New Roman"/>
          <w:b/>
          <w:color w:val="000000"/>
          <w:lang w:val="en-US" w:eastAsia="ru-RU"/>
        </w:rPr>
        <w:t>I</w:t>
      </w:r>
      <w:r w:rsidRPr="00E14527">
        <w:rPr>
          <w:rFonts w:ascii="Times New Roman" w:hAnsi="Times New Roman"/>
          <w:b/>
          <w:color w:val="000000"/>
          <w:lang w:eastAsia="ru-RU"/>
        </w:rPr>
        <w:t>6</w:t>
      </w:r>
      <w:r w:rsidRPr="00683293">
        <w:rPr>
          <w:rFonts w:ascii="Times New Roman" w:hAnsi="Times New Roman"/>
          <w:b/>
        </w:rPr>
        <w:t xml:space="preserve"> </w:t>
      </w:r>
      <w:r w:rsidRPr="00666BFE">
        <w:rPr>
          <w:rFonts w:ascii="Times New Roman" w:hAnsi="Times New Roman"/>
          <w:b/>
        </w:rPr>
        <w:t>для проекта №</w:t>
      </w:r>
      <w:r w:rsidRPr="00683293">
        <w:rPr>
          <w:rFonts w:ascii="Times New Roman" w:hAnsi="Times New Roman"/>
          <w:b/>
        </w:rPr>
        <w:t>23900</w:t>
      </w:r>
      <w:r w:rsidRPr="00666BFE">
        <w:rPr>
          <w:rFonts w:ascii="Times New Roman" w:hAnsi="Times New Roman"/>
          <w:b/>
        </w:rPr>
        <w:t xml:space="preserve"> заказ №</w:t>
      </w:r>
      <w:r w:rsidRPr="00683293">
        <w:rPr>
          <w:rFonts w:ascii="Times New Roman" w:hAnsi="Times New Roman"/>
          <w:b/>
        </w:rPr>
        <w:t>901</w:t>
      </w:r>
    </w:p>
    <w:p w:rsidR="0029453B" w:rsidRPr="00666BFE" w:rsidRDefault="0029453B" w:rsidP="0029453B">
      <w:pPr>
        <w:spacing w:after="0" w:line="240" w:lineRule="auto"/>
        <w:jc w:val="center"/>
        <w:rPr>
          <w:rFonts w:ascii="Times New Roman" w:hAnsi="Times New Roman"/>
          <w:b/>
        </w:rPr>
      </w:pPr>
    </w:p>
    <w:p w:rsidR="0029453B" w:rsidRPr="00666BFE" w:rsidRDefault="0029453B" w:rsidP="0029453B">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29453B" w:rsidRDefault="0029453B" w:rsidP="0029453B">
      <w:pPr>
        <w:spacing w:after="0" w:line="240" w:lineRule="auto"/>
        <w:ind w:firstLine="567"/>
        <w:contextualSpacing/>
        <w:jc w:val="both"/>
        <w:rPr>
          <w:rFonts w:ascii="Times New Roman" w:eastAsia="Courier New" w:hAnsi="Times New Roman"/>
          <w:color w:val="000000"/>
        </w:rPr>
      </w:pPr>
      <w:r w:rsidRPr="00666BFE">
        <w:rPr>
          <w:rFonts w:ascii="Times New Roman" w:hAnsi="Times New Roman"/>
        </w:rPr>
        <w:t xml:space="preserve">1.1. Предметом настоящего Технического задания является поставка для нужд предприятия </w:t>
      </w:r>
      <w:r w:rsidRPr="001A4365">
        <w:rPr>
          <w:rFonts w:ascii="Times New Roman" w:hAnsi="Times New Roman"/>
          <w:b/>
        </w:rPr>
        <w:t xml:space="preserve">широкоформатной инженерной системы ROWE ECOPRINT </w:t>
      </w:r>
      <w:r>
        <w:rPr>
          <w:rFonts w:ascii="Times New Roman" w:hAnsi="Times New Roman"/>
          <w:b/>
          <w:color w:val="000000"/>
          <w:lang w:val="en-US" w:eastAsia="ru-RU"/>
        </w:rPr>
        <w:t>I</w:t>
      </w:r>
      <w:r w:rsidRPr="00E14527">
        <w:rPr>
          <w:rFonts w:ascii="Times New Roman" w:hAnsi="Times New Roman"/>
          <w:b/>
          <w:color w:val="000000"/>
          <w:lang w:eastAsia="ru-RU"/>
        </w:rPr>
        <w:t>6</w:t>
      </w:r>
      <w:r w:rsidRPr="00666BFE">
        <w:rPr>
          <w:rFonts w:ascii="Times New Roman" w:hAnsi="Times New Roman"/>
        </w:rPr>
        <w:t xml:space="preserve"> (далее – Товар) в </w:t>
      </w:r>
      <w:r w:rsidRPr="00666BFE">
        <w:rPr>
          <w:rFonts w:ascii="Times New Roman" w:eastAsia="Courier New" w:hAnsi="Times New Roman"/>
          <w:color w:val="000000"/>
        </w:rPr>
        <w:t>целях выполнения государственного оборонного заказа</w:t>
      </w:r>
      <w:r>
        <w:rPr>
          <w:rFonts w:ascii="Times New Roman" w:eastAsia="Courier New" w:hAnsi="Times New Roman"/>
          <w:color w:val="000000"/>
        </w:rPr>
        <w:t>.</w:t>
      </w:r>
      <w:r w:rsidRPr="00666BFE">
        <w:rPr>
          <w:rFonts w:ascii="Times New Roman" w:eastAsia="Courier New" w:hAnsi="Times New Roman"/>
          <w:color w:val="000000"/>
        </w:rPr>
        <w:t xml:space="preserve"> </w:t>
      </w:r>
    </w:p>
    <w:p w:rsidR="0029453B" w:rsidRPr="00666BFE" w:rsidRDefault="0029453B" w:rsidP="0029453B">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29453B" w:rsidRPr="00666BFE" w:rsidRDefault="0029453B" w:rsidP="0029453B">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sidRPr="00666BFE">
        <w:rPr>
          <w:rFonts w:ascii="Times New Roman" w:hAnsi="Times New Roman"/>
          <w:color w:val="000000"/>
        </w:rPr>
        <w:t>в течени</w:t>
      </w:r>
      <w:r>
        <w:rPr>
          <w:rFonts w:ascii="Times New Roman" w:hAnsi="Times New Roman"/>
          <w:color w:val="000000"/>
        </w:rPr>
        <w:t>е</w:t>
      </w:r>
      <w:r w:rsidRPr="00666BFE">
        <w:rPr>
          <w:rFonts w:ascii="Times New Roman" w:hAnsi="Times New Roman"/>
          <w:color w:val="000000"/>
        </w:rPr>
        <w:t xml:space="preserve"> </w:t>
      </w:r>
      <w:r>
        <w:rPr>
          <w:rFonts w:ascii="Times New Roman" w:hAnsi="Times New Roman"/>
          <w:color w:val="000000"/>
        </w:rPr>
        <w:t xml:space="preserve">21 </w:t>
      </w:r>
      <w:r w:rsidRPr="00666BFE">
        <w:rPr>
          <w:rFonts w:ascii="Times New Roman" w:hAnsi="Times New Roman"/>
          <w:color w:val="000000"/>
        </w:rPr>
        <w:t>(</w:t>
      </w:r>
      <w:r>
        <w:rPr>
          <w:rFonts w:ascii="Times New Roman" w:hAnsi="Times New Roman"/>
          <w:color w:val="000000"/>
        </w:rPr>
        <w:t>двадцати одного</w:t>
      </w:r>
      <w:r w:rsidRPr="00666BFE">
        <w:rPr>
          <w:rFonts w:ascii="Times New Roman" w:hAnsi="Times New Roman"/>
          <w:color w:val="000000"/>
        </w:rPr>
        <w:t>) календарных</w:t>
      </w:r>
      <w:r>
        <w:rPr>
          <w:rFonts w:ascii="Times New Roman" w:hAnsi="Times New Roman"/>
          <w:color w:val="000000"/>
        </w:rPr>
        <w:t xml:space="preserve"> </w:t>
      </w:r>
      <w:r w:rsidRPr="00666BFE">
        <w:rPr>
          <w:rFonts w:ascii="Times New Roman" w:hAnsi="Times New Roman"/>
          <w:color w:val="000000"/>
        </w:rPr>
        <w:t xml:space="preserve">дней с момента </w:t>
      </w:r>
      <w:r>
        <w:rPr>
          <w:rFonts w:ascii="Times New Roman" w:hAnsi="Times New Roman"/>
          <w:color w:val="000000"/>
        </w:rPr>
        <w:t>подписания Договора и соответствующей Спецификации</w:t>
      </w:r>
      <w:r w:rsidRPr="00666BFE">
        <w:rPr>
          <w:rFonts w:ascii="Times New Roman" w:hAnsi="Times New Roman"/>
          <w:color w:val="000000"/>
        </w:rPr>
        <w:t>.</w:t>
      </w:r>
    </w:p>
    <w:p w:rsidR="0029453B" w:rsidRPr="00666BFE" w:rsidRDefault="0029453B" w:rsidP="0029453B">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w:t>
      </w:r>
    </w:p>
    <w:p w:rsidR="0029453B" w:rsidRPr="00666BFE" w:rsidRDefault="0029453B" w:rsidP="0029453B">
      <w:pPr>
        <w:pStyle w:val="af5"/>
        <w:spacing w:after="0" w:line="240" w:lineRule="auto"/>
        <w:ind w:left="0" w:firstLine="567"/>
        <w:jc w:val="both"/>
        <w:rPr>
          <w:rFonts w:ascii="Times New Roman" w:hAnsi="Times New Roman"/>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и иные документы для указанного Товара.</w:t>
      </w:r>
      <w:r w:rsidRPr="00666BFE">
        <w:rPr>
          <w:rFonts w:ascii="Times New Roman" w:hAnsi="Times New Roman"/>
        </w:rPr>
        <w:t xml:space="preserve"> </w:t>
      </w:r>
    </w:p>
    <w:p w:rsidR="0029453B" w:rsidRPr="00666BFE" w:rsidRDefault="0029453B" w:rsidP="0029453B">
      <w:pPr>
        <w:spacing w:line="240" w:lineRule="auto"/>
        <w:ind w:firstLine="567"/>
        <w:contextualSpacing/>
        <w:jc w:val="both"/>
        <w:rPr>
          <w:rFonts w:ascii="Times New Roman" w:hAnsi="Times New Roman"/>
        </w:rPr>
      </w:pPr>
      <w:r w:rsidRPr="00666BFE">
        <w:rPr>
          <w:rFonts w:ascii="Times New Roman" w:hAnsi="Times New Roman"/>
        </w:rPr>
        <w:t>1.6. Перечень необходимых материалов (Товара):</w:t>
      </w:r>
    </w:p>
    <w:p w:rsidR="0029453B" w:rsidRPr="00666BFE" w:rsidRDefault="0029453B" w:rsidP="0029453B">
      <w:pPr>
        <w:spacing w:line="240" w:lineRule="auto"/>
        <w:ind w:left="-993" w:hanging="11"/>
        <w:contextualSpacing/>
        <w:jc w:val="both"/>
        <w:rPr>
          <w:rFonts w:ascii="Times New Roman" w:hAnsi="Times New Roman"/>
        </w:rPr>
      </w:pPr>
    </w:p>
    <w:tbl>
      <w:tblPr>
        <w:tblW w:w="10065" w:type="dxa"/>
        <w:tblInd w:w="108" w:type="dxa"/>
        <w:tblLayout w:type="fixed"/>
        <w:tblLook w:val="04A0" w:firstRow="1" w:lastRow="0" w:firstColumn="1" w:lastColumn="0" w:noHBand="0" w:noVBand="1"/>
      </w:tblPr>
      <w:tblGrid>
        <w:gridCol w:w="608"/>
        <w:gridCol w:w="3787"/>
        <w:gridCol w:w="992"/>
        <w:gridCol w:w="850"/>
        <w:gridCol w:w="1985"/>
        <w:gridCol w:w="1843"/>
      </w:tblGrid>
      <w:tr w:rsidR="0029453B" w:rsidRPr="00666BFE" w:rsidTr="002E3D78">
        <w:trPr>
          <w:cantSplit/>
          <w:trHeight w:val="1260"/>
        </w:trPr>
        <w:tc>
          <w:tcPr>
            <w:tcW w:w="6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9453B" w:rsidRPr="00E028BA" w:rsidRDefault="0029453B" w:rsidP="002E3D78">
            <w:pPr>
              <w:spacing w:after="0" w:line="240" w:lineRule="auto"/>
              <w:jc w:val="center"/>
              <w:rPr>
                <w:rFonts w:ascii="Times New Roman" w:eastAsia="Times New Roman" w:hAnsi="Times New Roman"/>
                <w:b/>
                <w:bCs/>
                <w:color w:val="000000"/>
                <w:sz w:val="18"/>
                <w:lang w:eastAsia="ru-RU"/>
              </w:rPr>
            </w:pPr>
            <w:r w:rsidRPr="00E028BA">
              <w:rPr>
                <w:rFonts w:ascii="Times New Roman" w:eastAsia="Times New Roman" w:hAnsi="Times New Roman"/>
                <w:b/>
                <w:bCs/>
                <w:color w:val="000000"/>
                <w:sz w:val="18"/>
                <w:lang w:eastAsia="ru-RU"/>
              </w:rPr>
              <w:t xml:space="preserve">№ </w:t>
            </w:r>
            <w:proofErr w:type="gramStart"/>
            <w:r w:rsidRPr="00E028BA">
              <w:rPr>
                <w:rFonts w:ascii="Times New Roman" w:eastAsia="Times New Roman" w:hAnsi="Times New Roman"/>
                <w:b/>
                <w:bCs/>
                <w:color w:val="000000"/>
                <w:sz w:val="18"/>
                <w:lang w:eastAsia="ru-RU"/>
              </w:rPr>
              <w:t>П</w:t>
            </w:r>
            <w:proofErr w:type="gramEnd"/>
            <w:r w:rsidRPr="00E028BA">
              <w:rPr>
                <w:rFonts w:ascii="Times New Roman" w:eastAsia="Times New Roman" w:hAnsi="Times New Roman"/>
                <w:b/>
                <w:bCs/>
                <w:color w:val="000000"/>
                <w:sz w:val="18"/>
                <w:lang w:eastAsia="ru-RU"/>
              </w:rPr>
              <w:t>/п</w:t>
            </w:r>
          </w:p>
        </w:tc>
        <w:tc>
          <w:tcPr>
            <w:tcW w:w="37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9453B" w:rsidRPr="00E028BA" w:rsidRDefault="0029453B" w:rsidP="002E3D78">
            <w:pPr>
              <w:spacing w:after="0" w:line="240" w:lineRule="auto"/>
              <w:jc w:val="center"/>
              <w:rPr>
                <w:rFonts w:ascii="Times New Roman" w:eastAsia="Times New Roman" w:hAnsi="Times New Roman"/>
                <w:b/>
                <w:bCs/>
                <w:color w:val="000000"/>
                <w:sz w:val="18"/>
                <w:lang w:eastAsia="ru-RU"/>
              </w:rPr>
            </w:pPr>
            <w:r w:rsidRPr="00E028BA">
              <w:rPr>
                <w:rFonts w:ascii="Times New Roman" w:eastAsia="Times New Roman" w:hAnsi="Times New Roman"/>
                <w:b/>
                <w:bCs/>
                <w:color w:val="000000"/>
                <w:sz w:val="18"/>
                <w:lang w:eastAsia="ru-RU"/>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9453B" w:rsidRPr="00E028BA" w:rsidRDefault="0029453B" w:rsidP="002E3D78">
            <w:pPr>
              <w:spacing w:after="0" w:line="240" w:lineRule="auto"/>
              <w:jc w:val="center"/>
              <w:rPr>
                <w:rFonts w:ascii="Times New Roman" w:eastAsia="Times New Roman" w:hAnsi="Times New Roman"/>
                <w:b/>
                <w:bCs/>
                <w:color w:val="000000"/>
                <w:sz w:val="18"/>
                <w:lang w:eastAsia="ru-RU"/>
              </w:rPr>
            </w:pPr>
            <w:r w:rsidRPr="00E028BA">
              <w:rPr>
                <w:rFonts w:ascii="Times New Roman" w:eastAsia="Times New Roman" w:hAnsi="Times New Roman"/>
                <w:b/>
                <w:bCs/>
                <w:color w:val="000000"/>
                <w:sz w:val="18"/>
                <w:lang w:eastAsia="ru-RU"/>
              </w:rPr>
              <w:t>Ед. изм.</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9453B" w:rsidRPr="00E028BA" w:rsidRDefault="0029453B" w:rsidP="002E3D78">
            <w:pPr>
              <w:spacing w:after="0" w:line="240" w:lineRule="auto"/>
              <w:jc w:val="center"/>
              <w:rPr>
                <w:rFonts w:ascii="Times New Roman" w:eastAsia="Times New Roman" w:hAnsi="Times New Roman"/>
                <w:b/>
                <w:bCs/>
                <w:color w:val="000000"/>
                <w:sz w:val="18"/>
                <w:lang w:eastAsia="ru-RU"/>
              </w:rPr>
            </w:pPr>
            <w:r w:rsidRPr="00E028BA">
              <w:rPr>
                <w:rFonts w:ascii="Times New Roman" w:eastAsia="Times New Roman" w:hAnsi="Times New Roman"/>
                <w:b/>
                <w:bCs/>
                <w:color w:val="000000"/>
                <w:sz w:val="18"/>
                <w:lang w:eastAsia="ru-RU"/>
              </w:rPr>
              <w:t>Кол-во.</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9453B" w:rsidRPr="00E028BA" w:rsidRDefault="0029453B" w:rsidP="002E3D78">
            <w:pPr>
              <w:spacing w:after="0" w:line="240" w:lineRule="auto"/>
              <w:jc w:val="center"/>
              <w:rPr>
                <w:rFonts w:ascii="Times New Roman" w:eastAsia="Times New Roman" w:hAnsi="Times New Roman"/>
                <w:b/>
                <w:bCs/>
                <w:color w:val="000000"/>
                <w:sz w:val="18"/>
                <w:lang w:eastAsia="ru-RU"/>
              </w:rPr>
            </w:pPr>
            <w:r w:rsidRPr="00E028BA">
              <w:rPr>
                <w:rFonts w:ascii="Times New Roman" w:eastAsia="Times New Roman" w:hAnsi="Times New Roman"/>
                <w:b/>
                <w:bCs/>
                <w:color w:val="000000"/>
                <w:sz w:val="18"/>
                <w:lang w:eastAsia="ru-RU"/>
              </w:rPr>
              <w:t>Цена без НДС, руб. за 1 ед. изм.</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9453B" w:rsidRPr="00E028BA" w:rsidRDefault="0029453B" w:rsidP="002E3D78">
            <w:pPr>
              <w:spacing w:after="0" w:line="240" w:lineRule="auto"/>
              <w:ind w:right="329"/>
              <w:jc w:val="center"/>
              <w:rPr>
                <w:rFonts w:ascii="Times New Roman" w:eastAsia="Times New Roman" w:hAnsi="Times New Roman"/>
                <w:b/>
                <w:bCs/>
                <w:color w:val="000000"/>
                <w:sz w:val="18"/>
                <w:lang w:eastAsia="ru-RU"/>
              </w:rPr>
            </w:pPr>
            <w:r w:rsidRPr="00E028BA">
              <w:rPr>
                <w:rFonts w:ascii="Times New Roman" w:eastAsia="Times New Roman" w:hAnsi="Times New Roman"/>
                <w:b/>
                <w:bCs/>
                <w:color w:val="000000"/>
                <w:sz w:val="18"/>
                <w:lang w:eastAsia="ru-RU"/>
              </w:rPr>
              <w:t>Сумма без  НДС, руб.</w:t>
            </w:r>
          </w:p>
        </w:tc>
      </w:tr>
      <w:tr w:rsidR="0029453B" w:rsidRPr="00666BFE" w:rsidTr="002E3D78">
        <w:trPr>
          <w:trHeight w:val="253"/>
        </w:trPr>
        <w:tc>
          <w:tcPr>
            <w:tcW w:w="608" w:type="dxa"/>
            <w:vMerge/>
            <w:tcBorders>
              <w:top w:val="single" w:sz="8" w:space="0" w:color="auto"/>
              <w:left w:val="single" w:sz="8" w:space="0" w:color="auto"/>
              <w:bottom w:val="single" w:sz="8" w:space="0" w:color="000000"/>
              <w:right w:val="single" w:sz="8" w:space="0" w:color="auto"/>
            </w:tcBorders>
            <w:vAlign w:val="center"/>
            <w:hideMark/>
          </w:tcPr>
          <w:p w:rsidR="0029453B" w:rsidRPr="00666BFE" w:rsidRDefault="0029453B" w:rsidP="002E3D78">
            <w:pPr>
              <w:spacing w:after="0" w:line="240" w:lineRule="auto"/>
              <w:jc w:val="center"/>
              <w:rPr>
                <w:rFonts w:ascii="Times New Roman" w:eastAsia="Times New Roman" w:hAnsi="Times New Roman"/>
                <w:b/>
                <w:bCs/>
                <w:color w:val="000000"/>
                <w:lang w:eastAsia="ru-RU"/>
              </w:rPr>
            </w:pPr>
          </w:p>
        </w:tc>
        <w:tc>
          <w:tcPr>
            <w:tcW w:w="3787" w:type="dxa"/>
            <w:vMerge/>
            <w:tcBorders>
              <w:top w:val="single" w:sz="8" w:space="0" w:color="auto"/>
              <w:left w:val="single" w:sz="8" w:space="0" w:color="auto"/>
              <w:bottom w:val="single" w:sz="8" w:space="0" w:color="000000"/>
              <w:right w:val="single" w:sz="8" w:space="0" w:color="auto"/>
            </w:tcBorders>
            <w:vAlign w:val="center"/>
            <w:hideMark/>
          </w:tcPr>
          <w:p w:rsidR="0029453B" w:rsidRPr="00666BFE" w:rsidRDefault="0029453B" w:rsidP="002E3D78">
            <w:pPr>
              <w:spacing w:after="0" w:line="240" w:lineRule="auto"/>
              <w:jc w:val="center"/>
              <w:rPr>
                <w:rFonts w:ascii="Times New Roman" w:eastAsia="Times New Roman" w:hAnsi="Times New Roman"/>
                <w:b/>
                <w:bCs/>
                <w:color w:val="00000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29453B" w:rsidRPr="00666BFE" w:rsidRDefault="0029453B" w:rsidP="002E3D78">
            <w:pPr>
              <w:spacing w:after="0" w:line="240" w:lineRule="auto"/>
              <w:jc w:val="center"/>
              <w:rPr>
                <w:rFonts w:ascii="Times New Roman" w:eastAsia="Times New Roman" w:hAnsi="Times New Roman"/>
                <w:b/>
                <w:bCs/>
                <w:color w:val="000000"/>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29453B" w:rsidRPr="00666BFE" w:rsidRDefault="0029453B" w:rsidP="002E3D78">
            <w:pPr>
              <w:spacing w:after="0" w:line="240" w:lineRule="auto"/>
              <w:jc w:val="center"/>
              <w:rPr>
                <w:rFonts w:ascii="Times New Roman" w:eastAsia="Times New Roman" w:hAnsi="Times New Roman"/>
                <w:b/>
                <w:bCs/>
                <w:color w:val="000000"/>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29453B" w:rsidRPr="00666BFE" w:rsidRDefault="0029453B" w:rsidP="002E3D78">
            <w:pPr>
              <w:spacing w:after="0" w:line="240" w:lineRule="auto"/>
              <w:jc w:val="center"/>
              <w:rPr>
                <w:rFonts w:ascii="Times New Roman" w:eastAsia="Times New Roman" w:hAnsi="Times New Roman"/>
                <w:b/>
                <w:bCs/>
                <w:color w:val="000000"/>
                <w:lang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9453B" w:rsidRPr="00666BFE" w:rsidRDefault="0029453B" w:rsidP="002E3D78">
            <w:pPr>
              <w:spacing w:after="0" w:line="240" w:lineRule="auto"/>
              <w:ind w:right="329"/>
              <w:jc w:val="center"/>
              <w:rPr>
                <w:rFonts w:ascii="Times New Roman" w:eastAsia="Times New Roman" w:hAnsi="Times New Roman"/>
                <w:b/>
                <w:bCs/>
                <w:color w:val="000000"/>
                <w:lang w:eastAsia="ru-RU"/>
              </w:rPr>
            </w:pPr>
          </w:p>
        </w:tc>
      </w:tr>
      <w:tr w:rsidR="0029453B" w:rsidRPr="00666BFE" w:rsidTr="002E3D78">
        <w:trPr>
          <w:trHeight w:val="404"/>
        </w:trPr>
        <w:tc>
          <w:tcPr>
            <w:tcW w:w="608" w:type="dxa"/>
            <w:tcBorders>
              <w:top w:val="nil"/>
              <w:left w:val="single" w:sz="8" w:space="0" w:color="auto"/>
              <w:bottom w:val="single" w:sz="4" w:space="0" w:color="auto"/>
              <w:right w:val="single" w:sz="8" w:space="0" w:color="auto"/>
            </w:tcBorders>
            <w:shd w:val="clear" w:color="auto" w:fill="auto"/>
            <w:noWrap/>
          </w:tcPr>
          <w:p w:rsidR="0029453B" w:rsidRPr="00666BFE" w:rsidRDefault="0029453B" w:rsidP="002E3D78">
            <w:pPr>
              <w:spacing w:after="0" w:line="240" w:lineRule="auto"/>
              <w:rPr>
                <w:rFonts w:ascii="Times New Roman" w:hAnsi="Times New Roman"/>
                <w:lang w:eastAsia="ru-RU"/>
              </w:rPr>
            </w:pPr>
            <w:r w:rsidRPr="00666BFE">
              <w:rPr>
                <w:rFonts w:ascii="Times New Roman" w:hAnsi="Times New Roman"/>
                <w:lang w:eastAsia="ru-RU"/>
              </w:rPr>
              <w:t>1</w:t>
            </w:r>
          </w:p>
        </w:tc>
        <w:tc>
          <w:tcPr>
            <w:tcW w:w="3787" w:type="dxa"/>
            <w:tcBorders>
              <w:top w:val="nil"/>
              <w:left w:val="nil"/>
              <w:bottom w:val="single" w:sz="4" w:space="0" w:color="auto"/>
              <w:right w:val="single" w:sz="8" w:space="0" w:color="auto"/>
            </w:tcBorders>
            <w:shd w:val="clear" w:color="auto" w:fill="auto"/>
          </w:tcPr>
          <w:p w:rsidR="0029453B" w:rsidRPr="00150FD7" w:rsidRDefault="0029453B" w:rsidP="002E3D78">
            <w:pPr>
              <w:spacing w:after="0" w:line="240" w:lineRule="auto"/>
              <w:rPr>
                <w:rFonts w:ascii="Times New Roman" w:hAnsi="Times New Roman"/>
                <w:b/>
                <w:color w:val="000000"/>
                <w:lang w:eastAsia="ru-RU"/>
              </w:rPr>
            </w:pPr>
            <w:r w:rsidRPr="00150FD7">
              <w:rPr>
                <w:rFonts w:ascii="Times New Roman" w:hAnsi="Times New Roman"/>
                <w:b/>
                <w:color w:val="000000"/>
                <w:lang w:eastAsia="ru-RU"/>
              </w:rPr>
              <w:t xml:space="preserve">Широкоформатная инженерная система </w:t>
            </w:r>
            <w:r w:rsidRPr="00150FD7">
              <w:rPr>
                <w:rFonts w:ascii="Times New Roman" w:hAnsi="Times New Roman"/>
                <w:b/>
                <w:color w:val="000000"/>
                <w:lang w:val="en-US" w:eastAsia="ru-RU"/>
              </w:rPr>
              <w:t>ROWE</w:t>
            </w:r>
            <w:r w:rsidRPr="00150FD7">
              <w:rPr>
                <w:rFonts w:ascii="Times New Roman" w:hAnsi="Times New Roman"/>
                <w:b/>
                <w:color w:val="000000"/>
                <w:lang w:eastAsia="ru-RU"/>
              </w:rPr>
              <w:t xml:space="preserve"> </w:t>
            </w:r>
            <w:r w:rsidRPr="00150FD7">
              <w:rPr>
                <w:rFonts w:ascii="Times New Roman" w:hAnsi="Times New Roman"/>
                <w:b/>
                <w:color w:val="000000"/>
                <w:lang w:val="en-US" w:eastAsia="ru-RU"/>
              </w:rPr>
              <w:t>ECOPRINT</w:t>
            </w:r>
            <w:r w:rsidRPr="00150FD7">
              <w:rPr>
                <w:rFonts w:ascii="Times New Roman" w:hAnsi="Times New Roman"/>
                <w:b/>
                <w:color w:val="000000"/>
                <w:lang w:eastAsia="ru-RU"/>
              </w:rPr>
              <w:t xml:space="preserve"> </w:t>
            </w:r>
            <w:r>
              <w:rPr>
                <w:rFonts w:ascii="Times New Roman" w:hAnsi="Times New Roman"/>
                <w:b/>
                <w:color w:val="000000"/>
                <w:lang w:val="en-US" w:eastAsia="ru-RU"/>
              </w:rPr>
              <w:t>I</w:t>
            </w:r>
            <w:r w:rsidRPr="00E14527">
              <w:rPr>
                <w:rFonts w:ascii="Times New Roman" w:hAnsi="Times New Roman"/>
                <w:b/>
                <w:color w:val="000000"/>
                <w:lang w:eastAsia="ru-RU"/>
              </w:rPr>
              <w:t>6</w:t>
            </w:r>
            <w:r w:rsidRPr="00150FD7">
              <w:rPr>
                <w:rFonts w:ascii="Times New Roman" w:hAnsi="Times New Roman"/>
                <w:b/>
                <w:color w:val="000000"/>
                <w:lang w:eastAsia="ru-RU"/>
              </w:rPr>
              <w:t xml:space="preserve"> в составе:</w:t>
            </w:r>
          </w:p>
        </w:tc>
        <w:tc>
          <w:tcPr>
            <w:tcW w:w="992" w:type="dxa"/>
            <w:tcBorders>
              <w:top w:val="nil"/>
              <w:left w:val="nil"/>
              <w:bottom w:val="single" w:sz="4" w:space="0" w:color="auto"/>
              <w:right w:val="single" w:sz="8" w:space="0" w:color="auto"/>
            </w:tcBorders>
            <w:shd w:val="clear" w:color="auto" w:fill="auto"/>
            <w:vAlign w:val="center"/>
          </w:tcPr>
          <w:p w:rsidR="0029453B" w:rsidRPr="00666BFE" w:rsidRDefault="0029453B" w:rsidP="002E3D78">
            <w:pPr>
              <w:spacing w:line="240" w:lineRule="auto"/>
              <w:rPr>
                <w:rFonts w:ascii="Times New Roman" w:hAnsi="Times New Roman"/>
              </w:rPr>
            </w:pPr>
            <w:proofErr w:type="spellStart"/>
            <w:r>
              <w:rPr>
                <w:rFonts w:ascii="Times New Roman" w:hAnsi="Times New Roman"/>
              </w:rPr>
              <w:t>компл</w:t>
            </w:r>
            <w:proofErr w:type="spellEnd"/>
            <w:r>
              <w:rPr>
                <w:rFonts w:ascii="Times New Roman" w:hAnsi="Times New Roman"/>
              </w:rPr>
              <w:t>.</w:t>
            </w:r>
          </w:p>
        </w:tc>
        <w:tc>
          <w:tcPr>
            <w:tcW w:w="850" w:type="dxa"/>
            <w:tcBorders>
              <w:top w:val="nil"/>
              <w:left w:val="nil"/>
              <w:bottom w:val="single" w:sz="4" w:space="0" w:color="auto"/>
              <w:right w:val="single" w:sz="8" w:space="0" w:color="auto"/>
            </w:tcBorders>
            <w:shd w:val="clear" w:color="auto" w:fill="auto"/>
            <w:vAlign w:val="center"/>
          </w:tcPr>
          <w:p w:rsidR="0029453B" w:rsidRPr="00666BFE" w:rsidRDefault="0029453B" w:rsidP="002E3D78">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1985" w:type="dxa"/>
            <w:tcBorders>
              <w:top w:val="nil"/>
              <w:left w:val="nil"/>
              <w:bottom w:val="single" w:sz="4" w:space="0" w:color="auto"/>
              <w:right w:val="single" w:sz="8" w:space="0" w:color="auto"/>
            </w:tcBorders>
            <w:shd w:val="clear" w:color="auto" w:fill="auto"/>
            <w:vAlign w:val="center"/>
          </w:tcPr>
          <w:p w:rsidR="0029453B" w:rsidRPr="005F6B9C" w:rsidRDefault="0029453B" w:rsidP="002E3D78">
            <w:pPr>
              <w:spacing w:line="240" w:lineRule="auto"/>
              <w:jc w:val="center"/>
              <w:rPr>
                <w:rFonts w:ascii="Times New Roman" w:hAnsi="Times New Roman"/>
              </w:rPr>
            </w:pPr>
            <w:r>
              <w:rPr>
                <w:rFonts w:ascii="Times New Roman" w:hAnsi="Times New Roman"/>
              </w:rPr>
              <w:t>4 558 960,65</w:t>
            </w:r>
          </w:p>
        </w:tc>
        <w:tc>
          <w:tcPr>
            <w:tcW w:w="1843" w:type="dxa"/>
            <w:tcBorders>
              <w:top w:val="nil"/>
              <w:left w:val="nil"/>
              <w:bottom w:val="single" w:sz="4" w:space="0" w:color="auto"/>
              <w:right w:val="single" w:sz="8" w:space="0" w:color="auto"/>
            </w:tcBorders>
            <w:shd w:val="clear" w:color="auto" w:fill="auto"/>
            <w:vAlign w:val="center"/>
          </w:tcPr>
          <w:p w:rsidR="0029453B" w:rsidRPr="005F6B9C" w:rsidRDefault="0029453B" w:rsidP="002E3D78">
            <w:pPr>
              <w:spacing w:line="240" w:lineRule="auto"/>
              <w:jc w:val="center"/>
              <w:rPr>
                <w:rFonts w:ascii="Times New Roman" w:hAnsi="Times New Roman"/>
              </w:rPr>
            </w:pPr>
            <w:r>
              <w:rPr>
                <w:rFonts w:ascii="Times New Roman" w:hAnsi="Times New Roman"/>
              </w:rPr>
              <w:t>4 558 960,65</w:t>
            </w:r>
          </w:p>
        </w:tc>
      </w:tr>
      <w:tr w:rsidR="0029453B" w:rsidRPr="00666BFE" w:rsidTr="002E3D78">
        <w:trPr>
          <w:trHeight w:val="479"/>
        </w:trPr>
        <w:tc>
          <w:tcPr>
            <w:tcW w:w="608" w:type="dxa"/>
            <w:tcBorders>
              <w:top w:val="nil"/>
              <w:left w:val="single" w:sz="8" w:space="0" w:color="auto"/>
              <w:bottom w:val="single" w:sz="4" w:space="0" w:color="auto"/>
              <w:right w:val="single" w:sz="8" w:space="0" w:color="auto"/>
            </w:tcBorders>
            <w:shd w:val="clear" w:color="auto" w:fill="auto"/>
            <w:noWrap/>
          </w:tcPr>
          <w:p w:rsidR="0029453B" w:rsidRPr="00666BFE" w:rsidRDefault="0029453B" w:rsidP="002E3D78">
            <w:pPr>
              <w:spacing w:after="0" w:line="240" w:lineRule="auto"/>
              <w:rPr>
                <w:rFonts w:ascii="Times New Roman" w:hAnsi="Times New Roman"/>
                <w:lang w:eastAsia="ru-RU"/>
              </w:rPr>
            </w:pPr>
            <w:r>
              <w:rPr>
                <w:rFonts w:ascii="Times New Roman" w:hAnsi="Times New Roman"/>
                <w:lang w:eastAsia="ru-RU"/>
              </w:rPr>
              <w:t>1.1</w:t>
            </w:r>
          </w:p>
        </w:tc>
        <w:tc>
          <w:tcPr>
            <w:tcW w:w="3787" w:type="dxa"/>
            <w:tcBorders>
              <w:top w:val="nil"/>
              <w:left w:val="nil"/>
              <w:bottom w:val="single" w:sz="4" w:space="0" w:color="auto"/>
              <w:right w:val="single" w:sz="8" w:space="0" w:color="auto"/>
            </w:tcBorders>
            <w:shd w:val="clear" w:color="auto" w:fill="auto"/>
          </w:tcPr>
          <w:p w:rsidR="0029453B" w:rsidRPr="00150FD7" w:rsidRDefault="0029453B" w:rsidP="002E3D78">
            <w:pPr>
              <w:spacing w:after="0" w:line="240" w:lineRule="auto"/>
              <w:rPr>
                <w:rFonts w:ascii="Times New Roman" w:hAnsi="Times New Roman"/>
                <w:color w:val="000000"/>
                <w:sz w:val="20"/>
                <w:lang w:eastAsia="ru-RU"/>
              </w:rPr>
            </w:pPr>
            <w:r w:rsidRPr="00150FD7">
              <w:rPr>
                <w:rFonts w:ascii="Times New Roman" w:hAnsi="Times New Roman"/>
                <w:color w:val="000000"/>
                <w:sz w:val="20"/>
                <w:lang w:eastAsia="ru-RU"/>
              </w:rPr>
              <w:t xml:space="preserve">Широкоформатный сканер </w:t>
            </w:r>
            <w:r w:rsidRPr="00150FD7">
              <w:rPr>
                <w:rFonts w:ascii="Times New Roman" w:hAnsi="Times New Roman"/>
                <w:color w:val="000000"/>
                <w:sz w:val="20"/>
                <w:lang w:val="en-US" w:eastAsia="ru-RU"/>
              </w:rPr>
              <w:t>ROWE</w:t>
            </w:r>
            <w:r w:rsidRPr="00150FD7">
              <w:rPr>
                <w:rFonts w:ascii="Times New Roman" w:hAnsi="Times New Roman"/>
                <w:color w:val="000000"/>
                <w:sz w:val="20"/>
                <w:lang w:eastAsia="ru-RU"/>
              </w:rPr>
              <w:t xml:space="preserve"> </w:t>
            </w:r>
            <w:r w:rsidRPr="00150FD7">
              <w:rPr>
                <w:rFonts w:ascii="Times New Roman" w:hAnsi="Times New Roman"/>
                <w:color w:val="000000"/>
                <w:sz w:val="20"/>
                <w:lang w:val="en-US" w:eastAsia="ru-RU"/>
              </w:rPr>
              <w:t>SCAN</w:t>
            </w:r>
            <w:r w:rsidRPr="00150FD7">
              <w:rPr>
                <w:rFonts w:ascii="Times New Roman" w:hAnsi="Times New Roman"/>
                <w:color w:val="000000"/>
                <w:sz w:val="20"/>
                <w:lang w:eastAsia="ru-RU"/>
              </w:rPr>
              <w:t xml:space="preserve"> 450</w:t>
            </w:r>
            <w:r>
              <w:rPr>
                <w:rFonts w:ascii="Times New Roman" w:hAnsi="Times New Roman"/>
                <w:color w:val="000000"/>
                <w:sz w:val="20"/>
                <w:lang w:val="en-US" w:eastAsia="ru-RU"/>
              </w:rPr>
              <w:t>I</w:t>
            </w:r>
            <w:r w:rsidRPr="00150FD7">
              <w:rPr>
                <w:rFonts w:ascii="Times New Roman" w:hAnsi="Times New Roman"/>
                <w:color w:val="000000"/>
                <w:sz w:val="20"/>
                <w:lang w:eastAsia="ru-RU"/>
              </w:rPr>
              <w:t xml:space="preserve">-36” </w:t>
            </w:r>
          </w:p>
        </w:tc>
        <w:tc>
          <w:tcPr>
            <w:tcW w:w="992" w:type="dxa"/>
            <w:tcBorders>
              <w:top w:val="nil"/>
              <w:left w:val="nil"/>
              <w:bottom w:val="single" w:sz="4" w:space="0" w:color="auto"/>
              <w:right w:val="single" w:sz="8" w:space="0" w:color="auto"/>
            </w:tcBorders>
            <w:shd w:val="clear" w:color="auto" w:fill="auto"/>
            <w:vAlign w:val="center"/>
          </w:tcPr>
          <w:p w:rsidR="0029453B" w:rsidRPr="00150FD7" w:rsidRDefault="0029453B" w:rsidP="002E3D78">
            <w:pPr>
              <w:spacing w:line="240" w:lineRule="auto"/>
              <w:rPr>
                <w:rFonts w:ascii="Times New Roman" w:hAnsi="Times New Roman"/>
                <w:sz w:val="20"/>
              </w:rPr>
            </w:pPr>
            <w:proofErr w:type="spellStart"/>
            <w:proofErr w:type="gramStart"/>
            <w:r w:rsidRPr="00150FD7">
              <w:rPr>
                <w:rFonts w:ascii="Times New Roman" w:hAnsi="Times New Roman"/>
                <w:sz w:val="20"/>
              </w:rPr>
              <w:t>шт</w:t>
            </w:r>
            <w:proofErr w:type="spellEnd"/>
            <w:proofErr w:type="gramEnd"/>
          </w:p>
        </w:tc>
        <w:tc>
          <w:tcPr>
            <w:tcW w:w="850" w:type="dxa"/>
            <w:tcBorders>
              <w:top w:val="nil"/>
              <w:left w:val="nil"/>
              <w:bottom w:val="single" w:sz="4" w:space="0" w:color="auto"/>
              <w:right w:val="single" w:sz="8" w:space="0" w:color="auto"/>
            </w:tcBorders>
            <w:shd w:val="clear" w:color="auto" w:fill="auto"/>
            <w:vAlign w:val="center"/>
          </w:tcPr>
          <w:p w:rsidR="0029453B" w:rsidRPr="00150FD7" w:rsidRDefault="0029453B" w:rsidP="002E3D78">
            <w:pPr>
              <w:spacing w:after="0" w:line="240" w:lineRule="auto"/>
              <w:jc w:val="center"/>
              <w:rPr>
                <w:rFonts w:ascii="Times New Roman" w:hAnsi="Times New Roman"/>
                <w:color w:val="000000"/>
                <w:sz w:val="20"/>
                <w:lang w:eastAsia="ru-RU"/>
              </w:rPr>
            </w:pPr>
            <w:r w:rsidRPr="00150FD7">
              <w:rPr>
                <w:rFonts w:ascii="Times New Roman" w:hAnsi="Times New Roman"/>
                <w:color w:val="000000"/>
                <w:sz w:val="20"/>
                <w:lang w:eastAsia="ru-RU"/>
              </w:rPr>
              <w:t>1</w:t>
            </w:r>
          </w:p>
        </w:tc>
        <w:tc>
          <w:tcPr>
            <w:tcW w:w="1985" w:type="dxa"/>
            <w:tcBorders>
              <w:top w:val="nil"/>
              <w:left w:val="nil"/>
              <w:bottom w:val="single" w:sz="4" w:space="0" w:color="auto"/>
              <w:right w:val="single" w:sz="8" w:space="0" w:color="auto"/>
            </w:tcBorders>
            <w:shd w:val="clear" w:color="auto" w:fill="auto"/>
            <w:vAlign w:val="center"/>
          </w:tcPr>
          <w:p w:rsidR="0029453B" w:rsidRPr="00150FD7" w:rsidRDefault="0029453B" w:rsidP="002E3D78">
            <w:pPr>
              <w:spacing w:line="240" w:lineRule="auto"/>
              <w:jc w:val="center"/>
              <w:rPr>
                <w:rFonts w:ascii="Times New Roman" w:hAnsi="Times New Roman"/>
                <w:sz w:val="20"/>
              </w:rPr>
            </w:pPr>
          </w:p>
        </w:tc>
        <w:tc>
          <w:tcPr>
            <w:tcW w:w="1843" w:type="dxa"/>
            <w:tcBorders>
              <w:top w:val="nil"/>
              <w:left w:val="nil"/>
              <w:bottom w:val="single" w:sz="4" w:space="0" w:color="auto"/>
              <w:right w:val="single" w:sz="8" w:space="0" w:color="auto"/>
            </w:tcBorders>
            <w:shd w:val="clear" w:color="auto" w:fill="auto"/>
            <w:vAlign w:val="center"/>
          </w:tcPr>
          <w:p w:rsidR="0029453B" w:rsidRPr="00666BFE" w:rsidRDefault="0029453B" w:rsidP="002E3D78">
            <w:pPr>
              <w:spacing w:line="240" w:lineRule="auto"/>
              <w:jc w:val="center"/>
              <w:rPr>
                <w:rFonts w:ascii="Times New Roman" w:hAnsi="Times New Roman"/>
              </w:rPr>
            </w:pPr>
          </w:p>
        </w:tc>
      </w:tr>
      <w:tr w:rsidR="0029453B" w:rsidRPr="00666BFE" w:rsidTr="002E3D78">
        <w:trPr>
          <w:trHeight w:val="417"/>
        </w:trPr>
        <w:tc>
          <w:tcPr>
            <w:tcW w:w="608" w:type="dxa"/>
            <w:tcBorders>
              <w:top w:val="nil"/>
              <w:left w:val="single" w:sz="8" w:space="0" w:color="auto"/>
              <w:bottom w:val="single" w:sz="4" w:space="0" w:color="auto"/>
              <w:right w:val="single" w:sz="8" w:space="0" w:color="auto"/>
            </w:tcBorders>
            <w:shd w:val="clear" w:color="auto" w:fill="auto"/>
            <w:noWrap/>
          </w:tcPr>
          <w:p w:rsidR="0029453B" w:rsidRPr="00666BFE" w:rsidRDefault="0029453B" w:rsidP="002E3D78">
            <w:pPr>
              <w:spacing w:after="0" w:line="240" w:lineRule="auto"/>
              <w:rPr>
                <w:rFonts w:ascii="Times New Roman" w:hAnsi="Times New Roman"/>
                <w:lang w:eastAsia="ru-RU"/>
              </w:rPr>
            </w:pPr>
            <w:r>
              <w:rPr>
                <w:rFonts w:ascii="Times New Roman" w:hAnsi="Times New Roman"/>
                <w:lang w:eastAsia="ru-RU"/>
              </w:rPr>
              <w:t>1.2</w:t>
            </w:r>
          </w:p>
        </w:tc>
        <w:tc>
          <w:tcPr>
            <w:tcW w:w="3787" w:type="dxa"/>
            <w:tcBorders>
              <w:top w:val="nil"/>
              <w:left w:val="nil"/>
              <w:bottom w:val="single" w:sz="4" w:space="0" w:color="auto"/>
              <w:right w:val="single" w:sz="8" w:space="0" w:color="auto"/>
            </w:tcBorders>
            <w:shd w:val="clear" w:color="auto" w:fill="auto"/>
          </w:tcPr>
          <w:p w:rsidR="0029453B" w:rsidRPr="00150FD7" w:rsidRDefault="0029453B" w:rsidP="002E3D78">
            <w:pPr>
              <w:spacing w:after="0" w:line="240" w:lineRule="auto"/>
              <w:rPr>
                <w:rFonts w:ascii="Times New Roman" w:hAnsi="Times New Roman"/>
                <w:color w:val="000000"/>
                <w:sz w:val="20"/>
                <w:lang w:eastAsia="ru-RU"/>
              </w:rPr>
            </w:pPr>
            <w:r w:rsidRPr="00150FD7">
              <w:rPr>
                <w:rFonts w:ascii="Times New Roman" w:hAnsi="Times New Roman"/>
                <w:color w:val="000000"/>
                <w:sz w:val="20"/>
                <w:lang w:eastAsia="ru-RU"/>
              </w:rPr>
              <w:t xml:space="preserve">Сенсорная панель управления для </w:t>
            </w:r>
            <w:r w:rsidRPr="00150FD7">
              <w:rPr>
                <w:rFonts w:ascii="Times New Roman" w:hAnsi="Times New Roman"/>
                <w:color w:val="000000"/>
                <w:sz w:val="20"/>
                <w:lang w:val="en-US" w:eastAsia="ru-RU"/>
              </w:rPr>
              <w:t>ROWE</w:t>
            </w:r>
          </w:p>
        </w:tc>
        <w:tc>
          <w:tcPr>
            <w:tcW w:w="992" w:type="dxa"/>
            <w:tcBorders>
              <w:top w:val="nil"/>
              <w:left w:val="nil"/>
              <w:bottom w:val="single" w:sz="4" w:space="0" w:color="auto"/>
              <w:right w:val="single" w:sz="8" w:space="0" w:color="auto"/>
            </w:tcBorders>
            <w:shd w:val="clear" w:color="auto" w:fill="auto"/>
            <w:vAlign w:val="center"/>
          </w:tcPr>
          <w:p w:rsidR="0029453B" w:rsidRPr="00150FD7" w:rsidRDefault="0029453B" w:rsidP="002E3D78">
            <w:pPr>
              <w:spacing w:line="240" w:lineRule="auto"/>
              <w:rPr>
                <w:rFonts w:ascii="Times New Roman" w:hAnsi="Times New Roman"/>
                <w:sz w:val="20"/>
              </w:rPr>
            </w:pPr>
            <w:proofErr w:type="spellStart"/>
            <w:proofErr w:type="gramStart"/>
            <w:r w:rsidRPr="00150FD7">
              <w:rPr>
                <w:rFonts w:ascii="Times New Roman" w:hAnsi="Times New Roman"/>
                <w:sz w:val="20"/>
              </w:rPr>
              <w:t>шт</w:t>
            </w:r>
            <w:proofErr w:type="spellEnd"/>
            <w:proofErr w:type="gramEnd"/>
          </w:p>
        </w:tc>
        <w:tc>
          <w:tcPr>
            <w:tcW w:w="850" w:type="dxa"/>
            <w:tcBorders>
              <w:top w:val="nil"/>
              <w:left w:val="nil"/>
              <w:bottom w:val="single" w:sz="4" w:space="0" w:color="auto"/>
              <w:right w:val="single" w:sz="8" w:space="0" w:color="auto"/>
            </w:tcBorders>
            <w:shd w:val="clear" w:color="auto" w:fill="auto"/>
            <w:vAlign w:val="center"/>
          </w:tcPr>
          <w:p w:rsidR="0029453B" w:rsidRPr="00150FD7" w:rsidRDefault="0029453B" w:rsidP="002E3D78">
            <w:pPr>
              <w:spacing w:after="0" w:line="240" w:lineRule="auto"/>
              <w:jc w:val="center"/>
              <w:rPr>
                <w:rFonts w:ascii="Times New Roman" w:hAnsi="Times New Roman"/>
                <w:color w:val="000000"/>
                <w:sz w:val="20"/>
                <w:lang w:eastAsia="ru-RU"/>
              </w:rPr>
            </w:pPr>
            <w:r w:rsidRPr="00150FD7">
              <w:rPr>
                <w:rFonts w:ascii="Times New Roman" w:hAnsi="Times New Roman"/>
                <w:color w:val="000000"/>
                <w:sz w:val="20"/>
                <w:lang w:eastAsia="ru-RU"/>
              </w:rPr>
              <w:t>1</w:t>
            </w:r>
          </w:p>
        </w:tc>
        <w:tc>
          <w:tcPr>
            <w:tcW w:w="1985" w:type="dxa"/>
            <w:tcBorders>
              <w:top w:val="nil"/>
              <w:left w:val="nil"/>
              <w:bottom w:val="single" w:sz="4" w:space="0" w:color="auto"/>
              <w:right w:val="single" w:sz="8" w:space="0" w:color="auto"/>
            </w:tcBorders>
            <w:shd w:val="clear" w:color="auto" w:fill="auto"/>
            <w:vAlign w:val="center"/>
          </w:tcPr>
          <w:p w:rsidR="0029453B" w:rsidRPr="00150FD7" w:rsidRDefault="0029453B" w:rsidP="002E3D78">
            <w:pPr>
              <w:spacing w:line="240" w:lineRule="auto"/>
              <w:jc w:val="center"/>
              <w:rPr>
                <w:rFonts w:ascii="Times New Roman" w:hAnsi="Times New Roman"/>
                <w:sz w:val="20"/>
              </w:rPr>
            </w:pPr>
          </w:p>
        </w:tc>
        <w:tc>
          <w:tcPr>
            <w:tcW w:w="1843" w:type="dxa"/>
            <w:tcBorders>
              <w:top w:val="nil"/>
              <w:left w:val="nil"/>
              <w:bottom w:val="single" w:sz="4" w:space="0" w:color="auto"/>
              <w:right w:val="single" w:sz="8" w:space="0" w:color="auto"/>
            </w:tcBorders>
            <w:shd w:val="clear" w:color="auto" w:fill="auto"/>
            <w:vAlign w:val="center"/>
          </w:tcPr>
          <w:p w:rsidR="0029453B" w:rsidRPr="00666BFE" w:rsidRDefault="0029453B" w:rsidP="002E3D78">
            <w:pPr>
              <w:spacing w:line="240" w:lineRule="auto"/>
              <w:jc w:val="center"/>
              <w:rPr>
                <w:rFonts w:ascii="Times New Roman" w:hAnsi="Times New Roman"/>
              </w:rPr>
            </w:pPr>
          </w:p>
        </w:tc>
      </w:tr>
      <w:tr w:rsidR="0029453B" w:rsidRPr="00666BFE" w:rsidTr="002E3D78">
        <w:trPr>
          <w:trHeight w:val="369"/>
        </w:trPr>
        <w:tc>
          <w:tcPr>
            <w:tcW w:w="608" w:type="dxa"/>
            <w:tcBorders>
              <w:top w:val="nil"/>
              <w:left w:val="single" w:sz="8" w:space="0" w:color="auto"/>
              <w:bottom w:val="single" w:sz="4" w:space="0" w:color="auto"/>
              <w:right w:val="single" w:sz="8" w:space="0" w:color="auto"/>
            </w:tcBorders>
            <w:shd w:val="clear" w:color="auto" w:fill="auto"/>
            <w:noWrap/>
          </w:tcPr>
          <w:p w:rsidR="0029453B" w:rsidRPr="00666BFE" w:rsidRDefault="0029453B" w:rsidP="002E3D78">
            <w:pPr>
              <w:spacing w:after="0" w:line="240" w:lineRule="auto"/>
              <w:rPr>
                <w:rFonts w:ascii="Times New Roman" w:hAnsi="Times New Roman"/>
                <w:lang w:eastAsia="ru-RU"/>
              </w:rPr>
            </w:pPr>
            <w:r>
              <w:rPr>
                <w:rFonts w:ascii="Times New Roman" w:hAnsi="Times New Roman"/>
                <w:lang w:eastAsia="ru-RU"/>
              </w:rPr>
              <w:t>1.3</w:t>
            </w:r>
          </w:p>
        </w:tc>
        <w:tc>
          <w:tcPr>
            <w:tcW w:w="3787" w:type="dxa"/>
            <w:tcBorders>
              <w:top w:val="nil"/>
              <w:left w:val="nil"/>
              <w:bottom w:val="single" w:sz="4" w:space="0" w:color="auto"/>
              <w:right w:val="single" w:sz="8" w:space="0" w:color="auto"/>
            </w:tcBorders>
            <w:shd w:val="clear" w:color="auto" w:fill="auto"/>
          </w:tcPr>
          <w:p w:rsidR="0029453B" w:rsidRPr="00150FD7" w:rsidRDefault="0029453B" w:rsidP="002E3D78">
            <w:pPr>
              <w:spacing w:after="0" w:line="240" w:lineRule="auto"/>
              <w:rPr>
                <w:rFonts w:ascii="Times New Roman" w:hAnsi="Times New Roman"/>
                <w:color w:val="000000"/>
                <w:sz w:val="20"/>
                <w:lang w:eastAsia="ru-RU"/>
              </w:rPr>
            </w:pPr>
            <w:r w:rsidRPr="00150FD7">
              <w:rPr>
                <w:rFonts w:ascii="Times New Roman" w:hAnsi="Times New Roman"/>
                <w:color w:val="000000"/>
                <w:sz w:val="20"/>
                <w:lang w:eastAsia="ru-RU"/>
              </w:rPr>
              <w:t xml:space="preserve">Набор беспроводной клавиатуры + мышь для </w:t>
            </w:r>
            <w:r w:rsidRPr="00150FD7">
              <w:rPr>
                <w:rFonts w:ascii="Times New Roman" w:hAnsi="Times New Roman"/>
                <w:color w:val="000000"/>
                <w:sz w:val="20"/>
                <w:lang w:val="en-US" w:eastAsia="ru-RU"/>
              </w:rPr>
              <w:t>ROWE</w:t>
            </w:r>
          </w:p>
        </w:tc>
        <w:tc>
          <w:tcPr>
            <w:tcW w:w="992" w:type="dxa"/>
            <w:tcBorders>
              <w:top w:val="nil"/>
              <w:left w:val="nil"/>
              <w:bottom w:val="single" w:sz="4" w:space="0" w:color="auto"/>
              <w:right w:val="single" w:sz="8" w:space="0" w:color="auto"/>
            </w:tcBorders>
            <w:shd w:val="clear" w:color="auto" w:fill="auto"/>
            <w:vAlign w:val="center"/>
          </w:tcPr>
          <w:p w:rsidR="0029453B" w:rsidRPr="00150FD7" w:rsidRDefault="0029453B" w:rsidP="002E3D78">
            <w:pPr>
              <w:spacing w:line="240" w:lineRule="auto"/>
              <w:rPr>
                <w:rFonts w:ascii="Times New Roman" w:hAnsi="Times New Roman"/>
                <w:sz w:val="20"/>
              </w:rPr>
            </w:pPr>
            <w:proofErr w:type="spellStart"/>
            <w:proofErr w:type="gramStart"/>
            <w:r w:rsidRPr="00150FD7">
              <w:rPr>
                <w:rFonts w:ascii="Times New Roman" w:hAnsi="Times New Roman"/>
                <w:sz w:val="20"/>
              </w:rPr>
              <w:t>шт</w:t>
            </w:r>
            <w:proofErr w:type="spellEnd"/>
            <w:proofErr w:type="gramEnd"/>
          </w:p>
        </w:tc>
        <w:tc>
          <w:tcPr>
            <w:tcW w:w="850" w:type="dxa"/>
            <w:tcBorders>
              <w:top w:val="nil"/>
              <w:left w:val="nil"/>
              <w:bottom w:val="single" w:sz="4" w:space="0" w:color="auto"/>
              <w:right w:val="single" w:sz="8" w:space="0" w:color="auto"/>
            </w:tcBorders>
            <w:shd w:val="clear" w:color="auto" w:fill="auto"/>
            <w:vAlign w:val="center"/>
          </w:tcPr>
          <w:p w:rsidR="0029453B" w:rsidRPr="00150FD7" w:rsidRDefault="0029453B" w:rsidP="002E3D78">
            <w:pPr>
              <w:spacing w:after="0" w:line="240" w:lineRule="auto"/>
              <w:jc w:val="center"/>
              <w:rPr>
                <w:rFonts w:ascii="Times New Roman" w:hAnsi="Times New Roman"/>
                <w:color w:val="000000"/>
                <w:sz w:val="20"/>
                <w:lang w:eastAsia="ru-RU"/>
              </w:rPr>
            </w:pPr>
            <w:r w:rsidRPr="00150FD7">
              <w:rPr>
                <w:rFonts w:ascii="Times New Roman" w:hAnsi="Times New Roman"/>
                <w:color w:val="000000"/>
                <w:sz w:val="20"/>
                <w:lang w:eastAsia="ru-RU"/>
              </w:rPr>
              <w:t>1</w:t>
            </w:r>
          </w:p>
        </w:tc>
        <w:tc>
          <w:tcPr>
            <w:tcW w:w="1985" w:type="dxa"/>
            <w:tcBorders>
              <w:top w:val="nil"/>
              <w:left w:val="nil"/>
              <w:bottom w:val="single" w:sz="4" w:space="0" w:color="auto"/>
              <w:right w:val="single" w:sz="8" w:space="0" w:color="auto"/>
            </w:tcBorders>
            <w:shd w:val="clear" w:color="auto" w:fill="auto"/>
            <w:vAlign w:val="center"/>
          </w:tcPr>
          <w:p w:rsidR="0029453B" w:rsidRPr="00150FD7" w:rsidRDefault="0029453B" w:rsidP="002E3D78">
            <w:pPr>
              <w:spacing w:line="240" w:lineRule="auto"/>
              <w:jc w:val="center"/>
              <w:rPr>
                <w:rFonts w:ascii="Times New Roman" w:hAnsi="Times New Roman"/>
                <w:sz w:val="20"/>
              </w:rPr>
            </w:pPr>
          </w:p>
        </w:tc>
        <w:tc>
          <w:tcPr>
            <w:tcW w:w="1843" w:type="dxa"/>
            <w:tcBorders>
              <w:top w:val="nil"/>
              <w:left w:val="nil"/>
              <w:bottom w:val="single" w:sz="4" w:space="0" w:color="auto"/>
              <w:right w:val="single" w:sz="8" w:space="0" w:color="auto"/>
            </w:tcBorders>
            <w:shd w:val="clear" w:color="auto" w:fill="auto"/>
            <w:vAlign w:val="center"/>
          </w:tcPr>
          <w:p w:rsidR="0029453B" w:rsidRPr="00666BFE" w:rsidRDefault="0029453B" w:rsidP="002E3D78">
            <w:pPr>
              <w:spacing w:line="240" w:lineRule="auto"/>
              <w:jc w:val="center"/>
              <w:rPr>
                <w:rFonts w:ascii="Times New Roman" w:hAnsi="Times New Roman"/>
              </w:rPr>
            </w:pPr>
          </w:p>
        </w:tc>
      </w:tr>
      <w:tr w:rsidR="0029453B" w:rsidRPr="00FD4112" w:rsidTr="002E3D78">
        <w:trPr>
          <w:trHeight w:val="369"/>
        </w:trPr>
        <w:tc>
          <w:tcPr>
            <w:tcW w:w="608" w:type="dxa"/>
            <w:tcBorders>
              <w:top w:val="nil"/>
              <w:left w:val="single" w:sz="8" w:space="0" w:color="auto"/>
              <w:bottom w:val="single" w:sz="4" w:space="0" w:color="auto"/>
              <w:right w:val="single" w:sz="8" w:space="0" w:color="auto"/>
            </w:tcBorders>
            <w:shd w:val="clear" w:color="auto" w:fill="auto"/>
            <w:noWrap/>
          </w:tcPr>
          <w:p w:rsidR="0029453B" w:rsidRPr="00666BFE" w:rsidRDefault="0029453B" w:rsidP="002E3D78">
            <w:pPr>
              <w:spacing w:after="0" w:line="240" w:lineRule="auto"/>
              <w:rPr>
                <w:rFonts w:ascii="Times New Roman" w:hAnsi="Times New Roman"/>
                <w:lang w:eastAsia="ru-RU"/>
              </w:rPr>
            </w:pPr>
            <w:r>
              <w:rPr>
                <w:rFonts w:ascii="Times New Roman" w:hAnsi="Times New Roman"/>
                <w:lang w:eastAsia="ru-RU"/>
              </w:rPr>
              <w:t>1.4</w:t>
            </w:r>
          </w:p>
        </w:tc>
        <w:tc>
          <w:tcPr>
            <w:tcW w:w="3787" w:type="dxa"/>
            <w:tcBorders>
              <w:top w:val="nil"/>
              <w:left w:val="nil"/>
              <w:bottom w:val="single" w:sz="4" w:space="0" w:color="auto"/>
              <w:right w:val="single" w:sz="8" w:space="0" w:color="auto"/>
            </w:tcBorders>
            <w:shd w:val="clear" w:color="auto" w:fill="auto"/>
          </w:tcPr>
          <w:p w:rsidR="0029453B" w:rsidRPr="00150FD7" w:rsidRDefault="0029453B" w:rsidP="002E3D78">
            <w:pPr>
              <w:spacing w:after="0" w:line="240" w:lineRule="auto"/>
              <w:rPr>
                <w:rFonts w:ascii="Times New Roman" w:hAnsi="Times New Roman"/>
                <w:color w:val="000000"/>
                <w:sz w:val="20"/>
                <w:lang w:val="en-US" w:eastAsia="ru-RU"/>
              </w:rPr>
            </w:pPr>
            <w:r w:rsidRPr="00150FD7">
              <w:rPr>
                <w:rFonts w:ascii="Times New Roman" w:hAnsi="Times New Roman"/>
                <w:color w:val="000000"/>
                <w:sz w:val="20"/>
                <w:lang w:eastAsia="ru-RU"/>
              </w:rPr>
              <w:t>Тонер</w:t>
            </w:r>
            <w:r w:rsidRPr="00150FD7">
              <w:rPr>
                <w:rFonts w:ascii="Times New Roman" w:hAnsi="Times New Roman"/>
                <w:color w:val="000000"/>
                <w:sz w:val="20"/>
                <w:lang w:val="en-US" w:eastAsia="ru-RU"/>
              </w:rPr>
              <w:t xml:space="preserve"> ROWE RC</w:t>
            </w:r>
            <w:r>
              <w:rPr>
                <w:rFonts w:ascii="Times New Roman" w:hAnsi="Times New Roman"/>
                <w:color w:val="000000"/>
                <w:sz w:val="20"/>
                <w:lang w:val="en-US" w:eastAsia="ru-RU"/>
              </w:rPr>
              <w:t>S 4000/6000/8000/9000/ECOPRINT I4/I6/I8/I8L/I10/I</w:t>
            </w:r>
            <w:r w:rsidRPr="00150FD7">
              <w:rPr>
                <w:rFonts w:ascii="Times New Roman" w:hAnsi="Times New Roman"/>
                <w:color w:val="000000"/>
                <w:sz w:val="20"/>
                <w:lang w:val="en-US" w:eastAsia="ru-RU"/>
              </w:rPr>
              <w:t>10L</w:t>
            </w:r>
          </w:p>
        </w:tc>
        <w:tc>
          <w:tcPr>
            <w:tcW w:w="992" w:type="dxa"/>
            <w:tcBorders>
              <w:top w:val="nil"/>
              <w:left w:val="nil"/>
              <w:bottom w:val="single" w:sz="4" w:space="0" w:color="auto"/>
              <w:right w:val="single" w:sz="8" w:space="0" w:color="auto"/>
            </w:tcBorders>
            <w:shd w:val="clear" w:color="auto" w:fill="auto"/>
            <w:vAlign w:val="center"/>
          </w:tcPr>
          <w:p w:rsidR="0029453B" w:rsidRPr="00150FD7" w:rsidRDefault="0029453B" w:rsidP="002E3D78">
            <w:pPr>
              <w:spacing w:line="240" w:lineRule="auto"/>
              <w:rPr>
                <w:rFonts w:ascii="Times New Roman" w:hAnsi="Times New Roman"/>
                <w:sz w:val="20"/>
              </w:rPr>
            </w:pPr>
            <w:proofErr w:type="spellStart"/>
            <w:proofErr w:type="gramStart"/>
            <w:r w:rsidRPr="00150FD7">
              <w:rPr>
                <w:rFonts w:ascii="Times New Roman" w:hAnsi="Times New Roman"/>
                <w:sz w:val="20"/>
              </w:rPr>
              <w:t>шт</w:t>
            </w:r>
            <w:proofErr w:type="spellEnd"/>
            <w:proofErr w:type="gramEnd"/>
          </w:p>
        </w:tc>
        <w:tc>
          <w:tcPr>
            <w:tcW w:w="850" w:type="dxa"/>
            <w:tcBorders>
              <w:top w:val="nil"/>
              <w:left w:val="nil"/>
              <w:bottom w:val="single" w:sz="4" w:space="0" w:color="auto"/>
              <w:right w:val="single" w:sz="8" w:space="0" w:color="auto"/>
            </w:tcBorders>
            <w:shd w:val="clear" w:color="auto" w:fill="auto"/>
            <w:vAlign w:val="center"/>
          </w:tcPr>
          <w:p w:rsidR="0029453B" w:rsidRPr="00150FD7" w:rsidRDefault="0029453B" w:rsidP="002E3D78">
            <w:pPr>
              <w:spacing w:after="0" w:line="240" w:lineRule="auto"/>
              <w:jc w:val="center"/>
              <w:rPr>
                <w:rFonts w:ascii="Times New Roman" w:hAnsi="Times New Roman"/>
                <w:color w:val="000000"/>
                <w:sz w:val="20"/>
                <w:lang w:eastAsia="ru-RU"/>
              </w:rPr>
            </w:pPr>
            <w:r w:rsidRPr="00150FD7">
              <w:rPr>
                <w:rFonts w:ascii="Times New Roman" w:hAnsi="Times New Roman"/>
                <w:color w:val="000000"/>
                <w:sz w:val="20"/>
                <w:lang w:eastAsia="ru-RU"/>
              </w:rPr>
              <w:t>1</w:t>
            </w:r>
          </w:p>
        </w:tc>
        <w:tc>
          <w:tcPr>
            <w:tcW w:w="1985" w:type="dxa"/>
            <w:tcBorders>
              <w:top w:val="nil"/>
              <w:left w:val="nil"/>
              <w:bottom w:val="single" w:sz="4" w:space="0" w:color="auto"/>
              <w:right w:val="single" w:sz="8" w:space="0" w:color="auto"/>
            </w:tcBorders>
            <w:shd w:val="clear" w:color="auto" w:fill="auto"/>
            <w:vAlign w:val="center"/>
          </w:tcPr>
          <w:p w:rsidR="0029453B" w:rsidRPr="00150FD7" w:rsidRDefault="0029453B" w:rsidP="002E3D78">
            <w:pPr>
              <w:spacing w:line="240" w:lineRule="auto"/>
              <w:jc w:val="center"/>
              <w:rPr>
                <w:rFonts w:ascii="Times New Roman" w:hAnsi="Times New Roman"/>
                <w:sz w:val="20"/>
                <w:lang w:val="en-US"/>
              </w:rPr>
            </w:pPr>
          </w:p>
        </w:tc>
        <w:tc>
          <w:tcPr>
            <w:tcW w:w="1843" w:type="dxa"/>
            <w:tcBorders>
              <w:top w:val="nil"/>
              <w:left w:val="nil"/>
              <w:bottom w:val="single" w:sz="4" w:space="0" w:color="auto"/>
              <w:right w:val="single" w:sz="8" w:space="0" w:color="auto"/>
            </w:tcBorders>
            <w:shd w:val="clear" w:color="auto" w:fill="auto"/>
            <w:vAlign w:val="center"/>
          </w:tcPr>
          <w:p w:rsidR="0029453B" w:rsidRPr="00FD4112" w:rsidRDefault="0029453B" w:rsidP="002E3D78">
            <w:pPr>
              <w:spacing w:line="240" w:lineRule="auto"/>
              <w:jc w:val="center"/>
              <w:rPr>
                <w:rFonts w:ascii="Times New Roman" w:hAnsi="Times New Roman"/>
                <w:lang w:val="en-US"/>
              </w:rPr>
            </w:pPr>
          </w:p>
        </w:tc>
      </w:tr>
      <w:tr w:rsidR="0029453B" w:rsidRPr="00FD4112" w:rsidTr="002E3D78">
        <w:trPr>
          <w:trHeight w:val="369"/>
        </w:trPr>
        <w:tc>
          <w:tcPr>
            <w:tcW w:w="608" w:type="dxa"/>
            <w:tcBorders>
              <w:top w:val="nil"/>
              <w:left w:val="single" w:sz="8" w:space="0" w:color="auto"/>
              <w:bottom w:val="single" w:sz="4" w:space="0" w:color="auto"/>
              <w:right w:val="single" w:sz="8" w:space="0" w:color="auto"/>
            </w:tcBorders>
            <w:shd w:val="clear" w:color="auto" w:fill="auto"/>
            <w:noWrap/>
          </w:tcPr>
          <w:p w:rsidR="0029453B" w:rsidRPr="00666BFE" w:rsidRDefault="0029453B" w:rsidP="002E3D78">
            <w:pPr>
              <w:spacing w:after="0" w:line="240" w:lineRule="auto"/>
              <w:rPr>
                <w:rFonts w:ascii="Times New Roman" w:hAnsi="Times New Roman"/>
                <w:lang w:eastAsia="ru-RU"/>
              </w:rPr>
            </w:pPr>
            <w:r>
              <w:rPr>
                <w:rFonts w:ascii="Times New Roman" w:hAnsi="Times New Roman"/>
                <w:lang w:eastAsia="ru-RU"/>
              </w:rPr>
              <w:t>1.5</w:t>
            </w:r>
          </w:p>
        </w:tc>
        <w:tc>
          <w:tcPr>
            <w:tcW w:w="3787" w:type="dxa"/>
            <w:tcBorders>
              <w:top w:val="nil"/>
              <w:left w:val="nil"/>
              <w:bottom w:val="single" w:sz="4" w:space="0" w:color="auto"/>
              <w:right w:val="single" w:sz="8" w:space="0" w:color="auto"/>
            </w:tcBorders>
            <w:shd w:val="clear" w:color="auto" w:fill="auto"/>
          </w:tcPr>
          <w:p w:rsidR="0029453B" w:rsidRPr="00150FD7" w:rsidRDefault="0029453B" w:rsidP="002E3D78">
            <w:pPr>
              <w:spacing w:after="0" w:line="240" w:lineRule="auto"/>
              <w:rPr>
                <w:rFonts w:ascii="Times New Roman" w:hAnsi="Times New Roman"/>
                <w:color w:val="000000"/>
                <w:sz w:val="20"/>
                <w:lang w:val="en-US" w:eastAsia="ru-RU"/>
              </w:rPr>
            </w:pPr>
            <w:r w:rsidRPr="00150FD7">
              <w:rPr>
                <w:rFonts w:ascii="Times New Roman" w:hAnsi="Times New Roman"/>
                <w:color w:val="000000"/>
                <w:sz w:val="20"/>
                <w:lang w:eastAsia="ru-RU"/>
              </w:rPr>
              <w:t>Девелопер</w:t>
            </w:r>
            <w:r w:rsidRPr="00150FD7">
              <w:rPr>
                <w:rFonts w:ascii="Times New Roman" w:hAnsi="Times New Roman"/>
                <w:color w:val="000000"/>
                <w:sz w:val="20"/>
                <w:lang w:val="en-US" w:eastAsia="ru-RU"/>
              </w:rPr>
              <w:t xml:space="preserve"> ROWE RCS </w:t>
            </w:r>
            <w:r w:rsidRPr="00E14527">
              <w:rPr>
                <w:rFonts w:ascii="Times New Roman" w:hAnsi="Times New Roman"/>
                <w:color w:val="000000"/>
                <w:sz w:val="20"/>
                <w:lang w:val="en-US" w:eastAsia="ru-RU"/>
              </w:rPr>
              <w:t>4000/6000/8000/9000/ECOPRINT I4/I6/I8/I8L/I10/I10L</w:t>
            </w:r>
          </w:p>
        </w:tc>
        <w:tc>
          <w:tcPr>
            <w:tcW w:w="992" w:type="dxa"/>
            <w:tcBorders>
              <w:top w:val="nil"/>
              <w:left w:val="nil"/>
              <w:bottom w:val="single" w:sz="4" w:space="0" w:color="auto"/>
              <w:right w:val="single" w:sz="8" w:space="0" w:color="auto"/>
            </w:tcBorders>
            <w:shd w:val="clear" w:color="auto" w:fill="auto"/>
            <w:vAlign w:val="center"/>
          </w:tcPr>
          <w:p w:rsidR="0029453B" w:rsidRPr="00150FD7" w:rsidRDefault="0029453B" w:rsidP="002E3D78">
            <w:pPr>
              <w:spacing w:line="240" w:lineRule="auto"/>
              <w:rPr>
                <w:rFonts w:ascii="Times New Roman" w:hAnsi="Times New Roman"/>
                <w:sz w:val="20"/>
              </w:rPr>
            </w:pPr>
            <w:proofErr w:type="spellStart"/>
            <w:proofErr w:type="gramStart"/>
            <w:r w:rsidRPr="00150FD7">
              <w:rPr>
                <w:rFonts w:ascii="Times New Roman" w:hAnsi="Times New Roman"/>
                <w:sz w:val="20"/>
              </w:rPr>
              <w:t>шт</w:t>
            </w:r>
            <w:proofErr w:type="spellEnd"/>
            <w:proofErr w:type="gramEnd"/>
          </w:p>
        </w:tc>
        <w:tc>
          <w:tcPr>
            <w:tcW w:w="850" w:type="dxa"/>
            <w:tcBorders>
              <w:top w:val="nil"/>
              <w:left w:val="nil"/>
              <w:bottom w:val="single" w:sz="4" w:space="0" w:color="auto"/>
              <w:right w:val="single" w:sz="8" w:space="0" w:color="auto"/>
            </w:tcBorders>
            <w:shd w:val="clear" w:color="auto" w:fill="auto"/>
            <w:vAlign w:val="center"/>
          </w:tcPr>
          <w:p w:rsidR="0029453B" w:rsidRPr="00150FD7" w:rsidRDefault="0029453B" w:rsidP="002E3D78">
            <w:pPr>
              <w:spacing w:after="0" w:line="240" w:lineRule="auto"/>
              <w:jc w:val="center"/>
              <w:rPr>
                <w:rFonts w:ascii="Times New Roman" w:hAnsi="Times New Roman"/>
                <w:color w:val="000000"/>
                <w:sz w:val="20"/>
                <w:lang w:eastAsia="ru-RU"/>
              </w:rPr>
            </w:pPr>
            <w:r w:rsidRPr="00150FD7">
              <w:rPr>
                <w:rFonts w:ascii="Times New Roman" w:hAnsi="Times New Roman"/>
                <w:color w:val="000000"/>
                <w:sz w:val="20"/>
                <w:lang w:eastAsia="ru-RU"/>
              </w:rPr>
              <w:t>1</w:t>
            </w:r>
          </w:p>
        </w:tc>
        <w:tc>
          <w:tcPr>
            <w:tcW w:w="1985" w:type="dxa"/>
            <w:tcBorders>
              <w:top w:val="nil"/>
              <w:left w:val="nil"/>
              <w:bottom w:val="single" w:sz="4" w:space="0" w:color="auto"/>
              <w:right w:val="single" w:sz="8" w:space="0" w:color="auto"/>
            </w:tcBorders>
            <w:shd w:val="clear" w:color="auto" w:fill="auto"/>
            <w:vAlign w:val="center"/>
          </w:tcPr>
          <w:p w:rsidR="0029453B" w:rsidRPr="00150FD7" w:rsidRDefault="0029453B" w:rsidP="002E3D78">
            <w:pPr>
              <w:spacing w:line="240" w:lineRule="auto"/>
              <w:jc w:val="center"/>
              <w:rPr>
                <w:rFonts w:ascii="Times New Roman" w:hAnsi="Times New Roman"/>
                <w:sz w:val="20"/>
                <w:lang w:val="en-US"/>
              </w:rPr>
            </w:pPr>
          </w:p>
        </w:tc>
        <w:tc>
          <w:tcPr>
            <w:tcW w:w="1843" w:type="dxa"/>
            <w:tcBorders>
              <w:top w:val="nil"/>
              <w:left w:val="nil"/>
              <w:bottom w:val="single" w:sz="4" w:space="0" w:color="auto"/>
              <w:right w:val="single" w:sz="8" w:space="0" w:color="auto"/>
            </w:tcBorders>
            <w:shd w:val="clear" w:color="auto" w:fill="auto"/>
            <w:vAlign w:val="center"/>
          </w:tcPr>
          <w:p w:rsidR="0029453B" w:rsidRPr="00FD4112" w:rsidRDefault="0029453B" w:rsidP="002E3D78">
            <w:pPr>
              <w:spacing w:line="240" w:lineRule="auto"/>
              <w:jc w:val="center"/>
              <w:rPr>
                <w:rFonts w:ascii="Times New Roman" w:hAnsi="Times New Roman"/>
                <w:lang w:val="en-US"/>
              </w:rPr>
            </w:pPr>
          </w:p>
        </w:tc>
      </w:tr>
      <w:tr w:rsidR="0029453B" w:rsidRPr="00FD4112" w:rsidTr="002E3D78">
        <w:trPr>
          <w:trHeight w:val="369"/>
        </w:trPr>
        <w:tc>
          <w:tcPr>
            <w:tcW w:w="608" w:type="dxa"/>
            <w:tcBorders>
              <w:top w:val="nil"/>
              <w:left w:val="single" w:sz="8" w:space="0" w:color="auto"/>
              <w:bottom w:val="single" w:sz="4" w:space="0" w:color="auto"/>
              <w:right w:val="single" w:sz="8" w:space="0" w:color="auto"/>
            </w:tcBorders>
            <w:shd w:val="clear" w:color="auto" w:fill="auto"/>
            <w:noWrap/>
          </w:tcPr>
          <w:p w:rsidR="0029453B" w:rsidRPr="00666BFE" w:rsidRDefault="0029453B" w:rsidP="002E3D78">
            <w:pPr>
              <w:spacing w:after="0" w:line="240" w:lineRule="auto"/>
              <w:rPr>
                <w:rFonts w:ascii="Times New Roman" w:hAnsi="Times New Roman"/>
                <w:lang w:eastAsia="ru-RU"/>
              </w:rPr>
            </w:pPr>
            <w:r>
              <w:rPr>
                <w:rFonts w:ascii="Times New Roman" w:hAnsi="Times New Roman"/>
                <w:lang w:eastAsia="ru-RU"/>
              </w:rPr>
              <w:t>1.6</w:t>
            </w:r>
          </w:p>
        </w:tc>
        <w:tc>
          <w:tcPr>
            <w:tcW w:w="3787" w:type="dxa"/>
            <w:tcBorders>
              <w:top w:val="nil"/>
              <w:left w:val="nil"/>
              <w:bottom w:val="single" w:sz="4" w:space="0" w:color="auto"/>
              <w:right w:val="single" w:sz="8" w:space="0" w:color="auto"/>
            </w:tcBorders>
            <w:shd w:val="clear" w:color="auto" w:fill="auto"/>
          </w:tcPr>
          <w:p w:rsidR="0029453B" w:rsidRPr="00150FD7" w:rsidRDefault="0029453B" w:rsidP="002E3D78">
            <w:pPr>
              <w:spacing w:after="0" w:line="240" w:lineRule="auto"/>
              <w:rPr>
                <w:rFonts w:ascii="Times New Roman" w:hAnsi="Times New Roman"/>
                <w:color w:val="000000"/>
                <w:sz w:val="20"/>
                <w:lang w:eastAsia="ru-RU"/>
              </w:rPr>
            </w:pPr>
            <w:r w:rsidRPr="00150FD7">
              <w:rPr>
                <w:rFonts w:ascii="Times New Roman" w:hAnsi="Times New Roman"/>
                <w:color w:val="000000"/>
                <w:sz w:val="20"/>
                <w:lang w:eastAsia="ru-RU"/>
              </w:rPr>
              <w:t xml:space="preserve">Установочный комплект </w:t>
            </w:r>
            <w:r w:rsidRPr="00150FD7">
              <w:rPr>
                <w:rFonts w:ascii="Times New Roman" w:hAnsi="Times New Roman"/>
                <w:color w:val="000000"/>
                <w:sz w:val="20"/>
                <w:lang w:val="en-US" w:eastAsia="ru-RU"/>
              </w:rPr>
              <w:t>ROWE</w:t>
            </w:r>
            <w:r w:rsidRPr="00150FD7">
              <w:rPr>
                <w:rFonts w:ascii="Times New Roman" w:hAnsi="Times New Roman"/>
                <w:color w:val="000000"/>
                <w:sz w:val="20"/>
                <w:lang w:eastAsia="ru-RU"/>
              </w:rPr>
              <w:t xml:space="preserve"> </w:t>
            </w:r>
            <w:r w:rsidRPr="00150FD7">
              <w:rPr>
                <w:rFonts w:ascii="Times New Roman" w:hAnsi="Times New Roman"/>
                <w:color w:val="000000"/>
                <w:sz w:val="20"/>
                <w:lang w:val="en-US" w:eastAsia="ru-RU"/>
              </w:rPr>
              <w:t>EDIT</w:t>
            </w:r>
            <w:r w:rsidRPr="00150FD7">
              <w:rPr>
                <w:rFonts w:ascii="Times New Roman" w:hAnsi="Times New Roman"/>
                <w:color w:val="000000"/>
                <w:sz w:val="20"/>
                <w:lang w:eastAsia="ru-RU"/>
              </w:rPr>
              <w:t xml:space="preserve"> </w:t>
            </w:r>
            <w:r w:rsidRPr="00150FD7">
              <w:rPr>
                <w:rFonts w:ascii="Times New Roman" w:hAnsi="Times New Roman"/>
                <w:color w:val="000000"/>
                <w:sz w:val="20"/>
                <w:lang w:val="en-US" w:eastAsia="ru-RU"/>
              </w:rPr>
              <w:t>PROFFESSIONAL</w:t>
            </w:r>
            <w:r w:rsidRPr="00150FD7">
              <w:rPr>
                <w:rFonts w:ascii="Times New Roman" w:hAnsi="Times New Roman"/>
                <w:color w:val="000000"/>
                <w:sz w:val="20"/>
                <w:lang w:eastAsia="ru-RU"/>
              </w:rPr>
              <w:t xml:space="preserve"> </w:t>
            </w:r>
            <w:r w:rsidRPr="00150FD7">
              <w:rPr>
                <w:rFonts w:ascii="Times New Roman" w:hAnsi="Times New Roman"/>
                <w:color w:val="000000"/>
                <w:sz w:val="20"/>
                <w:lang w:val="en-US" w:eastAsia="ru-RU"/>
              </w:rPr>
              <w:t>APP</w:t>
            </w:r>
            <w:r w:rsidRPr="00150FD7">
              <w:rPr>
                <w:rFonts w:ascii="Times New Roman" w:hAnsi="Times New Roman"/>
                <w:color w:val="000000"/>
                <w:sz w:val="20"/>
                <w:lang w:eastAsia="ru-RU"/>
              </w:rPr>
              <w:t xml:space="preserve"> </w:t>
            </w:r>
            <w:r w:rsidRPr="00150FD7">
              <w:rPr>
                <w:rFonts w:ascii="Times New Roman" w:hAnsi="Times New Roman"/>
                <w:color w:val="000000"/>
                <w:sz w:val="20"/>
                <w:lang w:val="en-US" w:eastAsia="ru-RU"/>
              </w:rPr>
              <w:t>ECOPRINT</w:t>
            </w:r>
            <w:r w:rsidRPr="00150FD7">
              <w:rPr>
                <w:rFonts w:ascii="Times New Roman" w:hAnsi="Times New Roman"/>
                <w:color w:val="000000"/>
                <w:sz w:val="20"/>
                <w:lang w:eastAsia="ru-RU"/>
              </w:rPr>
              <w:t xml:space="preserve"> (опция обрезки чертежей и их изменения)</w:t>
            </w:r>
          </w:p>
        </w:tc>
        <w:tc>
          <w:tcPr>
            <w:tcW w:w="992" w:type="dxa"/>
            <w:tcBorders>
              <w:top w:val="nil"/>
              <w:left w:val="nil"/>
              <w:bottom w:val="single" w:sz="4" w:space="0" w:color="auto"/>
              <w:right w:val="single" w:sz="8" w:space="0" w:color="auto"/>
            </w:tcBorders>
            <w:shd w:val="clear" w:color="auto" w:fill="auto"/>
            <w:vAlign w:val="center"/>
          </w:tcPr>
          <w:p w:rsidR="0029453B" w:rsidRPr="00150FD7" w:rsidRDefault="0029453B" w:rsidP="002E3D78">
            <w:pPr>
              <w:spacing w:line="240" w:lineRule="auto"/>
              <w:rPr>
                <w:rFonts w:ascii="Times New Roman" w:hAnsi="Times New Roman"/>
                <w:sz w:val="20"/>
              </w:rPr>
            </w:pPr>
            <w:proofErr w:type="spellStart"/>
            <w:proofErr w:type="gramStart"/>
            <w:r w:rsidRPr="00150FD7">
              <w:rPr>
                <w:rFonts w:ascii="Times New Roman" w:hAnsi="Times New Roman"/>
                <w:sz w:val="20"/>
              </w:rPr>
              <w:t>шт</w:t>
            </w:r>
            <w:proofErr w:type="spellEnd"/>
            <w:proofErr w:type="gramEnd"/>
          </w:p>
        </w:tc>
        <w:tc>
          <w:tcPr>
            <w:tcW w:w="850" w:type="dxa"/>
            <w:tcBorders>
              <w:top w:val="nil"/>
              <w:left w:val="nil"/>
              <w:bottom w:val="single" w:sz="4" w:space="0" w:color="auto"/>
              <w:right w:val="single" w:sz="8" w:space="0" w:color="auto"/>
            </w:tcBorders>
            <w:shd w:val="clear" w:color="auto" w:fill="auto"/>
            <w:vAlign w:val="center"/>
          </w:tcPr>
          <w:p w:rsidR="0029453B" w:rsidRPr="00150FD7" w:rsidRDefault="0029453B" w:rsidP="002E3D78">
            <w:pPr>
              <w:spacing w:after="0" w:line="240" w:lineRule="auto"/>
              <w:jc w:val="center"/>
              <w:rPr>
                <w:rFonts w:ascii="Times New Roman" w:hAnsi="Times New Roman"/>
                <w:color w:val="000000"/>
                <w:sz w:val="20"/>
                <w:lang w:eastAsia="ru-RU"/>
              </w:rPr>
            </w:pPr>
            <w:r w:rsidRPr="00150FD7">
              <w:rPr>
                <w:rFonts w:ascii="Times New Roman" w:hAnsi="Times New Roman"/>
                <w:color w:val="000000"/>
                <w:sz w:val="20"/>
                <w:lang w:eastAsia="ru-RU"/>
              </w:rPr>
              <w:t>1</w:t>
            </w:r>
          </w:p>
        </w:tc>
        <w:tc>
          <w:tcPr>
            <w:tcW w:w="1985" w:type="dxa"/>
            <w:tcBorders>
              <w:top w:val="nil"/>
              <w:left w:val="nil"/>
              <w:bottom w:val="single" w:sz="4" w:space="0" w:color="auto"/>
              <w:right w:val="single" w:sz="8" w:space="0" w:color="auto"/>
            </w:tcBorders>
            <w:shd w:val="clear" w:color="auto" w:fill="auto"/>
            <w:vAlign w:val="center"/>
          </w:tcPr>
          <w:p w:rsidR="0029453B" w:rsidRPr="00150FD7" w:rsidRDefault="0029453B" w:rsidP="002E3D78">
            <w:pPr>
              <w:spacing w:line="240" w:lineRule="auto"/>
              <w:jc w:val="center"/>
              <w:rPr>
                <w:rFonts w:ascii="Times New Roman" w:hAnsi="Times New Roman"/>
                <w:sz w:val="20"/>
              </w:rPr>
            </w:pPr>
          </w:p>
        </w:tc>
        <w:tc>
          <w:tcPr>
            <w:tcW w:w="1843" w:type="dxa"/>
            <w:tcBorders>
              <w:top w:val="nil"/>
              <w:left w:val="nil"/>
              <w:bottom w:val="single" w:sz="4" w:space="0" w:color="auto"/>
              <w:right w:val="single" w:sz="8" w:space="0" w:color="auto"/>
            </w:tcBorders>
            <w:shd w:val="clear" w:color="auto" w:fill="auto"/>
            <w:vAlign w:val="center"/>
          </w:tcPr>
          <w:p w:rsidR="0029453B" w:rsidRPr="00FD4112" w:rsidRDefault="0029453B" w:rsidP="002E3D78">
            <w:pPr>
              <w:spacing w:line="240" w:lineRule="auto"/>
              <w:jc w:val="center"/>
              <w:rPr>
                <w:rFonts w:ascii="Times New Roman" w:hAnsi="Times New Roman"/>
              </w:rPr>
            </w:pPr>
          </w:p>
        </w:tc>
      </w:tr>
      <w:tr w:rsidR="0029453B" w:rsidRPr="00666BFE" w:rsidTr="002E3D78">
        <w:trPr>
          <w:trHeight w:val="369"/>
        </w:trPr>
        <w:tc>
          <w:tcPr>
            <w:tcW w:w="608" w:type="dxa"/>
            <w:tcBorders>
              <w:top w:val="nil"/>
              <w:left w:val="single" w:sz="8" w:space="0" w:color="auto"/>
              <w:bottom w:val="single" w:sz="4" w:space="0" w:color="auto"/>
              <w:right w:val="single" w:sz="8" w:space="0" w:color="auto"/>
            </w:tcBorders>
            <w:shd w:val="clear" w:color="auto" w:fill="auto"/>
            <w:noWrap/>
          </w:tcPr>
          <w:p w:rsidR="0029453B" w:rsidRPr="00666BFE" w:rsidRDefault="0029453B" w:rsidP="002E3D78">
            <w:pPr>
              <w:spacing w:after="0" w:line="240" w:lineRule="auto"/>
              <w:rPr>
                <w:rFonts w:ascii="Times New Roman" w:hAnsi="Times New Roman"/>
                <w:lang w:eastAsia="ru-RU"/>
              </w:rPr>
            </w:pPr>
            <w:r>
              <w:rPr>
                <w:rFonts w:ascii="Times New Roman" w:hAnsi="Times New Roman"/>
                <w:lang w:eastAsia="ru-RU"/>
              </w:rPr>
              <w:t>1.7</w:t>
            </w:r>
          </w:p>
        </w:tc>
        <w:tc>
          <w:tcPr>
            <w:tcW w:w="3787" w:type="dxa"/>
            <w:tcBorders>
              <w:top w:val="nil"/>
              <w:left w:val="nil"/>
              <w:bottom w:val="single" w:sz="4" w:space="0" w:color="auto"/>
              <w:right w:val="single" w:sz="8" w:space="0" w:color="auto"/>
            </w:tcBorders>
            <w:shd w:val="clear" w:color="auto" w:fill="auto"/>
          </w:tcPr>
          <w:p w:rsidR="0029453B" w:rsidRPr="00150FD7" w:rsidRDefault="0029453B" w:rsidP="002E3D78">
            <w:pPr>
              <w:spacing w:after="0" w:line="240" w:lineRule="auto"/>
              <w:rPr>
                <w:rFonts w:ascii="Times New Roman" w:hAnsi="Times New Roman"/>
                <w:color w:val="000000"/>
                <w:sz w:val="20"/>
                <w:lang w:eastAsia="ru-RU"/>
              </w:rPr>
            </w:pPr>
            <w:r w:rsidRPr="00150FD7">
              <w:rPr>
                <w:rFonts w:ascii="Times New Roman" w:hAnsi="Times New Roman"/>
                <w:color w:val="000000"/>
                <w:sz w:val="20"/>
                <w:lang w:eastAsia="ru-RU"/>
              </w:rPr>
              <w:t xml:space="preserve">Установочный комплект </w:t>
            </w:r>
            <w:r w:rsidRPr="00150FD7">
              <w:rPr>
                <w:rFonts w:ascii="Times New Roman" w:hAnsi="Times New Roman"/>
                <w:color w:val="000000"/>
                <w:sz w:val="20"/>
                <w:lang w:val="en-US" w:eastAsia="ru-RU"/>
              </w:rPr>
              <w:t>ROWE</w:t>
            </w:r>
            <w:r w:rsidRPr="00150FD7">
              <w:rPr>
                <w:rFonts w:ascii="Times New Roman" w:hAnsi="Times New Roman"/>
                <w:color w:val="000000"/>
                <w:sz w:val="20"/>
                <w:lang w:eastAsia="ru-RU"/>
              </w:rPr>
              <w:t xml:space="preserve"> </w:t>
            </w:r>
            <w:r w:rsidRPr="00150FD7">
              <w:rPr>
                <w:rFonts w:ascii="Times New Roman" w:hAnsi="Times New Roman"/>
                <w:color w:val="000000"/>
                <w:sz w:val="20"/>
                <w:lang w:val="en-US" w:eastAsia="ru-RU"/>
              </w:rPr>
              <w:t>I</w:t>
            </w:r>
            <w:r w:rsidRPr="00150FD7">
              <w:rPr>
                <w:rFonts w:ascii="Times New Roman" w:hAnsi="Times New Roman"/>
                <w:color w:val="000000"/>
                <w:sz w:val="20"/>
                <w:lang w:eastAsia="ru-RU"/>
              </w:rPr>
              <w:t xml:space="preserve"> </w:t>
            </w:r>
            <w:r w:rsidRPr="00150FD7">
              <w:rPr>
                <w:rFonts w:ascii="Times New Roman" w:hAnsi="Times New Roman"/>
                <w:color w:val="000000"/>
                <w:sz w:val="20"/>
                <w:lang w:val="en-US" w:eastAsia="ru-RU"/>
              </w:rPr>
              <w:t>DEC</w:t>
            </w:r>
            <w:r w:rsidRPr="00150FD7">
              <w:rPr>
                <w:rFonts w:ascii="Times New Roman" w:hAnsi="Times New Roman"/>
                <w:color w:val="000000"/>
                <w:sz w:val="20"/>
                <w:lang w:eastAsia="ru-RU"/>
              </w:rPr>
              <w:t xml:space="preserve"> </w:t>
            </w:r>
            <w:r w:rsidRPr="00150FD7">
              <w:rPr>
                <w:rFonts w:ascii="Times New Roman" w:hAnsi="Times New Roman"/>
                <w:color w:val="000000"/>
                <w:sz w:val="20"/>
                <w:lang w:val="en-US" w:eastAsia="ru-RU"/>
              </w:rPr>
              <w:t>APP</w:t>
            </w:r>
            <w:r w:rsidRPr="00150FD7">
              <w:rPr>
                <w:rFonts w:ascii="Times New Roman" w:hAnsi="Times New Roman"/>
                <w:color w:val="000000"/>
                <w:sz w:val="20"/>
                <w:lang w:eastAsia="ru-RU"/>
              </w:rPr>
              <w:t xml:space="preserve"> </w:t>
            </w:r>
            <w:r w:rsidRPr="00150FD7">
              <w:rPr>
                <w:rFonts w:ascii="Times New Roman" w:hAnsi="Times New Roman"/>
                <w:color w:val="000000"/>
                <w:sz w:val="20"/>
                <w:lang w:val="en-US" w:eastAsia="ru-RU"/>
              </w:rPr>
              <w:t>ROWE</w:t>
            </w:r>
            <w:r w:rsidRPr="00150FD7">
              <w:rPr>
                <w:rFonts w:ascii="Times New Roman" w:hAnsi="Times New Roman"/>
                <w:color w:val="000000"/>
                <w:sz w:val="20"/>
                <w:lang w:eastAsia="ru-RU"/>
              </w:rPr>
              <w:t xml:space="preserve"> </w:t>
            </w:r>
            <w:r w:rsidRPr="00150FD7">
              <w:rPr>
                <w:rFonts w:ascii="Times New Roman" w:hAnsi="Times New Roman"/>
                <w:color w:val="000000"/>
                <w:sz w:val="20"/>
                <w:lang w:val="en-US" w:eastAsia="ru-RU"/>
              </w:rPr>
              <w:t>ECOPRINT</w:t>
            </w:r>
            <w:r w:rsidRPr="00150FD7">
              <w:rPr>
                <w:rFonts w:ascii="Times New Roman" w:hAnsi="Times New Roman"/>
                <w:color w:val="000000"/>
                <w:sz w:val="20"/>
                <w:lang w:eastAsia="ru-RU"/>
              </w:rPr>
              <w:t xml:space="preserve"> (опция сортировки чертежа по заголовку)</w:t>
            </w:r>
          </w:p>
        </w:tc>
        <w:tc>
          <w:tcPr>
            <w:tcW w:w="992" w:type="dxa"/>
            <w:tcBorders>
              <w:top w:val="nil"/>
              <w:left w:val="nil"/>
              <w:bottom w:val="single" w:sz="4" w:space="0" w:color="auto"/>
              <w:right w:val="single" w:sz="8" w:space="0" w:color="auto"/>
            </w:tcBorders>
            <w:shd w:val="clear" w:color="auto" w:fill="auto"/>
            <w:vAlign w:val="center"/>
          </w:tcPr>
          <w:p w:rsidR="0029453B" w:rsidRPr="00150FD7" w:rsidRDefault="0029453B" w:rsidP="002E3D78">
            <w:pPr>
              <w:spacing w:line="240" w:lineRule="auto"/>
              <w:rPr>
                <w:rFonts w:ascii="Times New Roman" w:hAnsi="Times New Roman"/>
                <w:sz w:val="20"/>
              </w:rPr>
            </w:pPr>
            <w:proofErr w:type="spellStart"/>
            <w:proofErr w:type="gramStart"/>
            <w:r w:rsidRPr="00150FD7">
              <w:rPr>
                <w:rFonts w:ascii="Times New Roman" w:hAnsi="Times New Roman"/>
                <w:sz w:val="20"/>
              </w:rPr>
              <w:t>шт</w:t>
            </w:r>
            <w:proofErr w:type="spellEnd"/>
            <w:proofErr w:type="gramEnd"/>
          </w:p>
        </w:tc>
        <w:tc>
          <w:tcPr>
            <w:tcW w:w="850" w:type="dxa"/>
            <w:tcBorders>
              <w:top w:val="nil"/>
              <w:left w:val="nil"/>
              <w:bottom w:val="single" w:sz="4" w:space="0" w:color="auto"/>
              <w:right w:val="single" w:sz="8" w:space="0" w:color="auto"/>
            </w:tcBorders>
            <w:shd w:val="clear" w:color="auto" w:fill="auto"/>
            <w:vAlign w:val="center"/>
          </w:tcPr>
          <w:p w:rsidR="0029453B" w:rsidRPr="00150FD7" w:rsidRDefault="0029453B" w:rsidP="002E3D78">
            <w:pPr>
              <w:spacing w:after="0" w:line="240" w:lineRule="auto"/>
              <w:jc w:val="center"/>
              <w:rPr>
                <w:rFonts w:ascii="Times New Roman" w:hAnsi="Times New Roman"/>
                <w:color w:val="000000"/>
                <w:sz w:val="20"/>
                <w:lang w:eastAsia="ru-RU"/>
              </w:rPr>
            </w:pPr>
            <w:r w:rsidRPr="00150FD7">
              <w:rPr>
                <w:rFonts w:ascii="Times New Roman" w:hAnsi="Times New Roman"/>
                <w:color w:val="000000"/>
                <w:sz w:val="20"/>
                <w:lang w:eastAsia="ru-RU"/>
              </w:rPr>
              <w:t>1</w:t>
            </w:r>
          </w:p>
        </w:tc>
        <w:tc>
          <w:tcPr>
            <w:tcW w:w="1985" w:type="dxa"/>
            <w:tcBorders>
              <w:top w:val="nil"/>
              <w:left w:val="nil"/>
              <w:bottom w:val="single" w:sz="4" w:space="0" w:color="auto"/>
              <w:right w:val="single" w:sz="8" w:space="0" w:color="auto"/>
            </w:tcBorders>
            <w:shd w:val="clear" w:color="auto" w:fill="auto"/>
            <w:vAlign w:val="center"/>
          </w:tcPr>
          <w:p w:rsidR="0029453B" w:rsidRPr="00150FD7" w:rsidRDefault="0029453B" w:rsidP="002E3D78">
            <w:pPr>
              <w:spacing w:line="240" w:lineRule="auto"/>
              <w:jc w:val="center"/>
              <w:rPr>
                <w:rFonts w:ascii="Times New Roman" w:hAnsi="Times New Roman"/>
                <w:sz w:val="20"/>
              </w:rPr>
            </w:pPr>
          </w:p>
        </w:tc>
        <w:tc>
          <w:tcPr>
            <w:tcW w:w="1843" w:type="dxa"/>
            <w:tcBorders>
              <w:top w:val="nil"/>
              <w:left w:val="nil"/>
              <w:bottom w:val="single" w:sz="4" w:space="0" w:color="auto"/>
              <w:right w:val="single" w:sz="8" w:space="0" w:color="auto"/>
            </w:tcBorders>
            <w:shd w:val="clear" w:color="auto" w:fill="auto"/>
            <w:vAlign w:val="center"/>
          </w:tcPr>
          <w:p w:rsidR="0029453B" w:rsidRPr="00666BFE" w:rsidRDefault="0029453B" w:rsidP="002E3D78">
            <w:pPr>
              <w:spacing w:line="240" w:lineRule="auto"/>
              <w:jc w:val="center"/>
              <w:rPr>
                <w:rFonts w:ascii="Times New Roman" w:hAnsi="Times New Roman"/>
              </w:rPr>
            </w:pPr>
          </w:p>
        </w:tc>
      </w:tr>
      <w:tr w:rsidR="0029453B" w:rsidRPr="00BA0200" w:rsidTr="002E3D78">
        <w:trPr>
          <w:trHeight w:val="369"/>
        </w:trPr>
        <w:tc>
          <w:tcPr>
            <w:tcW w:w="608" w:type="dxa"/>
            <w:tcBorders>
              <w:top w:val="single" w:sz="4" w:space="0" w:color="auto"/>
              <w:left w:val="single" w:sz="4" w:space="0" w:color="auto"/>
              <w:bottom w:val="single" w:sz="4" w:space="0" w:color="auto"/>
              <w:right w:val="single" w:sz="4" w:space="0" w:color="auto"/>
            </w:tcBorders>
            <w:shd w:val="clear" w:color="auto" w:fill="auto"/>
            <w:noWrap/>
          </w:tcPr>
          <w:p w:rsidR="0029453B" w:rsidRPr="00666BFE" w:rsidRDefault="0029453B" w:rsidP="002E3D78">
            <w:pPr>
              <w:spacing w:after="0" w:line="240" w:lineRule="auto"/>
              <w:rPr>
                <w:rFonts w:ascii="Times New Roman" w:hAnsi="Times New Roman"/>
                <w:lang w:eastAsia="ru-RU"/>
              </w:rPr>
            </w:pPr>
            <w:r>
              <w:rPr>
                <w:rFonts w:ascii="Times New Roman" w:hAnsi="Times New Roman"/>
                <w:lang w:eastAsia="ru-RU"/>
              </w:rPr>
              <w:t>1.8</w:t>
            </w:r>
          </w:p>
        </w:tc>
        <w:tc>
          <w:tcPr>
            <w:tcW w:w="3787" w:type="dxa"/>
            <w:tcBorders>
              <w:top w:val="single" w:sz="4" w:space="0" w:color="auto"/>
              <w:left w:val="single" w:sz="4" w:space="0" w:color="auto"/>
              <w:bottom w:val="single" w:sz="4" w:space="0" w:color="auto"/>
              <w:right w:val="single" w:sz="4" w:space="0" w:color="auto"/>
            </w:tcBorders>
            <w:shd w:val="clear" w:color="auto" w:fill="auto"/>
          </w:tcPr>
          <w:p w:rsidR="0029453B" w:rsidRPr="00150FD7" w:rsidRDefault="0029453B" w:rsidP="002E3D78">
            <w:pPr>
              <w:spacing w:after="0" w:line="240" w:lineRule="auto"/>
              <w:rPr>
                <w:rFonts w:ascii="Times New Roman" w:hAnsi="Times New Roman"/>
                <w:color w:val="000000"/>
                <w:sz w:val="20"/>
                <w:lang w:eastAsia="ru-RU"/>
              </w:rPr>
            </w:pPr>
            <w:r w:rsidRPr="00150FD7">
              <w:rPr>
                <w:rFonts w:ascii="Times New Roman" w:hAnsi="Times New Roman"/>
                <w:color w:val="000000"/>
                <w:sz w:val="20"/>
                <w:lang w:eastAsia="ru-RU"/>
              </w:rPr>
              <w:t xml:space="preserve">Установочный комплект </w:t>
            </w:r>
            <w:r w:rsidRPr="00150FD7">
              <w:rPr>
                <w:rFonts w:ascii="Times New Roman" w:hAnsi="Times New Roman"/>
                <w:color w:val="000000"/>
                <w:sz w:val="20"/>
                <w:lang w:val="en-US" w:eastAsia="ru-RU"/>
              </w:rPr>
              <w:t>ROWE</w:t>
            </w:r>
            <w:r w:rsidRPr="00150FD7">
              <w:rPr>
                <w:rFonts w:ascii="Times New Roman" w:hAnsi="Times New Roman"/>
                <w:color w:val="000000"/>
                <w:sz w:val="20"/>
                <w:lang w:eastAsia="ru-RU"/>
              </w:rPr>
              <w:t xml:space="preserve"> </w:t>
            </w:r>
            <w:r w:rsidRPr="00150FD7">
              <w:rPr>
                <w:rFonts w:ascii="Times New Roman" w:hAnsi="Times New Roman"/>
                <w:color w:val="000000"/>
                <w:sz w:val="20"/>
                <w:lang w:val="en-US" w:eastAsia="ru-RU"/>
              </w:rPr>
              <w:t>PRINT</w:t>
            </w:r>
            <w:r w:rsidRPr="00150FD7">
              <w:rPr>
                <w:rFonts w:ascii="Times New Roman" w:hAnsi="Times New Roman"/>
                <w:color w:val="000000"/>
                <w:sz w:val="20"/>
                <w:lang w:eastAsia="ru-RU"/>
              </w:rPr>
              <w:t xml:space="preserve"> </w:t>
            </w:r>
            <w:r w:rsidRPr="00150FD7">
              <w:rPr>
                <w:rFonts w:ascii="Times New Roman" w:hAnsi="Times New Roman"/>
                <w:color w:val="000000"/>
                <w:sz w:val="20"/>
                <w:lang w:val="en-US" w:eastAsia="ru-RU"/>
              </w:rPr>
              <w:t>SPECIAL</w:t>
            </w:r>
            <w:r w:rsidRPr="00150FD7">
              <w:rPr>
                <w:rFonts w:ascii="Times New Roman" w:hAnsi="Times New Roman"/>
                <w:color w:val="000000"/>
                <w:sz w:val="20"/>
                <w:lang w:eastAsia="ru-RU"/>
              </w:rPr>
              <w:t xml:space="preserve"> </w:t>
            </w:r>
            <w:r w:rsidRPr="00150FD7">
              <w:rPr>
                <w:rFonts w:ascii="Times New Roman" w:hAnsi="Times New Roman"/>
                <w:color w:val="000000"/>
                <w:sz w:val="20"/>
                <w:lang w:val="en-US" w:eastAsia="ru-RU"/>
              </w:rPr>
              <w:t>APP</w:t>
            </w:r>
            <w:r w:rsidRPr="00150FD7">
              <w:rPr>
                <w:rFonts w:ascii="Times New Roman" w:hAnsi="Times New Roman"/>
                <w:color w:val="000000"/>
                <w:sz w:val="20"/>
                <w:lang w:eastAsia="ru-RU"/>
              </w:rPr>
              <w:t xml:space="preserve"> </w:t>
            </w:r>
            <w:r w:rsidRPr="00150FD7">
              <w:rPr>
                <w:rFonts w:ascii="Times New Roman" w:hAnsi="Times New Roman"/>
                <w:color w:val="000000"/>
                <w:sz w:val="20"/>
                <w:lang w:val="en-US" w:eastAsia="ru-RU"/>
              </w:rPr>
              <w:t>ECOPRINT</w:t>
            </w:r>
            <w:r w:rsidRPr="00150FD7">
              <w:rPr>
                <w:rFonts w:ascii="Times New Roman" w:hAnsi="Times New Roman"/>
                <w:color w:val="000000"/>
                <w:sz w:val="20"/>
                <w:lang w:eastAsia="ru-RU"/>
              </w:rPr>
              <w:t xml:space="preserve"> (опция печати штампов)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9453B" w:rsidRPr="00150FD7" w:rsidRDefault="0029453B" w:rsidP="002E3D78">
            <w:pPr>
              <w:spacing w:line="240" w:lineRule="auto"/>
              <w:rPr>
                <w:rFonts w:ascii="Times New Roman" w:hAnsi="Times New Roman"/>
                <w:sz w:val="20"/>
              </w:rPr>
            </w:pPr>
            <w:proofErr w:type="spellStart"/>
            <w:proofErr w:type="gramStart"/>
            <w:r w:rsidRPr="00150FD7">
              <w:rPr>
                <w:rFonts w:ascii="Times New Roman" w:hAnsi="Times New Roman"/>
                <w:sz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453B" w:rsidRPr="00150FD7" w:rsidRDefault="0029453B" w:rsidP="002E3D78">
            <w:pPr>
              <w:spacing w:after="0" w:line="240" w:lineRule="auto"/>
              <w:jc w:val="center"/>
              <w:rPr>
                <w:rFonts w:ascii="Times New Roman" w:hAnsi="Times New Roman"/>
                <w:color w:val="000000"/>
                <w:sz w:val="20"/>
                <w:lang w:eastAsia="ru-RU"/>
              </w:rPr>
            </w:pPr>
            <w:r w:rsidRPr="00150FD7">
              <w:rPr>
                <w:rFonts w:ascii="Times New Roman" w:hAnsi="Times New Roman"/>
                <w:color w:val="000000"/>
                <w:sz w:val="20"/>
                <w:lang w:eastAsia="ru-RU"/>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9453B" w:rsidRPr="00150FD7" w:rsidRDefault="0029453B" w:rsidP="002E3D78">
            <w:pPr>
              <w:spacing w:line="240" w:lineRule="auto"/>
              <w:jc w:val="center"/>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53B" w:rsidRPr="00BA0200" w:rsidRDefault="0029453B" w:rsidP="002E3D78">
            <w:pPr>
              <w:spacing w:line="240" w:lineRule="auto"/>
              <w:jc w:val="center"/>
              <w:rPr>
                <w:rFonts w:ascii="Times New Roman" w:hAnsi="Times New Roman"/>
              </w:rPr>
            </w:pPr>
          </w:p>
        </w:tc>
      </w:tr>
      <w:tr w:rsidR="0029453B" w:rsidRPr="00666BFE" w:rsidTr="002E3D78">
        <w:trPr>
          <w:trHeight w:val="369"/>
        </w:trPr>
        <w:tc>
          <w:tcPr>
            <w:tcW w:w="608" w:type="dxa"/>
            <w:tcBorders>
              <w:top w:val="nil"/>
              <w:left w:val="single" w:sz="8" w:space="0" w:color="auto"/>
              <w:bottom w:val="single" w:sz="4" w:space="0" w:color="auto"/>
              <w:right w:val="single" w:sz="8" w:space="0" w:color="auto"/>
            </w:tcBorders>
            <w:shd w:val="clear" w:color="auto" w:fill="auto"/>
            <w:noWrap/>
          </w:tcPr>
          <w:p w:rsidR="0029453B" w:rsidRPr="00666BFE" w:rsidRDefault="0029453B" w:rsidP="002E3D78">
            <w:pPr>
              <w:spacing w:after="0" w:line="240" w:lineRule="auto"/>
              <w:rPr>
                <w:rFonts w:ascii="Times New Roman" w:hAnsi="Times New Roman"/>
                <w:lang w:eastAsia="ru-RU"/>
              </w:rPr>
            </w:pPr>
            <w:r>
              <w:rPr>
                <w:rFonts w:ascii="Times New Roman" w:hAnsi="Times New Roman"/>
                <w:lang w:eastAsia="ru-RU"/>
              </w:rPr>
              <w:t>1.9</w:t>
            </w:r>
          </w:p>
        </w:tc>
        <w:tc>
          <w:tcPr>
            <w:tcW w:w="3787" w:type="dxa"/>
            <w:tcBorders>
              <w:top w:val="nil"/>
              <w:left w:val="nil"/>
              <w:bottom w:val="single" w:sz="4" w:space="0" w:color="auto"/>
              <w:right w:val="single" w:sz="8" w:space="0" w:color="auto"/>
            </w:tcBorders>
            <w:shd w:val="clear" w:color="auto" w:fill="auto"/>
          </w:tcPr>
          <w:p w:rsidR="0029453B" w:rsidRPr="00150FD7" w:rsidRDefault="0029453B" w:rsidP="002E3D78">
            <w:pPr>
              <w:spacing w:after="0" w:line="240" w:lineRule="auto"/>
              <w:rPr>
                <w:rFonts w:ascii="Times New Roman" w:hAnsi="Times New Roman"/>
                <w:color w:val="000000"/>
                <w:sz w:val="20"/>
                <w:lang w:eastAsia="ru-RU"/>
              </w:rPr>
            </w:pPr>
            <w:r w:rsidRPr="00150FD7">
              <w:rPr>
                <w:rFonts w:ascii="Times New Roman" w:hAnsi="Times New Roman"/>
                <w:color w:val="000000"/>
                <w:sz w:val="20"/>
                <w:lang w:val="en-US" w:eastAsia="ru-RU"/>
              </w:rPr>
              <w:t>ROWE</w:t>
            </w:r>
            <w:r w:rsidRPr="00150FD7">
              <w:rPr>
                <w:rFonts w:ascii="Times New Roman" w:hAnsi="Times New Roman"/>
                <w:color w:val="000000"/>
                <w:sz w:val="20"/>
                <w:lang w:eastAsia="ru-RU"/>
              </w:rPr>
              <w:t xml:space="preserve"> </w:t>
            </w:r>
            <w:r w:rsidRPr="00150FD7">
              <w:rPr>
                <w:rFonts w:ascii="Times New Roman" w:hAnsi="Times New Roman"/>
                <w:color w:val="000000"/>
                <w:sz w:val="20"/>
                <w:lang w:val="en-US" w:eastAsia="ru-RU"/>
              </w:rPr>
              <w:t>KIT</w:t>
            </w:r>
            <w:r w:rsidRPr="00150FD7">
              <w:rPr>
                <w:rFonts w:ascii="Times New Roman" w:hAnsi="Times New Roman"/>
                <w:color w:val="000000"/>
                <w:sz w:val="20"/>
                <w:lang w:eastAsia="ru-RU"/>
              </w:rPr>
              <w:t xml:space="preserve"> 60 </w:t>
            </w:r>
            <w:r w:rsidRPr="00150FD7">
              <w:rPr>
                <w:rFonts w:ascii="Times New Roman" w:hAnsi="Times New Roman"/>
                <w:color w:val="000000"/>
                <w:sz w:val="20"/>
                <w:lang w:val="en-US" w:eastAsia="ru-RU"/>
              </w:rPr>
              <w:t>SCAN</w:t>
            </w:r>
            <w:r w:rsidRPr="00150FD7">
              <w:rPr>
                <w:rFonts w:ascii="Times New Roman" w:hAnsi="Times New Roman"/>
                <w:color w:val="000000"/>
                <w:sz w:val="20"/>
                <w:lang w:eastAsia="ru-RU"/>
              </w:rPr>
              <w:t xml:space="preserve"> 450</w:t>
            </w:r>
            <w:r>
              <w:rPr>
                <w:rFonts w:ascii="Times New Roman" w:hAnsi="Times New Roman"/>
                <w:color w:val="000000"/>
                <w:sz w:val="20"/>
                <w:lang w:val="en-US" w:eastAsia="ru-RU"/>
              </w:rPr>
              <w:t>I</w:t>
            </w:r>
            <w:r w:rsidRPr="00150FD7">
              <w:rPr>
                <w:rFonts w:ascii="Times New Roman" w:hAnsi="Times New Roman"/>
                <w:color w:val="000000"/>
                <w:sz w:val="20"/>
                <w:lang w:eastAsia="ru-RU"/>
              </w:rPr>
              <w:t xml:space="preserve"> (КИТ 60</w:t>
            </w:r>
            <w:r w:rsidRPr="00E14527">
              <w:rPr>
                <w:rFonts w:ascii="Times New Roman" w:hAnsi="Times New Roman"/>
                <w:color w:val="000000"/>
                <w:sz w:val="20"/>
                <w:lang w:eastAsia="ru-RU"/>
              </w:rPr>
              <w:t xml:space="preserve"> </w:t>
            </w:r>
            <w:r w:rsidRPr="00150FD7">
              <w:rPr>
                <w:rFonts w:ascii="Times New Roman" w:hAnsi="Times New Roman"/>
                <w:color w:val="000000"/>
                <w:sz w:val="20"/>
                <w:lang w:eastAsia="ru-RU"/>
              </w:rPr>
              <w:t>комплект увеличения скорости цветного сканирования)</w:t>
            </w:r>
          </w:p>
        </w:tc>
        <w:tc>
          <w:tcPr>
            <w:tcW w:w="992" w:type="dxa"/>
            <w:tcBorders>
              <w:top w:val="nil"/>
              <w:left w:val="nil"/>
              <w:bottom w:val="single" w:sz="4" w:space="0" w:color="auto"/>
              <w:right w:val="single" w:sz="8" w:space="0" w:color="auto"/>
            </w:tcBorders>
            <w:shd w:val="clear" w:color="auto" w:fill="auto"/>
            <w:vAlign w:val="center"/>
          </w:tcPr>
          <w:p w:rsidR="0029453B" w:rsidRPr="00150FD7" w:rsidRDefault="0029453B" w:rsidP="002E3D78">
            <w:pPr>
              <w:spacing w:line="240" w:lineRule="auto"/>
              <w:rPr>
                <w:rFonts w:ascii="Times New Roman" w:hAnsi="Times New Roman"/>
                <w:sz w:val="20"/>
              </w:rPr>
            </w:pPr>
            <w:proofErr w:type="spellStart"/>
            <w:proofErr w:type="gramStart"/>
            <w:r w:rsidRPr="00150FD7">
              <w:rPr>
                <w:rFonts w:ascii="Times New Roman" w:hAnsi="Times New Roman"/>
                <w:sz w:val="20"/>
              </w:rPr>
              <w:t>шт</w:t>
            </w:r>
            <w:proofErr w:type="spellEnd"/>
            <w:proofErr w:type="gramEnd"/>
          </w:p>
        </w:tc>
        <w:tc>
          <w:tcPr>
            <w:tcW w:w="850" w:type="dxa"/>
            <w:tcBorders>
              <w:top w:val="nil"/>
              <w:left w:val="nil"/>
              <w:bottom w:val="single" w:sz="4" w:space="0" w:color="auto"/>
              <w:right w:val="single" w:sz="8" w:space="0" w:color="auto"/>
            </w:tcBorders>
            <w:shd w:val="clear" w:color="auto" w:fill="auto"/>
            <w:vAlign w:val="center"/>
          </w:tcPr>
          <w:p w:rsidR="0029453B" w:rsidRPr="00150FD7" w:rsidRDefault="0029453B" w:rsidP="002E3D78">
            <w:pPr>
              <w:spacing w:after="0" w:line="240" w:lineRule="auto"/>
              <w:jc w:val="center"/>
              <w:rPr>
                <w:rFonts w:ascii="Times New Roman" w:hAnsi="Times New Roman"/>
                <w:color w:val="000000"/>
                <w:sz w:val="20"/>
                <w:lang w:val="en-US" w:eastAsia="ru-RU"/>
              </w:rPr>
            </w:pPr>
            <w:r w:rsidRPr="00150FD7">
              <w:rPr>
                <w:rFonts w:ascii="Times New Roman" w:hAnsi="Times New Roman"/>
                <w:color w:val="000000"/>
                <w:sz w:val="20"/>
                <w:lang w:eastAsia="ru-RU"/>
              </w:rPr>
              <w:t>1</w:t>
            </w:r>
          </w:p>
        </w:tc>
        <w:tc>
          <w:tcPr>
            <w:tcW w:w="1985" w:type="dxa"/>
            <w:tcBorders>
              <w:top w:val="nil"/>
              <w:left w:val="nil"/>
              <w:bottom w:val="single" w:sz="4" w:space="0" w:color="auto"/>
              <w:right w:val="single" w:sz="8" w:space="0" w:color="auto"/>
            </w:tcBorders>
            <w:shd w:val="clear" w:color="auto" w:fill="auto"/>
            <w:vAlign w:val="center"/>
          </w:tcPr>
          <w:p w:rsidR="0029453B" w:rsidRPr="00150FD7" w:rsidRDefault="0029453B" w:rsidP="002E3D78">
            <w:pPr>
              <w:spacing w:line="240" w:lineRule="auto"/>
              <w:jc w:val="center"/>
              <w:rPr>
                <w:rFonts w:ascii="Times New Roman" w:hAnsi="Times New Roman"/>
                <w:sz w:val="20"/>
              </w:rPr>
            </w:pPr>
          </w:p>
        </w:tc>
        <w:tc>
          <w:tcPr>
            <w:tcW w:w="1843" w:type="dxa"/>
            <w:tcBorders>
              <w:top w:val="nil"/>
              <w:left w:val="nil"/>
              <w:bottom w:val="single" w:sz="4" w:space="0" w:color="auto"/>
              <w:right w:val="single" w:sz="8" w:space="0" w:color="auto"/>
            </w:tcBorders>
            <w:shd w:val="clear" w:color="auto" w:fill="auto"/>
            <w:vAlign w:val="center"/>
          </w:tcPr>
          <w:p w:rsidR="0029453B" w:rsidRPr="00666BFE" w:rsidRDefault="0029453B" w:rsidP="002E3D78">
            <w:pPr>
              <w:spacing w:line="240" w:lineRule="auto"/>
              <w:jc w:val="center"/>
              <w:rPr>
                <w:rFonts w:ascii="Times New Roman" w:hAnsi="Times New Roman"/>
              </w:rPr>
            </w:pPr>
          </w:p>
        </w:tc>
      </w:tr>
      <w:tr w:rsidR="0029453B" w:rsidRPr="00666BFE" w:rsidTr="002E3D78">
        <w:trPr>
          <w:trHeight w:val="369"/>
        </w:trPr>
        <w:tc>
          <w:tcPr>
            <w:tcW w:w="6237"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29453B" w:rsidRPr="00666BFE" w:rsidRDefault="0029453B" w:rsidP="002E3D78">
            <w:pPr>
              <w:spacing w:after="0" w:line="240" w:lineRule="auto"/>
              <w:rPr>
                <w:rFonts w:ascii="Times New Roman" w:hAnsi="Times New Roman"/>
              </w:rPr>
            </w:pPr>
          </w:p>
        </w:tc>
        <w:tc>
          <w:tcPr>
            <w:tcW w:w="1985" w:type="dxa"/>
            <w:tcBorders>
              <w:top w:val="single" w:sz="4" w:space="0" w:color="auto"/>
              <w:left w:val="nil"/>
              <w:bottom w:val="single" w:sz="4" w:space="0" w:color="auto"/>
              <w:right w:val="single" w:sz="8" w:space="0" w:color="auto"/>
            </w:tcBorders>
            <w:shd w:val="clear" w:color="auto" w:fill="auto"/>
            <w:vAlign w:val="center"/>
          </w:tcPr>
          <w:p w:rsidR="0029453B" w:rsidRPr="00666BFE" w:rsidRDefault="0029453B" w:rsidP="002E3D78">
            <w:pPr>
              <w:spacing w:after="0" w:line="240" w:lineRule="auto"/>
              <w:jc w:val="right"/>
              <w:rPr>
                <w:rFonts w:ascii="Times New Roman" w:eastAsia="Times New Roman" w:hAnsi="Times New Roman"/>
                <w:b/>
                <w:color w:val="000000"/>
                <w:lang w:eastAsia="ru-RU"/>
              </w:rPr>
            </w:pPr>
            <w:r w:rsidRPr="00666BFE">
              <w:rPr>
                <w:rFonts w:ascii="Times New Roman" w:eastAsia="Times New Roman" w:hAnsi="Times New Roman"/>
                <w:b/>
                <w:color w:val="000000"/>
                <w:lang w:eastAsia="ru-RU"/>
              </w:rPr>
              <w:t>Всего к оплате</w:t>
            </w:r>
          </w:p>
        </w:tc>
        <w:tc>
          <w:tcPr>
            <w:tcW w:w="1843" w:type="dxa"/>
            <w:tcBorders>
              <w:top w:val="single" w:sz="4" w:space="0" w:color="auto"/>
              <w:left w:val="nil"/>
              <w:bottom w:val="single" w:sz="4" w:space="0" w:color="auto"/>
              <w:right w:val="single" w:sz="8" w:space="0" w:color="auto"/>
            </w:tcBorders>
            <w:shd w:val="clear" w:color="auto" w:fill="auto"/>
            <w:vAlign w:val="bottom"/>
          </w:tcPr>
          <w:p w:rsidR="0029453B" w:rsidRPr="00666BFE" w:rsidRDefault="0029453B" w:rsidP="002E3D78">
            <w:pPr>
              <w:spacing w:line="240" w:lineRule="auto"/>
              <w:jc w:val="center"/>
              <w:rPr>
                <w:rFonts w:ascii="Times New Roman" w:hAnsi="Times New Roman"/>
                <w:b/>
                <w:bCs/>
              </w:rPr>
            </w:pPr>
            <w:r>
              <w:rPr>
                <w:rFonts w:ascii="Times New Roman" w:hAnsi="Times New Roman"/>
                <w:b/>
                <w:bCs/>
              </w:rPr>
              <w:t>4 558 960,65</w:t>
            </w:r>
          </w:p>
        </w:tc>
      </w:tr>
    </w:tbl>
    <w:p w:rsidR="0029453B" w:rsidRDefault="0029453B" w:rsidP="0029453B">
      <w:pPr>
        <w:tabs>
          <w:tab w:val="left" w:pos="993"/>
        </w:tabs>
        <w:spacing w:after="0" w:line="240" w:lineRule="auto"/>
        <w:ind w:firstLine="567"/>
        <w:jc w:val="both"/>
        <w:rPr>
          <w:rFonts w:ascii="Times New Roman" w:hAnsi="Times New Roman"/>
          <w:b/>
        </w:rPr>
      </w:pPr>
    </w:p>
    <w:p w:rsidR="0029453B" w:rsidRPr="009D4DAA" w:rsidRDefault="0029453B" w:rsidP="0029453B">
      <w:pPr>
        <w:tabs>
          <w:tab w:val="left" w:pos="993"/>
        </w:tabs>
        <w:spacing w:after="0" w:line="240" w:lineRule="auto"/>
        <w:ind w:firstLine="567"/>
        <w:jc w:val="both"/>
        <w:rPr>
          <w:rFonts w:ascii="Times New Roman" w:hAnsi="Times New Roman"/>
        </w:rPr>
      </w:pPr>
      <w:r w:rsidRPr="009D4DAA">
        <w:rPr>
          <w:rFonts w:ascii="Times New Roman" w:hAnsi="Times New Roman"/>
        </w:rPr>
        <w:t>1.7. Стоимость технического обслуживания не входит в с</w:t>
      </w:r>
      <w:r>
        <w:rPr>
          <w:rFonts w:ascii="Times New Roman" w:hAnsi="Times New Roman"/>
        </w:rPr>
        <w:t>умму Договора.</w:t>
      </w:r>
    </w:p>
    <w:p w:rsidR="0029453B" w:rsidRDefault="0029453B" w:rsidP="0029453B">
      <w:pPr>
        <w:tabs>
          <w:tab w:val="left" w:pos="993"/>
        </w:tabs>
        <w:spacing w:after="0" w:line="240" w:lineRule="auto"/>
        <w:ind w:firstLine="567"/>
        <w:jc w:val="both"/>
        <w:rPr>
          <w:rFonts w:ascii="Times New Roman" w:hAnsi="Times New Roman"/>
          <w:b/>
        </w:rPr>
      </w:pPr>
    </w:p>
    <w:p w:rsidR="0029453B" w:rsidRPr="00666BFE" w:rsidRDefault="0029453B" w:rsidP="0029453B">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29453B" w:rsidRPr="00666BFE" w:rsidRDefault="0029453B" w:rsidP="0029453B">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29453B" w:rsidRPr="001A4365" w:rsidRDefault="0029453B" w:rsidP="0029453B">
      <w:pPr>
        <w:spacing w:line="240" w:lineRule="auto"/>
        <w:ind w:firstLine="567"/>
        <w:contextualSpacing/>
        <w:jc w:val="both"/>
        <w:rPr>
          <w:rFonts w:ascii="Times New Roman" w:hAnsi="Times New Roman"/>
        </w:rPr>
      </w:pPr>
      <w:r w:rsidRPr="001A4365">
        <w:rPr>
          <w:rFonts w:ascii="Times New Roman" w:hAnsi="Times New Roman"/>
        </w:rPr>
        <w:lastRenderedPageBreak/>
        <w:t>- национальные стандарты РФ;</w:t>
      </w:r>
    </w:p>
    <w:p w:rsidR="0029453B" w:rsidRPr="001A4365" w:rsidRDefault="0029453B" w:rsidP="0029453B">
      <w:pPr>
        <w:spacing w:line="240" w:lineRule="auto"/>
        <w:ind w:firstLine="567"/>
        <w:contextualSpacing/>
        <w:jc w:val="both"/>
        <w:rPr>
          <w:rFonts w:ascii="Times New Roman" w:hAnsi="Times New Roman"/>
        </w:rPr>
      </w:pPr>
      <w:r w:rsidRPr="001A4365">
        <w:rPr>
          <w:rFonts w:ascii="Times New Roman" w:hAnsi="Times New Roman"/>
        </w:rPr>
        <w:t>- правила по стандартизации, нормы и рекомендации в области стандартизации;</w:t>
      </w:r>
    </w:p>
    <w:p w:rsidR="0029453B" w:rsidRPr="00666BFE" w:rsidRDefault="0029453B" w:rsidP="0029453B">
      <w:pPr>
        <w:spacing w:line="240" w:lineRule="auto"/>
        <w:ind w:firstLine="567"/>
        <w:contextualSpacing/>
        <w:jc w:val="both"/>
        <w:rPr>
          <w:rFonts w:ascii="Times New Roman" w:hAnsi="Times New Roman"/>
        </w:rPr>
      </w:pPr>
      <w:r w:rsidRPr="001A4365">
        <w:rPr>
          <w:rFonts w:ascii="Times New Roman" w:hAnsi="Times New Roman"/>
        </w:rPr>
        <w:t>- общероссийские классификаторы технико-экономической и социальной информации.</w:t>
      </w:r>
    </w:p>
    <w:p w:rsidR="0029453B" w:rsidRPr="00666BFE" w:rsidRDefault="0029453B" w:rsidP="0029453B">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29453B" w:rsidRPr="00666BFE" w:rsidRDefault="0029453B" w:rsidP="0029453B">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29453B" w:rsidRPr="00666BFE" w:rsidRDefault="0029453B" w:rsidP="0029453B">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29453B" w:rsidRPr="00666BFE" w:rsidRDefault="0029453B" w:rsidP="0029453B">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29453B" w:rsidRPr="00666BFE" w:rsidRDefault="0029453B" w:rsidP="0029453B">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29453B" w:rsidRPr="00666BFE" w:rsidRDefault="0029453B" w:rsidP="0029453B">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29453B" w:rsidRPr="00666BFE" w:rsidRDefault="0029453B" w:rsidP="0029453B">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w:t>
      </w:r>
      <w:r>
        <w:rPr>
          <w:rFonts w:ascii="Times New Roman" w:hAnsi="Times New Roman"/>
          <w:color w:val="000000"/>
        </w:rPr>
        <w:t>30</w:t>
      </w:r>
      <w:r w:rsidRPr="00666BFE">
        <w:rPr>
          <w:rFonts w:ascii="Times New Roman" w:hAnsi="Times New Roman"/>
          <w:color w:val="000000"/>
        </w:rPr>
        <w:t xml:space="preserve"> (</w:t>
      </w:r>
      <w:r>
        <w:rPr>
          <w:rFonts w:ascii="Times New Roman" w:hAnsi="Times New Roman"/>
          <w:color w:val="000000"/>
        </w:rPr>
        <w:t>шестидесяти</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666BFE">
        <w:rPr>
          <w:rFonts w:ascii="Times New Roman" w:hAnsi="Times New Roman"/>
          <w:color w:val="000000"/>
        </w:rPr>
        <w:t>. Расходы, связанные с устранением недостатков Товара и некомплектности, несет Поставщик.</w:t>
      </w:r>
    </w:p>
    <w:p w:rsidR="0029453B" w:rsidRPr="00666BFE" w:rsidRDefault="0029453B" w:rsidP="0029453B">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29453B" w:rsidRPr="00666BFE" w:rsidRDefault="0029453B" w:rsidP="0029453B">
      <w:pPr>
        <w:spacing w:line="240" w:lineRule="auto"/>
        <w:ind w:firstLine="567"/>
        <w:contextualSpacing/>
        <w:jc w:val="both"/>
        <w:rPr>
          <w:rFonts w:ascii="Times New Roman" w:hAnsi="Times New Roman"/>
        </w:rPr>
      </w:pPr>
      <w:r w:rsidRPr="00666BFE">
        <w:rPr>
          <w:rFonts w:ascii="Times New Roman" w:hAnsi="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29453B" w:rsidRPr="00666BFE" w:rsidRDefault="0029453B" w:rsidP="0029453B">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29453B" w:rsidRPr="00666BFE" w:rsidRDefault="0029453B" w:rsidP="0029453B">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 xml:space="preserve">2023 </w:t>
      </w:r>
      <w:r w:rsidRPr="00666BFE">
        <w:rPr>
          <w:rFonts w:ascii="Times New Roman" w:hAnsi="Times New Roman"/>
        </w:rPr>
        <w:t xml:space="preserve">года, срок гарантии: </w:t>
      </w:r>
      <w:r>
        <w:rPr>
          <w:rFonts w:ascii="Times New Roman" w:hAnsi="Times New Roman"/>
        </w:rPr>
        <w:t>12</w:t>
      </w:r>
      <w:r w:rsidRPr="00666BFE">
        <w:rPr>
          <w:rFonts w:ascii="Times New Roman" w:hAnsi="Times New Roman"/>
        </w:rPr>
        <w:t xml:space="preserve"> месяцев</w:t>
      </w:r>
      <w:r>
        <w:rPr>
          <w:rFonts w:ascii="Times New Roman" w:hAnsi="Times New Roman"/>
        </w:rPr>
        <w:t xml:space="preserve"> с момента ввода в эксплуатацию оборудования</w:t>
      </w:r>
      <w:r w:rsidRPr="00666BFE">
        <w:rPr>
          <w:rFonts w:ascii="Times New Roman" w:hAnsi="Times New Roman"/>
        </w:rPr>
        <w:t>.</w:t>
      </w:r>
    </w:p>
    <w:p w:rsidR="0029453B" w:rsidRPr="00666BFE" w:rsidRDefault="0029453B" w:rsidP="0029453B">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29453B" w:rsidRPr="00666BFE" w:rsidRDefault="0029453B" w:rsidP="0029453B">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29453B" w:rsidRPr="00666BFE" w:rsidRDefault="0029453B" w:rsidP="0029453B">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29453B" w:rsidRPr="00666BFE" w:rsidRDefault="0029453B" w:rsidP="0029453B">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29453B" w:rsidRPr="00666BFE" w:rsidRDefault="0029453B" w:rsidP="0029453B">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29453B" w:rsidRPr="00666BFE" w:rsidRDefault="0029453B" w:rsidP="0029453B">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29453B" w:rsidRPr="00666BFE" w:rsidRDefault="0029453B" w:rsidP="0029453B">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29453B" w:rsidRPr="00666BFE" w:rsidRDefault="0029453B" w:rsidP="0029453B">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29453B" w:rsidRPr="00666BFE" w:rsidRDefault="0029453B" w:rsidP="0029453B">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5.8. В составе исполнительного органа нет дисквалифицированных лиц</w:t>
      </w:r>
    </w:p>
    <w:p w:rsidR="0029453B" w:rsidRPr="00666BFE" w:rsidRDefault="0029453B" w:rsidP="0029453B">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29453B" w:rsidRPr="00666BFE" w:rsidRDefault="0029453B" w:rsidP="0029453B">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29453B" w:rsidRPr="00666BFE" w:rsidRDefault="0029453B" w:rsidP="0029453B">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29453B" w:rsidRPr="00666BFE" w:rsidRDefault="0029453B" w:rsidP="0029453B">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29453B" w:rsidRPr="00666BFE" w:rsidRDefault="0029453B" w:rsidP="0029453B">
      <w:pPr>
        <w:spacing w:after="0" w:line="240" w:lineRule="auto"/>
        <w:ind w:firstLine="567"/>
        <w:jc w:val="both"/>
        <w:rPr>
          <w:rFonts w:ascii="Times New Roman" w:hAnsi="Times New Roman"/>
          <w:color w:val="000000"/>
        </w:rPr>
      </w:pPr>
      <w:r w:rsidRPr="00666BFE">
        <w:rPr>
          <w:rFonts w:ascii="Times New Roman" w:hAnsi="Times New Roman"/>
          <w:color w:val="000000"/>
        </w:rPr>
        <w:lastRenderedPageBreak/>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29453B" w:rsidRPr="00666BFE" w:rsidRDefault="0029453B" w:rsidP="0029453B">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29453B" w:rsidRPr="00666BFE" w:rsidRDefault="0029453B" w:rsidP="0029453B">
      <w:pPr>
        <w:spacing w:after="0" w:line="240" w:lineRule="auto"/>
        <w:ind w:firstLine="567"/>
        <w:jc w:val="both"/>
        <w:rPr>
          <w:rFonts w:ascii="Times New Roman" w:eastAsia="DejaVu Sans" w:hAnsi="Times New Roman"/>
          <w:color w:val="000000"/>
        </w:rPr>
      </w:pPr>
      <w:r w:rsidRPr="00666BFE">
        <w:rPr>
          <w:rFonts w:ascii="Times New Roman" w:hAnsi="Times New Roman"/>
          <w:color w:val="000000"/>
        </w:rPr>
        <w:t xml:space="preserve">- </w:t>
      </w:r>
      <w:r>
        <w:rPr>
          <w:rFonts w:ascii="Times New Roman" w:hAnsi="Times New Roman"/>
          <w:color w:val="000000"/>
        </w:rPr>
        <w:t>оплата осуществляется по факту поставки в размере 100% в течение 30 календарных дней с момента ввода оборудования в эксплуатацию, а также</w:t>
      </w:r>
      <w:r w:rsidRPr="00666BFE">
        <w:rPr>
          <w:rFonts w:ascii="Times New Roman" w:eastAsia="DejaVu Sans" w:hAnsi="Times New Roman"/>
          <w:color w:val="000000"/>
        </w:rPr>
        <w:t xml:space="preserve">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w:t>
      </w:r>
      <w:r>
        <w:rPr>
          <w:rFonts w:ascii="Times New Roman" w:eastAsia="DejaVu Sans" w:hAnsi="Times New Roman"/>
          <w:color w:val="000000"/>
        </w:rPr>
        <w:t>ом</w:t>
      </w:r>
      <w:r w:rsidRPr="00666BFE">
        <w:rPr>
          <w:rFonts w:ascii="Times New Roman" w:eastAsia="DejaVu Sans" w:hAnsi="Times New Roman"/>
          <w:color w:val="000000"/>
        </w:rPr>
        <w:t>.</w:t>
      </w:r>
    </w:p>
    <w:p w:rsidR="0029453B" w:rsidRPr="00666BFE" w:rsidRDefault="0029453B" w:rsidP="0029453B">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29453B" w:rsidRPr="00666BFE" w:rsidRDefault="0029453B" w:rsidP="0029453B">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29453B" w:rsidRPr="00666BFE" w:rsidRDefault="0029453B" w:rsidP="0029453B">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6.4.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29453B" w:rsidRPr="00666BFE" w:rsidRDefault="0029453B" w:rsidP="0029453B">
      <w:pPr>
        <w:spacing w:after="0" w:line="240" w:lineRule="auto"/>
        <w:ind w:firstLine="567"/>
        <w:jc w:val="both"/>
        <w:rPr>
          <w:rFonts w:ascii="Times New Roman" w:hAnsi="Times New Roman"/>
          <w:b/>
        </w:rPr>
      </w:pPr>
      <w:r w:rsidRPr="00666BFE">
        <w:rPr>
          <w:rFonts w:ascii="Times New Roman" w:hAnsi="Times New Roman"/>
        </w:rPr>
        <w:t xml:space="preserve"> </w:t>
      </w:r>
      <w:r>
        <w:rPr>
          <w:rFonts w:ascii="Times New Roman" w:hAnsi="Times New Roman"/>
          <w:b/>
        </w:rPr>
        <w:t>7</w:t>
      </w:r>
      <w:r w:rsidRPr="00666BFE">
        <w:rPr>
          <w:rFonts w:ascii="Times New Roman" w:hAnsi="Times New Roman"/>
          <w:b/>
        </w:rPr>
        <w:t>. Условия о должной осмотрительности:</w:t>
      </w:r>
    </w:p>
    <w:p w:rsidR="0029453B" w:rsidRPr="000516A5" w:rsidRDefault="0029453B" w:rsidP="0029453B">
      <w:pPr>
        <w:spacing w:line="240" w:lineRule="auto"/>
        <w:ind w:firstLine="567"/>
        <w:contextualSpacing/>
        <w:jc w:val="both"/>
        <w:rPr>
          <w:rFonts w:ascii="Times New Roman" w:hAnsi="Times New Roman"/>
        </w:rPr>
      </w:pPr>
      <w:r>
        <w:rPr>
          <w:rFonts w:ascii="Times New Roman" w:hAnsi="Times New Roman"/>
        </w:rPr>
        <w:t>7</w:t>
      </w:r>
      <w:r w:rsidRPr="000516A5">
        <w:rPr>
          <w:rFonts w:ascii="Times New Roman" w:hAnsi="Times New Roman"/>
        </w:rPr>
        <w:t>.1.Поставщик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29453B" w:rsidRPr="000516A5" w:rsidRDefault="0029453B" w:rsidP="0029453B">
      <w:pPr>
        <w:spacing w:line="240" w:lineRule="auto"/>
        <w:ind w:firstLine="567"/>
        <w:contextualSpacing/>
        <w:jc w:val="both"/>
        <w:rPr>
          <w:rFonts w:ascii="Times New Roman" w:hAnsi="Times New Roman"/>
        </w:rPr>
      </w:pPr>
      <w:r>
        <w:rPr>
          <w:rFonts w:ascii="Times New Roman" w:hAnsi="Times New Roman"/>
        </w:rPr>
        <w:t>7</w:t>
      </w:r>
      <w:r w:rsidRPr="000516A5">
        <w:rPr>
          <w:rFonts w:ascii="Times New Roman" w:hAnsi="Times New Roman"/>
        </w:rPr>
        <w:t>.2.Поставщик  обязан предоставлять по требованию Покупателя в 5-ти (пятидневный) срок следующие документы:</w:t>
      </w:r>
    </w:p>
    <w:p w:rsidR="0029453B" w:rsidRPr="000516A5" w:rsidRDefault="0029453B" w:rsidP="0029453B">
      <w:pPr>
        <w:spacing w:line="240" w:lineRule="auto"/>
        <w:ind w:firstLine="567"/>
        <w:contextualSpacing/>
        <w:jc w:val="both"/>
        <w:rPr>
          <w:rFonts w:ascii="Times New Roman" w:hAnsi="Times New Roman"/>
        </w:rPr>
      </w:pPr>
      <w:r w:rsidRPr="000516A5">
        <w:rPr>
          <w:rFonts w:ascii="Times New Roman" w:hAnsi="Times New Roman"/>
        </w:rPr>
        <w:t>- выписка из ЕГРЮЛ с печатью ИФНС либо заверенная исполнительным органом Поставщика;</w:t>
      </w:r>
    </w:p>
    <w:p w:rsidR="0029453B" w:rsidRPr="000516A5" w:rsidRDefault="0029453B" w:rsidP="0029453B">
      <w:pPr>
        <w:spacing w:line="240" w:lineRule="auto"/>
        <w:ind w:firstLine="567"/>
        <w:contextualSpacing/>
        <w:jc w:val="both"/>
        <w:rPr>
          <w:rFonts w:ascii="Times New Roman" w:hAnsi="Times New Roman"/>
        </w:rPr>
      </w:pPr>
      <w:r w:rsidRPr="000516A5">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29453B" w:rsidRPr="000516A5" w:rsidRDefault="0029453B" w:rsidP="0029453B">
      <w:pPr>
        <w:spacing w:line="240" w:lineRule="auto"/>
        <w:ind w:firstLine="567"/>
        <w:contextualSpacing/>
        <w:jc w:val="both"/>
        <w:rPr>
          <w:rFonts w:ascii="Times New Roman" w:hAnsi="Times New Roman"/>
        </w:rPr>
      </w:pPr>
      <w:r w:rsidRPr="000516A5">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29453B" w:rsidRPr="000516A5" w:rsidRDefault="0029453B" w:rsidP="0029453B">
      <w:pPr>
        <w:spacing w:line="240" w:lineRule="auto"/>
        <w:ind w:firstLine="567"/>
        <w:contextualSpacing/>
        <w:jc w:val="both"/>
        <w:rPr>
          <w:rFonts w:ascii="Times New Roman" w:hAnsi="Times New Roman"/>
        </w:rPr>
      </w:pPr>
      <w:r w:rsidRPr="000516A5">
        <w:rPr>
          <w:rFonts w:ascii="Times New Roman" w:hAnsi="Times New Roman"/>
        </w:rPr>
        <w:t>- приказ о вступлении в должность единоличного исполнительного органа общества;</w:t>
      </w:r>
    </w:p>
    <w:p w:rsidR="0029453B" w:rsidRPr="000516A5" w:rsidRDefault="0029453B" w:rsidP="0029453B">
      <w:pPr>
        <w:spacing w:line="240" w:lineRule="auto"/>
        <w:ind w:firstLine="567"/>
        <w:contextualSpacing/>
        <w:jc w:val="both"/>
        <w:rPr>
          <w:rFonts w:ascii="Times New Roman" w:hAnsi="Times New Roman"/>
        </w:rPr>
      </w:pPr>
      <w:r w:rsidRPr="000516A5">
        <w:rPr>
          <w:rFonts w:ascii="Times New Roman" w:hAnsi="Times New Roman"/>
        </w:rPr>
        <w:t>- Устав;</w:t>
      </w:r>
    </w:p>
    <w:p w:rsidR="0029453B" w:rsidRPr="000516A5" w:rsidRDefault="0029453B" w:rsidP="0029453B">
      <w:pPr>
        <w:spacing w:line="240" w:lineRule="auto"/>
        <w:ind w:firstLine="567"/>
        <w:contextualSpacing/>
        <w:jc w:val="both"/>
        <w:rPr>
          <w:rFonts w:ascii="Times New Roman" w:hAnsi="Times New Roman"/>
        </w:rPr>
      </w:pPr>
      <w:r w:rsidRPr="000516A5">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29453B" w:rsidRPr="000516A5" w:rsidRDefault="0029453B" w:rsidP="0029453B">
      <w:pPr>
        <w:spacing w:line="240" w:lineRule="auto"/>
        <w:ind w:firstLine="567"/>
        <w:contextualSpacing/>
        <w:jc w:val="both"/>
        <w:rPr>
          <w:rFonts w:ascii="Times New Roman" w:hAnsi="Times New Roman"/>
        </w:rPr>
      </w:pPr>
      <w:r w:rsidRPr="000516A5">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29453B" w:rsidRPr="000516A5" w:rsidRDefault="0029453B" w:rsidP="0029453B">
      <w:pPr>
        <w:spacing w:line="240" w:lineRule="auto"/>
        <w:ind w:firstLine="567"/>
        <w:contextualSpacing/>
        <w:jc w:val="both"/>
        <w:rPr>
          <w:rFonts w:ascii="Times New Roman" w:hAnsi="Times New Roman"/>
        </w:rPr>
      </w:pPr>
      <w:r w:rsidRPr="000516A5">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w:t>
      </w:r>
      <w:r>
        <w:rPr>
          <w:rFonts w:ascii="Times New Roman" w:hAnsi="Times New Roman"/>
        </w:rPr>
        <w:t>м</w:t>
      </w:r>
      <w:r w:rsidRPr="000516A5">
        <w:rPr>
          <w:rFonts w:ascii="Times New Roman" w:hAnsi="Times New Roman"/>
        </w:rPr>
        <w:t xml:space="preserve"> 3 раздела (на актуальную дату); налоговая декларация по НДС (на актуальную дату);</w:t>
      </w:r>
    </w:p>
    <w:p w:rsidR="0029453B" w:rsidRPr="000516A5" w:rsidRDefault="0029453B" w:rsidP="0029453B">
      <w:pPr>
        <w:spacing w:line="240" w:lineRule="auto"/>
        <w:ind w:firstLine="567"/>
        <w:contextualSpacing/>
        <w:jc w:val="both"/>
        <w:rPr>
          <w:rFonts w:ascii="Times New Roman" w:hAnsi="Times New Roman"/>
        </w:rPr>
      </w:pPr>
      <w:r w:rsidRPr="000516A5">
        <w:rPr>
          <w:rFonts w:ascii="Times New Roman" w:hAnsi="Times New Roman"/>
        </w:rPr>
        <w:t>- справку из налогового органа об отсутствии задолженности на актуальную дату;</w:t>
      </w:r>
    </w:p>
    <w:p w:rsidR="0029453B" w:rsidRPr="000516A5" w:rsidRDefault="0029453B" w:rsidP="0029453B">
      <w:pPr>
        <w:spacing w:line="240" w:lineRule="auto"/>
        <w:ind w:firstLine="567"/>
        <w:contextualSpacing/>
        <w:jc w:val="both"/>
        <w:rPr>
          <w:rFonts w:ascii="Times New Roman" w:hAnsi="Times New Roman"/>
        </w:rPr>
      </w:pPr>
      <w:r w:rsidRPr="000516A5">
        <w:rPr>
          <w:rFonts w:ascii="Times New Roman" w:hAnsi="Times New Roman"/>
        </w:rPr>
        <w:t>- штатное расписание, не содержащее персональные данные сотрудников (количество штатных единиц);</w:t>
      </w:r>
    </w:p>
    <w:p w:rsidR="0029453B" w:rsidRDefault="0029453B" w:rsidP="0029453B">
      <w:pPr>
        <w:spacing w:line="240" w:lineRule="auto"/>
        <w:ind w:firstLine="567"/>
        <w:contextualSpacing/>
        <w:jc w:val="both"/>
        <w:rPr>
          <w:rFonts w:ascii="Times New Roman" w:hAnsi="Times New Roman"/>
        </w:rPr>
      </w:pPr>
      <w:r w:rsidRPr="000516A5">
        <w:rPr>
          <w:rFonts w:ascii="Times New Roman" w:hAnsi="Times New Roman"/>
        </w:rPr>
        <w:t>- документы, подтверждающие наличие офисных, складских и производственных помещений.</w:t>
      </w:r>
    </w:p>
    <w:p w:rsidR="0029453B" w:rsidRPr="000516A5" w:rsidRDefault="0029453B" w:rsidP="0029453B">
      <w:pPr>
        <w:spacing w:line="240" w:lineRule="auto"/>
        <w:ind w:firstLine="567"/>
        <w:contextualSpacing/>
        <w:jc w:val="both"/>
        <w:rPr>
          <w:rFonts w:ascii="Times New Roman" w:hAnsi="Times New Roman"/>
        </w:rPr>
      </w:pPr>
      <w:r>
        <w:rPr>
          <w:rFonts w:ascii="Times New Roman" w:hAnsi="Times New Roman"/>
        </w:rPr>
        <w:t>-  в</w:t>
      </w:r>
      <w:r w:rsidRPr="005F6B9C">
        <w:rPr>
          <w:rFonts w:ascii="Times New Roman" w:hAnsi="Times New Roman"/>
        </w:rPr>
        <w:t>ыписк</w:t>
      </w:r>
      <w:r>
        <w:rPr>
          <w:rFonts w:ascii="Times New Roman" w:hAnsi="Times New Roman"/>
        </w:rPr>
        <w:t>а</w:t>
      </w:r>
      <w:r w:rsidRPr="005F6B9C">
        <w:rPr>
          <w:rFonts w:ascii="Times New Roman" w:hAnsi="Times New Roman"/>
        </w:rPr>
        <w:t xml:space="preserve"> из сервиса оценки </w:t>
      </w:r>
      <w:proofErr w:type="spellStart"/>
      <w:r w:rsidRPr="005F6B9C">
        <w:rPr>
          <w:rFonts w:ascii="Times New Roman" w:hAnsi="Times New Roman"/>
        </w:rPr>
        <w:t>юр</w:t>
      </w:r>
      <w:proofErr w:type="gramStart"/>
      <w:r w:rsidRPr="005F6B9C">
        <w:rPr>
          <w:rFonts w:ascii="Times New Roman" w:hAnsi="Times New Roman"/>
        </w:rPr>
        <w:t>.л</w:t>
      </w:r>
      <w:proofErr w:type="gramEnd"/>
      <w:r w:rsidRPr="005F6B9C">
        <w:rPr>
          <w:rFonts w:ascii="Times New Roman" w:hAnsi="Times New Roman"/>
        </w:rPr>
        <w:t>иц</w:t>
      </w:r>
      <w:proofErr w:type="spellEnd"/>
      <w:r>
        <w:rPr>
          <w:rFonts w:ascii="Times New Roman" w:hAnsi="Times New Roman"/>
        </w:rPr>
        <w:t>.</w:t>
      </w:r>
    </w:p>
    <w:p w:rsidR="0029453B" w:rsidRPr="00666BFE" w:rsidRDefault="0029453B" w:rsidP="0029453B">
      <w:pPr>
        <w:spacing w:line="240" w:lineRule="auto"/>
        <w:ind w:firstLine="567"/>
        <w:contextualSpacing/>
        <w:jc w:val="both"/>
        <w:rPr>
          <w:rFonts w:ascii="Times New Roman" w:hAnsi="Times New Roman"/>
        </w:rPr>
      </w:pPr>
      <w:r>
        <w:rPr>
          <w:rFonts w:ascii="Times New Roman" w:hAnsi="Times New Roman"/>
        </w:rPr>
        <w:t>7</w:t>
      </w:r>
      <w:r w:rsidRPr="000516A5">
        <w:rPr>
          <w:rFonts w:ascii="Times New Roman" w:hAnsi="Times New Roman"/>
        </w:rPr>
        <w:t>.3.Покупатель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w:t>
      </w:r>
      <w:r w:rsidRPr="00666BFE">
        <w:rPr>
          <w:rFonts w:ascii="Times New Roman" w:hAnsi="Times New Roman"/>
        </w:rPr>
        <w:t xml:space="preserve"> </w:t>
      </w:r>
    </w:p>
    <w:p w:rsidR="0029453B" w:rsidRPr="00666BFE" w:rsidRDefault="0029453B" w:rsidP="0029453B">
      <w:pPr>
        <w:spacing w:line="240" w:lineRule="auto"/>
        <w:ind w:firstLine="567"/>
        <w:contextualSpacing/>
        <w:jc w:val="both"/>
        <w:rPr>
          <w:rFonts w:ascii="Times New Roman" w:hAnsi="Times New Roman"/>
          <w:b/>
        </w:rPr>
      </w:pPr>
      <w:r>
        <w:rPr>
          <w:rFonts w:ascii="Times New Roman" w:hAnsi="Times New Roman"/>
          <w:b/>
        </w:rPr>
        <w:t>8</w:t>
      </w:r>
      <w:r w:rsidRPr="00666BFE">
        <w:rPr>
          <w:rFonts w:ascii="Times New Roman" w:hAnsi="Times New Roman"/>
          <w:b/>
        </w:rPr>
        <w:t>. Условия рассмотрения споров..</w:t>
      </w:r>
    </w:p>
    <w:p w:rsidR="0029453B" w:rsidRPr="00666BFE" w:rsidRDefault="0029453B" w:rsidP="0029453B">
      <w:pPr>
        <w:spacing w:line="240" w:lineRule="auto"/>
        <w:ind w:firstLine="567"/>
        <w:contextualSpacing/>
        <w:jc w:val="both"/>
        <w:rPr>
          <w:rFonts w:ascii="Times New Roman" w:eastAsia="Times New Roman" w:hAnsi="Times New Roman"/>
          <w:color w:val="000000"/>
        </w:rPr>
      </w:pPr>
      <w:r>
        <w:rPr>
          <w:rFonts w:ascii="Times New Roman" w:hAnsi="Times New Roman"/>
        </w:rPr>
        <w:t>8</w:t>
      </w:r>
      <w:r w:rsidRPr="00666BFE">
        <w:rPr>
          <w:rFonts w:ascii="Times New Roman" w:hAnsi="Times New Roman"/>
        </w:rPr>
        <w:t xml:space="preserve">.1.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29453B" w:rsidRPr="00666BFE" w:rsidRDefault="0029453B" w:rsidP="0029453B">
      <w:pPr>
        <w:spacing w:line="240" w:lineRule="auto"/>
        <w:ind w:firstLine="567"/>
        <w:contextualSpacing/>
        <w:jc w:val="both"/>
        <w:rPr>
          <w:rFonts w:ascii="Times New Roman" w:eastAsia="Times New Roman" w:hAnsi="Times New Roman"/>
          <w:color w:val="000000"/>
        </w:rPr>
      </w:pPr>
      <w:r>
        <w:rPr>
          <w:rFonts w:ascii="Times New Roman" w:eastAsia="Times New Roman" w:hAnsi="Times New Roman"/>
          <w:color w:val="000000"/>
        </w:rPr>
        <w:t>8</w:t>
      </w:r>
      <w:r w:rsidRPr="00666BFE">
        <w:rPr>
          <w:rFonts w:ascii="Times New Roman" w:eastAsia="Times New Roman" w:hAnsi="Times New Roman"/>
          <w:color w:val="000000"/>
        </w:rPr>
        <w:t>.2. Стороны рассматривают претензии в срок, не превышающий 14 календарных дней с момента ее получения.</w:t>
      </w:r>
    </w:p>
    <w:p w:rsidR="0029453B" w:rsidRPr="00666BFE" w:rsidRDefault="0029453B" w:rsidP="0029453B">
      <w:pPr>
        <w:spacing w:line="240" w:lineRule="auto"/>
        <w:ind w:firstLine="567"/>
        <w:contextualSpacing/>
        <w:jc w:val="both"/>
        <w:rPr>
          <w:rFonts w:ascii="Times New Roman" w:hAnsi="Times New Roman"/>
        </w:rPr>
      </w:pPr>
      <w:r>
        <w:rPr>
          <w:rFonts w:ascii="Times New Roman" w:eastAsia="Times New Roman" w:hAnsi="Times New Roman"/>
          <w:color w:val="000000"/>
        </w:rPr>
        <w:t>8</w:t>
      </w:r>
      <w:r w:rsidRPr="00666BFE">
        <w:rPr>
          <w:rFonts w:ascii="Times New Roman" w:eastAsia="Times New Roman" w:hAnsi="Times New Roman"/>
          <w:color w:val="000000"/>
        </w:rPr>
        <w:t xml:space="preserve">.3. В случае не урегулирования спора в претензионном порядке Стороны обращаются в Арбитражный суд Республики Крым. </w:t>
      </w:r>
    </w:p>
    <w:p w:rsidR="0029453B" w:rsidRPr="00666BFE" w:rsidRDefault="0029453B" w:rsidP="0029453B">
      <w:pPr>
        <w:spacing w:line="240" w:lineRule="auto"/>
        <w:ind w:firstLine="567"/>
        <w:contextualSpacing/>
        <w:jc w:val="both"/>
        <w:rPr>
          <w:rFonts w:ascii="Times New Roman" w:hAnsi="Times New Roman"/>
          <w:b/>
        </w:rPr>
      </w:pPr>
      <w:r>
        <w:rPr>
          <w:rFonts w:ascii="Times New Roman" w:hAnsi="Times New Roman"/>
          <w:b/>
        </w:rPr>
        <w:t>9</w:t>
      </w:r>
      <w:r w:rsidRPr="00666BFE">
        <w:rPr>
          <w:rFonts w:ascii="Times New Roman" w:hAnsi="Times New Roman"/>
          <w:b/>
        </w:rPr>
        <w:t>. Условия конфиденциальности.</w:t>
      </w:r>
    </w:p>
    <w:p w:rsidR="0029453B" w:rsidRPr="00666BFE" w:rsidRDefault="0029453B" w:rsidP="0029453B">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t>9</w:t>
      </w:r>
      <w:r w:rsidRPr="00666BFE">
        <w:rPr>
          <w:rFonts w:ascii="Times New Roman" w:hAnsi="Times New Roman"/>
          <w:color w:val="000000"/>
        </w:rPr>
        <w:t>.1. Условия договора и соглашений (протоколов и т.п.) к нему конфиденциальны и не подлежат разглашению.</w:t>
      </w:r>
    </w:p>
    <w:p w:rsidR="0029453B" w:rsidRPr="00666BFE" w:rsidRDefault="0029453B" w:rsidP="0029453B">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lastRenderedPageBreak/>
        <w:t>9</w:t>
      </w:r>
      <w:r w:rsidRPr="00666BFE">
        <w:rPr>
          <w:rFonts w:ascii="Times New Roman" w:hAnsi="Times New Roman"/>
          <w:color w:val="000000"/>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29453B" w:rsidRDefault="0029453B" w:rsidP="0029453B">
      <w:pPr>
        <w:spacing w:line="240" w:lineRule="auto"/>
        <w:ind w:firstLine="567"/>
        <w:contextualSpacing/>
        <w:jc w:val="both"/>
        <w:rPr>
          <w:rFonts w:ascii="Times New Roman" w:hAnsi="Times New Roman"/>
          <w:color w:val="000000"/>
        </w:rPr>
      </w:pPr>
      <w:r>
        <w:rPr>
          <w:rFonts w:ascii="Times New Roman" w:hAnsi="Times New Roman"/>
          <w:color w:val="000000"/>
        </w:rPr>
        <w:t>9</w:t>
      </w:r>
      <w:r w:rsidRPr="00666BFE">
        <w:rPr>
          <w:rFonts w:ascii="Times New Roman" w:hAnsi="Times New Roman"/>
          <w:color w:val="000000"/>
        </w:rPr>
        <w:t xml:space="preserve">.3.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6251EE" w:rsidRDefault="006251EE"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253" w:type="pct"/>
            <w:shd w:val="clear" w:color="000000" w:fill="FFFFFF"/>
            <w:noWrap/>
            <w:vAlign w:val="center"/>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6251EE" w:rsidRPr="00F91013" w:rsidTr="003A77CF">
        <w:trPr>
          <w:trHeight w:val="20"/>
        </w:trPr>
        <w:tc>
          <w:tcPr>
            <w:tcW w:w="253" w:type="pct"/>
            <w:shd w:val="clear" w:color="000000" w:fill="FFFFFF"/>
            <w:noWrap/>
            <w:vAlign w:val="center"/>
          </w:tcPr>
          <w:p w:rsidR="006251EE" w:rsidRPr="00F91013" w:rsidRDefault="006251EE"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571" w:type="pct"/>
            <w:shd w:val="clear" w:color="000000" w:fill="FFFFFF"/>
            <w:vAlign w:val="center"/>
          </w:tcPr>
          <w:p w:rsidR="006251EE" w:rsidRPr="00F91013" w:rsidRDefault="006251EE"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6251EE" w:rsidRPr="00F91013" w:rsidRDefault="006251EE"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6251EE" w:rsidRPr="00F91013" w:rsidRDefault="006251EE"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6251EE" w:rsidRPr="00F91013" w:rsidRDefault="006251EE" w:rsidP="00550B99">
            <w:pPr>
              <w:spacing w:line="240" w:lineRule="auto"/>
              <w:jc w:val="right"/>
              <w:rPr>
                <w:rFonts w:ascii="Calibri" w:eastAsia="Times New Roman" w:hAnsi="Calibri" w:cs="Calibri"/>
              </w:rPr>
            </w:pPr>
          </w:p>
        </w:tc>
        <w:tc>
          <w:tcPr>
            <w:tcW w:w="946" w:type="pct"/>
            <w:shd w:val="clear" w:color="000000" w:fill="FFFFFF"/>
            <w:noWrap/>
            <w:vAlign w:val="center"/>
          </w:tcPr>
          <w:p w:rsidR="006251EE" w:rsidRPr="00F91013" w:rsidRDefault="006251EE"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w:t>
      </w:r>
      <w:r w:rsidR="006251EE">
        <w:rPr>
          <w:rFonts w:ascii="Times New Roman" w:hAnsi="Times New Roman" w:cs="Times New Roman"/>
          <w:b/>
          <w:bCs/>
          <w:sz w:val="24"/>
          <w:szCs w:val="24"/>
        </w:rPr>
        <w:t>заключения договора.</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D0389A" w:rsidRPr="007B357A" w:rsidRDefault="00D0389A" w:rsidP="00D0389A">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916" w:type="dxa"/>
        <w:tblInd w:w="-318" w:type="dxa"/>
        <w:tblLayout w:type="fixed"/>
        <w:tblLook w:val="0000" w:firstRow="0" w:lastRow="0" w:firstColumn="0" w:lastColumn="0" w:noHBand="0" w:noVBand="0"/>
      </w:tblPr>
      <w:tblGrid>
        <w:gridCol w:w="5451"/>
        <w:gridCol w:w="5465"/>
      </w:tblGrid>
      <w:tr w:rsidR="00D0389A" w:rsidRPr="007B357A" w:rsidTr="006251EE">
        <w:trPr>
          <w:trHeight w:val="193"/>
        </w:trPr>
        <w:tc>
          <w:tcPr>
            <w:tcW w:w="5451" w:type="dxa"/>
            <w:shd w:val="clear" w:color="auto" w:fill="auto"/>
          </w:tcPr>
          <w:p w:rsidR="00D0389A" w:rsidRPr="007B357A" w:rsidRDefault="00D0389A" w:rsidP="0027619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465" w:type="dxa"/>
            <w:shd w:val="clear" w:color="auto" w:fill="auto"/>
          </w:tcPr>
          <w:p w:rsidR="00D0389A" w:rsidRPr="007B357A" w:rsidRDefault="00D0389A" w:rsidP="006251EE">
            <w:pPr>
              <w:widowControl w:val="0"/>
              <w:snapToGrid w:val="0"/>
              <w:spacing w:after="0" w:line="240" w:lineRule="auto"/>
              <w:ind w:right="-533"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w:t>
            </w:r>
            <w:r w:rsidR="006251EE">
              <w:rPr>
                <w:rFonts w:ascii="Times New Roman" w:eastAsia="Times New Roman" w:hAnsi="Times New Roman" w:cs="Times New Roman"/>
                <w:color w:val="000000" w:themeColor="text1"/>
              </w:rPr>
              <w:t xml:space="preserve">       </w:t>
            </w:r>
            <w:r w:rsidRPr="007B357A">
              <w:rPr>
                <w:rFonts w:ascii="Times New Roman" w:eastAsia="Times New Roman" w:hAnsi="Times New Roman" w:cs="Times New Roman"/>
                <w:color w:val="000000" w:themeColor="text1"/>
              </w:rPr>
              <w:t>«___»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D0389A" w:rsidRPr="007B357A" w:rsidTr="006251EE">
        <w:trPr>
          <w:trHeight w:val="193"/>
        </w:trPr>
        <w:tc>
          <w:tcPr>
            <w:tcW w:w="5451" w:type="dxa"/>
            <w:shd w:val="clear" w:color="auto" w:fill="auto"/>
          </w:tcPr>
          <w:p w:rsidR="00D0389A" w:rsidRPr="007B357A" w:rsidRDefault="00D0389A" w:rsidP="00276198">
            <w:pPr>
              <w:widowControl w:val="0"/>
              <w:snapToGrid w:val="0"/>
              <w:spacing w:after="0" w:line="240" w:lineRule="auto"/>
              <w:contextualSpacing/>
              <w:rPr>
                <w:rFonts w:ascii="Times New Roman" w:eastAsia="Times New Roman" w:hAnsi="Times New Roman" w:cs="Times New Roman"/>
                <w:color w:val="000000" w:themeColor="text1"/>
              </w:rPr>
            </w:pPr>
          </w:p>
        </w:tc>
        <w:tc>
          <w:tcPr>
            <w:tcW w:w="5465" w:type="dxa"/>
            <w:shd w:val="clear" w:color="auto" w:fill="auto"/>
          </w:tcPr>
          <w:p w:rsidR="00D0389A" w:rsidRPr="007B357A" w:rsidRDefault="00D0389A" w:rsidP="0027619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Pr>
          <w:rFonts w:ascii="Times New Roman" w:eastAsia="Times New Roman" w:hAnsi="Times New Roman" w:cs="Times New Roman"/>
          <w:color w:val="000000" w:themeColor="text1"/>
        </w:rPr>
        <w:t xml:space="preserve"> (сокращенное наименование – АО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w:t>
      </w:r>
      <w:r>
        <w:rPr>
          <w:rFonts w:ascii="Times New Roman" w:eastAsia="Times New Roman" w:hAnsi="Times New Roman" w:cs="Times New Roman"/>
          <w:color w:val="000000" w:themeColor="text1"/>
        </w:rPr>
        <w:t xml:space="preserve"> (сокращенное наименование – _____________________________)</w:t>
      </w:r>
      <w:r w:rsidRPr="007B357A">
        <w:rPr>
          <w:rFonts w:ascii="Times New Roman" w:eastAsia="Times New Roman" w:hAnsi="Times New Roman" w:cs="Times New Roman"/>
          <w:color w:val="000000" w:themeColor="text1"/>
        </w:rPr>
        <w:t>,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roofErr w:type="gramEnd"/>
    </w:p>
    <w:p w:rsidR="00D0389A" w:rsidRPr="007B357A" w:rsidRDefault="00D0389A" w:rsidP="00D0389A">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D0389A" w:rsidRDefault="00D0389A" w:rsidP="00D0389A">
      <w:pPr>
        <w:pStyle w:val="af5"/>
        <w:numPr>
          <w:ilvl w:val="1"/>
          <w:numId w:val="33"/>
        </w:numPr>
        <w:tabs>
          <w:tab w:val="left" w:pos="993"/>
        </w:tabs>
        <w:suppressAutoHyphens/>
        <w:spacing w:after="0" w:line="240" w:lineRule="auto"/>
        <w:ind w:left="0"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D0389A" w:rsidRPr="00677857" w:rsidRDefault="00D0389A" w:rsidP="00D0389A">
      <w:pPr>
        <w:pStyle w:val="af5"/>
        <w:tabs>
          <w:tab w:val="left" w:pos="993"/>
        </w:tab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D0389A" w:rsidRDefault="00D0389A" w:rsidP="006251EE">
      <w:pPr>
        <w:pStyle w:val="af5"/>
        <w:numPr>
          <w:ilvl w:val="1"/>
          <w:numId w:val="33"/>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D0389A" w:rsidRDefault="00D0389A" w:rsidP="006251EE">
      <w:pPr>
        <w:pStyle w:val="af5"/>
        <w:numPr>
          <w:ilvl w:val="1"/>
          <w:numId w:val="33"/>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D0389A" w:rsidRDefault="00D0389A" w:rsidP="006251EE">
      <w:pPr>
        <w:pStyle w:val="af5"/>
        <w:numPr>
          <w:ilvl w:val="1"/>
          <w:numId w:val="33"/>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6251EE">
        <w:rPr>
          <w:rFonts w:ascii="Times New Roman" w:eastAsia="Times New Roman" w:hAnsi="Times New Roman" w:cs="Times New Roman"/>
          <w:color w:val="000000" w:themeColor="text1"/>
        </w:rPr>
        <w:t xml:space="preserve"> № 275-ФЗ (далее – ФЗ №275-ФЗ).</w:t>
      </w:r>
    </w:p>
    <w:p w:rsidR="00D0389A" w:rsidRPr="006251EE" w:rsidRDefault="00D0389A" w:rsidP="00D0389A">
      <w:pPr>
        <w:pStyle w:val="af5"/>
        <w:spacing w:after="0" w:line="240" w:lineRule="auto"/>
        <w:ind w:left="0" w:firstLine="567"/>
        <w:jc w:val="both"/>
        <w:rPr>
          <w:rFonts w:ascii="Times New Roman" w:eastAsia="Times New Roman" w:hAnsi="Times New Roman" w:cs="Times New Roman"/>
          <w:color w:val="000000" w:themeColor="text1"/>
        </w:rPr>
      </w:pPr>
      <w:r w:rsidRPr="00CC0B6E">
        <w:rPr>
          <w:rFonts w:ascii="Times New Roman" w:hAnsi="Times New Roman" w:cs="Times New Roman"/>
        </w:rPr>
        <w:t xml:space="preserve">При отсутствии </w:t>
      </w:r>
      <w:r w:rsidRPr="00CC0B6E">
        <w:rPr>
          <w:rFonts w:ascii="Times New Roman" w:eastAsia="Times New Roman" w:hAnsi="Times New Roman" w:cs="Times New Roman"/>
          <w:color w:val="000000" w:themeColor="text1"/>
        </w:rPr>
        <w:t>с</w:t>
      </w:r>
      <w:r w:rsidRPr="00CC0B6E">
        <w:rPr>
          <w:rFonts w:ascii="Times New Roman" w:hAnsi="Times New Roman" w:cs="Times New Roman"/>
        </w:rPr>
        <w:t xml:space="preserve">ырья, материалов и комплектующих отечественного производства, позволяющих </w:t>
      </w:r>
      <w:r>
        <w:rPr>
          <w:rFonts w:ascii="Times New Roman" w:hAnsi="Times New Roman" w:cs="Times New Roman"/>
        </w:rPr>
        <w:t>осуществить</w:t>
      </w:r>
      <w:r w:rsidRPr="00CC0B6E">
        <w:rPr>
          <w:rFonts w:ascii="Times New Roman" w:hAnsi="Times New Roman" w:cs="Times New Roman"/>
        </w:rPr>
        <w:t xml:space="preserve"> строительство </w:t>
      </w:r>
      <w:r>
        <w:rPr>
          <w:rFonts w:ascii="Times New Roman" w:hAnsi="Times New Roman" w:cs="Times New Roman"/>
        </w:rPr>
        <w:t>корабля</w:t>
      </w:r>
      <w:r w:rsidRPr="00CC0B6E">
        <w:rPr>
          <w:rFonts w:ascii="Times New Roman" w:hAnsi="Times New Roman" w:cs="Times New Roman"/>
        </w:rPr>
        <w:t>, допускается применение продукции иностранного производства при оформлении разрешительных документов в соответствии с постановлением Правительства РФ от 01.08.2020 №1152 в действующей редакции.</w:t>
      </w:r>
    </w:p>
    <w:p w:rsidR="00D0389A" w:rsidRPr="00677857"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2.2. Оплата по Договору осуществляется </w:t>
      </w:r>
      <w:r w:rsidR="006251EE" w:rsidRPr="006251EE">
        <w:rPr>
          <w:rFonts w:ascii="Times New Roman" w:eastAsia="Times New Roman" w:hAnsi="Times New Roman" w:cs="Times New Roman"/>
          <w:color w:val="000000" w:themeColor="text1"/>
        </w:rPr>
        <w:t>по факту поставки в размере 100% в течение 30 календарных дней с момента ввода оборудования в эксплуатацию, а также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договором.</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w:t>
      </w:r>
      <w:r w:rsidRPr="00E53F16">
        <w:rPr>
          <w:rFonts w:ascii="Times New Roman" w:hAnsi="Times New Roman" w:cs="Times New Roman"/>
          <w:color w:val="000000" w:themeColor="text1"/>
        </w:rPr>
        <w:lastRenderedPageBreak/>
        <w:t>уполномоченный банк).</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D0389A" w:rsidRPr="007B357A"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D0389A" w:rsidRPr="007B357A"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E53F16">
        <w:rPr>
          <w:rFonts w:ascii="Times New Roman" w:hAnsi="Times New Roman" w:cs="Times New Roman"/>
          <w:color w:val="000000" w:themeColor="text1"/>
        </w:rPr>
        <w:t>. Расходы, связанные с устранением недостатков Товара и некомплектности, несет Поставщик.</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Pr="00E53F16">
        <w:rPr>
          <w:rFonts w:ascii="Times New Roman" w:eastAsia="Times New Roman" w:hAnsi="Times New Roman" w:cs="Times New Roman"/>
          <w:color w:val="000000" w:themeColor="text1"/>
        </w:rPr>
        <w:t>соисполнения</w:t>
      </w:r>
      <w:proofErr w:type="spellEnd"/>
      <w:r w:rsidRPr="00E53F16">
        <w:rPr>
          <w:rFonts w:ascii="Times New Roman" w:eastAsia="Times New Roman" w:hAnsi="Times New Roman" w:cs="Times New Roman"/>
          <w:color w:val="000000" w:themeColor="text1"/>
        </w:rPr>
        <w:t xml:space="preserve">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D0389A" w:rsidRPr="00E53F16" w:rsidRDefault="00D0389A" w:rsidP="00D0389A">
      <w:pPr>
        <w:tabs>
          <w:tab w:val="left" w:pos="-284"/>
          <w:tab w:val="left" w:pos="426"/>
          <w:tab w:val="left" w:pos="1276"/>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3.1.12. Одновременно с Товаром передать Покупателю относящиеся к нему документы: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D0389A" w:rsidRPr="00E53F16" w:rsidRDefault="00D0389A" w:rsidP="007F5F9E">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D0389A" w:rsidRPr="00E53F16" w:rsidRDefault="007F5F9E" w:rsidP="00D0389A">
      <w:pPr>
        <w:spacing w:after="0" w:line="24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с</w:t>
      </w:r>
      <w:r w:rsidR="00D0389A" w:rsidRPr="00E53F16">
        <w:rPr>
          <w:rFonts w:ascii="Times New Roman" w:hAnsi="Times New Roman" w:cs="Times New Roman"/>
          <w:color w:val="000000" w:themeColor="text1"/>
        </w:rPr>
        <w:t>ертифик</w:t>
      </w:r>
      <w:r>
        <w:rPr>
          <w:rFonts w:ascii="Times New Roman" w:hAnsi="Times New Roman" w:cs="Times New Roman"/>
          <w:color w:val="000000" w:themeColor="text1"/>
        </w:rPr>
        <w:t>ат</w:t>
      </w:r>
      <w:r w:rsidR="00D0389A" w:rsidRPr="00E53F16">
        <w:rPr>
          <w:rFonts w:ascii="Times New Roman" w:hAnsi="Times New Roman" w:cs="Times New Roman"/>
          <w:color w:val="000000" w:themeColor="text1"/>
        </w:rPr>
        <w:t xml:space="preserve"> качества завода-изготовителя (этикетки, паспорта, формуляры)</w:t>
      </w:r>
      <w:r>
        <w:rPr>
          <w:rFonts w:ascii="Times New Roman" w:hAnsi="Times New Roman" w:cs="Times New Roman"/>
          <w:color w:val="000000" w:themeColor="text1"/>
        </w:rPr>
        <w:t xml:space="preserve"> (оригинал)</w:t>
      </w:r>
      <w:r w:rsidR="00D0389A" w:rsidRPr="00E53F16">
        <w:rPr>
          <w:rFonts w:ascii="Times New Roman" w:hAnsi="Times New Roman" w:cs="Times New Roman"/>
          <w:color w:val="000000" w:themeColor="text1"/>
        </w:rPr>
        <w:t>;</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D0389A" w:rsidRPr="00E53F16" w:rsidRDefault="00D0389A" w:rsidP="00D0389A">
      <w:pPr>
        <w:widowControl w:val="0"/>
        <w:autoSpaceDE w:val="0"/>
        <w:spacing w:after="0" w:line="240" w:lineRule="auto"/>
        <w:ind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D0389A" w:rsidRPr="00E53F16"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D0389A" w:rsidRPr="00E53F16"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________ календарных дней c момента </w:t>
      </w:r>
      <w:r w:rsidR="007F5F9E">
        <w:rPr>
          <w:rFonts w:ascii="Times New Roman" w:eastAsia="Times New Roman" w:hAnsi="Times New Roman" w:cs="Times New Roman"/>
          <w:color w:val="000000" w:themeColor="text1"/>
        </w:rPr>
        <w:t>заключения договора</w:t>
      </w:r>
      <w:r w:rsidRPr="007B357A">
        <w:rPr>
          <w:rFonts w:ascii="Times New Roman" w:eastAsia="Times New Roman" w:hAnsi="Times New Roman" w:cs="Times New Roman"/>
          <w:color w:val="000000" w:themeColor="text1"/>
        </w:rPr>
        <w:t>,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w:t>
      </w:r>
      <w:r w:rsidRPr="007B357A">
        <w:rPr>
          <w:rFonts w:ascii="Times New Roman" w:eastAsia="Times New Roman" w:hAnsi="Times New Roman" w:cs="Times New Roman"/>
          <w:color w:val="000000" w:themeColor="text1"/>
        </w:rPr>
        <w:lastRenderedPageBreak/>
        <w:t>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D0389A" w:rsidRPr="007B357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D0389A" w:rsidRPr="007B357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D0389A" w:rsidRPr="007B357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Товара Поставщик обязуется за свой счет произвести замену некачественного Товара на качественный, доукомплектовывать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0,</w:t>
      </w:r>
      <w:r>
        <w:rPr>
          <w:rFonts w:ascii="Times New Roman" w:hAnsi="Times New Roman" w:cs="Times New Roman"/>
          <w:color w:val="000000" w:themeColor="text1"/>
        </w:rPr>
        <w:t>1</w:t>
      </w:r>
      <w:r w:rsidRPr="007B357A">
        <w:rPr>
          <w:rFonts w:ascii="Times New Roman" w:hAnsi="Times New Roman" w:cs="Times New Roman"/>
          <w:color w:val="000000" w:themeColor="text1"/>
        </w:rPr>
        <w:t xml:space="preserve">%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Товара.</w:t>
      </w:r>
    </w:p>
    <w:p w:rsidR="00D0389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w:t>
      </w:r>
      <w:r w:rsidRPr="00E53F16">
        <w:rPr>
          <w:rFonts w:ascii="Times New Roman" w:hAnsi="Times New Roman" w:cs="Times New Roman"/>
          <w:color w:val="000000" w:themeColor="text1"/>
        </w:rPr>
        <w:lastRenderedPageBreak/>
        <w:t xml:space="preserve">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D0389A" w:rsidRPr="007B357A" w:rsidRDefault="00D0389A" w:rsidP="00D0389A">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D0389A" w:rsidRPr="007B357A" w:rsidRDefault="00D0389A" w:rsidP="00D0389A">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D0389A" w:rsidRPr="007B357A"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lastRenderedPageBreak/>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D0389A" w:rsidRPr="007B357A" w:rsidRDefault="00D0389A" w:rsidP="00D0389A">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D0389A" w:rsidRPr="007B357A" w:rsidRDefault="00D0389A" w:rsidP="00D0389A">
      <w:pPr>
        <w:widowControl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D0389A" w:rsidRPr="007B357A"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D0389A" w:rsidRPr="007B357A" w:rsidRDefault="00D0389A" w:rsidP="00D0389A">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D0389A" w:rsidRPr="007B357A" w:rsidRDefault="00D0389A" w:rsidP="00D0389A">
      <w:pPr>
        <w:pStyle w:val="af5"/>
        <w:spacing w:after="0" w:line="240" w:lineRule="auto"/>
        <w:ind w:left="0"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D0389A" w:rsidRPr="007B357A" w:rsidRDefault="00D0389A" w:rsidP="00D0389A">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D0389A" w:rsidRPr="007B357A" w:rsidRDefault="00D0389A" w:rsidP="00D0389A">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D0389A" w:rsidRPr="007B357A" w:rsidRDefault="00D0389A" w:rsidP="00D0389A">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D0389A" w:rsidRPr="007B357A" w:rsidRDefault="00D0389A" w:rsidP="00D0389A">
      <w:pPr>
        <w:tabs>
          <w:tab w:val="left" w:pos="-284"/>
          <w:tab w:val="left" w:pos="426"/>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D0389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D0389A" w:rsidRDefault="00D0389A" w:rsidP="00D0389A">
      <w:pPr>
        <w:tabs>
          <w:tab w:val="left" w:pos="-284"/>
          <w:tab w:val="left" w:pos="426"/>
        </w:tabs>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w:t>
      </w:r>
      <w:r>
        <w:rPr>
          <w:rFonts w:ascii="Times New Roman" w:eastAsiaTheme="minorHAnsi" w:hAnsi="Times New Roman" w:cs="Times New Roman"/>
          <w:color w:val="808080"/>
          <w:lang w:val="x-none"/>
        </w:rPr>
        <w:t xml:space="preserve"> </w:t>
      </w:r>
      <w:r>
        <w:rPr>
          <w:rFonts w:ascii="Times New Roman" w:eastAsiaTheme="minorHAnsi" w:hAnsi="Times New Roman" w:cs="Times New Roman"/>
          <w:color w:val="000000"/>
          <w:lang w:val="x-none"/>
        </w:rPr>
        <w:t>выписку из сервиса оценки юридических лиц (ИФНС)</w:t>
      </w:r>
      <w:r>
        <w:rPr>
          <w:rFonts w:ascii="Times New Roman" w:eastAsiaTheme="minorHAnsi" w:hAnsi="Times New Roman" w:cs="Times New Roman"/>
          <w:color w:val="000000"/>
        </w:rPr>
        <w:t>;</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D0389A" w:rsidRPr="007B357A" w:rsidRDefault="00D0389A" w:rsidP="00D0389A">
      <w:pPr>
        <w:tabs>
          <w:tab w:val="left" w:pos="-284"/>
          <w:tab w:val="left" w:pos="426"/>
        </w:tabs>
        <w:spacing w:after="0" w:line="240" w:lineRule="auto"/>
        <w:ind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D0389A" w:rsidRDefault="00D0389A" w:rsidP="00D0389A">
      <w:pPr>
        <w:tabs>
          <w:tab w:val="left" w:pos="-284"/>
          <w:tab w:val="left" w:pos="426"/>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D0389A" w:rsidRPr="008505EF" w:rsidRDefault="00D0389A" w:rsidP="00D0389A">
      <w:pPr>
        <w:pStyle w:val="af5"/>
        <w:numPr>
          <w:ilvl w:val="0"/>
          <w:numId w:val="34"/>
        </w:numPr>
        <w:tabs>
          <w:tab w:val="left" w:pos="0"/>
          <w:tab w:val="left" w:pos="284"/>
          <w:tab w:val="left" w:pos="567"/>
          <w:tab w:val="left" w:pos="1560"/>
          <w:tab w:val="left" w:pos="1843"/>
        </w:tabs>
        <w:suppressAutoHyphens/>
        <w:spacing w:after="0" w:line="240" w:lineRule="auto"/>
        <w:contextualSpacing w:val="0"/>
        <w:jc w:val="center"/>
        <w:rPr>
          <w:rFonts w:ascii="Times New Roman" w:eastAsia="Times New Roman" w:hAnsi="Times New Roman" w:cs="Times New Roman"/>
          <w:b/>
          <w:color w:val="000000" w:themeColor="text1"/>
        </w:rPr>
      </w:pPr>
      <w:r w:rsidRPr="008505EF">
        <w:rPr>
          <w:rFonts w:ascii="Times New Roman" w:eastAsia="Times New Roman" w:hAnsi="Times New Roman" w:cs="Times New Roman"/>
          <w:b/>
          <w:color w:val="000000" w:themeColor="text1"/>
        </w:rPr>
        <w:t>УСЛОВИЯ РАСТОРЖЕНИЯ И ИЗМЕНЕНИЯ ДОГОВОРА</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D0389A" w:rsidRPr="007B357A"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w:t>
      </w:r>
      <w:r>
        <w:rPr>
          <w:rFonts w:ascii="Times New Roman" w:hAnsi="Times New Roman" w:cs="Times New Roman"/>
          <w:color w:val="000000" w:themeColor="text1"/>
        </w:rPr>
        <w:t>20</w:t>
      </w:r>
      <w:r w:rsidRPr="007B357A">
        <w:rPr>
          <w:rFonts w:ascii="Times New Roman" w:hAnsi="Times New Roman" w:cs="Times New Roman"/>
          <w:color w:val="000000" w:themeColor="text1"/>
        </w:rPr>
        <w:t xml:space="preserve"> (</w:t>
      </w:r>
      <w:r>
        <w:rPr>
          <w:rFonts w:ascii="Times New Roman" w:hAnsi="Times New Roman" w:cs="Times New Roman"/>
          <w:color w:val="000000" w:themeColor="text1"/>
        </w:rPr>
        <w:t>двадцати</w:t>
      </w:r>
      <w:r w:rsidRPr="007B357A">
        <w:rPr>
          <w:rFonts w:ascii="Times New Roman" w:hAnsi="Times New Roman" w:cs="Times New Roman"/>
          <w:color w:val="000000" w:themeColor="text1"/>
        </w:rPr>
        <w:t>) календарных дней.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D0389A" w:rsidRPr="007B357A" w:rsidRDefault="00D0389A" w:rsidP="00D0389A">
      <w:pPr>
        <w:widowControl w:val="0"/>
        <w:autoSpaceDE w:val="0"/>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D0389A" w:rsidRPr="007B357A" w:rsidRDefault="00D0389A" w:rsidP="00D0389A">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D0389A" w:rsidRPr="007B357A" w:rsidRDefault="00D0389A" w:rsidP="00D0389A">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ЮРИДИЧЕСКИЕ АДРЕСА И РЕКВИЗИТЫ</w:t>
      </w:r>
    </w:p>
    <w:tbl>
      <w:tblPr>
        <w:tblW w:w="9356" w:type="dxa"/>
        <w:tblInd w:w="108" w:type="dxa"/>
        <w:tblLayout w:type="fixed"/>
        <w:tblLook w:val="0000" w:firstRow="0" w:lastRow="0" w:firstColumn="0" w:lastColumn="0" w:noHBand="0" w:noVBand="0"/>
      </w:tblPr>
      <w:tblGrid>
        <w:gridCol w:w="5104"/>
        <w:gridCol w:w="4252"/>
      </w:tblGrid>
      <w:tr w:rsidR="00D0389A" w:rsidRPr="007B357A" w:rsidTr="00276198">
        <w:trPr>
          <w:trHeight w:val="285"/>
        </w:trPr>
        <w:tc>
          <w:tcPr>
            <w:tcW w:w="5104" w:type="dxa"/>
            <w:shd w:val="clear" w:color="auto" w:fill="auto"/>
          </w:tcPr>
          <w:p w:rsidR="00D0389A" w:rsidRPr="007B357A" w:rsidRDefault="00D0389A" w:rsidP="0027619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tc>
        <w:tc>
          <w:tcPr>
            <w:tcW w:w="4252" w:type="dxa"/>
            <w:shd w:val="clear" w:color="auto" w:fill="auto"/>
          </w:tcPr>
          <w:p w:rsidR="00D0389A" w:rsidRPr="007B357A" w:rsidRDefault="00D0389A" w:rsidP="00276198">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Покупатель:</w:t>
            </w:r>
          </w:p>
        </w:tc>
      </w:tr>
      <w:tr w:rsidR="00D0389A" w:rsidRPr="007B357A" w:rsidTr="00276198">
        <w:trPr>
          <w:trHeight w:val="258"/>
        </w:trPr>
        <w:tc>
          <w:tcPr>
            <w:tcW w:w="5104" w:type="dxa"/>
            <w:shd w:val="clear" w:color="auto" w:fill="auto"/>
          </w:tcPr>
          <w:p w:rsidR="00D0389A" w:rsidRPr="007B357A" w:rsidRDefault="00D0389A" w:rsidP="00276198">
            <w:pPr>
              <w:snapToGrid w:val="0"/>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D0389A" w:rsidRPr="007B357A" w:rsidRDefault="00D0389A" w:rsidP="0027619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АО «Судостроительный завод</w:t>
            </w:r>
          </w:p>
          <w:p w:rsidR="00D0389A" w:rsidRPr="007B357A" w:rsidRDefault="00D0389A" w:rsidP="00276198">
            <w:pPr>
              <w:spacing w:after="0" w:line="240" w:lineRule="auto"/>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имени Б.Е. Бутомы»</w:t>
            </w:r>
          </w:p>
        </w:tc>
      </w:tr>
      <w:tr w:rsidR="00D0389A" w:rsidRPr="007B357A" w:rsidTr="00276198">
        <w:trPr>
          <w:trHeight w:val="285"/>
        </w:trPr>
        <w:tc>
          <w:tcPr>
            <w:tcW w:w="5104" w:type="dxa"/>
            <w:shd w:val="clear" w:color="auto" w:fill="auto"/>
          </w:tcPr>
          <w:p w:rsidR="00D0389A" w:rsidRPr="007B357A" w:rsidRDefault="00D0389A" w:rsidP="00276198">
            <w:pPr>
              <w:snapToGrid w:val="0"/>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27619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27619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27619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27619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27619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27619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27619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27619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27619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27619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276198">
            <w:pPr>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D0389A" w:rsidRPr="007B357A" w:rsidRDefault="00D0389A" w:rsidP="0027619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lastRenderedPageBreak/>
              <w:t>298313, Республика Крым, г. Керчь,</w:t>
            </w:r>
          </w:p>
          <w:p w:rsidR="00D0389A" w:rsidRPr="007B357A" w:rsidRDefault="00D0389A" w:rsidP="0027619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ул. Танкистов, д. 4</w:t>
            </w:r>
          </w:p>
          <w:p w:rsidR="00D0389A" w:rsidRPr="007B357A" w:rsidRDefault="00D0389A" w:rsidP="0027619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ОГРН </w:t>
            </w:r>
            <w:r w:rsidRPr="007B357A">
              <w:rPr>
                <w:rFonts w:ascii="Times New Roman" w:hAnsi="Times New Roman" w:cs="Times New Roman"/>
                <w:color w:val="000000" w:themeColor="text1"/>
              </w:rPr>
              <w:t>1169102089353</w:t>
            </w:r>
          </w:p>
          <w:p w:rsidR="00D0389A" w:rsidRPr="007B357A" w:rsidRDefault="00D0389A" w:rsidP="0027619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ИНН </w:t>
            </w:r>
            <w:r w:rsidRPr="007B357A">
              <w:rPr>
                <w:rFonts w:ascii="Times New Roman" w:hAnsi="Times New Roman" w:cs="Times New Roman"/>
                <w:color w:val="000000" w:themeColor="text1"/>
              </w:rPr>
              <w:t xml:space="preserve">9111022140 </w:t>
            </w:r>
            <w:r w:rsidRPr="007B357A">
              <w:rPr>
                <w:rFonts w:ascii="Times New Roman" w:eastAsia="Times New Roman" w:hAnsi="Times New Roman" w:cs="Times New Roman"/>
                <w:color w:val="000000" w:themeColor="text1"/>
                <w:lang w:eastAsia="ru-RU"/>
              </w:rPr>
              <w:t xml:space="preserve">/ КПП </w:t>
            </w:r>
            <w:r w:rsidRPr="007B357A">
              <w:rPr>
                <w:rFonts w:ascii="Times New Roman" w:hAnsi="Times New Roman" w:cs="Times New Roman"/>
                <w:color w:val="000000" w:themeColor="text1"/>
              </w:rPr>
              <w:t>911101001</w:t>
            </w:r>
          </w:p>
          <w:p w:rsidR="00D0389A" w:rsidRPr="007B357A" w:rsidRDefault="00D0389A" w:rsidP="00276198">
            <w:pPr>
              <w:spacing w:after="0" w:line="240" w:lineRule="auto"/>
              <w:jc w:val="both"/>
              <w:rPr>
                <w:rFonts w:ascii="Times New Roman" w:hAnsi="Times New Roman" w:cs="Times New Roman"/>
                <w:color w:val="000000" w:themeColor="text1"/>
              </w:rPr>
            </w:pPr>
            <w:proofErr w:type="gramStart"/>
            <w:r w:rsidRPr="007B357A">
              <w:rPr>
                <w:rFonts w:ascii="Times New Roman" w:hAnsi="Times New Roman" w:cs="Times New Roman"/>
                <w:color w:val="000000" w:themeColor="text1"/>
              </w:rPr>
              <w:t>р</w:t>
            </w:r>
            <w:proofErr w:type="gramEnd"/>
            <w:r w:rsidRPr="007B357A">
              <w:rPr>
                <w:rFonts w:ascii="Times New Roman" w:hAnsi="Times New Roman" w:cs="Times New Roman"/>
                <w:color w:val="000000" w:themeColor="text1"/>
              </w:rPr>
              <w:t>/с ______________________</w:t>
            </w:r>
          </w:p>
          <w:p w:rsidR="00D0389A" w:rsidRPr="007B357A" w:rsidRDefault="00D0389A" w:rsidP="00276198">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Приволжский ф-л ПАО «Промсвязьбанк»,</w:t>
            </w:r>
          </w:p>
          <w:p w:rsidR="00D0389A" w:rsidRPr="007B357A" w:rsidRDefault="00D0389A" w:rsidP="00276198">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БИК 042202803</w:t>
            </w:r>
          </w:p>
          <w:p w:rsidR="00D0389A" w:rsidRPr="007B357A" w:rsidRDefault="00D0389A" w:rsidP="00276198">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ИНН 7744000912/КПП 772201001,</w:t>
            </w:r>
          </w:p>
          <w:p w:rsidR="00D0389A" w:rsidRPr="007B357A" w:rsidRDefault="00D0389A" w:rsidP="00276198">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ОКПО 35253944</w:t>
            </w:r>
          </w:p>
          <w:p w:rsidR="00D0389A" w:rsidRPr="007B357A" w:rsidRDefault="00D0389A" w:rsidP="00276198">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Корр. Счет: ___________________</w:t>
            </w:r>
          </w:p>
          <w:p w:rsidR="00D0389A" w:rsidRPr="007B357A" w:rsidRDefault="00D0389A" w:rsidP="00276198">
            <w:pPr>
              <w:spacing w:after="0" w:line="240" w:lineRule="auto"/>
              <w:jc w:val="both"/>
              <w:rPr>
                <w:rFonts w:ascii="Times New Roman" w:eastAsia="Times New Roman" w:hAnsi="Times New Roman" w:cs="Times New Roman"/>
                <w:color w:val="000000" w:themeColor="text1"/>
              </w:rPr>
            </w:pPr>
          </w:p>
        </w:tc>
      </w:tr>
    </w:tbl>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7F5F9E" w:rsidRDefault="007F5F9E"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7F5F9E">
      <w:pPr>
        <w:spacing w:after="0" w:line="240" w:lineRule="auto"/>
        <w:ind w:left="6804"/>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D0389A" w:rsidRPr="007B357A" w:rsidRDefault="00D0389A" w:rsidP="00D0389A">
      <w:pPr>
        <w:spacing w:after="0" w:line="240" w:lineRule="auto"/>
        <w:jc w:val="right"/>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851"/>
        <w:jc w:val="center"/>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D0389A" w:rsidRPr="007B357A" w:rsidRDefault="00D0389A" w:rsidP="00D0389A">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w:t>
      </w:r>
      <w:r w:rsidR="007F5F9E">
        <w:rPr>
          <w:rFonts w:ascii="Times New Roman" w:eastAsia="Times New Roman" w:hAnsi="Times New Roman" w:cs="Times New Roman"/>
          <w:b/>
          <w:bCs/>
          <w:color w:val="000000" w:themeColor="text1"/>
        </w:rPr>
        <w:t xml:space="preserve">                   </w:t>
      </w:r>
      <w:r w:rsidRPr="007B357A">
        <w:rPr>
          <w:rFonts w:ascii="Times New Roman" w:eastAsia="Times New Roman" w:hAnsi="Times New Roman" w:cs="Times New Roman"/>
          <w:b/>
          <w:bCs/>
          <w:color w:val="000000" w:themeColor="text1"/>
        </w:rPr>
        <w:t xml:space="preserve">  «___»__________202_ г.</w:t>
      </w:r>
    </w:p>
    <w:p w:rsidR="00D0389A" w:rsidRPr="007B357A" w:rsidRDefault="00D0389A" w:rsidP="00D0389A">
      <w:pPr>
        <w:spacing w:after="0" w:line="240" w:lineRule="auto"/>
        <w:ind w:left="-709" w:firstLine="709"/>
        <w:jc w:val="both"/>
        <w:rPr>
          <w:rFonts w:ascii="Times New Roman" w:eastAsia="Times New Roman" w:hAnsi="Times New Roman" w:cs="Times New Roman"/>
          <w:b/>
          <w:bCs/>
          <w:color w:val="000000" w:themeColor="text1"/>
        </w:rPr>
      </w:pPr>
    </w:p>
    <w:p w:rsidR="00D0389A" w:rsidRPr="007B357A" w:rsidRDefault="00D0389A" w:rsidP="00D0389A">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D0389A" w:rsidRPr="007B357A" w:rsidRDefault="00D0389A" w:rsidP="00D0389A">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394"/>
        <w:gridCol w:w="1134"/>
        <w:gridCol w:w="1276"/>
        <w:gridCol w:w="1559"/>
        <w:gridCol w:w="1701"/>
      </w:tblGrid>
      <w:tr w:rsidR="007F5F9E" w:rsidRPr="007B357A" w:rsidTr="007F5F9E">
        <w:trPr>
          <w:trHeight w:val="855"/>
        </w:trPr>
        <w:tc>
          <w:tcPr>
            <w:tcW w:w="426" w:type="dxa"/>
            <w:tcBorders>
              <w:top w:val="single" w:sz="4" w:space="0" w:color="auto"/>
              <w:left w:val="single" w:sz="4" w:space="0" w:color="auto"/>
              <w:bottom w:val="single" w:sz="4" w:space="0" w:color="auto"/>
              <w:right w:val="single" w:sz="4" w:space="0" w:color="auto"/>
            </w:tcBorders>
            <w:vAlign w:val="center"/>
          </w:tcPr>
          <w:p w:rsidR="007F5F9E" w:rsidRPr="007B357A" w:rsidRDefault="007F5F9E" w:rsidP="00276198">
            <w:pPr>
              <w:spacing w:line="240" w:lineRule="auto"/>
              <w:jc w:val="center"/>
              <w:rPr>
                <w:rFonts w:ascii="Times New Roman" w:hAnsi="Times New Roman" w:cs="Times New Roman"/>
                <w:color w:val="000000" w:themeColor="text1"/>
              </w:rPr>
            </w:pPr>
          </w:p>
          <w:p w:rsidR="007F5F9E" w:rsidRPr="007B357A" w:rsidRDefault="007F5F9E" w:rsidP="0027619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4394" w:type="dxa"/>
            <w:tcBorders>
              <w:top w:val="single" w:sz="4" w:space="0" w:color="auto"/>
              <w:left w:val="single" w:sz="4" w:space="0" w:color="auto"/>
              <w:bottom w:val="single" w:sz="4" w:space="0" w:color="auto"/>
              <w:right w:val="single" w:sz="4" w:space="0" w:color="auto"/>
            </w:tcBorders>
            <w:vAlign w:val="center"/>
          </w:tcPr>
          <w:p w:rsidR="007F5F9E" w:rsidRPr="007B357A" w:rsidRDefault="007F5F9E" w:rsidP="007F5F9E">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1134" w:type="dxa"/>
            <w:tcBorders>
              <w:top w:val="single" w:sz="4" w:space="0" w:color="auto"/>
              <w:left w:val="single" w:sz="4" w:space="0" w:color="auto"/>
              <w:bottom w:val="single" w:sz="4" w:space="0" w:color="auto"/>
              <w:right w:val="single" w:sz="4" w:space="0" w:color="auto"/>
            </w:tcBorders>
            <w:vAlign w:val="center"/>
          </w:tcPr>
          <w:p w:rsidR="007F5F9E" w:rsidRPr="007B357A" w:rsidRDefault="007F5F9E" w:rsidP="0027619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276" w:type="dxa"/>
            <w:tcBorders>
              <w:top w:val="single" w:sz="4" w:space="0" w:color="auto"/>
              <w:left w:val="single" w:sz="4" w:space="0" w:color="auto"/>
              <w:bottom w:val="single" w:sz="4" w:space="0" w:color="auto"/>
              <w:right w:val="single" w:sz="4" w:space="0" w:color="auto"/>
            </w:tcBorders>
            <w:vAlign w:val="center"/>
          </w:tcPr>
          <w:p w:rsidR="007F5F9E" w:rsidRPr="007B357A" w:rsidRDefault="007F5F9E" w:rsidP="0027619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5F9E" w:rsidRPr="007B357A" w:rsidRDefault="007F5F9E" w:rsidP="0027619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5F9E" w:rsidRPr="007B357A" w:rsidRDefault="007F5F9E" w:rsidP="0027619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7F5F9E" w:rsidRPr="007B357A" w:rsidTr="007F5F9E">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7F5F9E" w:rsidRPr="007B357A" w:rsidRDefault="007F5F9E" w:rsidP="0027619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4394" w:type="dxa"/>
            <w:tcBorders>
              <w:top w:val="single" w:sz="4" w:space="0" w:color="auto"/>
              <w:left w:val="single" w:sz="4" w:space="0" w:color="auto"/>
              <w:bottom w:val="single" w:sz="4" w:space="0" w:color="auto"/>
              <w:right w:val="single" w:sz="4" w:space="0" w:color="auto"/>
            </w:tcBorders>
            <w:vAlign w:val="center"/>
          </w:tcPr>
          <w:p w:rsidR="007F5F9E" w:rsidRPr="007B357A" w:rsidRDefault="007F5F9E" w:rsidP="00276198">
            <w:pPr>
              <w:spacing w:after="0" w:line="240" w:lineRule="auto"/>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7F5F9E" w:rsidRPr="007B357A" w:rsidRDefault="007F5F9E" w:rsidP="0027619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7F5F9E" w:rsidRPr="007B357A" w:rsidRDefault="007F5F9E" w:rsidP="00276198">
            <w:pPr>
              <w:spacing w:after="0" w:line="240" w:lineRule="auto"/>
              <w:jc w:val="center"/>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7F5F9E" w:rsidRPr="007B357A" w:rsidRDefault="007F5F9E" w:rsidP="00276198">
            <w:pPr>
              <w:spacing w:after="0" w:line="240" w:lineRule="auto"/>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7F5F9E" w:rsidRPr="007B357A" w:rsidRDefault="007F5F9E" w:rsidP="00276198">
            <w:pPr>
              <w:spacing w:after="0" w:line="240" w:lineRule="auto"/>
              <w:jc w:val="center"/>
              <w:rPr>
                <w:rFonts w:ascii="Times New Roman" w:hAnsi="Times New Roman" w:cs="Times New Roman"/>
                <w:color w:val="000000" w:themeColor="text1"/>
              </w:rPr>
            </w:pPr>
          </w:p>
        </w:tc>
      </w:tr>
      <w:tr w:rsidR="007F5F9E" w:rsidRPr="007B357A" w:rsidTr="007F5F9E">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7F5F9E" w:rsidRPr="007B357A" w:rsidRDefault="007F5F9E" w:rsidP="0027619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4394" w:type="dxa"/>
            <w:tcBorders>
              <w:top w:val="single" w:sz="4" w:space="0" w:color="auto"/>
              <w:left w:val="single" w:sz="4" w:space="0" w:color="auto"/>
              <w:bottom w:val="single" w:sz="4" w:space="0" w:color="auto"/>
              <w:right w:val="single" w:sz="4" w:space="0" w:color="auto"/>
            </w:tcBorders>
            <w:vAlign w:val="center"/>
          </w:tcPr>
          <w:p w:rsidR="007F5F9E" w:rsidRPr="007B357A" w:rsidRDefault="007F5F9E" w:rsidP="00276198">
            <w:pPr>
              <w:spacing w:after="0" w:line="240" w:lineRule="auto"/>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7F5F9E" w:rsidRPr="007B357A" w:rsidRDefault="007F5F9E" w:rsidP="0027619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7F5F9E" w:rsidRPr="007B357A" w:rsidRDefault="007F5F9E" w:rsidP="00276198">
            <w:pPr>
              <w:spacing w:after="0" w:line="240" w:lineRule="auto"/>
              <w:jc w:val="center"/>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7F5F9E" w:rsidRPr="007B357A" w:rsidRDefault="007F5F9E" w:rsidP="00276198">
            <w:pPr>
              <w:spacing w:after="0" w:line="240" w:lineRule="auto"/>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7F5F9E" w:rsidRPr="007B357A" w:rsidRDefault="007F5F9E" w:rsidP="00276198">
            <w:pPr>
              <w:spacing w:after="0" w:line="240" w:lineRule="auto"/>
              <w:jc w:val="center"/>
              <w:rPr>
                <w:rFonts w:ascii="Times New Roman" w:hAnsi="Times New Roman" w:cs="Times New Roman"/>
                <w:color w:val="000000" w:themeColor="text1"/>
              </w:rPr>
            </w:pPr>
          </w:p>
        </w:tc>
      </w:tr>
      <w:tr w:rsidR="007F5F9E" w:rsidRPr="007B357A" w:rsidTr="007F5F9E">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7F5F9E" w:rsidRPr="007B357A" w:rsidRDefault="007F5F9E" w:rsidP="0027619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4394" w:type="dxa"/>
            <w:tcBorders>
              <w:top w:val="single" w:sz="4" w:space="0" w:color="auto"/>
              <w:left w:val="single" w:sz="4" w:space="0" w:color="auto"/>
              <w:bottom w:val="single" w:sz="4" w:space="0" w:color="auto"/>
              <w:right w:val="single" w:sz="4" w:space="0" w:color="auto"/>
            </w:tcBorders>
            <w:vAlign w:val="center"/>
          </w:tcPr>
          <w:p w:rsidR="007F5F9E" w:rsidRPr="007B357A" w:rsidRDefault="007F5F9E" w:rsidP="00276198">
            <w:pPr>
              <w:spacing w:after="0" w:line="240" w:lineRule="auto"/>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7F5F9E" w:rsidRPr="007B357A" w:rsidRDefault="007F5F9E" w:rsidP="0027619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7F5F9E" w:rsidRPr="007B357A" w:rsidRDefault="007F5F9E" w:rsidP="00276198">
            <w:pPr>
              <w:spacing w:after="0" w:line="240" w:lineRule="auto"/>
              <w:jc w:val="center"/>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7F5F9E" w:rsidRPr="007B357A" w:rsidRDefault="007F5F9E" w:rsidP="00276198">
            <w:pPr>
              <w:spacing w:after="0" w:line="240" w:lineRule="auto"/>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7F5F9E" w:rsidRPr="007B357A" w:rsidRDefault="007F5F9E" w:rsidP="00276198">
            <w:pPr>
              <w:spacing w:after="0" w:line="240" w:lineRule="auto"/>
              <w:jc w:val="center"/>
              <w:rPr>
                <w:rFonts w:ascii="Times New Roman" w:hAnsi="Times New Roman" w:cs="Times New Roman"/>
                <w:color w:val="000000" w:themeColor="text1"/>
              </w:rPr>
            </w:pPr>
          </w:p>
        </w:tc>
      </w:tr>
      <w:tr w:rsidR="00D0389A" w:rsidRPr="007B357A" w:rsidTr="007F5F9E">
        <w:trPr>
          <w:trHeight w:val="448"/>
        </w:trPr>
        <w:tc>
          <w:tcPr>
            <w:tcW w:w="8789" w:type="dxa"/>
            <w:gridSpan w:val="5"/>
            <w:tcBorders>
              <w:top w:val="single" w:sz="4" w:space="0" w:color="auto"/>
              <w:left w:val="single" w:sz="4" w:space="0" w:color="auto"/>
              <w:bottom w:val="single" w:sz="4" w:space="0" w:color="auto"/>
              <w:right w:val="single" w:sz="4" w:space="0" w:color="auto"/>
            </w:tcBorders>
            <w:vAlign w:val="center"/>
          </w:tcPr>
          <w:p w:rsidR="00D0389A" w:rsidRPr="007B357A" w:rsidRDefault="00D0389A" w:rsidP="0027619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701"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276198">
            <w:pPr>
              <w:spacing w:line="240" w:lineRule="auto"/>
              <w:jc w:val="center"/>
              <w:rPr>
                <w:rFonts w:ascii="Times New Roman" w:hAnsi="Times New Roman" w:cs="Times New Roman"/>
                <w:color w:val="000000" w:themeColor="text1"/>
              </w:rPr>
            </w:pPr>
          </w:p>
        </w:tc>
      </w:tr>
    </w:tbl>
    <w:p w:rsidR="00D0389A" w:rsidRPr="007B357A" w:rsidRDefault="00D0389A" w:rsidP="00D0389A">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D0389A" w:rsidRPr="007B357A" w:rsidRDefault="00D0389A" w:rsidP="007F5F9E">
      <w:pPr>
        <w:tabs>
          <w:tab w:val="left" w:pos="1065"/>
        </w:tabs>
        <w:spacing w:after="0" w:line="240" w:lineRule="auto"/>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D0389A" w:rsidRPr="007B357A" w:rsidRDefault="00D0389A" w:rsidP="007F5F9E">
      <w:pPr>
        <w:tabs>
          <w:tab w:val="left" w:pos="0"/>
        </w:tabs>
        <w:spacing w:after="0" w:line="240" w:lineRule="auto"/>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 xml:space="preserve">дней с момента </w:t>
      </w:r>
      <w:r w:rsidR="007F5F9E">
        <w:rPr>
          <w:rFonts w:ascii="Times New Roman" w:eastAsia="Times New Roman" w:hAnsi="Times New Roman" w:cs="Times New Roman"/>
          <w:color w:val="000000" w:themeColor="text1"/>
        </w:rPr>
        <w:t>заключения договора.</w:t>
      </w:r>
    </w:p>
    <w:p w:rsidR="00D0389A" w:rsidRPr="007B357A" w:rsidRDefault="00D0389A" w:rsidP="007F5F9E">
      <w:pPr>
        <w:keepNext/>
        <w:tabs>
          <w:tab w:val="left" w:pos="0"/>
        </w:tabs>
        <w:spacing w:after="0" w:line="240" w:lineRule="auto"/>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D0389A" w:rsidRPr="007B357A" w:rsidRDefault="00D0389A" w:rsidP="007F5F9E">
      <w:pPr>
        <w:tabs>
          <w:tab w:val="left" w:pos="0"/>
        </w:tabs>
        <w:spacing w:line="240" w:lineRule="auto"/>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D0389A" w:rsidRPr="007B357A" w:rsidRDefault="00D0389A" w:rsidP="007F5F9E">
      <w:pPr>
        <w:tabs>
          <w:tab w:val="left" w:pos="0"/>
        </w:tabs>
        <w:spacing w:line="240" w:lineRule="auto"/>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D0389A" w:rsidRPr="007B357A" w:rsidRDefault="00D0389A" w:rsidP="007F5F9E">
      <w:pPr>
        <w:tabs>
          <w:tab w:val="left" w:pos="0"/>
        </w:tabs>
        <w:spacing w:line="240" w:lineRule="auto"/>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D0389A" w:rsidRPr="007B357A" w:rsidRDefault="00D0389A" w:rsidP="00D0389A">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D0389A" w:rsidRPr="007B357A" w:rsidRDefault="00D0389A" w:rsidP="00D0389A">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D0389A" w:rsidRPr="007B357A" w:rsidTr="00276198">
        <w:trPr>
          <w:trHeight w:val="448"/>
        </w:trPr>
        <w:tc>
          <w:tcPr>
            <w:tcW w:w="5104" w:type="dxa"/>
            <w:shd w:val="clear" w:color="auto" w:fill="auto"/>
          </w:tcPr>
          <w:p w:rsidR="00D0389A" w:rsidRPr="007B357A" w:rsidRDefault="00D0389A" w:rsidP="0027619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D0389A" w:rsidRPr="007B357A" w:rsidRDefault="00D0389A" w:rsidP="00276198">
            <w:pPr>
              <w:snapToGrid w:val="0"/>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276198">
            <w:pPr>
              <w:snapToGrid w:val="0"/>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27619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D0389A" w:rsidRPr="007B357A" w:rsidRDefault="00D0389A" w:rsidP="0027619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27619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D0389A" w:rsidRPr="007B357A" w:rsidRDefault="00D0389A" w:rsidP="0027619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D0389A" w:rsidRPr="007B357A" w:rsidRDefault="00D0389A" w:rsidP="0027619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D0389A" w:rsidRPr="007B357A" w:rsidRDefault="00D0389A" w:rsidP="00276198">
            <w:pPr>
              <w:spacing w:after="0" w:line="240" w:lineRule="auto"/>
              <w:jc w:val="both"/>
              <w:rPr>
                <w:rFonts w:ascii="Times New Roman" w:hAnsi="Times New Roman" w:cs="Times New Roman"/>
                <w:color w:val="000000" w:themeColor="text1"/>
                <w:lang w:eastAsia="ru-RU"/>
              </w:rPr>
            </w:pPr>
          </w:p>
          <w:p w:rsidR="00D0389A" w:rsidRPr="007B357A" w:rsidRDefault="00D0389A" w:rsidP="00276198">
            <w:pPr>
              <w:spacing w:after="0" w:line="240" w:lineRule="auto"/>
              <w:jc w:val="both"/>
              <w:rPr>
                <w:rFonts w:ascii="Times New Roman" w:hAnsi="Times New Roman" w:cs="Times New Roman"/>
                <w:color w:val="000000" w:themeColor="text1"/>
                <w:lang w:eastAsia="ru-RU"/>
              </w:rPr>
            </w:pPr>
          </w:p>
          <w:p w:rsidR="00D0389A" w:rsidRPr="007B357A" w:rsidRDefault="00D0389A" w:rsidP="0027619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D0389A" w:rsidRPr="007B357A" w:rsidRDefault="00D0389A" w:rsidP="0027619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27619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D0389A" w:rsidRPr="007B357A" w:rsidTr="00276198">
        <w:trPr>
          <w:trHeight w:val="448"/>
        </w:trPr>
        <w:tc>
          <w:tcPr>
            <w:tcW w:w="5104" w:type="dxa"/>
            <w:shd w:val="clear" w:color="auto" w:fill="auto"/>
          </w:tcPr>
          <w:p w:rsidR="00D0389A" w:rsidRPr="007B357A" w:rsidRDefault="00D0389A" w:rsidP="0027619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D0389A" w:rsidRPr="007B357A" w:rsidRDefault="00D0389A" w:rsidP="0027619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63D" w:rsidRDefault="0049663D" w:rsidP="005C4CBB">
      <w:pPr>
        <w:spacing w:after="0" w:line="240" w:lineRule="auto"/>
      </w:pPr>
      <w:r>
        <w:separator/>
      </w:r>
    </w:p>
  </w:endnote>
  <w:endnote w:type="continuationSeparator" w:id="0">
    <w:p w:rsidR="0049663D" w:rsidRDefault="0049663D"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63D" w:rsidRDefault="0049663D" w:rsidP="005C4CBB">
      <w:pPr>
        <w:spacing w:after="0" w:line="240" w:lineRule="auto"/>
      </w:pPr>
      <w:r>
        <w:separator/>
      </w:r>
    </w:p>
  </w:footnote>
  <w:footnote w:type="continuationSeparator" w:id="0">
    <w:p w:rsidR="0049663D" w:rsidRDefault="0049663D" w:rsidP="005C4CBB">
      <w:pPr>
        <w:spacing w:after="0" w:line="240" w:lineRule="auto"/>
      </w:pPr>
      <w:r>
        <w:continuationSeparator/>
      </w:r>
    </w:p>
  </w:footnote>
  <w:footnote w:id="1">
    <w:p w:rsidR="0049663D" w:rsidRPr="006A4B85" w:rsidRDefault="0049663D"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3202"/>
    <w:rsid w:val="00186792"/>
    <w:rsid w:val="001906EE"/>
    <w:rsid w:val="001917F1"/>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198"/>
    <w:rsid w:val="00276BCB"/>
    <w:rsid w:val="00283C5C"/>
    <w:rsid w:val="00291954"/>
    <w:rsid w:val="0029453B"/>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C1C9A"/>
    <w:rsid w:val="003D79C7"/>
    <w:rsid w:val="003E6088"/>
    <w:rsid w:val="00414675"/>
    <w:rsid w:val="00417F03"/>
    <w:rsid w:val="00423F4D"/>
    <w:rsid w:val="0042570B"/>
    <w:rsid w:val="00426F9A"/>
    <w:rsid w:val="00431203"/>
    <w:rsid w:val="00432785"/>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9663D"/>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5F7967"/>
    <w:rsid w:val="00606839"/>
    <w:rsid w:val="006122DF"/>
    <w:rsid w:val="006179C4"/>
    <w:rsid w:val="00622FA0"/>
    <w:rsid w:val="006251EE"/>
    <w:rsid w:val="00635088"/>
    <w:rsid w:val="00640954"/>
    <w:rsid w:val="00643383"/>
    <w:rsid w:val="00645A5F"/>
    <w:rsid w:val="0065045C"/>
    <w:rsid w:val="00650DF4"/>
    <w:rsid w:val="00653F8C"/>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7F5F9E"/>
    <w:rsid w:val="00801574"/>
    <w:rsid w:val="008020A0"/>
    <w:rsid w:val="00821D6F"/>
    <w:rsid w:val="00822692"/>
    <w:rsid w:val="0082577E"/>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57580"/>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400C"/>
    <w:rsid w:val="00CE6484"/>
    <w:rsid w:val="00CE7643"/>
    <w:rsid w:val="00CF2F2F"/>
    <w:rsid w:val="00CF5FBD"/>
    <w:rsid w:val="00CF6964"/>
    <w:rsid w:val="00D0389A"/>
    <w:rsid w:val="00D07DD3"/>
    <w:rsid w:val="00D13769"/>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39C8"/>
    <w:rsid w:val="00E54447"/>
    <w:rsid w:val="00E64432"/>
    <w:rsid w:val="00E70B3E"/>
    <w:rsid w:val="00E7242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288A-C320-48A4-BCF4-1BC93D61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27</Pages>
  <Words>12856</Words>
  <Characters>73284</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Наталья Алексеевна Пискунова</cp:lastModifiedBy>
  <cp:revision>15</cp:revision>
  <cp:lastPrinted>2023-08-07T10:56:00Z</cp:lastPrinted>
  <dcterms:created xsi:type="dcterms:W3CDTF">2023-11-27T13:39:00Z</dcterms:created>
  <dcterms:modified xsi:type="dcterms:W3CDTF">2024-05-21T10:59:00Z</dcterms:modified>
</cp:coreProperties>
</file>