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r w:rsidRPr="003957FA">
        <w:rPr>
          <w:rFonts w:ascii="Times New Roman" w:hAnsi="Times New Roman" w:cs="Times New Roman"/>
          <w:sz w:val="24"/>
          <w:szCs w:val="24"/>
        </w:rPr>
        <w:t xml:space="preserve">        </w:t>
      </w: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3172AB" w:rsidRPr="003957FA" w:rsidRDefault="003172AB" w:rsidP="003957FA">
      <w:pPr>
        <w:spacing w:after="0" w:line="240" w:lineRule="exact"/>
        <w:ind w:firstLine="539"/>
        <w:jc w:val="center"/>
        <w:rPr>
          <w:rFonts w:ascii="Times New Roman" w:hAnsi="Times New Roman" w:cs="Times New Roman"/>
          <w:b/>
          <w:sz w:val="24"/>
          <w:szCs w:val="24"/>
        </w:rPr>
      </w:pPr>
    </w:p>
    <w:p w:rsidR="003172AB" w:rsidRPr="003957FA" w:rsidRDefault="003172AB" w:rsidP="003957FA">
      <w:pPr>
        <w:spacing w:after="0" w:line="240" w:lineRule="exact"/>
        <w:ind w:firstLine="539"/>
        <w:jc w:val="center"/>
        <w:rPr>
          <w:rFonts w:ascii="Times New Roman" w:hAnsi="Times New Roman" w:cs="Times New Roman"/>
          <w:b/>
          <w:sz w:val="24"/>
          <w:szCs w:val="24"/>
        </w:rPr>
      </w:pPr>
    </w:p>
    <w:p w:rsidR="001967F3" w:rsidRPr="003957FA" w:rsidRDefault="001967F3" w:rsidP="003957FA">
      <w:pPr>
        <w:spacing w:after="0" w:line="240" w:lineRule="exact"/>
        <w:ind w:firstLine="539"/>
        <w:jc w:val="center"/>
        <w:rPr>
          <w:rFonts w:ascii="Times New Roman" w:hAnsi="Times New Roman" w:cs="Times New Roman"/>
          <w:b/>
          <w:sz w:val="24"/>
          <w:szCs w:val="24"/>
        </w:rPr>
      </w:pPr>
    </w:p>
    <w:p w:rsidR="001967F3" w:rsidRPr="003957FA" w:rsidRDefault="001967F3" w:rsidP="003957FA">
      <w:pPr>
        <w:spacing w:after="0" w:line="240" w:lineRule="exact"/>
        <w:ind w:firstLine="539"/>
        <w:jc w:val="center"/>
        <w:rPr>
          <w:rFonts w:ascii="Times New Roman" w:hAnsi="Times New Roman" w:cs="Times New Roman"/>
          <w:b/>
          <w:sz w:val="24"/>
          <w:szCs w:val="24"/>
        </w:rPr>
      </w:pPr>
    </w:p>
    <w:p w:rsidR="001967F3" w:rsidRPr="003957FA" w:rsidRDefault="001967F3" w:rsidP="003957FA">
      <w:pPr>
        <w:spacing w:after="0" w:line="240" w:lineRule="exact"/>
        <w:ind w:firstLine="539"/>
        <w:jc w:val="center"/>
        <w:rPr>
          <w:rFonts w:ascii="Times New Roman" w:hAnsi="Times New Roman" w:cs="Times New Roman"/>
          <w:b/>
          <w:sz w:val="24"/>
          <w:szCs w:val="24"/>
        </w:rPr>
      </w:pPr>
    </w:p>
    <w:p w:rsidR="00E8745A" w:rsidRPr="003957FA" w:rsidRDefault="00E8745A" w:rsidP="003957FA">
      <w:pPr>
        <w:spacing w:after="0" w:line="240" w:lineRule="exact"/>
        <w:ind w:firstLine="539"/>
        <w:jc w:val="center"/>
        <w:rPr>
          <w:rFonts w:ascii="Times New Roman" w:hAnsi="Times New Roman" w:cs="Times New Roman"/>
          <w:b/>
          <w:sz w:val="24"/>
          <w:szCs w:val="24"/>
        </w:rPr>
      </w:pPr>
    </w:p>
    <w:p w:rsidR="003172AB" w:rsidRPr="003957FA" w:rsidRDefault="001E79EC" w:rsidP="003957FA">
      <w:pPr>
        <w:pStyle w:val="46"/>
        <w:shd w:val="clear" w:color="auto" w:fill="auto"/>
        <w:spacing w:after="0" w:line="240" w:lineRule="exact"/>
        <w:rPr>
          <w:b/>
          <w:sz w:val="24"/>
          <w:szCs w:val="24"/>
        </w:rPr>
      </w:pPr>
      <w:r w:rsidRPr="003957FA">
        <w:rPr>
          <w:b/>
          <w:sz w:val="24"/>
          <w:szCs w:val="24"/>
        </w:rPr>
        <w:t xml:space="preserve">ДОКУМЕНТАЦИЯ О ПРОВЕДЕНИИ ЗАПРОСА КОММЕРЧЕСКИХ ПРЕДЛОЖЕНИЙ НА ВЫПОЛНЕНИЕ УСЛУГ </w:t>
      </w:r>
      <w:r w:rsidRPr="003957FA">
        <w:rPr>
          <w:b/>
          <w:color w:val="000000"/>
          <w:sz w:val="24"/>
          <w:szCs w:val="24"/>
          <w:lang w:bidi="ru-RU"/>
        </w:rPr>
        <w:t>ПО ПРИЕМУ,</w:t>
      </w:r>
      <w:r w:rsidRPr="003957FA">
        <w:rPr>
          <w:b/>
          <w:color w:val="000000"/>
          <w:sz w:val="24"/>
          <w:szCs w:val="24"/>
          <w:lang w:bidi="ru-RU"/>
        </w:rPr>
        <w:br/>
        <w:t>ТРАНСПОРТИРОВКЕ И ДОЛГОВРЕМЕ</w:t>
      </w:r>
      <w:r w:rsidR="003740E6" w:rsidRPr="003957FA">
        <w:rPr>
          <w:b/>
          <w:color w:val="000000"/>
          <w:sz w:val="24"/>
          <w:szCs w:val="24"/>
          <w:lang w:bidi="ru-RU"/>
        </w:rPr>
        <w:t xml:space="preserve">ННОМУ ХРАНЕНИЮ С ПЕРЕДАЧЕЙ ПРАВ </w:t>
      </w:r>
      <w:r w:rsidRPr="003957FA">
        <w:rPr>
          <w:b/>
          <w:color w:val="000000"/>
          <w:sz w:val="24"/>
          <w:szCs w:val="24"/>
          <w:lang w:bidi="ru-RU"/>
        </w:rPr>
        <w:t>СОБСТВЕННОСТИ</w:t>
      </w:r>
      <w:r w:rsidR="003740E6" w:rsidRPr="003957FA">
        <w:rPr>
          <w:b/>
          <w:color w:val="000000"/>
          <w:sz w:val="24"/>
          <w:szCs w:val="24"/>
          <w:lang w:bidi="ru-RU"/>
        </w:rPr>
        <w:t xml:space="preserve"> </w:t>
      </w:r>
      <w:r w:rsidRPr="003957FA">
        <w:rPr>
          <w:rFonts w:eastAsia="Arial Unicode MS"/>
          <w:b/>
          <w:color w:val="000000"/>
          <w:sz w:val="24"/>
          <w:szCs w:val="24"/>
          <w:lang w:bidi="ru-RU"/>
        </w:rPr>
        <w:t>РАДИОАКТИВНЫХ ОТХОДОВ (РАО) В ВИДЕ ОТРАБОТАВШИХ ИЗДЕЛИЙ ИЗ ОБЕДНЕННОГО УРАНА.</w:t>
      </w: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E2B47" w:rsidRPr="003957FA" w:rsidRDefault="005C3D21" w:rsidP="003957FA">
      <w:pPr>
        <w:tabs>
          <w:tab w:val="left" w:pos="142"/>
        </w:tabs>
        <w:autoSpaceDE w:val="0"/>
        <w:spacing w:after="0" w:line="240" w:lineRule="exact"/>
        <w:ind w:firstLine="567"/>
        <w:jc w:val="center"/>
        <w:rPr>
          <w:rFonts w:ascii="Times New Roman" w:hAnsi="Times New Roman" w:cs="Times New Roman"/>
          <w:sz w:val="24"/>
          <w:szCs w:val="24"/>
        </w:rPr>
      </w:pPr>
      <w:r w:rsidRPr="003957FA">
        <w:rPr>
          <w:rFonts w:ascii="Times New Roman" w:hAnsi="Times New Roman" w:cs="Times New Roman"/>
          <w:sz w:val="24"/>
          <w:szCs w:val="24"/>
        </w:rPr>
        <w:br w:type="page"/>
      </w:r>
      <w:r w:rsidR="000E272C" w:rsidRPr="003957FA">
        <w:rPr>
          <w:rFonts w:ascii="Times New Roman" w:hAnsi="Times New Roman" w:cs="Times New Roman"/>
          <w:sz w:val="24"/>
          <w:szCs w:val="24"/>
        </w:rPr>
        <w:lastRenderedPageBreak/>
        <w:t xml:space="preserve">ОБЩИЕ СВЕДЕНИЯ </w:t>
      </w:r>
    </w:p>
    <w:p w:rsidR="005E2B47" w:rsidRPr="003957FA" w:rsidRDefault="005E2B47" w:rsidP="003957FA">
      <w:pPr>
        <w:tabs>
          <w:tab w:val="left" w:pos="540"/>
          <w:tab w:val="left" w:pos="900"/>
        </w:tabs>
        <w:spacing w:after="0" w:line="240" w:lineRule="exact"/>
        <w:ind w:left="-851" w:firstLine="1418"/>
        <w:jc w:val="center"/>
        <w:rPr>
          <w:rFonts w:ascii="Times New Roman" w:hAnsi="Times New Roman" w:cs="Times New Roman"/>
          <w:b/>
          <w:sz w:val="24"/>
          <w:szCs w:val="24"/>
        </w:rPr>
      </w:pPr>
    </w:p>
    <w:p w:rsidR="000E272C" w:rsidRPr="003957FA" w:rsidRDefault="000E272C" w:rsidP="003957FA">
      <w:pPr>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169C4" w:rsidRPr="003957FA">
        <w:rPr>
          <w:rFonts w:ascii="Times New Roman" w:hAnsi="Times New Roman" w:cs="Times New Roman"/>
          <w:sz w:val="24"/>
          <w:szCs w:val="24"/>
        </w:rPr>
        <w:t>х на товары, работы или услуги.</w:t>
      </w:r>
    </w:p>
    <w:p w:rsidR="000E272C" w:rsidRPr="003957FA" w:rsidRDefault="000E272C" w:rsidP="003957FA">
      <w:pPr>
        <w:tabs>
          <w:tab w:val="left" w:pos="142"/>
        </w:tabs>
        <w:autoSpaceDE w:val="0"/>
        <w:spacing w:after="0" w:line="240" w:lineRule="exact"/>
        <w:ind w:firstLine="567"/>
        <w:jc w:val="both"/>
        <w:rPr>
          <w:rFonts w:ascii="Times New Roman" w:eastAsia="Arial Unicode MS" w:hAnsi="Times New Roman" w:cs="Times New Roman"/>
          <w:sz w:val="24"/>
          <w:szCs w:val="24"/>
        </w:rPr>
      </w:pPr>
      <w:r w:rsidRPr="003957FA">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957FA">
          <w:rPr>
            <w:rStyle w:val="a3"/>
            <w:rFonts w:ascii="Times New Roman" w:hAnsi="Times New Roman" w:cs="Times New Roman"/>
            <w:color w:val="auto"/>
            <w:sz w:val="24"/>
            <w:szCs w:val="24"/>
          </w:rPr>
          <w:t>https://business.roseltorg.ru</w:t>
        </w:r>
      </w:hyperlink>
      <w:r w:rsidRPr="003957FA">
        <w:rPr>
          <w:rFonts w:ascii="Times New Roman" w:eastAsia="Arial Unicode MS" w:hAnsi="Times New Roman" w:cs="Times New Roman"/>
          <w:sz w:val="24"/>
          <w:szCs w:val="24"/>
        </w:rPr>
        <w:t>.</w:t>
      </w:r>
      <w:r w:rsidR="006169C4" w:rsidRPr="003957FA">
        <w:rPr>
          <w:rFonts w:ascii="Times New Roman" w:eastAsia="Arial Unicode MS" w:hAnsi="Times New Roman" w:cs="Times New Roman"/>
          <w:sz w:val="24"/>
          <w:szCs w:val="24"/>
        </w:rPr>
        <w:t xml:space="preserve"> и официальным сайтом</w:t>
      </w:r>
      <w:r w:rsidR="00A22A17" w:rsidRPr="003957FA">
        <w:rPr>
          <w:rFonts w:ascii="Times New Roman" w:eastAsia="Arial Unicode MS" w:hAnsi="Times New Roman" w:cs="Times New Roman"/>
          <w:sz w:val="24"/>
          <w:szCs w:val="24"/>
        </w:rPr>
        <w:t xml:space="preserve"> Заказчика </w:t>
      </w:r>
      <w:hyperlink r:id="rId10" w:history="1">
        <w:r w:rsidR="00A22A17" w:rsidRPr="003957FA">
          <w:rPr>
            <w:rStyle w:val="a3"/>
            <w:rFonts w:ascii="Times New Roman" w:eastAsia="Arial Unicode MS" w:hAnsi="Times New Roman" w:cs="Times New Roman"/>
            <w:color w:val="auto"/>
            <w:sz w:val="24"/>
            <w:szCs w:val="24"/>
          </w:rPr>
          <w:t>https://zakupki.kerchbutoma.ru</w:t>
        </w:r>
      </w:hyperlink>
      <w:r w:rsidR="00A22A17" w:rsidRPr="003957FA">
        <w:rPr>
          <w:rFonts w:ascii="Times New Roman" w:eastAsia="Arial Unicode MS" w:hAnsi="Times New Roman" w:cs="Times New Roman"/>
          <w:sz w:val="24"/>
          <w:szCs w:val="24"/>
        </w:rPr>
        <w:t>.</w:t>
      </w:r>
    </w:p>
    <w:p w:rsidR="000E272C" w:rsidRPr="003957FA" w:rsidRDefault="000E272C" w:rsidP="003957FA">
      <w:pPr>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957FA">
        <w:rPr>
          <w:rFonts w:ascii="Times New Roman" w:eastAsia="Arial Unicode MS" w:hAnsi="Times New Roman" w:cs="Times New Roman"/>
          <w:sz w:val="24"/>
          <w:szCs w:val="24"/>
        </w:rPr>
        <w:t>ется З</w:t>
      </w:r>
      <w:r w:rsidRPr="003957FA">
        <w:rPr>
          <w:rFonts w:ascii="Times New Roman" w:eastAsia="Arial Unicode MS" w:hAnsi="Times New Roman" w:cs="Times New Roman"/>
          <w:sz w:val="24"/>
          <w:szCs w:val="24"/>
        </w:rPr>
        <w:t>аказчиком на электронной торговой площадке</w:t>
      </w:r>
      <w:r w:rsidR="00A22A17" w:rsidRPr="003957FA">
        <w:rPr>
          <w:rFonts w:ascii="Times New Roman" w:eastAsia="Arial Unicode MS" w:hAnsi="Times New Roman" w:cs="Times New Roman"/>
          <w:sz w:val="24"/>
          <w:szCs w:val="24"/>
        </w:rPr>
        <w:t xml:space="preserve"> и</w:t>
      </w:r>
      <w:r w:rsidRPr="003957FA">
        <w:rPr>
          <w:rFonts w:ascii="Times New Roman" w:eastAsia="Arial Unicode MS" w:hAnsi="Times New Roman" w:cs="Times New Roman"/>
          <w:sz w:val="24"/>
          <w:szCs w:val="24"/>
        </w:rPr>
        <w:t xml:space="preserve"> на официальном сайте Заказчика не менее чем за пять дней</w:t>
      </w:r>
      <w:r w:rsidRPr="003957FA">
        <w:rPr>
          <w:rFonts w:ascii="Times New Roman" w:eastAsia="Arial Unicode MS" w:hAnsi="Times New Roman" w:cs="Times New Roman"/>
          <w:b/>
          <w:sz w:val="24"/>
          <w:szCs w:val="24"/>
        </w:rPr>
        <w:t xml:space="preserve"> </w:t>
      </w:r>
      <w:r w:rsidRPr="003957FA">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957FA" w:rsidRDefault="000E272C" w:rsidP="003957FA">
      <w:pPr>
        <w:tabs>
          <w:tab w:val="left" w:pos="142"/>
        </w:tabs>
        <w:autoSpaceDE w:val="0"/>
        <w:spacing w:after="0" w:line="240" w:lineRule="exact"/>
        <w:ind w:firstLine="567"/>
        <w:jc w:val="both"/>
        <w:rPr>
          <w:rFonts w:ascii="Times New Roman" w:eastAsia="Arial Unicode MS" w:hAnsi="Times New Roman" w:cs="Times New Roman"/>
          <w:sz w:val="24"/>
          <w:szCs w:val="24"/>
        </w:rPr>
      </w:pPr>
      <w:r w:rsidRPr="003957FA">
        <w:rPr>
          <w:rFonts w:ascii="Times New Roman" w:hAnsi="Times New Roman" w:cs="Times New Roman"/>
          <w:sz w:val="24"/>
          <w:szCs w:val="24"/>
        </w:rPr>
        <w:t>1.4.</w:t>
      </w:r>
      <w:r w:rsidRPr="003957FA">
        <w:rPr>
          <w:rFonts w:ascii="Times New Roman" w:eastAsia="Arial Unicode MS" w:hAnsi="Times New Roman" w:cs="Times New Roman"/>
          <w:sz w:val="24"/>
          <w:szCs w:val="24"/>
        </w:rPr>
        <w:t xml:space="preserve"> Заказчик вправе принять решение </w:t>
      </w:r>
      <w:proofErr w:type="gramStart"/>
      <w:r w:rsidRPr="003957FA">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957FA">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957FA">
          <w:rPr>
            <w:rStyle w:val="a3"/>
            <w:rFonts w:ascii="Times New Roman" w:hAnsi="Times New Roman" w:cs="Times New Roman"/>
            <w:color w:val="auto"/>
            <w:sz w:val="24"/>
            <w:szCs w:val="24"/>
          </w:rPr>
          <w:t>https://business.roseltorg.ru</w:t>
        </w:r>
      </w:hyperlink>
      <w:r w:rsidR="00A22A17" w:rsidRPr="003957FA">
        <w:rPr>
          <w:rFonts w:ascii="Times New Roman" w:eastAsia="Arial Unicode MS" w:hAnsi="Times New Roman" w:cs="Times New Roman"/>
          <w:sz w:val="24"/>
          <w:szCs w:val="24"/>
        </w:rPr>
        <w:t xml:space="preserve"> </w:t>
      </w:r>
      <w:r w:rsidRPr="003957FA">
        <w:rPr>
          <w:rFonts w:ascii="Times New Roman" w:eastAsia="Arial Unicode MS" w:hAnsi="Times New Roman" w:cs="Times New Roman"/>
          <w:sz w:val="24"/>
          <w:szCs w:val="24"/>
        </w:rPr>
        <w:t xml:space="preserve">и на официальном сайте Заказчика </w:t>
      </w:r>
      <w:hyperlink r:id="rId12" w:history="1">
        <w:r w:rsidRPr="003957FA">
          <w:rPr>
            <w:rStyle w:val="a3"/>
            <w:rFonts w:ascii="Times New Roman" w:eastAsia="Arial Unicode MS" w:hAnsi="Times New Roman" w:cs="Times New Roman"/>
            <w:color w:val="auto"/>
            <w:sz w:val="24"/>
            <w:szCs w:val="24"/>
          </w:rPr>
          <w:t>https://zakupki.kerchbutoma.ru</w:t>
        </w:r>
      </w:hyperlink>
      <w:r w:rsidRPr="003957FA">
        <w:rPr>
          <w:rFonts w:ascii="Times New Roman" w:eastAsia="Arial Unicode MS" w:hAnsi="Times New Roman" w:cs="Times New Roman"/>
          <w:sz w:val="24"/>
          <w:szCs w:val="24"/>
        </w:rPr>
        <w:t>.</w:t>
      </w:r>
    </w:p>
    <w:p w:rsidR="000E272C" w:rsidRPr="003957FA" w:rsidRDefault="000E272C" w:rsidP="003957FA">
      <w:pPr>
        <w:tabs>
          <w:tab w:val="left" w:pos="142"/>
        </w:tabs>
        <w:autoSpaceDE w:val="0"/>
        <w:spacing w:after="0" w:line="240" w:lineRule="exact"/>
        <w:ind w:firstLine="567"/>
        <w:jc w:val="both"/>
        <w:rPr>
          <w:rFonts w:ascii="Times New Roman" w:eastAsia="Arial Unicode MS" w:hAnsi="Times New Roman" w:cs="Times New Roman"/>
          <w:sz w:val="24"/>
          <w:szCs w:val="24"/>
        </w:rPr>
      </w:pPr>
      <w:r w:rsidRPr="003957FA">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957FA" w:rsidRDefault="000E272C" w:rsidP="003957FA">
      <w:pPr>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1.6. </w:t>
      </w:r>
      <w:r w:rsidRPr="003957FA">
        <w:rPr>
          <w:rFonts w:ascii="Times New Roman" w:eastAsia="Arial Unicode MS" w:hAnsi="Times New Roman" w:cs="Times New Roman"/>
          <w:sz w:val="24"/>
          <w:szCs w:val="24"/>
        </w:rPr>
        <w:t xml:space="preserve">Заказчик </w:t>
      </w:r>
      <w:r w:rsidRPr="003957FA">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957FA">
        <w:rPr>
          <w:rFonts w:ascii="Times New Roman" w:eastAsia="Arial Unicode MS" w:hAnsi="Times New Roman" w:cs="Times New Roman"/>
          <w:sz w:val="24"/>
          <w:szCs w:val="24"/>
        </w:rPr>
        <w:t xml:space="preserve">Заказчик </w:t>
      </w:r>
      <w:r w:rsidRPr="003957FA">
        <w:rPr>
          <w:rFonts w:ascii="Times New Roman" w:hAnsi="Times New Roman" w:cs="Times New Roman"/>
          <w:sz w:val="24"/>
          <w:szCs w:val="24"/>
        </w:rPr>
        <w:t>руководствуется общими положениями гражданского законодательства.</w:t>
      </w:r>
    </w:p>
    <w:p w:rsidR="005E2B47" w:rsidRPr="003957FA" w:rsidRDefault="005E2B47" w:rsidP="003957FA">
      <w:pPr>
        <w:widowControl w:val="0"/>
        <w:tabs>
          <w:tab w:val="left" w:pos="993"/>
        </w:tabs>
        <w:autoSpaceDE w:val="0"/>
        <w:spacing w:after="0" w:line="240" w:lineRule="exact"/>
        <w:ind w:firstLine="567"/>
        <w:jc w:val="both"/>
        <w:rPr>
          <w:rFonts w:ascii="Times New Roman" w:hAnsi="Times New Roman" w:cs="Times New Roman"/>
          <w:sz w:val="24"/>
          <w:szCs w:val="24"/>
        </w:rPr>
      </w:pPr>
    </w:p>
    <w:p w:rsidR="005E2B47" w:rsidRPr="003957FA" w:rsidRDefault="00593184" w:rsidP="003957FA">
      <w:pPr>
        <w:pStyle w:val="10"/>
        <w:numPr>
          <w:ilvl w:val="0"/>
          <w:numId w:val="0"/>
        </w:numPr>
        <w:spacing w:line="240" w:lineRule="exact"/>
        <w:ind w:firstLine="567"/>
        <w:rPr>
          <w:color w:val="auto"/>
          <w:sz w:val="24"/>
          <w:szCs w:val="24"/>
        </w:rPr>
      </w:pPr>
      <w:r w:rsidRPr="003957FA">
        <w:rPr>
          <w:iCs/>
          <w:color w:val="auto"/>
          <w:sz w:val="24"/>
          <w:szCs w:val="24"/>
        </w:rPr>
        <w:t xml:space="preserve">2. </w:t>
      </w:r>
      <w:r w:rsidR="005E2B47" w:rsidRPr="003957FA">
        <w:rPr>
          <w:iCs/>
          <w:color w:val="auto"/>
          <w:sz w:val="24"/>
          <w:szCs w:val="24"/>
        </w:rPr>
        <w:t>Способ закупки</w:t>
      </w:r>
      <w:r w:rsidR="005E2B47" w:rsidRPr="003957FA">
        <w:rPr>
          <w:color w:val="auto"/>
          <w:sz w:val="24"/>
          <w:szCs w:val="24"/>
        </w:rPr>
        <w:t>:</w:t>
      </w:r>
      <w:r w:rsidR="00D64530" w:rsidRPr="003957FA">
        <w:rPr>
          <w:color w:val="auto"/>
          <w:sz w:val="24"/>
          <w:szCs w:val="24"/>
        </w:rPr>
        <w:t xml:space="preserve"> </w:t>
      </w:r>
      <w:r w:rsidR="003172AB" w:rsidRPr="003957FA">
        <w:rPr>
          <w:color w:val="auto"/>
          <w:sz w:val="24"/>
          <w:szCs w:val="24"/>
        </w:rPr>
        <w:t>запрос коммерческих предложений.</w:t>
      </w:r>
    </w:p>
    <w:p w:rsidR="005E2B47" w:rsidRPr="003957FA" w:rsidRDefault="005E2B47" w:rsidP="003957FA">
      <w:pPr>
        <w:tabs>
          <w:tab w:val="left" w:pos="993"/>
        </w:tabs>
        <w:autoSpaceDE w:val="0"/>
        <w:spacing w:after="0" w:line="240" w:lineRule="exact"/>
        <w:ind w:firstLine="567"/>
        <w:jc w:val="both"/>
        <w:rPr>
          <w:rFonts w:ascii="Times New Roman" w:hAnsi="Times New Roman" w:cs="Times New Roman"/>
          <w:sz w:val="24"/>
          <w:szCs w:val="24"/>
        </w:rPr>
      </w:pPr>
    </w:p>
    <w:p w:rsidR="005E2B47" w:rsidRPr="003957FA" w:rsidRDefault="00593184" w:rsidP="003957FA">
      <w:pPr>
        <w:pStyle w:val="42"/>
        <w:numPr>
          <w:ilvl w:val="0"/>
          <w:numId w:val="0"/>
        </w:numPr>
        <w:tabs>
          <w:tab w:val="left" w:pos="993"/>
        </w:tabs>
        <w:spacing w:line="240" w:lineRule="exact"/>
        <w:ind w:firstLine="567"/>
        <w:rPr>
          <w:b/>
          <w:color w:val="auto"/>
          <w:sz w:val="24"/>
          <w:szCs w:val="24"/>
        </w:rPr>
      </w:pPr>
      <w:r w:rsidRPr="003957FA">
        <w:rPr>
          <w:b/>
          <w:color w:val="auto"/>
          <w:sz w:val="24"/>
          <w:szCs w:val="24"/>
        </w:rPr>
        <w:t xml:space="preserve">3. </w:t>
      </w:r>
      <w:r w:rsidR="005E2B47" w:rsidRPr="003957FA">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957FA" w:rsidRDefault="001A2BED" w:rsidP="003957FA">
      <w:pPr>
        <w:widowControl w:val="0"/>
        <w:tabs>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АО </w:t>
      </w:r>
      <w:r w:rsidR="00593184" w:rsidRPr="003957FA">
        <w:rPr>
          <w:rFonts w:ascii="Times New Roman" w:hAnsi="Times New Roman" w:cs="Times New Roman"/>
          <w:sz w:val="24"/>
          <w:szCs w:val="24"/>
        </w:rPr>
        <w:t>«</w:t>
      </w:r>
      <w:r w:rsidRPr="003957FA">
        <w:rPr>
          <w:rFonts w:ascii="Times New Roman" w:hAnsi="Times New Roman" w:cs="Times New Roman"/>
          <w:sz w:val="24"/>
          <w:szCs w:val="24"/>
        </w:rPr>
        <w:t>С</w:t>
      </w:r>
      <w:r w:rsidR="004D1114" w:rsidRPr="003957FA">
        <w:rPr>
          <w:rFonts w:ascii="Times New Roman" w:hAnsi="Times New Roman" w:cs="Times New Roman"/>
          <w:sz w:val="24"/>
          <w:szCs w:val="24"/>
        </w:rPr>
        <w:t xml:space="preserve">удостроительный завод имени </w:t>
      </w:r>
      <w:r w:rsidRPr="003957FA">
        <w:rPr>
          <w:rFonts w:ascii="Times New Roman" w:hAnsi="Times New Roman" w:cs="Times New Roman"/>
          <w:sz w:val="24"/>
          <w:szCs w:val="24"/>
        </w:rPr>
        <w:t>Б.Е. Б</w:t>
      </w:r>
      <w:r w:rsidR="004D1114" w:rsidRPr="003957FA">
        <w:rPr>
          <w:rFonts w:ascii="Times New Roman" w:hAnsi="Times New Roman" w:cs="Times New Roman"/>
          <w:sz w:val="24"/>
          <w:szCs w:val="24"/>
        </w:rPr>
        <w:t>утомы</w:t>
      </w:r>
      <w:r w:rsidR="00593184" w:rsidRPr="003957FA">
        <w:rPr>
          <w:rFonts w:ascii="Times New Roman" w:hAnsi="Times New Roman" w:cs="Times New Roman"/>
          <w:sz w:val="24"/>
          <w:szCs w:val="24"/>
        </w:rPr>
        <w:t>»</w:t>
      </w:r>
    </w:p>
    <w:p w:rsidR="001A2BED" w:rsidRPr="003957FA" w:rsidRDefault="001A2BED" w:rsidP="003957FA">
      <w:pPr>
        <w:widowControl w:val="0"/>
        <w:tabs>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ИНН/КПП 9111022140/911101001</w:t>
      </w:r>
    </w:p>
    <w:p w:rsidR="001A2BED" w:rsidRPr="003957FA" w:rsidRDefault="0027036D" w:rsidP="003957FA">
      <w:pPr>
        <w:widowControl w:val="0"/>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298313</w:t>
      </w:r>
      <w:r w:rsidR="001A2BED" w:rsidRPr="003957FA">
        <w:rPr>
          <w:rFonts w:ascii="Times New Roman" w:hAnsi="Times New Roman" w:cs="Times New Roman"/>
          <w:sz w:val="24"/>
          <w:szCs w:val="24"/>
        </w:rPr>
        <w:t>, Республика Крым, г. Керчь, ул. Танкистов, д. 4.</w:t>
      </w:r>
    </w:p>
    <w:p w:rsidR="006C2D3F" w:rsidRPr="003957FA" w:rsidRDefault="00C72F51" w:rsidP="003957FA">
      <w:pPr>
        <w:widowControl w:val="0"/>
        <w:tabs>
          <w:tab w:val="left" w:pos="142"/>
          <w:tab w:val="left" w:pos="2865"/>
        </w:tabs>
        <w:autoSpaceDE w:val="0"/>
        <w:spacing w:after="0" w:line="240" w:lineRule="exact"/>
        <w:ind w:firstLine="567"/>
        <w:jc w:val="both"/>
        <w:rPr>
          <w:rStyle w:val="a3"/>
          <w:rFonts w:ascii="Times New Roman" w:hAnsi="Times New Roman" w:cs="Times New Roman"/>
          <w:color w:val="auto"/>
          <w:sz w:val="24"/>
          <w:szCs w:val="24"/>
          <w:u w:val="none"/>
          <w:shd w:val="clear" w:color="auto" w:fill="FFFFFF"/>
        </w:rPr>
      </w:pPr>
      <w:r w:rsidRPr="003957FA">
        <w:rPr>
          <w:rFonts w:ascii="Times New Roman" w:hAnsi="Times New Roman" w:cs="Times New Roman"/>
          <w:sz w:val="24"/>
          <w:szCs w:val="24"/>
          <w:shd w:val="clear" w:color="auto" w:fill="FFFFFF"/>
        </w:rPr>
        <w:t>о</w:t>
      </w:r>
      <w:proofErr w:type="spellStart"/>
      <w:r w:rsidR="006C2D3F" w:rsidRPr="003957FA">
        <w:rPr>
          <w:rFonts w:ascii="Times New Roman" w:hAnsi="Times New Roman" w:cs="Times New Roman"/>
          <w:sz w:val="24"/>
          <w:szCs w:val="24"/>
          <w:shd w:val="clear" w:color="auto" w:fill="FFFFFF"/>
          <w:lang w:val="en-US"/>
        </w:rPr>
        <w:t>zt</w:t>
      </w:r>
      <w:proofErr w:type="spellEnd"/>
      <w:r w:rsidRPr="003957FA">
        <w:rPr>
          <w:rFonts w:ascii="Times New Roman" w:hAnsi="Times New Roman" w:cs="Times New Roman"/>
          <w:sz w:val="24"/>
          <w:szCs w:val="24"/>
          <w:shd w:val="clear" w:color="auto" w:fill="FFFFFF"/>
        </w:rPr>
        <w:t>5</w:t>
      </w:r>
      <w:r w:rsidR="006C2D3F" w:rsidRPr="003957FA">
        <w:rPr>
          <w:rFonts w:ascii="Times New Roman" w:hAnsi="Times New Roman" w:cs="Times New Roman"/>
          <w:sz w:val="24"/>
          <w:szCs w:val="24"/>
          <w:shd w:val="clear" w:color="auto" w:fill="FFFFFF"/>
        </w:rPr>
        <w:t>@kerch</w:t>
      </w:r>
      <w:proofErr w:type="spellStart"/>
      <w:r w:rsidR="006C2D3F" w:rsidRPr="003957FA">
        <w:rPr>
          <w:rFonts w:ascii="Times New Roman" w:hAnsi="Times New Roman" w:cs="Times New Roman"/>
          <w:sz w:val="24"/>
          <w:szCs w:val="24"/>
          <w:shd w:val="clear" w:color="auto" w:fill="FFFFFF"/>
          <w:lang w:val="en-US"/>
        </w:rPr>
        <w:t>butoma</w:t>
      </w:r>
      <w:proofErr w:type="spellEnd"/>
      <w:r w:rsidR="006C2D3F" w:rsidRPr="003957FA">
        <w:rPr>
          <w:rFonts w:ascii="Times New Roman" w:hAnsi="Times New Roman" w:cs="Times New Roman"/>
          <w:sz w:val="24"/>
          <w:szCs w:val="24"/>
          <w:shd w:val="clear" w:color="auto" w:fill="FFFFFF"/>
        </w:rPr>
        <w:t>.</w:t>
      </w:r>
      <w:proofErr w:type="spellStart"/>
      <w:r w:rsidR="006C2D3F" w:rsidRPr="003957FA">
        <w:rPr>
          <w:rFonts w:ascii="Times New Roman" w:hAnsi="Times New Roman" w:cs="Times New Roman"/>
          <w:sz w:val="24"/>
          <w:szCs w:val="24"/>
          <w:shd w:val="clear" w:color="auto" w:fill="FFFFFF"/>
          <w:lang w:val="en-US"/>
        </w:rPr>
        <w:t>ru</w:t>
      </w:r>
      <w:proofErr w:type="spellEnd"/>
      <w:r w:rsidRPr="003957FA">
        <w:rPr>
          <w:rStyle w:val="a3"/>
          <w:rFonts w:ascii="Times New Roman" w:hAnsi="Times New Roman" w:cs="Times New Roman"/>
          <w:color w:val="auto"/>
          <w:sz w:val="24"/>
          <w:szCs w:val="24"/>
          <w:u w:val="none"/>
          <w:shd w:val="clear" w:color="auto" w:fill="FFFFFF"/>
        </w:rPr>
        <w:t>,</w:t>
      </w:r>
      <w:r w:rsidRPr="003957FA">
        <w:rPr>
          <w:rFonts w:ascii="Times New Roman" w:hAnsi="Times New Roman" w:cs="Times New Roman"/>
          <w:sz w:val="24"/>
          <w:szCs w:val="24"/>
          <w:shd w:val="clear" w:color="auto" w:fill="FFFFFF"/>
        </w:rPr>
        <w:t xml:space="preserve"> </w:t>
      </w:r>
      <w:proofErr w:type="spellStart"/>
      <w:r w:rsidRPr="003957FA">
        <w:rPr>
          <w:rFonts w:ascii="Times New Roman" w:hAnsi="Times New Roman" w:cs="Times New Roman"/>
          <w:sz w:val="24"/>
          <w:szCs w:val="24"/>
          <w:shd w:val="clear" w:color="auto" w:fill="FFFFFF"/>
          <w:lang w:val="en-US"/>
        </w:rPr>
        <w:t>uro</w:t>
      </w:r>
      <w:proofErr w:type="spellEnd"/>
      <w:r w:rsidRPr="003957FA">
        <w:rPr>
          <w:rFonts w:ascii="Times New Roman" w:hAnsi="Times New Roman" w:cs="Times New Roman"/>
          <w:sz w:val="24"/>
          <w:szCs w:val="24"/>
          <w:shd w:val="clear" w:color="auto" w:fill="FFFFFF"/>
        </w:rPr>
        <w:t>19@kerch</w:t>
      </w:r>
      <w:proofErr w:type="spellStart"/>
      <w:r w:rsidRPr="003957FA">
        <w:rPr>
          <w:rFonts w:ascii="Times New Roman" w:hAnsi="Times New Roman" w:cs="Times New Roman"/>
          <w:sz w:val="24"/>
          <w:szCs w:val="24"/>
          <w:shd w:val="clear" w:color="auto" w:fill="FFFFFF"/>
          <w:lang w:val="en-US"/>
        </w:rPr>
        <w:t>butoma</w:t>
      </w:r>
      <w:proofErr w:type="spellEnd"/>
      <w:r w:rsidRPr="003957FA">
        <w:rPr>
          <w:rFonts w:ascii="Times New Roman" w:hAnsi="Times New Roman" w:cs="Times New Roman"/>
          <w:sz w:val="24"/>
          <w:szCs w:val="24"/>
          <w:shd w:val="clear" w:color="auto" w:fill="FFFFFF"/>
        </w:rPr>
        <w:t>.</w:t>
      </w:r>
      <w:proofErr w:type="spellStart"/>
      <w:r w:rsidRPr="003957FA">
        <w:rPr>
          <w:rFonts w:ascii="Times New Roman" w:hAnsi="Times New Roman" w:cs="Times New Roman"/>
          <w:sz w:val="24"/>
          <w:szCs w:val="24"/>
          <w:shd w:val="clear" w:color="auto" w:fill="FFFFFF"/>
          <w:lang w:val="en-US"/>
        </w:rPr>
        <w:t>ru</w:t>
      </w:r>
      <w:proofErr w:type="spellEnd"/>
      <w:r w:rsidRPr="003957FA">
        <w:rPr>
          <w:rStyle w:val="a3"/>
          <w:rFonts w:ascii="Times New Roman" w:hAnsi="Times New Roman" w:cs="Times New Roman"/>
          <w:color w:val="auto"/>
          <w:sz w:val="24"/>
          <w:szCs w:val="24"/>
          <w:u w:val="none"/>
          <w:shd w:val="clear" w:color="auto" w:fill="FFFFFF"/>
        </w:rPr>
        <w:t xml:space="preserve"> </w:t>
      </w:r>
      <w:r w:rsidR="006C2D3F" w:rsidRPr="003957FA">
        <w:rPr>
          <w:rStyle w:val="a3"/>
          <w:rFonts w:ascii="Times New Roman" w:hAnsi="Times New Roman" w:cs="Times New Roman"/>
          <w:color w:val="auto"/>
          <w:sz w:val="24"/>
          <w:szCs w:val="24"/>
          <w:u w:val="none"/>
          <w:shd w:val="clear" w:color="auto" w:fill="FFFFFF"/>
        </w:rPr>
        <w:t xml:space="preserve"> - эл. почта тендерного отдела.</w:t>
      </w:r>
    </w:p>
    <w:p w:rsidR="00736E7C" w:rsidRPr="003957FA" w:rsidRDefault="00593184" w:rsidP="003957FA">
      <w:pPr>
        <w:widowControl w:val="0"/>
        <w:tabs>
          <w:tab w:val="left" w:pos="2865"/>
        </w:tabs>
        <w:autoSpaceDE w:val="0"/>
        <w:spacing w:after="0" w:line="240" w:lineRule="exact"/>
        <w:ind w:firstLine="567"/>
        <w:jc w:val="both"/>
        <w:rPr>
          <w:rFonts w:ascii="Times New Roman" w:hAnsi="Times New Roman" w:cs="Times New Roman"/>
          <w:sz w:val="24"/>
          <w:szCs w:val="24"/>
          <w:shd w:val="clear" w:color="auto" w:fill="FFFFFF"/>
        </w:rPr>
      </w:pPr>
      <w:r w:rsidRPr="003957FA">
        <w:rPr>
          <w:rFonts w:ascii="Times New Roman" w:hAnsi="Times New Roman" w:cs="Times New Roman"/>
          <w:sz w:val="24"/>
          <w:szCs w:val="24"/>
          <w:shd w:val="clear" w:color="auto" w:fill="FFFFFF"/>
        </w:rPr>
        <w:t>Т</w:t>
      </w:r>
      <w:r w:rsidR="001A2BED" w:rsidRPr="003957FA">
        <w:rPr>
          <w:rFonts w:ascii="Times New Roman" w:hAnsi="Times New Roman" w:cs="Times New Roman"/>
          <w:sz w:val="24"/>
          <w:szCs w:val="24"/>
          <w:shd w:val="clear" w:color="auto" w:fill="FFFFFF"/>
        </w:rPr>
        <w:t>ел. +7(</w:t>
      </w:r>
      <w:r w:rsidR="00F34D4E" w:rsidRPr="003957FA">
        <w:rPr>
          <w:rFonts w:ascii="Times New Roman" w:hAnsi="Times New Roman" w:cs="Times New Roman"/>
          <w:sz w:val="24"/>
          <w:szCs w:val="24"/>
          <w:shd w:val="clear" w:color="auto" w:fill="FFFFFF"/>
        </w:rPr>
        <w:t xml:space="preserve">861)203-51-76 </w:t>
      </w:r>
      <w:r w:rsidRPr="003957FA">
        <w:rPr>
          <w:rFonts w:ascii="Times New Roman" w:hAnsi="Times New Roman" w:cs="Times New Roman"/>
          <w:sz w:val="24"/>
          <w:szCs w:val="24"/>
          <w:shd w:val="clear" w:color="auto" w:fill="FFFFFF"/>
        </w:rPr>
        <w:t>–</w:t>
      </w:r>
      <w:r w:rsidR="00F34D4E" w:rsidRPr="003957FA">
        <w:rPr>
          <w:rFonts w:ascii="Times New Roman" w:hAnsi="Times New Roman" w:cs="Times New Roman"/>
          <w:sz w:val="24"/>
          <w:szCs w:val="24"/>
          <w:shd w:val="clear" w:color="auto" w:fill="FFFFFF"/>
        </w:rPr>
        <w:t xml:space="preserve"> </w:t>
      </w:r>
      <w:r w:rsidR="00352FED" w:rsidRPr="003957FA">
        <w:rPr>
          <w:rFonts w:ascii="Times New Roman" w:hAnsi="Times New Roman" w:cs="Times New Roman"/>
          <w:sz w:val="24"/>
          <w:szCs w:val="24"/>
          <w:shd w:val="clear" w:color="auto" w:fill="FFFFFF"/>
        </w:rPr>
        <w:t>Дудина Ольга Николаевна</w:t>
      </w:r>
      <w:r w:rsidR="00F34D4E" w:rsidRPr="003957FA">
        <w:rPr>
          <w:rFonts w:ascii="Times New Roman" w:hAnsi="Times New Roman" w:cs="Times New Roman"/>
          <w:sz w:val="24"/>
          <w:szCs w:val="24"/>
          <w:shd w:val="clear" w:color="auto" w:fill="FFFFFF"/>
        </w:rPr>
        <w:t xml:space="preserve"> (</w:t>
      </w:r>
      <w:r w:rsidR="001A2BED" w:rsidRPr="003957FA">
        <w:rPr>
          <w:rFonts w:ascii="Times New Roman" w:hAnsi="Times New Roman" w:cs="Times New Roman"/>
          <w:sz w:val="24"/>
          <w:szCs w:val="24"/>
          <w:shd w:val="clear" w:color="auto" w:fill="FFFFFF"/>
        </w:rPr>
        <w:t>по вопросам документации)</w:t>
      </w:r>
    </w:p>
    <w:p w:rsidR="00C72F51" w:rsidRPr="003957FA" w:rsidRDefault="00C72F51" w:rsidP="003957FA">
      <w:pPr>
        <w:widowControl w:val="0"/>
        <w:tabs>
          <w:tab w:val="left" w:pos="2865"/>
        </w:tabs>
        <w:autoSpaceDE w:val="0"/>
        <w:spacing w:after="0" w:line="240" w:lineRule="exact"/>
        <w:ind w:firstLine="567"/>
        <w:jc w:val="both"/>
        <w:rPr>
          <w:rFonts w:ascii="Times New Roman" w:hAnsi="Times New Roman" w:cs="Times New Roman"/>
          <w:sz w:val="24"/>
          <w:szCs w:val="24"/>
          <w:shd w:val="clear" w:color="auto" w:fill="FFFFFF"/>
        </w:rPr>
      </w:pPr>
      <w:r w:rsidRPr="003957FA">
        <w:rPr>
          <w:rFonts w:ascii="Times New Roman" w:hAnsi="Times New Roman" w:cs="Times New Roman"/>
          <w:sz w:val="24"/>
          <w:szCs w:val="24"/>
          <w:shd w:val="clear" w:color="auto" w:fill="FFFFFF"/>
        </w:rPr>
        <w:t>Тел. +7(36561)-3-</w:t>
      </w:r>
      <w:r w:rsidRPr="003957FA">
        <w:rPr>
          <w:rFonts w:ascii="Times New Roman" w:hAnsi="Times New Roman" w:cs="Times New Roman"/>
          <w:color w:val="000000"/>
          <w:sz w:val="24"/>
          <w:szCs w:val="24"/>
        </w:rPr>
        <w:t>75-97</w:t>
      </w:r>
      <w:r w:rsidRPr="003957FA">
        <w:rPr>
          <w:rFonts w:ascii="Times New Roman" w:hAnsi="Times New Roman" w:cs="Times New Roman"/>
          <w:sz w:val="24"/>
          <w:szCs w:val="24"/>
          <w:shd w:val="clear" w:color="auto" w:fill="FFFFFF"/>
        </w:rPr>
        <w:t xml:space="preserve">–  </w:t>
      </w:r>
      <w:r w:rsidRPr="003957FA">
        <w:rPr>
          <w:rFonts w:ascii="Times New Roman" w:hAnsi="Times New Roman" w:cs="Times New Roman"/>
          <w:color w:val="000000"/>
          <w:sz w:val="24"/>
          <w:szCs w:val="24"/>
        </w:rPr>
        <w:t>Селина Светлана Викторовна</w:t>
      </w:r>
      <w:r w:rsidRPr="003957FA">
        <w:rPr>
          <w:rFonts w:ascii="Times New Roman" w:hAnsi="Times New Roman" w:cs="Times New Roman"/>
          <w:sz w:val="24"/>
          <w:szCs w:val="24"/>
          <w:shd w:val="clear" w:color="auto" w:fill="FFFFFF"/>
        </w:rPr>
        <w:t xml:space="preserve"> (по техническим вопросам)</w:t>
      </w:r>
    </w:p>
    <w:p w:rsidR="00C72F51" w:rsidRPr="003957FA" w:rsidRDefault="00C72F51" w:rsidP="003957FA">
      <w:pPr>
        <w:widowControl w:val="0"/>
        <w:tabs>
          <w:tab w:val="left" w:pos="2865"/>
        </w:tabs>
        <w:autoSpaceDE w:val="0"/>
        <w:spacing w:after="0" w:line="240" w:lineRule="exact"/>
        <w:ind w:firstLine="567"/>
        <w:jc w:val="both"/>
        <w:rPr>
          <w:rFonts w:ascii="Times New Roman" w:hAnsi="Times New Roman" w:cs="Times New Roman"/>
          <w:sz w:val="24"/>
          <w:szCs w:val="24"/>
        </w:rPr>
      </w:pPr>
    </w:p>
    <w:p w:rsidR="00A22A17" w:rsidRPr="003957FA" w:rsidRDefault="00A22A17" w:rsidP="003957FA">
      <w:pPr>
        <w:widowControl w:val="0"/>
        <w:autoSpaceDE w:val="0"/>
        <w:spacing w:after="0" w:line="240" w:lineRule="exact"/>
        <w:ind w:firstLine="567"/>
        <w:jc w:val="both"/>
        <w:rPr>
          <w:rFonts w:ascii="Times New Roman" w:hAnsi="Times New Roman" w:cs="Times New Roman"/>
          <w:b/>
          <w:sz w:val="24"/>
          <w:szCs w:val="24"/>
        </w:rPr>
      </w:pPr>
    </w:p>
    <w:p w:rsidR="00142A12" w:rsidRPr="003957FA" w:rsidRDefault="00C72F51" w:rsidP="003957FA">
      <w:pPr>
        <w:pStyle w:val="46"/>
        <w:shd w:val="clear" w:color="auto" w:fill="auto"/>
        <w:spacing w:after="0" w:line="240" w:lineRule="exact"/>
        <w:jc w:val="both"/>
        <w:rPr>
          <w:sz w:val="24"/>
          <w:szCs w:val="24"/>
        </w:rPr>
      </w:pPr>
      <w:r w:rsidRPr="003957FA">
        <w:rPr>
          <w:b/>
          <w:sz w:val="24"/>
          <w:szCs w:val="24"/>
        </w:rPr>
        <w:t xml:space="preserve">         </w:t>
      </w:r>
      <w:r w:rsidR="00593184" w:rsidRPr="003957FA">
        <w:rPr>
          <w:b/>
          <w:sz w:val="24"/>
          <w:szCs w:val="24"/>
        </w:rPr>
        <w:t xml:space="preserve">4. </w:t>
      </w:r>
      <w:r w:rsidR="005E2B47" w:rsidRPr="003957FA">
        <w:rPr>
          <w:b/>
          <w:sz w:val="24"/>
          <w:szCs w:val="24"/>
        </w:rPr>
        <w:t>Предмет договора с указанием количес</w:t>
      </w:r>
      <w:r w:rsidR="00142A12" w:rsidRPr="003957FA">
        <w:rPr>
          <w:b/>
          <w:sz w:val="24"/>
          <w:szCs w:val="24"/>
        </w:rPr>
        <w:t>тва и объема выполненных работ:</w:t>
      </w:r>
      <w:r w:rsidR="00142A12" w:rsidRPr="003957FA">
        <w:rPr>
          <w:sz w:val="24"/>
          <w:szCs w:val="24"/>
        </w:rPr>
        <w:t xml:space="preserve"> </w:t>
      </w:r>
      <w:r w:rsidRPr="003957FA">
        <w:rPr>
          <w:sz w:val="24"/>
          <w:szCs w:val="24"/>
        </w:rPr>
        <w:t xml:space="preserve">услуги </w:t>
      </w:r>
      <w:r w:rsidRPr="003957FA">
        <w:rPr>
          <w:color w:val="000000"/>
          <w:sz w:val="24"/>
          <w:szCs w:val="24"/>
          <w:lang w:bidi="ru-RU"/>
        </w:rPr>
        <w:t xml:space="preserve">по приему, транспортировке и долговременному хранению с передачей прав собственности  </w:t>
      </w:r>
      <w:r w:rsidRPr="003957FA">
        <w:rPr>
          <w:rFonts w:eastAsia="Arial Unicode MS"/>
          <w:color w:val="000000"/>
          <w:sz w:val="24"/>
          <w:szCs w:val="24"/>
          <w:lang w:bidi="ru-RU"/>
        </w:rPr>
        <w:t>радиоактивных отходов (РАО) в виде отработавших изделий из обедненного урана</w:t>
      </w:r>
      <w:proofErr w:type="gramStart"/>
      <w:r w:rsidRPr="003957FA">
        <w:rPr>
          <w:rFonts w:eastAsia="Arial Unicode MS"/>
          <w:sz w:val="24"/>
          <w:szCs w:val="24"/>
          <w:lang w:bidi="ru-RU"/>
        </w:rPr>
        <w:t xml:space="preserve"> </w:t>
      </w:r>
      <w:r w:rsidR="00142A12" w:rsidRPr="003957FA">
        <w:rPr>
          <w:bCs/>
          <w:spacing w:val="-2"/>
          <w:sz w:val="24"/>
          <w:szCs w:val="24"/>
        </w:rPr>
        <w:t>,</w:t>
      </w:r>
      <w:proofErr w:type="gramEnd"/>
      <w:r w:rsidR="00437BC0" w:rsidRPr="003957FA">
        <w:rPr>
          <w:bCs/>
          <w:spacing w:val="-2"/>
          <w:sz w:val="24"/>
          <w:szCs w:val="24"/>
        </w:rPr>
        <w:t xml:space="preserve"> </w:t>
      </w:r>
      <w:r w:rsidR="00142A12" w:rsidRPr="003957FA">
        <w:rPr>
          <w:sz w:val="24"/>
          <w:szCs w:val="24"/>
        </w:rPr>
        <w:t xml:space="preserve">в соответствии с техническим заданием (Приложение №1 к документации о закупке). </w:t>
      </w:r>
    </w:p>
    <w:p w:rsidR="005E2B47" w:rsidRPr="003957FA" w:rsidRDefault="00593184" w:rsidP="003957FA">
      <w:pPr>
        <w:numPr>
          <w:ilvl w:val="0"/>
          <w:numId w:val="2"/>
        </w:numPr>
        <w:tabs>
          <w:tab w:val="left" w:pos="284"/>
        </w:tabs>
        <w:autoSpaceDE w:val="0"/>
        <w:spacing w:after="0" w:line="240" w:lineRule="exact"/>
        <w:ind w:left="0" w:firstLine="567"/>
        <w:jc w:val="both"/>
        <w:rPr>
          <w:rFonts w:ascii="Times New Roman" w:eastAsia="Albany AMT" w:hAnsi="Times New Roman" w:cs="Times New Roman"/>
          <w:bCs/>
          <w:sz w:val="24"/>
          <w:szCs w:val="24"/>
        </w:rPr>
      </w:pPr>
      <w:r w:rsidRPr="003957FA">
        <w:rPr>
          <w:rFonts w:ascii="Times New Roman" w:hAnsi="Times New Roman" w:cs="Times New Roman"/>
          <w:sz w:val="24"/>
          <w:szCs w:val="24"/>
        </w:rPr>
        <w:t xml:space="preserve">4.1. </w:t>
      </w:r>
      <w:r w:rsidR="005E2B47" w:rsidRPr="003957FA">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957FA">
        <w:rPr>
          <w:rFonts w:ascii="Times New Roman" w:hAnsi="Times New Roman" w:cs="Times New Roman"/>
          <w:sz w:val="24"/>
          <w:szCs w:val="24"/>
        </w:rPr>
        <w:t xml:space="preserve"> </w:t>
      </w:r>
      <w:r w:rsidR="005E2B47" w:rsidRPr="003957FA">
        <w:rPr>
          <w:rFonts w:ascii="Times New Roman" w:hAnsi="Times New Roman" w:cs="Times New Roman"/>
          <w:sz w:val="24"/>
          <w:szCs w:val="24"/>
        </w:rPr>
        <w:t>к документации о закупке).</w:t>
      </w:r>
    </w:p>
    <w:p w:rsidR="00593184" w:rsidRPr="003957FA" w:rsidRDefault="00593184" w:rsidP="003957FA">
      <w:pPr>
        <w:pStyle w:val="af7"/>
        <w:tabs>
          <w:tab w:val="left" w:pos="284"/>
        </w:tabs>
        <w:spacing w:line="240" w:lineRule="exact"/>
        <w:ind w:firstLine="567"/>
        <w:jc w:val="both"/>
        <w:rPr>
          <w:rFonts w:ascii="Times New Roman" w:eastAsia="Albany AMT" w:hAnsi="Times New Roman" w:cs="Times New Roman"/>
          <w:bCs/>
          <w:sz w:val="24"/>
          <w:szCs w:val="24"/>
        </w:rPr>
      </w:pPr>
      <w:r w:rsidRPr="003957FA">
        <w:rPr>
          <w:rFonts w:ascii="Times New Roman" w:eastAsia="Albany AMT" w:hAnsi="Times New Roman" w:cs="Times New Roman"/>
          <w:bCs/>
          <w:sz w:val="24"/>
          <w:szCs w:val="24"/>
        </w:rPr>
        <w:t xml:space="preserve"> </w:t>
      </w:r>
    </w:p>
    <w:p w:rsidR="005E2B47" w:rsidRPr="003957FA" w:rsidRDefault="00593184" w:rsidP="003957FA">
      <w:pPr>
        <w:pStyle w:val="af7"/>
        <w:tabs>
          <w:tab w:val="left" w:pos="284"/>
        </w:tabs>
        <w:spacing w:line="240" w:lineRule="exact"/>
        <w:ind w:firstLine="567"/>
        <w:jc w:val="both"/>
        <w:rPr>
          <w:rFonts w:ascii="Times New Roman" w:eastAsia="Albany AMT" w:hAnsi="Times New Roman" w:cs="Times New Roman"/>
          <w:bCs/>
          <w:sz w:val="24"/>
          <w:szCs w:val="24"/>
        </w:rPr>
      </w:pPr>
      <w:r w:rsidRPr="003957FA">
        <w:rPr>
          <w:rFonts w:ascii="Times New Roman" w:eastAsia="Albany AMT" w:hAnsi="Times New Roman" w:cs="Times New Roman"/>
          <w:b/>
          <w:bCs/>
          <w:sz w:val="24"/>
          <w:szCs w:val="24"/>
        </w:rPr>
        <w:t xml:space="preserve">5. </w:t>
      </w:r>
      <w:r w:rsidR="005E2B47" w:rsidRPr="003957FA">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957FA">
        <w:rPr>
          <w:rFonts w:ascii="Times New Roman" w:eastAsia="Albany AMT" w:hAnsi="Times New Roman" w:cs="Times New Roman"/>
          <w:bCs/>
          <w:sz w:val="24"/>
          <w:szCs w:val="24"/>
        </w:rPr>
        <w:t xml:space="preserve">  </w:t>
      </w:r>
      <w:r w:rsidR="00736E7C" w:rsidRPr="003957FA">
        <w:rPr>
          <w:rFonts w:ascii="Times New Roman" w:eastAsia="Albany AMT" w:hAnsi="Times New Roman" w:cs="Times New Roman"/>
          <w:bCs/>
          <w:sz w:val="24"/>
          <w:szCs w:val="24"/>
        </w:rPr>
        <w:t>в соответствии с технич</w:t>
      </w:r>
      <w:r w:rsidR="00A57A25" w:rsidRPr="003957FA">
        <w:rPr>
          <w:rFonts w:ascii="Times New Roman" w:eastAsia="Albany AMT" w:hAnsi="Times New Roman" w:cs="Times New Roman"/>
          <w:bCs/>
          <w:sz w:val="24"/>
          <w:szCs w:val="24"/>
        </w:rPr>
        <w:t xml:space="preserve">еским заданием (Приложение №1 </w:t>
      </w:r>
      <w:r w:rsidR="00736E7C" w:rsidRPr="003957FA">
        <w:rPr>
          <w:rFonts w:ascii="Times New Roman" w:eastAsia="Albany AMT" w:hAnsi="Times New Roman" w:cs="Times New Roman"/>
          <w:bCs/>
          <w:sz w:val="24"/>
          <w:szCs w:val="24"/>
        </w:rPr>
        <w:t>к документации о закупке).</w:t>
      </w:r>
    </w:p>
    <w:p w:rsidR="00593184" w:rsidRPr="003957FA" w:rsidRDefault="00593184" w:rsidP="003957FA">
      <w:pPr>
        <w:pStyle w:val="10"/>
        <w:numPr>
          <w:ilvl w:val="0"/>
          <w:numId w:val="0"/>
        </w:numPr>
        <w:tabs>
          <w:tab w:val="left" w:pos="851"/>
        </w:tabs>
        <w:spacing w:line="240" w:lineRule="exact"/>
        <w:ind w:firstLine="567"/>
        <w:rPr>
          <w:rFonts w:eastAsia="Albany AMT"/>
          <w:b w:val="0"/>
          <w:bCs/>
          <w:color w:val="auto"/>
          <w:sz w:val="24"/>
          <w:szCs w:val="24"/>
        </w:rPr>
      </w:pPr>
    </w:p>
    <w:p w:rsidR="005E2B47" w:rsidRPr="003957FA" w:rsidRDefault="00593184" w:rsidP="003957FA">
      <w:pPr>
        <w:pStyle w:val="10"/>
        <w:numPr>
          <w:ilvl w:val="0"/>
          <w:numId w:val="0"/>
        </w:numPr>
        <w:tabs>
          <w:tab w:val="left" w:pos="851"/>
        </w:tabs>
        <w:spacing w:line="240" w:lineRule="exact"/>
        <w:ind w:firstLine="567"/>
        <w:rPr>
          <w:color w:val="auto"/>
          <w:sz w:val="24"/>
          <w:szCs w:val="24"/>
        </w:rPr>
      </w:pPr>
      <w:r w:rsidRPr="003957FA">
        <w:rPr>
          <w:rFonts w:eastAsia="Albany AMT"/>
          <w:bCs/>
          <w:color w:val="auto"/>
          <w:sz w:val="24"/>
          <w:szCs w:val="24"/>
        </w:rPr>
        <w:t>6.</w:t>
      </w:r>
      <w:r w:rsidR="005E2B47" w:rsidRPr="003957FA">
        <w:rPr>
          <w:color w:val="auto"/>
          <w:sz w:val="24"/>
          <w:szCs w:val="24"/>
        </w:rPr>
        <w:t xml:space="preserve"> Место, условия и сроки (периоды) выполнения работ:</w:t>
      </w:r>
    </w:p>
    <w:p w:rsidR="00606D5A" w:rsidRPr="003957FA" w:rsidRDefault="00593184" w:rsidP="003957FA">
      <w:pPr>
        <w:pStyle w:val="42"/>
        <w:numPr>
          <w:ilvl w:val="0"/>
          <w:numId w:val="0"/>
        </w:numPr>
        <w:tabs>
          <w:tab w:val="left" w:pos="993"/>
        </w:tabs>
        <w:spacing w:line="240" w:lineRule="exact"/>
        <w:ind w:firstLine="567"/>
        <w:rPr>
          <w:color w:val="auto"/>
          <w:sz w:val="24"/>
          <w:szCs w:val="24"/>
        </w:rPr>
      </w:pPr>
      <w:r w:rsidRPr="003957FA">
        <w:rPr>
          <w:color w:val="auto"/>
          <w:sz w:val="24"/>
          <w:szCs w:val="24"/>
        </w:rPr>
        <w:t xml:space="preserve">6.1. </w:t>
      </w:r>
      <w:r w:rsidR="0027036D" w:rsidRPr="003957FA">
        <w:rPr>
          <w:color w:val="auto"/>
          <w:sz w:val="24"/>
          <w:szCs w:val="24"/>
        </w:rPr>
        <w:t xml:space="preserve">Место </w:t>
      </w:r>
      <w:r w:rsidR="008E0725" w:rsidRPr="003957FA">
        <w:rPr>
          <w:color w:val="auto"/>
          <w:sz w:val="24"/>
          <w:szCs w:val="24"/>
        </w:rPr>
        <w:t>предоставления услуги</w:t>
      </w:r>
      <w:r w:rsidR="0027036D" w:rsidRPr="003957FA">
        <w:rPr>
          <w:color w:val="auto"/>
          <w:sz w:val="24"/>
          <w:szCs w:val="24"/>
        </w:rPr>
        <w:t xml:space="preserve">: </w:t>
      </w:r>
      <w:r w:rsidR="00606D5A" w:rsidRPr="003957FA">
        <w:rPr>
          <w:color w:val="auto"/>
          <w:sz w:val="24"/>
          <w:szCs w:val="24"/>
        </w:rPr>
        <w:t>Республика Крым, г. Керчь, ул. Танкистов, д.4.</w:t>
      </w:r>
    </w:p>
    <w:p w:rsidR="0027036D" w:rsidRPr="003957FA" w:rsidRDefault="00593184" w:rsidP="003957FA">
      <w:pPr>
        <w:pStyle w:val="42"/>
        <w:numPr>
          <w:ilvl w:val="0"/>
          <w:numId w:val="0"/>
        </w:numPr>
        <w:tabs>
          <w:tab w:val="left" w:pos="993"/>
        </w:tabs>
        <w:spacing w:line="240" w:lineRule="exact"/>
        <w:ind w:firstLine="567"/>
        <w:rPr>
          <w:color w:val="auto"/>
          <w:sz w:val="24"/>
          <w:szCs w:val="24"/>
        </w:rPr>
      </w:pPr>
      <w:r w:rsidRPr="003957FA">
        <w:rPr>
          <w:color w:val="auto"/>
          <w:sz w:val="24"/>
          <w:szCs w:val="24"/>
        </w:rPr>
        <w:t xml:space="preserve">6.2. </w:t>
      </w:r>
      <w:r w:rsidR="004D563F" w:rsidRPr="003957FA">
        <w:rPr>
          <w:color w:val="auto"/>
          <w:sz w:val="24"/>
          <w:szCs w:val="24"/>
        </w:rPr>
        <w:t>Условия и с</w:t>
      </w:r>
      <w:r w:rsidR="0027036D" w:rsidRPr="003957FA">
        <w:rPr>
          <w:color w:val="auto"/>
          <w:sz w:val="24"/>
          <w:szCs w:val="24"/>
        </w:rPr>
        <w:t xml:space="preserve">роки </w:t>
      </w:r>
      <w:r w:rsidR="008E0725" w:rsidRPr="003957FA">
        <w:rPr>
          <w:color w:val="auto"/>
          <w:sz w:val="24"/>
          <w:szCs w:val="24"/>
        </w:rPr>
        <w:t>предоставления услуг</w:t>
      </w:r>
      <w:r w:rsidR="0027036D" w:rsidRPr="003957FA">
        <w:rPr>
          <w:color w:val="auto"/>
          <w:sz w:val="24"/>
          <w:szCs w:val="24"/>
        </w:rPr>
        <w:t xml:space="preserve">: </w:t>
      </w:r>
      <w:r w:rsidR="004D563F" w:rsidRPr="003957FA">
        <w:rPr>
          <w:color w:val="auto"/>
          <w:sz w:val="24"/>
          <w:szCs w:val="24"/>
        </w:rPr>
        <w:t>в соответствии с техническим заданием (Приложение №1 к документации о закупке).</w:t>
      </w:r>
    </w:p>
    <w:p w:rsidR="00A16976" w:rsidRPr="003957FA" w:rsidRDefault="00A16976" w:rsidP="003957FA">
      <w:pPr>
        <w:pStyle w:val="10"/>
        <w:numPr>
          <w:ilvl w:val="0"/>
          <w:numId w:val="0"/>
        </w:numPr>
        <w:tabs>
          <w:tab w:val="left" w:pos="993"/>
        </w:tabs>
        <w:spacing w:line="240" w:lineRule="exact"/>
        <w:ind w:firstLine="567"/>
        <w:rPr>
          <w:color w:val="auto"/>
          <w:sz w:val="24"/>
          <w:szCs w:val="24"/>
        </w:rPr>
      </w:pPr>
    </w:p>
    <w:p w:rsidR="00A85798" w:rsidRPr="003957FA" w:rsidRDefault="001B4FD0" w:rsidP="003957FA">
      <w:pPr>
        <w:pStyle w:val="10"/>
        <w:numPr>
          <w:ilvl w:val="0"/>
          <w:numId w:val="0"/>
        </w:numPr>
        <w:tabs>
          <w:tab w:val="left" w:pos="993"/>
        </w:tabs>
        <w:spacing w:line="240" w:lineRule="exact"/>
        <w:ind w:firstLine="567"/>
        <w:rPr>
          <w:color w:val="auto"/>
          <w:sz w:val="24"/>
          <w:szCs w:val="24"/>
        </w:rPr>
      </w:pPr>
      <w:r w:rsidRPr="003957FA">
        <w:rPr>
          <w:color w:val="auto"/>
          <w:sz w:val="24"/>
          <w:szCs w:val="24"/>
        </w:rPr>
        <w:t xml:space="preserve">7. </w:t>
      </w:r>
      <w:r w:rsidR="005E2B47" w:rsidRPr="003957FA">
        <w:rPr>
          <w:color w:val="auto"/>
          <w:sz w:val="24"/>
          <w:szCs w:val="24"/>
        </w:rPr>
        <w:t xml:space="preserve">Сведения о начальной (максимальной) цене договора (цене лота): </w:t>
      </w:r>
      <w:r w:rsidR="00A16976" w:rsidRPr="003957FA">
        <w:rPr>
          <w:color w:val="auto"/>
          <w:sz w:val="24"/>
          <w:szCs w:val="24"/>
        </w:rPr>
        <w:t xml:space="preserve"> </w:t>
      </w:r>
      <w:r w:rsidR="00DF676F" w:rsidRPr="003957FA">
        <w:rPr>
          <w:color w:val="auto"/>
          <w:sz w:val="24"/>
          <w:szCs w:val="24"/>
          <w:u w:val="single"/>
        </w:rPr>
        <w:t xml:space="preserve">не </w:t>
      </w:r>
      <w:proofErr w:type="gramStart"/>
      <w:r w:rsidR="00DF676F" w:rsidRPr="003957FA">
        <w:rPr>
          <w:color w:val="auto"/>
          <w:sz w:val="24"/>
          <w:szCs w:val="24"/>
          <w:u w:val="single"/>
        </w:rPr>
        <w:t>установлена</w:t>
      </w:r>
      <w:proofErr w:type="gramEnd"/>
    </w:p>
    <w:p w:rsidR="001B4FD0" w:rsidRPr="003957FA" w:rsidRDefault="001B4FD0" w:rsidP="003957FA">
      <w:pPr>
        <w:pStyle w:val="42"/>
        <w:numPr>
          <w:ilvl w:val="0"/>
          <w:numId w:val="0"/>
        </w:numPr>
        <w:tabs>
          <w:tab w:val="left" w:pos="993"/>
        </w:tabs>
        <w:spacing w:line="240" w:lineRule="exact"/>
        <w:rPr>
          <w:b/>
          <w:color w:val="auto"/>
          <w:sz w:val="24"/>
          <w:szCs w:val="24"/>
        </w:rPr>
      </w:pPr>
      <w:r w:rsidRPr="003957FA">
        <w:rPr>
          <w:b/>
          <w:color w:val="auto"/>
          <w:sz w:val="24"/>
          <w:szCs w:val="24"/>
        </w:rPr>
        <w:t xml:space="preserve">          </w:t>
      </w:r>
      <w:r w:rsidR="004D563F" w:rsidRPr="003957FA">
        <w:rPr>
          <w:b/>
          <w:color w:val="auto"/>
          <w:sz w:val="24"/>
          <w:szCs w:val="24"/>
        </w:rPr>
        <w:tab/>
      </w:r>
    </w:p>
    <w:p w:rsidR="005E2B47" w:rsidRPr="003957FA" w:rsidRDefault="000E272C" w:rsidP="003957FA">
      <w:pPr>
        <w:pStyle w:val="42"/>
        <w:numPr>
          <w:ilvl w:val="0"/>
          <w:numId w:val="0"/>
        </w:numPr>
        <w:tabs>
          <w:tab w:val="left" w:pos="993"/>
        </w:tabs>
        <w:spacing w:line="240" w:lineRule="exact"/>
        <w:ind w:firstLine="567"/>
        <w:rPr>
          <w:color w:val="auto"/>
          <w:sz w:val="24"/>
          <w:szCs w:val="24"/>
        </w:rPr>
      </w:pPr>
      <w:r w:rsidRPr="003957FA">
        <w:rPr>
          <w:b/>
          <w:color w:val="auto"/>
          <w:sz w:val="24"/>
          <w:szCs w:val="24"/>
        </w:rPr>
        <w:t>8</w:t>
      </w:r>
      <w:r w:rsidR="001B4FD0" w:rsidRPr="003957FA">
        <w:rPr>
          <w:b/>
          <w:color w:val="auto"/>
          <w:sz w:val="24"/>
          <w:szCs w:val="24"/>
        </w:rPr>
        <w:t xml:space="preserve"> </w:t>
      </w:r>
      <w:r w:rsidR="005E2B47" w:rsidRPr="003957FA">
        <w:rPr>
          <w:b/>
          <w:color w:val="auto"/>
          <w:sz w:val="24"/>
          <w:szCs w:val="24"/>
        </w:rPr>
        <w:t>Требования об обеспечении исполнения договора:</w:t>
      </w:r>
      <w:r w:rsidR="005E2B47" w:rsidRPr="003957FA">
        <w:rPr>
          <w:color w:val="auto"/>
          <w:sz w:val="24"/>
          <w:szCs w:val="24"/>
        </w:rPr>
        <w:t xml:space="preserve"> установлены.</w:t>
      </w:r>
    </w:p>
    <w:p w:rsidR="005E2B47" w:rsidRPr="003957FA" w:rsidRDefault="000E272C" w:rsidP="003957FA">
      <w:pPr>
        <w:pStyle w:val="1711"/>
        <w:numPr>
          <w:ilvl w:val="0"/>
          <w:numId w:val="0"/>
        </w:numPr>
        <w:tabs>
          <w:tab w:val="left" w:pos="993"/>
        </w:tabs>
        <w:spacing w:line="240" w:lineRule="exact"/>
        <w:ind w:firstLine="567"/>
        <w:rPr>
          <w:b/>
          <w:color w:val="auto"/>
          <w:sz w:val="24"/>
          <w:szCs w:val="24"/>
        </w:rPr>
      </w:pPr>
      <w:r w:rsidRPr="003957FA">
        <w:rPr>
          <w:b/>
          <w:color w:val="auto"/>
          <w:sz w:val="24"/>
          <w:szCs w:val="24"/>
        </w:rPr>
        <w:t>8</w:t>
      </w:r>
      <w:r w:rsidR="001B4FD0" w:rsidRPr="003957FA">
        <w:rPr>
          <w:b/>
          <w:color w:val="auto"/>
          <w:sz w:val="24"/>
          <w:szCs w:val="24"/>
        </w:rPr>
        <w:t xml:space="preserve">.1. </w:t>
      </w:r>
      <w:r w:rsidR="00606D5A" w:rsidRPr="003957FA">
        <w:rPr>
          <w:b/>
          <w:color w:val="auto"/>
          <w:sz w:val="24"/>
          <w:szCs w:val="24"/>
        </w:rPr>
        <w:t>Обеспечение исполнения договора</w:t>
      </w:r>
      <w:r w:rsidR="00606D5A" w:rsidRPr="003957FA">
        <w:rPr>
          <w:color w:val="auto"/>
          <w:sz w:val="24"/>
          <w:szCs w:val="24"/>
        </w:rPr>
        <w:t xml:space="preserve"> </w:t>
      </w:r>
      <w:r w:rsidR="005E2B47" w:rsidRPr="003957FA">
        <w:rPr>
          <w:b/>
          <w:color w:val="auto"/>
          <w:sz w:val="24"/>
          <w:szCs w:val="24"/>
        </w:rPr>
        <w:t>(применяется для обеспечения исполнения обязательств по возврату аванса)</w:t>
      </w:r>
    </w:p>
    <w:p w:rsidR="006C2D3F" w:rsidRPr="003957FA" w:rsidRDefault="008E0725" w:rsidP="003957FA">
      <w:pPr>
        <w:widowControl w:val="0"/>
        <w:tabs>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Исполнитель</w:t>
      </w:r>
      <w:r w:rsidR="005E2B47" w:rsidRPr="003957FA">
        <w:rPr>
          <w:rFonts w:ascii="Times New Roman" w:hAnsi="Times New Roman" w:cs="Times New Roman"/>
          <w:sz w:val="24"/>
          <w:szCs w:val="24"/>
        </w:rPr>
        <w:t xml:space="preserve"> обязуется предоставить в срок не позднее 15 (пятнадцати) дней </w:t>
      </w:r>
      <w:proofErr w:type="gramStart"/>
      <w:r w:rsidR="005E2B47" w:rsidRPr="003957FA">
        <w:rPr>
          <w:rFonts w:ascii="Times New Roman" w:hAnsi="Times New Roman" w:cs="Times New Roman"/>
          <w:sz w:val="24"/>
          <w:szCs w:val="24"/>
        </w:rPr>
        <w:t>с даты заключения</w:t>
      </w:r>
      <w:proofErr w:type="gramEnd"/>
      <w:r w:rsidR="005E2B47" w:rsidRPr="003957FA">
        <w:rPr>
          <w:rFonts w:ascii="Times New Roman" w:hAnsi="Times New Roman" w:cs="Times New Roman"/>
          <w:sz w:val="24"/>
          <w:szCs w:val="24"/>
        </w:rPr>
        <w:t xml:space="preserve"> Договора обеспечение возврата аванса  по Договору в форме</w:t>
      </w:r>
      <w:r w:rsidR="000E272C" w:rsidRPr="003957FA">
        <w:rPr>
          <w:rFonts w:ascii="Times New Roman" w:hAnsi="Times New Roman" w:cs="Times New Roman"/>
          <w:sz w:val="24"/>
          <w:szCs w:val="24"/>
        </w:rPr>
        <w:t xml:space="preserve"> банковской гарантии, выданной банком.</w:t>
      </w:r>
    </w:p>
    <w:p w:rsidR="000E272C" w:rsidRPr="003957FA" w:rsidRDefault="000E272C" w:rsidP="003957FA">
      <w:pPr>
        <w:tabs>
          <w:tab w:val="left" w:pos="-1800"/>
        </w:tabs>
        <w:spacing w:after="0" w:line="240" w:lineRule="exact"/>
        <w:jc w:val="both"/>
        <w:rPr>
          <w:rFonts w:ascii="Times New Roman" w:hAnsi="Times New Roman" w:cs="Times New Roman"/>
          <w:color w:val="FF0000"/>
          <w:sz w:val="24"/>
          <w:szCs w:val="24"/>
          <w:highlight w:val="yellow"/>
        </w:rPr>
      </w:pPr>
      <w:r w:rsidRPr="003957FA">
        <w:rPr>
          <w:rFonts w:ascii="Times New Roman" w:hAnsi="Times New Roman" w:cs="Times New Roman"/>
          <w:color w:val="FF0000"/>
          <w:sz w:val="24"/>
          <w:szCs w:val="24"/>
        </w:rPr>
        <w:t xml:space="preserve">          </w:t>
      </w:r>
      <w:r w:rsidRPr="003957FA">
        <w:rPr>
          <w:rFonts w:ascii="Times New Roman" w:hAnsi="Times New Roman" w:cs="Times New Roman"/>
          <w:color w:val="FF0000"/>
          <w:sz w:val="24"/>
          <w:szCs w:val="24"/>
          <w:highlight w:val="yellow"/>
        </w:rPr>
        <w:t>В случае</w:t>
      </w:r>
      <w:proofErr w:type="gramStart"/>
      <w:r w:rsidRPr="003957FA">
        <w:rPr>
          <w:rFonts w:ascii="Times New Roman" w:hAnsi="Times New Roman" w:cs="Times New Roman"/>
          <w:color w:val="FF0000"/>
          <w:sz w:val="24"/>
          <w:szCs w:val="24"/>
          <w:highlight w:val="yellow"/>
        </w:rPr>
        <w:t>,</w:t>
      </w:r>
      <w:proofErr w:type="gramEnd"/>
      <w:r w:rsidRPr="003957FA">
        <w:rPr>
          <w:rFonts w:ascii="Times New Roman" w:hAnsi="Times New Roman" w:cs="Times New Roman"/>
          <w:color w:val="FF0000"/>
          <w:sz w:val="24"/>
          <w:szCs w:val="24"/>
          <w:highlight w:val="yellow"/>
        </w:rPr>
        <w:t xml:space="preserve"> если </w:t>
      </w:r>
      <w:r w:rsidR="008E0725" w:rsidRPr="003957FA">
        <w:rPr>
          <w:rFonts w:ascii="Times New Roman" w:hAnsi="Times New Roman" w:cs="Times New Roman"/>
          <w:color w:val="FF0000"/>
          <w:sz w:val="24"/>
          <w:szCs w:val="24"/>
          <w:highlight w:val="yellow"/>
        </w:rPr>
        <w:t xml:space="preserve"> Исполнитель </w:t>
      </w:r>
      <w:r w:rsidRPr="003957FA">
        <w:rPr>
          <w:rFonts w:ascii="Times New Roman" w:hAnsi="Times New Roman" w:cs="Times New Roman"/>
          <w:color w:val="FF0000"/>
          <w:sz w:val="24"/>
          <w:szCs w:val="24"/>
          <w:highlight w:val="yellow"/>
        </w:rPr>
        <w:t xml:space="preserve">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w:t>
      </w:r>
      <w:r w:rsidR="008E0725" w:rsidRPr="003957FA">
        <w:rPr>
          <w:rFonts w:ascii="Times New Roman" w:hAnsi="Times New Roman" w:cs="Times New Roman"/>
          <w:color w:val="FF0000"/>
          <w:sz w:val="24"/>
          <w:szCs w:val="24"/>
          <w:highlight w:val="yellow"/>
        </w:rPr>
        <w:t>Исполнителю</w:t>
      </w:r>
      <w:r w:rsidRPr="003957FA">
        <w:rPr>
          <w:rFonts w:ascii="Times New Roman" w:hAnsi="Times New Roman" w:cs="Times New Roman"/>
          <w:color w:val="FF0000"/>
          <w:sz w:val="24"/>
          <w:szCs w:val="24"/>
          <w:highlight w:val="yellow"/>
        </w:rPr>
        <w:t xml:space="preserve"> предоставляется выбор заключения договора с или без банковской гарантии. </w:t>
      </w:r>
    </w:p>
    <w:p w:rsidR="000E272C" w:rsidRPr="003957FA" w:rsidRDefault="000E272C" w:rsidP="003957FA">
      <w:pPr>
        <w:tabs>
          <w:tab w:val="left" w:pos="-1800"/>
        </w:tabs>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b/>
          <w:sz w:val="24"/>
          <w:szCs w:val="24"/>
          <w:highlight w:val="cyan"/>
        </w:rPr>
        <w:lastRenderedPageBreak/>
        <w:t>Данный выбор, ОБЯЗАТЕЛЬНО указать при заполнении Заявки на участие (Приложение №2 к документации о закупке).</w:t>
      </w:r>
    </w:p>
    <w:p w:rsidR="00142A12" w:rsidRPr="003957FA" w:rsidRDefault="00142A12" w:rsidP="003957FA">
      <w:pPr>
        <w:pStyle w:val="10"/>
        <w:numPr>
          <w:ilvl w:val="0"/>
          <w:numId w:val="0"/>
        </w:numPr>
        <w:tabs>
          <w:tab w:val="left" w:pos="567"/>
          <w:tab w:val="left" w:pos="851"/>
          <w:tab w:val="left" w:pos="993"/>
        </w:tabs>
        <w:spacing w:line="240" w:lineRule="exact"/>
        <w:rPr>
          <w:rFonts w:eastAsia="Calibri"/>
          <w:b w:val="0"/>
          <w:color w:val="auto"/>
          <w:sz w:val="24"/>
          <w:szCs w:val="24"/>
        </w:rPr>
      </w:pPr>
    </w:p>
    <w:p w:rsidR="00534AC1" w:rsidRPr="003957FA" w:rsidRDefault="008B2BFE" w:rsidP="003957FA">
      <w:pPr>
        <w:pStyle w:val="10"/>
        <w:numPr>
          <w:ilvl w:val="0"/>
          <w:numId w:val="0"/>
        </w:numPr>
        <w:tabs>
          <w:tab w:val="left" w:pos="567"/>
          <w:tab w:val="left" w:pos="851"/>
          <w:tab w:val="left" w:pos="993"/>
        </w:tabs>
        <w:spacing w:line="240" w:lineRule="exact"/>
        <w:ind w:firstLine="567"/>
        <w:rPr>
          <w:color w:val="auto"/>
          <w:sz w:val="24"/>
          <w:szCs w:val="24"/>
        </w:rPr>
      </w:pPr>
      <w:r w:rsidRPr="003957FA">
        <w:rPr>
          <w:rFonts w:eastAsia="Calibri"/>
          <w:color w:val="auto"/>
          <w:sz w:val="24"/>
          <w:szCs w:val="24"/>
        </w:rPr>
        <w:t>9</w:t>
      </w:r>
      <w:r w:rsidR="001B4FD0" w:rsidRPr="003957FA">
        <w:rPr>
          <w:rFonts w:eastAsia="Calibri"/>
          <w:color w:val="auto"/>
          <w:sz w:val="24"/>
          <w:szCs w:val="24"/>
        </w:rPr>
        <w:t xml:space="preserve">. </w:t>
      </w:r>
      <w:r w:rsidR="00054A04" w:rsidRPr="003957FA">
        <w:rPr>
          <w:rFonts w:eastAsia="Calibri"/>
          <w:color w:val="auto"/>
          <w:sz w:val="24"/>
          <w:szCs w:val="24"/>
        </w:rPr>
        <w:t>Место, дата и время начала и окончания подачи заявок участниками закупки:</w:t>
      </w:r>
    </w:p>
    <w:p w:rsidR="005E2B47" w:rsidRPr="003957FA" w:rsidRDefault="00C94C4F" w:rsidP="003957FA">
      <w:pPr>
        <w:widowControl w:val="0"/>
        <w:tabs>
          <w:tab w:val="left" w:pos="567"/>
          <w:tab w:val="left" w:pos="851"/>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с </w:t>
      </w:r>
      <w:r w:rsidR="003957FA">
        <w:rPr>
          <w:rFonts w:ascii="Times New Roman" w:hAnsi="Times New Roman" w:cs="Times New Roman"/>
          <w:sz w:val="24"/>
          <w:szCs w:val="24"/>
        </w:rPr>
        <w:t>28</w:t>
      </w:r>
      <w:r w:rsidR="000E272C" w:rsidRPr="003957FA">
        <w:rPr>
          <w:rFonts w:ascii="Times New Roman" w:hAnsi="Times New Roman" w:cs="Times New Roman"/>
          <w:sz w:val="24"/>
          <w:szCs w:val="24"/>
        </w:rPr>
        <w:t>.</w:t>
      </w:r>
      <w:r w:rsidR="00B14DE4" w:rsidRPr="003957FA">
        <w:rPr>
          <w:rFonts w:ascii="Times New Roman" w:hAnsi="Times New Roman" w:cs="Times New Roman"/>
          <w:sz w:val="24"/>
          <w:szCs w:val="24"/>
        </w:rPr>
        <w:t>06</w:t>
      </w:r>
      <w:r w:rsidR="001967F3" w:rsidRPr="003957FA">
        <w:rPr>
          <w:rFonts w:ascii="Times New Roman" w:hAnsi="Times New Roman" w:cs="Times New Roman"/>
          <w:sz w:val="24"/>
          <w:szCs w:val="24"/>
        </w:rPr>
        <w:t>.20</w:t>
      </w:r>
      <w:r w:rsidR="00B14DE4" w:rsidRPr="003957FA">
        <w:rPr>
          <w:rFonts w:ascii="Times New Roman" w:hAnsi="Times New Roman" w:cs="Times New Roman"/>
          <w:sz w:val="24"/>
          <w:szCs w:val="24"/>
        </w:rPr>
        <w:t>24 1</w:t>
      </w:r>
      <w:r w:rsidR="003957FA">
        <w:rPr>
          <w:rFonts w:ascii="Times New Roman" w:hAnsi="Times New Roman" w:cs="Times New Roman"/>
          <w:sz w:val="24"/>
          <w:szCs w:val="24"/>
        </w:rPr>
        <w:t>6</w:t>
      </w:r>
      <w:r w:rsidR="00272927" w:rsidRPr="003957FA">
        <w:rPr>
          <w:rFonts w:ascii="Times New Roman" w:hAnsi="Times New Roman" w:cs="Times New Roman"/>
          <w:sz w:val="24"/>
          <w:szCs w:val="24"/>
        </w:rPr>
        <w:t xml:space="preserve"> </w:t>
      </w:r>
      <w:r w:rsidR="000E272C" w:rsidRPr="003957FA">
        <w:rPr>
          <w:rFonts w:ascii="Times New Roman" w:hAnsi="Times New Roman" w:cs="Times New Roman"/>
          <w:sz w:val="24"/>
          <w:szCs w:val="24"/>
        </w:rPr>
        <w:t>:0</w:t>
      </w:r>
      <w:r w:rsidR="00142A12" w:rsidRPr="003957FA">
        <w:rPr>
          <w:rFonts w:ascii="Times New Roman" w:hAnsi="Times New Roman" w:cs="Times New Roman"/>
          <w:sz w:val="24"/>
          <w:szCs w:val="24"/>
        </w:rPr>
        <w:t>0</w:t>
      </w:r>
      <w:r w:rsidR="00AC0074" w:rsidRPr="003957FA">
        <w:rPr>
          <w:rFonts w:ascii="Times New Roman" w:hAnsi="Times New Roman" w:cs="Times New Roman"/>
          <w:sz w:val="24"/>
          <w:szCs w:val="24"/>
        </w:rPr>
        <w:t xml:space="preserve"> </w:t>
      </w:r>
      <w:r w:rsidRPr="003957FA">
        <w:rPr>
          <w:rFonts w:ascii="Times New Roman" w:hAnsi="Times New Roman" w:cs="Times New Roman"/>
          <w:sz w:val="24"/>
          <w:szCs w:val="24"/>
        </w:rPr>
        <w:t xml:space="preserve">час. до </w:t>
      </w:r>
      <w:r w:rsidR="00B14DE4" w:rsidRPr="003957FA">
        <w:rPr>
          <w:rFonts w:ascii="Times New Roman" w:hAnsi="Times New Roman" w:cs="Times New Roman"/>
          <w:sz w:val="24"/>
          <w:szCs w:val="24"/>
        </w:rPr>
        <w:t>0</w:t>
      </w:r>
      <w:r w:rsidR="003957FA">
        <w:rPr>
          <w:rFonts w:ascii="Times New Roman" w:hAnsi="Times New Roman" w:cs="Times New Roman"/>
          <w:sz w:val="24"/>
          <w:szCs w:val="24"/>
        </w:rPr>
        <w:t>4</w:t>
      </w:r>
      <w:r w:rsidR="000E272C" w:rsidRPr="003957FA">
        <w:rPr>
          <w:rFonts w:ascii="Times New Roman" w:hAnsi="Times New Roman" w:cs="Times New Roman"/>
          <w:sz w:val="24"/>
          <w:szCs w:val="24"/>
        </w:rPr>
        <w:t>.</w:t>
      </w:r>
      <w:r w:rsidR="00B14DE4" w:rsidRPr="003957FA">
        <w:rPr>
          <w:rFonts w:ascii="Times New Roman" w:hAnsi="Times New Roman" w:cs="Times New Roman"/>
          <w:sz w:val="24"/>
          <w:szCs w:val="24"/>
        </w:rPr>
        <w:t>07</w:t>
      </w:r>
      <w:r w:rsidR="001967F3" w:rsidRPr="003957FA">
        <w:rPr>
          <w:rFonts w:ascii="Times New Roman" w:hAnsi="Times New Roman" w:cs="Times New Roman"/>
          <w:sz w:val="24"/>
          <w:szCs w:val="24"/>
        </w:rPr>
        <w:t>.20</w:t>
      </w:r>
      <w:r w:rsidR="00B14DE4" w:rsidRPr="003957FA">
        <w:rPr>
          <w:rFonts w:ascii="Times New Roman" w:hAnsi="Times New Roman" w:cs="Times New Roman"/>
          <w:sz w:val="24"/>
          <w:szCs w:val="24"/>
        </w:rPr>
        <w:t>24</w:t>
      </w:r>
      <w:r w:rsidRPr="003957FA">
        <w:rPr>
          <w:rFonts w:ascii="Times New Roman" w:hAnsi="Times New Roman" w:cs="Times New Roman"/>
          <w:sz w:val="24"/>
          <w:szCs w:val="24"/>
        </w:rPr>
        <w:t xml:space="preserve"> 1</w:t>
      </w:r>
      <w:r w:rsidR="000E272C" w:rsidRPr="003957FA">
        <w:rPr>
          <w:rFonts w:ascii="Times New Roman" w:hAnsi="Times New Roman" w:cs="Times New Roman"/>
          <w:sz w:val="24"/>
          <w:szCs w:val="24"/>
        </w:rPr>
        <w:t>0</w:t>
      </w:r>
      <w:r w:rsidR="00534AC1" w:rsidRPr="003957FA">
        <w:rPr>
          <w:rFonts w:ascii="Times New Roman" w:hAnsi="Times New Roman" w:cs="Times New Roman"/>
          <w:sz w:val="24"/>
          <w:szCs w:val="24"/>
        </w:rPr>
        <w:t>:00</w:t>
      </w:r>
      <w:r w:rsidR="008B2BFE" w:rsidRPr="003957FA">
        <w:rPr>
          <w:rFonts w:ascii="Times New Roman" w:hAnsi="Times New Roman" w:cs="Times New Roman"/>
          <w:sz w:val="24"/>
          <w:szCs w:val="24"/>
        </w:rPr>
        <w:t xml:space="preserve"> час. (</w:t>
      </w:r>
      <w:proofErr w:type="spellStart"/>
      <w:proofErr w:type="gramStart"/>
      <w:r w:rsidR="008B2BFE" w:rsidRPr="003957FA">
        <w:rPr>
          <w:rFonts w:ascii="Times New Roman" w:hAnsi="Times New Roman" w:cs="Times New Roman"/>
          <w:sz w:val="24"/>
          <w:szCs w:val="24"/>
        </w:rPr>
        <w:t>мск</w:t>
      </w:r>
      <w:proofErr w:type="spellEnd"/>
      <w:proofErr w:type="gramEnd"/>
      <w:r w:rsidR="008B2BFE" w:rsidRPr="003957FA">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957FA">
          <w:rPr>
            <w:rStyle w:val="a3"/>
            <w:rFonts w:ascii="Times New Roman" w:hAnsi="Times New Roman" w:cs="Times New Roman"/>
            <w:color w:val="auto"/>
            <w:sz w:val="24"/>
            <w:szCs w:val="24"/>
          </w:rPr>
          <w:t>https://zakupki.kerchbutoma.ru</w:t>
        </w:r>
      </w:hyperlink>
      <w:r w:rsidR="008B2BFE" w:rsidRPr="003957FA">
        <w:rPr>
          <w:rFonts w:ascii="Times New Roman" w:hAnsi="Times New Roman" w:cs="Times New Roman"/>
          <w:sz w:val="24"/>
          <w:szCs w:val="24"/>
        </w:rPr>
        <w:t>.</w:t>
      </w:r>
    </w:p>
    <w:p w:rsidR="008B2BFE" w:rsidRPr="003957FA" w:rsidRDefault="008B2BFE" w:rsidP="003957FA">
      <w:pPr>
        <w:widowControl w:val="0"/>
        <w:tabs>
          <w:tab w:val="left" w:pos="567"/>
          <w:tab w:val="left" w:pos="851"/>
          <w:tab w:val="left" w:pos="993"/>
        </w:tabs>
        <w:autoSpaceDE w:val="0"/>
        <w:spacing w:after="0" w:line="240" w:lineRule="exact"/>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957FA"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957FA" w:rsidRDefault="008B2BFE" w:rsidP="003957FA">
            <w:pPr>
              <w:tabs>
                <w:tab w:val="left" w:pos="142"/>
              </w:tabs>
              <w:spacing w:after="0" w:line="240" w:lineRule="exact"/>
              <w:jc w:val="center"/>
              <w:rPr>
                <w:rFonts w:ascii="Times New Roman" w:hAnsi="Times New Roman" w:cs="Times New Roman"/>
                <w:sz w:val="24"/>
                <w:szCs w:val="24"/>
              </w:rPr>
            </w:pPr>
            <w:r w:rsidRPr="003957FA">
              <w:rPr>
                <w:rFonts w:ascii="Times New Roman" w:hAnsi="Times New Roman" w:cs="Times New Roman"/>
                <w:sz w:val="24"/>
                <w:szCs w:val="24"/>
              </w:rPr>
              <w:t xml:space="preserve">с </w:t>
            </w:r>
            <w:r w:rsidR="00B14DE4" w:rsidRPr="003957FA">
              <w:rPr>
                <w:rFonts w:ascii="Times New Roman" w:hAnsi="Times New Roman" w:cs="Times New Roman"/>
                <w:sz w:val="24"/>
                <w:szCs w:val="24"/>
              </w:rPr>
              <w:t>2</w:t>
            </w:r>
            <w:r w:rsidR="003957FA">
              <w:rPr>
                <w:rFonts w:ascii="Times New Roman" w:hAnsi="Times New Roman" w:cs="Times New Roman"/>
                <w:sz w:val="24"/>
                <w:szCs w:val="24"/>
              </w:rPr>
              <w:t>8</w:t>
            </w:r>
            <w:r w:rsidR="00DF676F" w:rsidRPr="003957FA">
              <w:rPr>
                <w:rFonts w:ascii="Times New Roman" w:hAnsi="Times New Roman" w:cs="Times New Roman"/>
                <w:sz w:val="24"/>
                <w:szCs w:val="24"/>
              </w:rPr>
              <w:t>.</w:t>
            </w:r>
            <w:r w:rsidR="00B14DE4" w:rsidRPr="003957FA">
              <w:rPr>
                <w:rFonts w:ascii="Times New Roman" w:hAnsi="Times New Roman" w:cs="Times New Roman"/>
                <w:sz w:val="24"/>
                <w:szCs w:val="24"/>
              </w:rPr>
              <w:t>06</w:t>
            </w:r>
            <w:r w:rsidR="00DF676F" w:rsidRPr="003957FA">
              <w:rPr>
                <w:rFonts w:ascii="Times New Roman" w:hAnsi="Times New Roman" w:cs="Times New Roman"/>
                <w:sz w:val="24"/>
                <w:szCs w:val="24"/>
              </w:rPr>
              <w:t>.202</w:t>
            </w:r>
            <w:r w:rsidR="00B14DE4" w:rsidRPr="003957FA">
              <w:rPr>
                <w:rFonts w:ascii="Times New Roman" w:hAnsi="Times New Roman" w:cs="Times New Roman"/>
                <w:sz w:val="24"/>
                <w:szCs w:val="24"/>
              </w:rPr>
              <w:t>4</w:t>
            </w:r>
            <w:r w:rsidR="00DF676F" w:rsidRPr="003957FA">
              <w:rPr>
                <w:rFonts w:ascii="Times New Roman" w:hAnsi="Times New Roman" w:cs="Times New Roman"/>
                <w:sz w:val="24"/>
                <w:szCs w:val="24"/>
              </w:rPr>
              <w:t xml:space="preserve"> 1</w:t>
            </w:r>
            <w:r w:rsidR="003957FA">
              <w:rPr>
                <w:rFonts w:ascii="Times New Roman" w:hAnsi="Times New Roman" w:cs="Times New Roman"/>
                <w:sz w:val="24"/>
                <w:szCs w:val="24"/>
              </w:rPr>
              <w:t>6</w:t>
            </w:r>
            <w:r w:rsidR="00DF676F" w:rsidRPr="003957FA">
              <w:rPr>
                <w:rFonts w:ascii="Times New Roman" w:hAnsi="Times New Roman" w:cs="Times New Roman"/>
                <w:sz w:val="24"/>
                <w:szCs w:val="24"/>
              </w:rPr>
              <w:t xml:space="preserve">:00 по </w:t>
            </w:r>
            <w:r w:rsidR="00B14DE4" w:rsidRPr="003957FA">
              <w:rPr>
                <w:rFonts w:ascii="Times New Roman" w:hAnsi="Times New Roman" w:cs="Times New Roman"/>
                <w:sz w:val="24"/>
                <w:szCs w:val="24"/>
              </w:rPr>
              <w:t>0</w:t>
            </w:r>
            <w:r w:rsidR="003957FA">
              <w:rPr>
                <w:rFonts w:ascii="Times New Roman" w:hAnsi="Times New Roman" w:cs="Times New Roman"/>
                <w:sz w:val="24"/>
                <w:szCs w:val="24"/>
              </w:rPr>
              <w:t>4</w:t>
            </w:r>
            <w:r w:rsidRPr="003957FA">
              <w:rPr>
                <w:rFonts w:ascii="Times New Roman" w:hAnsi="Times New Roman" w:cs="Times New Roman"/>
                <w:sz w:val="24"/>
                <w:szCs w:val="24"/>
              </w:rPr>
              <w:t>.0</w:t>
            </w:r>
            <w:r w:rsidR="00B14DE4" w:rsidRPr="003957FA">
              <w:rPr>
                <w:rFonts w:ascii="Times New Roman" w:hAnsi="Times New Roman" w:cs="Times New Roman"/>
                <w:sz w:val="24"/>
                <w:szCs w:val="24"/>
              </w:rPr>
              <w:t>7</w:t>
            </w:r>
            <w:r w:rsidRPr="003957FA">
              <w:rPr>
                <w:rFonts w:ascii="Times New Roman" w:hAnsi="Times New Roman" w:cs="Times New Roman"/>
                <w:sz w:val="24"/>
                <w:szCs w:val="24"/>
              </w:rPr>
              <w:t>.20</w:t>
            </w:r>
            <w:r w:rsidR="00B14DE4" w:rsidRPr="003957FA">
              <w:rPr>
                <w:rFonts w:ascii="Times New Roman" w:hAnsi="Times New Roman" w:cs="Times New Roman"/>
                <w:sz w:val="24"/>
                <w:szCs w:val="24"/>
              </w:rPr>
              <w:t>24</w:t>
            </w:r>
            <w:r w:rsidRPr="003957FA">
              <w:rPr>
                <w:rFonts w:ascii="Times New Roman" w:hAnsi="Times New Roman" w:cs="Times New Roman"/>
                <w:sz w:val="24"/>
                <w:szCs w:val="24"/>
              </w:rPr>
              <w:t xml:space="preserve"> 10:00</w:t>
            </w:r>
          </w:p>
        </w:tc>
      </w:tr>
      <w:tr w:rsidR="008B2BFE" w:rsidRPr="003957FA"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4" w:history="1">
              <w:r w:rsidR="008B2BFE" w:rsidRPr="003957FA">
                <w:rPr>
                  <w:rFonts w:ascii="Times New Roman" w:hAnsi="Times New Roman" w:cs="Times New Roman"/>
                  <w:sz w:val="24"/>
                  <w:szCs w:val="24"/>
                </w:rPr>
                <w:t>https://business.roseltorg.ru</w:t>
              </w:r>
            </w:hyperlink>
          </w:p>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5" w:history="1">
              <w:r w:rsidR="008B2BFE" w:rsidRPr="003957FA">
                <w:rPr>
                  <w:rStyle w:val="a3"/>
                  <w:rFonts w:ascii="Times New Roman" w:eastAsia="Arial Unicode MS" w:hAnsi="Times New Roman" w:cs="Times New Roman"/>
                  <w:color w:val="auto"/>
                  <w:sz w:val="24"/>
                  <w:szCs w:val="24"/>
                </w:rPr>
                <w:t>https://zakupki.kerchbutoma.ru</w:t>
              </w:r>
            </w:hyperlink>
            <w:r w:rsidR="008B2BFE" w:rsidRPr="003957FA">
              <w:rPr>
                <w:rFonts w:ascii="Times New Roman" w:eastAsia="Arial Unicode MS" w:hAnsi="Times New Roman" w:cs="Times New Roman"/>
                <w:sz w:val="24"/>
                <w:szCs w:val="24"/>
              </w:rPr>
              <w:t>.</w:t>
            </w:r>
          </w:p>
        </w:tc>
      </w:tr>
      <w:tr w:rsidR="008B2BFE" w:rsidRPr="003957FA"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sz w:val="24"/>
                <w:szCs w:val="24"/>
              </w:rPr>
              <w:t xml:space="preserve">в форме электронного документа </w:t>
            </w:r>
          </w:p>
        </w:tc>
      </w:tr>
      <w:tr w:rsidR="008B2BFE" w:rsidRPr="003957FA"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6" w:history="1">
              <w:r w:rsidR="008B2BFE" w:rsidRPr="003957FA">
                <w:rPr>
                  <w:rFonts w:ascii="Times New Roman" w:hAnsi="Times New Roman" w:cs="Times New Roman"/>
                  <w:sz w:val="24"/>
                  <w:szCs w:val="24"/>
                </w:rPr>
                <w:t>https://business.roseltorg.ru</w:t>
              </w:r>
            </w:hyperlink>
          </w:p>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7" w:history="1">
              <w:r w:rsidR="008B2BFE" w:rsidRPr="003957FA">
                <w:rPr>
                  <w:rStyle w:val="a3"/>
                  <w:rFonts w:ascii="Times New Roman" w:eastAsia="Arial Unicode MS" w:hAnsi="Times New Roman" w:cs="Times New Roman"/>
                  <w:color w:val="auto"/>
                  <w:sz w:val="24"/>
                  <w:szCs w:val="24"/>
                </w:rPr>
                <w:t>https://zakupki.kerchbutoma.ru</w:t>
              </w:r>
            </w:hyperlink>
            <w:r w:rsidR="008B2BFE" w:rsidRPr="003957FA">
              <w:rPr>
                <w:rFonts w:ascii="Times New Roman" w:eastAsia="Arial Unicode MS" w:hAnsi="Times New Roman" w:cs="Times New Roman"/>
                <w:sz w:val="24"/>
                <w:szCs w:val="24"/>
              </w:rPr>
              <w:t>.</w:t>
            </w:r>
          </w:p>
        </w:tc>
      </w:tr>
      <w:tr w:rsidR="008B2BFE" w:rsidRPr="003957FA"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sz w:val="24"/>
                <w:szCs w:val="24"/>
              </w:rPr>
              <w:t>Не установлено</w:t>
            </w:r>
          </w:p>
        </w:tc>
      </w:tr>
    </w:tbl>
    <w:p w:rsidR="005E2B47" w:rsidRPr="003957FA" w:rsidRDefault="005E2B47" w:rsidP="003957FA">
      <w:pPr>
        <w:widowControl w:val="0"/>
        <w:autoSpaceDE w:val="0"/>
        <w:spacing w:after="0" w:line="240" w:lineRule="exact"/>
        <w:ind w:firstLine="567"/>
        <w:rPr>
          <w:rFonts w:ascii="Times New Roman" w:hAnsi="Times New Roman" w:cs="Times New Roman"/>
          <w:sz w:val="24"/>
          <w:szCs w:val="24"/>
        </w:rPr>
      </w:pPr>
    </w:p>
    <w:p w:rsidR="005E2B47" w:rsidRPr="003957FA" w:rsidRDefault="00BC22E1" w:rsidP="003957FA">
      <w:pPr>
        <w:pStyle w:val="10"/>
        <w:numPr>
          <w:ilvl w:val="0"/>
          <w:numId w:val="0"/>
        </w:numPr>
        <w:tabs>
          <w:tab w:val="left" w:pos="851"/>
        </w:tabs>
        <w:spacing w:line="240" w:lineRule="exact"/>
        <w:ind w:firstLine="567"/>
        <w:rPr>
          <w:color w:val="auto"/>
          <w:sz w:val="24"/>
          <w:szCs w:val="24"/>
        </w:rPr>
      </w:pPr>
      <w:r w:rsidRPr="003957FA">
        <w:rPr>
          <w:color w:val="auto"/>
          <w:sz w:val="24"/>
          <w:szCs w:val="24"/>
        </w:rPr>
        <w:t>10</w:t>
      </w:r>
      <w:r w:rsidR="001B4FD0" w:rsidRPr="003957FA">
        <w:rPr>
          <w:color w:val="auto"/>
          <w:sz w:val="24"/>
          <w:szCs w:val="24"/>
        </w:rPr>
        <w:t xml:space="preserve">. </w:t>
      </w:r>
      <w:r w:rsidR="005E2B47" w:rsidRPr="003957FA">
        <w:rPr>
          <w:color w:val="auto"/>
          <w:sz w:val="24"/>
          <w:szCs w:val="24"/>
        </w:rPr>
        <w:t xml:space="preserve">Место и дата рассмотрения </w:t>
      </w:r>
      <w:r w:rsidR="00B510AC" w:rsidRPr="003957FA">
        <w:rPr>
          <w:color w:val="auto"/>
          <w:sz w:val="24"/>
          <w:szCs w:val="24"/>
        </w:rPr>
        <w:t xml:space="preserve">заявок </w:t>
      </w:r>
      <w:r w:rsidR="005E2B47" w:rsidRPr="003957FA">
        <w:rPr>
          <w:color w:val="auto"/>
          <w:sz w:val="24"/>
          <w:szCs w:val="24"/>
        </w:rPr>
        <w:t>участников закупки и подведения итогов:</w:t>
      </w:r>
    </w:p>
    <w:p w:rsidR="00A85798" w:rsidRPr="003957FA" w:rsidRDefault="00A85798" w:rsidP="003957FA">
      <w:pPr>
        <w:widowControl w:val="0"/>
        <w:tabs>
          <w:tab w:val="left" w:pos="851"/>
        </w:tabs>
        <w:spacing w:after="0" w:line="240" w:lineRule="exact"/>
        <w:ind w:firstLine="567"/>
        <w:jc w:val="both"/>
        <w:rPr>
          <w:rFonts w:ascii="Times New Roman" w:eastAsia="Albany AMT" w:hAnsi="Times New Roman" w:cs="Times New Roman"/>
          <w:spacing w:val="-4"/>
          <w:sz w:val="24"/>
          <w:szCs w:val="24"/>
        </w:rPr>
      </w:pPr>
      <w:r w:rsidRPr="003957FA">
        <w:rPr>
          <w:rFonts w:ascii="Times New Roman" w:eastAsia="Times New Roman" w:hAnsi="Times New Roman" w:cs="Times New Roman"/>
          <w:sz w:val="24"/>
          <w:szCs w:val="24"/>
        </w:rPr>
        <w:t>Республика Крым, г. Керчь, ул. Танкистов, д. 4.</w:t>
      </w:r>
      <w:r w:rsidRPr="003957FA">
        <w:rPr>
          <w:rFonts w:ascii="Times New Roman" w:eastAsia="Albany AMT" w:hAnsi="Times New Roman" w:cs="Times New Roman"/>
          <w:spacing w:val="-4"/>
          <w:sz w:val="24"/>
          <w:szCs w:val="24"/>
        </w:rPr>
        <w:t xml:space="preserve"> </w:t>
      </w:r>
      <w:r w:rsidR="00C94C4F" w:rsidRPr="003957FA">
        <w:rPr>
          <w:rFonts w:ascii="Times New Roman" w:eastAsia="Albany AMT" w:hAnsi="Times New Roman" w:cs="Times New Roman"/>
          <w:spacing w:val="-4"/>
          <w:sz w:val="24"/>
          <w:szCs w:val="24"/>
        </w:rPr>
        <w:t>Рассмотре</w:t>
      </w:r>
      <w:r w:rsidR="005C3D21" w:rsidRPr="003957FA">
        <w:rPr>
          <w:rFonts w:ascii="Times New Roman" w:eastAsia="Albany AMT" w:hAnsi="Times New Roman" w:cs="Times New Roman"/>
          <w:spacing w:val="-4"/>
          <w:sz w:val="24"/>
          <w:szCs w:val="24"/>
        </w:rPr>
        <w:t xml:space="preserve">ние заявок и подведение итогов </w:t>
      </w:r>
      <w:r w:rsidRPr="003957FA">
        <w:rPr>
          <w:rFonts w:ascii="Times New Roman" w:hAnsi="Times New Roman" w:cs="Times New Roman"/>
          <w:sz w:val="24"/>
          <w:szCs w:val="24"/>
        </w:rPr>
        <w:t xml:space="preserve">до </w:t>
      </w:r>
      <w:r w:rsidR="00B14DE4" w:rsidRPr="003957FA">
        <w:rPr>
          <w:rFonts w:ascii="Times New Roman" w:hAnsi="Times New Roman" w:cs="Times New Roman"/>
          <w:sz w:val="24"/>
          <w:szCs w:val="24"/>
        </w:rPr>
        <w:t>31</w:t>
      </w:r>
      <w:r w:rsidR="000E272C" w:rsidRPr="003957FA">
        <w:rPr>
          <w:rFonts w:ascii="Times New Roman" w:hAnsi="Times New Roman" w:cs="Times New Roman"/>
          <w:sz w:val="24"/>
          <w:szCs w:val="24"/>
        </w:rPr>
        <w:t>.</w:t>
      </w:r>
      <w:r w:rsidR="00B14DE4" w:rsidRPr="003957FA">
        <w:rPr>
          <w:rFonts w:ascii="Times New Roman" w:hAnsi="Times New Roman" w:cs="Times New Roman"/>
          <w:sz w:val="24"/>
          <w:szCs w:val="24"/>
        </w:rPr>
        <w:t>07</w:t>
      </w:r>
      <w:r w:rsidR="001967F3" w:rsidRPr="003957FA">
        <w:rPr>
          <w:rFonts w:ascii="Times New Roman" w:hAnsi="Times New Roman" w:cs="Times New Roman"/>
          <w:sz w:val="24"/>
          <w:szCs w:val="24"/>
        </w:rPr>
        <w:t>.20</w:t>
      </w:r>
      <w:r w:rsidR="00B14DE4" w:rsidRPr="003957FA">
        <w:rPr>
          <w:rFonts w:ascii="Times New Roman" w:hAnsi="Times New Roman" w:cs="Times New Roman"/>
          <w:sz w:val="24"/>
          <w:szCs w:val="24"/>
        </w:rPr>
        <w:t>24</w:t>
      </w:r>
      <w:r w:rsidR="00142A12" w:rsidRPr="003957FA">
        <w:rPr>
          <w:rFonts w:ascii="Times New Roman" w:hAnsi="Times New Roman" w:cs="Times New Roman"/>
          <w:sz w:val="24"/>
          <w:szCs w:val="24"/>
        </w:rPr>
        <w:t xml:space="preserve"> 17</w:t>
      </w:r>
      <w:r w:rsidR="00293C9A" w:rsidRPr="003957FA">
        <w:rPr>
          <w:rFonts w:ascii="Times New Roman" w:hAnsi="Times New Roman" w:cs="Times New Roman"/>
          <w:sz w:val="24"/>
          <w:szCs w:val="24"/>
        </w:rPr>
        <w:t>:</w:t>
      </w:r>
      <w:r w:rsidR="005C5061" w:rsidRPr="003957FA">
        <w:rPr>
          <w:rFonts w:ascii="Times New Roman" w:hAnsi="Times New Roman" w:cs="Times New Roman"/>
          <w:sz w:val="24"/>
          <w:szCs w:val="24"/>
        </w:rPr>
        <w:t>00</w:t>
      </w:r>
      <w:r w:rsidR="00142A12" w:rsidRPr="003957FA">
        <w:rPr>
          <w:rFonts w:ascii="Times New Roman" w:hAnsi="Times New Roman" w:cs="Times New Roman"/>
          <w:sz w:val="24"/>
          <w:szCs w:val="24"/>
        </w:rPr>
        <w:t>.</w:t>
      </w:r>
    </w:p>
    <w:p w:rsidR="005E2B47" w:rsidRPr="003957FA" w:rsidRDefault="00E240F8" w:rsidP="003957FA">
      <w:pPr>
        <w:widowControl w:val="0"/>
        <w:tabs>
          <w:tab w:val="left" w:pos="0"/>
          <w:tab w:val="left" w:pos="1658"/>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ab/>
      </w:r>
    </w:p>
    <w:p w:rsidR="005E2B47" w:rsidRPr="003957FA" w:rsidRDefault="00BC22E1" w:rsidP="003957FA">
      <w:pPr>
        <w:pStyle w:val="10"/>
        <w:numPr>
          <w:ilvl w:val="0"/>
          <w:numId w:val="0"/>
        </w:numPr>
        <w:tabs>
          <w:tab w:val="left" w:pos="851"/>
        </w:tabs>
        <w:spacing w:line="240" w:lineRule="exact"/>
        <w:ind w:firstLine="567"/>
        <w:rPr>
          <w:sz w:val="24"/>
          <w:szCs w:val="24"/>
        </w:rPr>
      </w:pPr>
      <w:r w:rsidRPr="003957FA">
        <w:rPr>
          <w:sz w:val="24"/>
          <w:szCs w:val="24"/>
        </w:rPr>
        <w:t>11</w:t>
      </w:r>
      <w:r w:rsidR="001B4FD0" w:rsidRPr="003957FA">
        <w:rPr>
          <w:sz w:val="24"/>
          <w:szCs w:val="24"/>
        </w:rPr>
        <w:t xml:space="preserve">. </w:t>
      </w:r>
      <w:r w:rsidR="005E2B47" w:rsidRPr="003957FA">
        <w:rPr>
          <w:sz w:val="24"/>
          <w:szCs w:val="24"/>
        </w:rPr>
        <w:t>Требования к содержанию, форме, оформлению и составу заявки на участие в закупке:</w:t>
      </w:r>
    </w:p>
    <w:p w:rsidR="004245BB" w:rsidRPr="003957FA" w:rsidRDefault="004245BB" w:rsidP="003957FA">
      <w:pPr>
        <w:tabs>
          <w:tab w:val="left" w:pos="-851"/>
          <w:tab w:val="left" w:pos="142"/>
          <w:tab w:val="left" w:pos="993"/>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18" w:history="1">
        <w:r w:rsidRPr="003957FA">
          <w:rPr>
            <w:rFonts w:ascii="Times New Roman" w:hAnsi="Times New Roman" w:cs="Times New Roman"/>
            <w:sz w:val="24"/>
            <w:szCs w:val="24"/>
          </w:rPr>
          <w:t>https://business.roseltorg.ru</w:t>
        </w:r>
      </w:hyperlink>
      <w:r w:rsidRPr="003957FA">
        <w:rPr>
          <w:rFonts w:ascii="Times New Roman" w:hAnsi="Times New Roman" w:cs="Times New Roman"/>
          <w:sz w:val="24"/>
          <w:szCs w:val="24"/>
        </w:rPr>
        <w:t xml:space="preserve"> и функционалом  официального сайта </w:t>
      </w:r>
      <w:hyperlink r:id="rId19" w:history="1">
        <w:r w:rsidRPr="003957FA">
          <w:rPr>
            <w:rStyle w:val="a3"/>
            <w:rFonts w:ascii="Times New Roman" w:eastAsia="Arial Unicode MS" w:hAnsi="Times New Roman" w:cs="Times New Roman"/>
            <w:sz w:val="24"/>
            <w:szCs w:val="24"/>
          </w:rPr>
          <w:t>https://zakupki.kerchbutoma.ru</w:t>
        </w:r>
      </w:hyperlink>
      <w:r w:rsidRPr="003957FA">
        <w:rPr>
          <w:rFonts w:ascii="Times New Roman" w:hAnsi="Times New Roman" w:cs="Times New Roman"/>
          <w:sz w:val="24"/>
          <w:szCs w:val="24"/>
        </w:rPr>
        <w:t>, согласно представленной Заказчиком форме заявки на участие.</w:t>
      </w:r>
    </w:p>
    <w:p w:rsidR="004245BB" w:rsidRPr="003957FA" w:rsidRDefault="004245BB"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Для участия в запросе </w:t>
      </w:r>
      <w:r w:rsidRPr="003957FA">
        <w:rPr>
          <w:rFonts w:ascii="Times New Roman" w:eastAsia="Arial Unicode MS" w:hAnsi="Times New Roman" w:cs="Times New Roman"/>
          <w:sz w:val="24"/>
          <w:szCs w:val="24"/>
        </w:rPr>
        <w:t xml:space="preserve">коммерческих предложений </w:t>
      </w:r>
      <w:r w:rsidRPr="003957FA">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0" w:history="1">
        <w:r w:rsidRPr="003957FA">
          <w:rPr>
            <w:rFonts w:ascii="Times New Roman" w:hAnsi="Times New Roman" w:cs="Times New Roman"/>
            <w:sz w:val="24"/>
            <w:szCs w:val="24"/>
          </w:rPr>
          <w:t>https://business.roseltorg.ru</w:t>
        </w:r>
      </w:hyperlink>
      <w:r w:rsidRPr="003957FA">
        <w:rPr>
          <w:rFonts w:ascii="Times New Roman" w:hAnsi="Times New Roman" w:cs="Times New Roman"/>
          <w:sz w:val="24"/>
          <w:szCs w:val="24"/>
        </w:rPr>
        <w:t xml:space="preserve">, подает заявку на участие в запросе </w:t>
      </w:r>
      <w:r w:rsidRPr="003957FA">
        <w:rPr>
          <w:rFonts w:ascii="Times New Roman" w:eastAsia="Arial Unicode MS" w:hAnsi="Times New Roman" w:cs="Times New Roman"/>
          <w:sz w:val="24"/>
          <w:szCs w:val="24"/>
        </w:rPr>
        <w:t>коммерческих предложений</w:t>
      </w:r>
      <w:r w:rsidRPr="003957FA">
        <w:rPr>
          <w:rFonts w:ascii="Times New Roman" w:hAnsi="Times New Roman" w:cs="Times New Roman"/>
          <w:sz w:val="24"/>
          <w:szCs w:val="24"/>
        </w:rPr>
        <w:t xml:space="preserve">. Заявка на участие в запросе </w:t>
      </w:r>
      <w:proofErr w:type="gramStart"/>
      <w:r w:rsidRPr="003957FA">
        <w:rPr>
          <w:rFonts w:ascii="Times New Roman" w:eastAsia="Arial Unicode MS" w:hAnsi="Times New Roman" w:cs="Times New Roman"/>
          <w:sz w:val="24"/>
          <w:szCs w:val="24"/>
        </w:rPr>
        <w:t>коммерческих</w:t>
      </w:r>
      <w:proofErr w:type="gramEnd"/>
      <w:r w:rsidRPr="003957FA">
        <w:rPr>
          <w:rFonts w:ascii="Times New Roman" w:eastAsia="Arial Unicode MS" w:hAnsi="Times New Roman" w:cs="Times New Roman"/>
          <w:sz w:val="24"/>
          <w:szCs w:val="24"/>
        </w:rPr>
        <w:t xml:space="preserve"> </w:t>
      </w:r>
      <w:r w:rsidRPr="003957FA">
        <w:rPr>
          <w:rFonts w:ascii="Times New Roman" w:hAnsi="Times New Roman" w:cs="Times New Roman"/>
          <w:sz w:val="24"/>
          <w:szCs w:val="24"/>
        </w:rPr>
        <w:t xml:space="preserve">подается  на электронную торговую площадку </w:t>
      </w:r>
      <w:hyperlink r:id="rId21" w:history="1">
        <w:r w:rsidRPr="003957FA">
          <w:rPr>
            <w:rFonts w:ascii="Times New Roman" w:hAnsi="Times New Roman" w:cs="Times New Roman"/>
            <w:sz w:val="24"/>
            <w:szCs w:val="24"/>
          </w:rPr>
          <w:t>https://business.roseltorg.ru</w:t>
        </w:r>
      </w:hyperlink>
      <w:r w:rsidRPr="003957FA">
        <w:rPr>
          <w:rFonts w:ascii="Times New Roman" w:hAnsi="Times New Roman" w:cs="Times New Roman"/>
          <w:sz w:val="24"/>
          <w:szCs w:val="24"/>
        </w:rPr>
        <w:t xml:space="preserve">, и на официальный сайт </w:t>
      </w:r>
      <w:hyperlink r:id="rId22" w:history="1">
        <w:r w:rsidRPr="003957FA">
          <w:rPr>
            <w:rStyle w:val="a3"/>
            <w:rFonts w:ascii="Times New Roman" w:eastAsia="Arial Unicode MS" w:hAnsi="Times New Roman" w:cs="Times New Roman"/>
            <w:sz w:val="24"/>
            <w:szCs w:val="24"/>
          </w:rPr>
          <w:t>https://zakupki.kerchbutoma.ru</w:t>
        </w:r>
      </w:hyperlink>
      <w:r w:rsidRPr="003957FA">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94C4F" w:rsidRPr="003957FA" w:rsidRDefault="00C94C4F" w:rsidP="003957FA">
      <w:pPr>
        <w:tabs>
          <w:tab w:val="left" w:pos="0"/>
          <w:tab w:val="left" w:pos="993"/>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highlight w:val="yellow"/>
        </w:rPr>
        <w:t xml:space="preserve">Подача заявки на участие в запросе </w:t>
      </w:r>
      <w:r w:rsidR="003172AB" w:rsidRPr="003957FA">
        <w:rPr>
          <w:rFonts w:ascii="Times New Roman" w:hAnsi="Times New Roman" w:cs="Times New Roman"/>
          <w:b/>
          <w:sz w:val="24"/>
          <w:szCs w:val="24"/>
          <w:highlight w:val="yellow"/>
        </w:rPr>
        <w:t xml:space="preserve">коммерческих </w:t>
      </w:r>
      <w:r w:rsidRPr="003957FA">
        <w:rPr>
          <w:rFonts w:ascii="Times New Roman" w:hAnsi="Times New Roman" w:cs="Times New Roman"/>
          <w:b/>
          <w:sz w:val="24"/>
          <w:szCs w:val="24"/>
          <w:highlight w:val="yellow"/>
        </w:rPr>
        <w:t xml:space="preserve">предложений означает, что участник запроса </w:t>
      </w:r>
      <w:r w:rsidR="003172AB" w:rsidRPr="003957FA">
        <w:rPr>
          <w:rFonts w:ascii="Times New Roman" w:hAnsi="Times New Roman" w:cs="Times New Roman"/>
          <w:b/>
          <w:sz w:val="24"/>
          <w:szCs w:val="24"/>
          <w:highlight w:val="yellow"/>
        </w:rPr>
        <w:t xml:space="preserve">коммерческих </w:t>
      </w:r>
      <w:r w:rsidRPr="003957FA">
        <w:rPr>
          <w:rFonts w:ascii="Times New Roman" w:hAnsi="Times New Roman" w:cs="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sidRPr="003957FA">
        <w:rPr>
          <w:rFonts w:ascii="Times New Roman" w:hAnsi="Times New Roman" w:cs="Times New Roman"/>
          <w:b/>
          <w:sz w:val="24"/>
          <w:szCs w:val="24"/>
          <w:highlight w:val="yellow"/>
        </w:rPr>
        <w:t xml:space="preserve">коммерческих </w:t>
      </w:r>
      <w:r w:rsidRPr="003957FA">
        <w:rPr>
          <w:rFonts w:ascii="Times New Roman" w:hAnsi="Times New Roman" w:cs="Times New Roman"/>
          <w:b/>
          <w:sz w:val="24"/>
          <w:szCs w:val="24"/>
          <w:highlight w:val="yellow"/>
        </w:rPr>
        <w:t>предложений, содержащимися в документации (включая все приложения к ней).</w:t>
      </w:r>
      <w:r w:rsidRPr="003957FA">
        <w:rPr>
          <w:rFonts w:ascii="Times New Roman" w:hAnsi="Times New Roman" w:cs="Times New Roman"/>
          <w:b/>
          <w:sz w:val="24"/>
          <w:szCs w:val="24"/>
        </w:rPr>
        <w:t xml:space="preserve"> </w:t>
      </w:r>
    </w:p>
    <w:p w:rsidR="004245BB" w:rsidRPr="003957FA" w:rsidRDefault="004245BB" w:rsidP="003957FA">
      <w:pPr>
        <w:tabs>
          <w:tab w:val="left" w:pos="0"/>
          <w:tab w:val="left" w:pos="993"/>
        </w:tabs>
        <w:autoSpaceDE w:val="0"/>
        <w:spacing w:after="0" w:line="240" w:lineRule="exact"/>
        <w:ind w:firstLine="567"/>
        <w:jc w:val="both"/>
        <w:rPr>
          <w:rFonts w:ascii="Times New Roman" w:hAnsi="Times New Roman" w:cs="Times New Roman"/>
          <w:b/>
          <w:sz w:val="24"/>
          <w:szCs w:val="24"/>
        </w:rPr>
      </w:pPr>
    </w:p>
    <w:p w:rsidR="005E2B47" w:rsidRPr="003957FA" w:rsidRDefault="00BC22E1" w:rsidP="003957FA">
      <w:pPr>
        <w:pStyle w:val="10"/>
        <w:numPr>
          <w:ilvl w:val="0"/>
          <w:numId w:val="0"/>
        </w:numPr>
        <w:tabs>
          <w:tab w:val="left" w:pos="0"/>
          <w:tab w:val="left" w:pos="709"/>
        </w:tabs>
        <w:spacing w:line="240" w:lineRule="exact"/>
        <w:ind w:firstLine="567"/>
        <w:rPr>
          <w:color w:val="auto"/>
          <w:sz w:val="24"/>
          <w:szCs w:val="24"/>
        </w:rPr>
      </w:pPr>
      <w:r w:rsidRPr="003957FA">
        <w:rPr>
          <w:color w:val="auto"/>
          <w:sz w:val="24"/>
          <w:szCs w:val="24"/>
        </w:rPr>
        <w:t xml:space="preserve">  12</w:t>
      </w:r>
      <w:r w:rsidR="001B4FD0" w:rsidRPr="003957FA">
        <w:rPr>
          <w:color w:val="auto"/>
          <w:sz w:val="24"/>
          <w:szCs w:val="24"/>
        </w:rPr>
        <w:t xml:space="preserve">. </w:t>
      </w:r>
      <w:r w:rsidR="00CC6E33" w:rsidRPr="003957FA">
        <w:rPr>
          <w:color w:val="auto"/>
          <w:sz w:val="24"/>
          <w:szCs w:val="24"/>
        </w:rPr>
        <w:t>Т</w:t>
      </w:r>
      <w:r w:rsidR="005E2B47" w:rsidRPr="003957FA">
        <w:rPr>
          <w:color w:val="auto"/>
          <w:sz w:val="24"/>
          <w:szCs w:val="24"/>
        </w:rPr>
        <w:t>ребования к описанию участник</w:t>
      </w:r>
      <w:r w:rsidR="00974D3E" w:rsidRPr="003957FA">
        <w:rPr>
          <w:color w:val="auto"/>
          <w:sz w:val="24"/>
          <w:szCs w:val="24"/>
        </w:rPr>
        <w:t>ами закупки выполняемой работы</w:t>
      </w:r>
      <w:r w:rsidR="00CC6E33" w:rsidRPr="003957FA">
        <w:rPr>
          <w:color w:val="auto"/>
          <w:sz w:val="24"/>
          <w:szCs w:val="24"/>
        </w:rPr>
        <w:t>, которая</w:t>
      </w:r>
      <w:r w:rsidR="005E2B47" w:rsidRPr="003957FA">
        <w:rPr>
          <w:color w:val="auto"/>
          <w:sz w:val="24"/>
          <w:szCs w:val="24"/>
        </w:rPr>
        <w:t xml:space="preserve"> являются предметом</w:t>
      </w:r>
      <w:r w:rsidR="00CC6E33" w:rsidRPr="003957FA">
        <w:rPr>
          <w:color w:val="auto"/>
          <w:sz w:val="24"/>
          <w:szCs w:val="24"/>
        </w:rPr>
        <w:t xml:space="preserve"> закупки, её</w:t>
      </w:r>
      <w:r w:rsidR="005E2B47" w:rsidRPr="003957FA">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957FA" w:rsidRDefault="00D91560" w:rsidP="003957FA">
      <w:pPr>
        <w:pStyle w:val="10"/>
        <w:numPr>
          <w:ilvl w:val="0"/>
          <w:numId w:val="0"/>
        </w:numPr>
        <w:tabs>
          <w:tab w:val="left" w:pos="709"/>
        </w:tabs>
        <w:spacing w:line="240" w:lineRule="exact"/>
        <w:ind w:firstLine="567"/>
        <w:rPr>
          <w:b w:val="0"/>
          <w:color w:val="auto"/>
          <w:sz w:val="24"/>
          <w:szCs w:val="24"/>
        </w:rPr>
      </w:pPr>
      <w:r w:rsidRPr="003957FA">
        <w:rPr>
          <w:b w:val="0"/>
          <w:color w:val="auto"/>
          <w:sz w:val="24"/>
          <w:szCs w:val="24"/>
        </w:rPr>
        <w:t xml:space="preserve">Участник запроса </w:t>
      </w:r>
      <w:r w:rsidR="00D83818" w:rsidRPr="003957FA">
        <w:rPr>
          <w:b w:val="0"/>
          <w:color w:val="auto"/>
          <w:sz w:val="24"/>
          <w:szCs w:val="24"/>
        </w:rPr>
        <w:t xml:space="preserve">коммерческих </w:t>
      </w:r>
      <w:r w:rsidRPr="003957FA">
        <w:rPr>
          <w:b w:val="0"/>
          <w:color w:val="auto"/>
          <w:sz w:val="24"/>
          <w:szCs w:val="24"/>
        </w:rPr>
        <w:t xml:space="preserve">предложений представляет в составе своей заявки на участие в запросе </w:t>
      </w:r>
      <w:r w:rsidR="00D83818" w:rsidRPr="003957FA">
        <w:rPr>
          <w:b w:val="0"/>
          <w:color w:val="auto"/>
          <w:sz w:val="24"/>
          <w:szCs w:val="24"/>
        </w:rPr>
        <w:t xml:space="preserve">коммерческих </w:t>
      </w:r>
      <w:r w:rsidRPr="003957FA">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957FA">
        <w:rPr>
          <w:b w:val="0"/>
          <w:color w:val="auto"/>
          <w:sz w:val="24"/>
          <w:szCs w:val="24"/>
        </w:rPr>
        <w:t xml:space="preserve">  </w:t>
      </w:r>
      <w:r w:rsidRPr="003957FA">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3957FA" w:rsidRDefault="00D91560" w:rsidP="003957FA">
      <w:pPr>
        <w:tabs>
          <w:tab w:val="left" w:pos="567"/>
          <w:tab w:val="left" w:pos="709"/>
          <w:tab w:val="left" w:pos="851"/>
        </w:tabs>
        <w:autoSpaceDE w:val="0"/>
        <w:spacing w:after="0" w:line="240" w:lineRule="exact"/>
        <w:ind w:firstLine="567"/>
        <w:jc w:val="both"/>
        <w:rPr>
          <w:rFonts w:ascii="Times New Roman" w:eastAsia="Times New Roman" w:hAnsi="Times New Roman" w:cs="Times New Roman"/>
          <w:color w:val="000000"/>
          <w:sz w:val="24"/>
          <w:szCs w:val="24"/>
        </w:rPr>
      </w:pPr>
    </w:p>
    <w:p w:rsidR="005E2B47" w:rsidRPr="003957FA" w:rsidRDefault="00BC22E1" w:rsidP="003957FA">
      <w:pPr>
        <w:pStyle w:val="10"/>
        <w:numPr>
          <w:ilvl w:val="0"/>
          <w:numId w:val="0"/>
        </w:numPr>
        <w:tabs>
          <w:tab w:val="left" w:pos="0"/>
          <w:tab w:val="left" w:pos="709"/>
          <w:tab w:val="left" w:pos="851"/>
        </w:tabs>
        <w:spacing w:line="240" w:lineRule="exact"/>
        <w:ind w:firstLine="567"/>
        <w:rPr>
          <w:b w:val="0"/>
          <w:sz w:val="24"/>
          <w:szCs w:val="24"/>
        </w:rPr>
      </w:pPr>
      <w:r w:rsidRPr="003957FA">
        <w:rPr>
          <w:sz w:val="24"/>
          <w:szCs w:val="24"/>
        </w:rPr>
        <w:t>13</w:t>
      </w:r>
      <w:r w:rsidR="001B4FD0" w:rsidRPr="003957FA">
        <w:rPr>
          <w:sz w:val="24"/>
          <w:szCs w:val="24"/>
        </w:rPr>
        <w:t xml:space="preserve">. </w:t>
      </w:r>
      <w:r w:rsidR="005E2B47" w:rsidRPr="003957FA">
        <w:rPr>
          <w:sz w:val="24"/>
          <w:szCs w:val="24"/>
        </w:rPr>
        <w:t>Форма, сроки и порядок оплаты работ:</w:t>
      </w:r>
      <w:r w:rsidR="00176AB3" w:rsidRPr="003957FA">
        <w:rPr>
          <w:sz w:val="24"/>
          <w:szCs w:val="24"/>
        </w:rPr>
        <w:t xml:space="preserve"> </w:t>
      </w:r>
    </w:p>
    <w:p w:rsidR="0060292F" w:rsidRPr="003957FA" w:rsidRDefault="0060292F" w:rsidP="003957FA">
      <w:pPr>
        <w:widowControl w:val="0"/>
        <w:tabs>
          <w:tab w:val="left" w:pos="567"/>
          <w:tab w:val="left" w:pos="709"/>
          <w:tab w:val="left" w:pos="851"/>
        </w:tabs>
        <w:spacing w:after="0" w:line="240" w:lineRule="exact"/>
        <w:ind w:firstLine="567"/>
        <w:jc w:val="both"/>
        <w:rPr>
          <w:rFonts w:ascii="Times New Roman" w:eastAsia="Courier New" w:hAnsi="Times New Roman" w:cs="Times New Roman"/>
          <w:sz w:val="24"/>
          <w:szCs w:val="24"/>
          <w:shd w:val="clear" w:color="auto" w:fill="FFFFFF"/>
          <w:lang w:eastAsia="ru-RU"/>
        </w:rPr>
      </w:pPr>
      <w:r w:rsidRPr="003957FA">
        <w:rPr>
          <w:rFonts w:ascii="Times New Roman" w:eastAsia="DejaVu Sans" w:hAnsi="Times New Roman" w:cs="Times New Roman"/>
          <w:sz w:val="24"/>
          <w:szCs w:val="24"/>
        </w:rPr>
        <w:t>Форма оплаты: безналичное перечисление.</w:t>
      </w:r>
    </w:p>
    <w:p w:rsidR="0060292F" w:rsidRPr="003957FA" w:rsidRDefault="00DF676F" w:rsidP="003957FA">
      <w:pPr>
        <w:widowControl w:val="0"/>
        <w:tabs>
          <w:tab w:val="left" w:pos="-5249"/>
        </w:tabs>
        <w:spacing w:after="0" w:line="240" w:lineRule="exact"/>
        <w:ind w:firstLine="567"/>
        <w:contextualSpacing/>
        <w:jc w:val="both"/>
        <w:rPr>
          <w:rFonts w:ascii="Times New Roman" w:eastAsia="Courier New" w:hAnsi="Times New Roman" w:cs="Times New Roman"/>
          <w:sz w:val="24"/>
          <w:szCs w:val="24"/>
          <w:shd w:val="clear" w:color="auto" w:fill="FFFFFF"/>
          <w:lang w:eastAsia="ru-RU"/>
        </w:rPr>
      </w:pPr>
      <w:r w:rsidRPr="003957FA">
        <w:rPr>
          <w:rFonts w:ascii="Times New Roman" w:eastAsia="Courier New" w:hAnsi="Times New Roman" w:cs="Times New Roman"/>
          <w:sz w:val="24"/>
          <w:szCs w:val="24"/>
          <w:shd w:val="clear" w:color="auto" w:fill="FFFFFF"/>
          <w:lang w:eastAsia="ru-RU"/>
        </w:rPr>
        <w:lastRenderedPageBreak/>
        <w:t>- аванс в размере 5</w:t>
      </w:r>
      <w:r w:rsidR="009351C7" w:rsidRPr="003957FA">
        <w:rPr>
          <w:rFonts w:ascii="Times New Roman" w:eastAsia="Courier New" w:hAnsi="Times New Roman" w:cs="Times New Roman"/>
          <w:sz w:val="24"/>
          <w:szCs w:val="24"/>
          <w:shd w:val="clear" w:color="auto" w:fill="FFFFFF"/>
          <w:lang w:eastAsia="ru-RU"/>
        </w:rPr>
        <w:t>0</w:t>
      </w:r>
      <w:r w:rsidR="0060292F" w:rsidRPr="003957FA">
        <w:rPr>
          <w:rFonts w:ascii="Times New Roman" w:eastAsia="Courier New" w:hAnsi="Times New Roman" w:cs="Times New Roman"/>
          <w:sz w:val="24"/>
          <w:szCs w:val="24"/>
          <w:shd w:val="clear" w:color="auto" w:fill="FFFFFF"/>
          <w:lang w:eastAsia="ru-RU"/>
        </w:rPr>
        <w:t>%</w:t>
      </w:r>
      <w:r w:rsidR="004D28D5" w:rsidRPr="003957FA">
        <w:rPr>
          <w:rFonts w:ascii="Times New Roman" w:eastAsia="DejaVu Sans" w:hAnsi="Times New Roman" w:cs="Times New Roman"/>
          <w:sz w:val="24"/>
          <w:szCs w:val="24"/>
        </w:rPr>
        <w:t>,</w:t>
      </w:r>
      <w:r w:rsidR="004D28D5" w:rsidRPr="003957FA">
        <w:rPr>
          <w:rFonts w:ascii="Times New Roman" w:eastAsia="Courier New" w:hAnsi="Times New Roman" w:cs="Times New Roman"/>
          <w:sz w:val="24"/>
          <w:szCs w:val="24"/>
          <w:shd w:val="clear" w:color="auto" w:fill="FFFFFF"/>
          <w:lang w:eastAsia="ru-RU"/>
        </w:rPr>
        <w:t xml:space="preserve"> </w:t>
      </w:r>
      <w:r w:rsidR="008C110D" w:rsidRPr="003957FA">
        <w:rPr>
          <w:rFonts w:ascii="Times New Roman" w:eastAsia="Courier New" w:hAnsi="Times New Roman" w:cs="Times New Roman"/>
          <w:sz w:val="24"/>
          <w:szCs w:val="24"/>
          <w:shd w:val="clear" w:color="auto" w:fill="FFFFFF"/>
          <w:lang w:eastAsia="ru-RU"/>
        </w:rPr>
        <w:t xml:space="preserve">производится </w:t>
      </w:r>
      <w:r w:rsidRPr="003957FA">
        <w:rPr>
          <w:rFonts w:ascii="Times New Roman" w:eastAsia="Courier New" w:hAnsi="Times New Roman" w:cs="Times New Roman"/>
          <w:sz w:val="24"/>
          <w:szCs w:val="24"/>
          <w:shd w:val="clear" w:color="auto" w:fill="FFFFFF"/>
          <w:lang w:eastAsia="ru-RU"/>
        </w:rPr>
        <w:t xml:space="preserve">в течение 20 </w:t>
      </w:r>
      <w:r w:rsidR="00B14DE4" w:rsidRPr="003957FA">
        <w:rPr>
          <w:rFonts w:ascii="Times New Roman" w:eastAsia="Courier New" w:hAnsi="Times New Roman" w:cs="Times New Roman"/>
          <w:sz w:val="24"/>
          <w:szCs w:val="24"/>
          <w:shd w:val="clear" w:color="auto" w:fill="FFFFFF"/>
          <w:lang w:eastAsia="ru-RU"/>
        </w:rPr>
        <w:t xml:space="preserve">календарных </w:t>
      </w:r>
      <w:r w:rsidRPr="003957FA">
        <w:rPr>
          <w:rFonts w:ascii="Times New Roman" w:eastAsia="Courier New" w:hAnsi="Times New Roman" w:cs="Times New Roman"/>
          <w:sz w:val="24"/>
          <w:szCs w:val="24"/>
          <w:shd w:val="clear" w:color="auto" w:fill="FFFFFF"/>
          <w:lang w:eastAsia="ru-RU"/>
        </w:rPr>
        <w:t xml:space="preserve">дней </w:t>
      </w:r>
      <w:r w:rsidR="00B14DE4" w:rsidRPr="003957FA">
        <w:rPr>
          <w:rFonts w:ascii="Times New Roman" w:eastAsia="Courier New" w:hAnsi="Times New Roman" w:cs="Times New Roman"/>
          <w:sz w:val="24"/>
          <w:szCs w:val="24"/>
          <w:shd w:val="clear" w:color="auto" w:fill="FFFFFF"/>
          <w:lang w:eastAsia="ru-RU"/>
        </w:rPr>
        <w:t>с момента</w:t>
      </w:r>
      <w:r w:rsidR="008C110D" w:rsidRPr="003957FA">
        <w:rPr>
          <w:rFonts w:ascii="Times New Roman" w:eastAsia="Courier New" w:hAnsi="Times New Roman" w:cs="Times New Roman"/>
          <w:sz w:val="24"/>
          <w:szCs w:val="24"/>
          <w:shd w:val="clear" w:color="auto" w:fill="FFFFFF"/>
          <w:lang w:eastAsia="ru-RU"/>
        </w:rPr>
        <w:t xml:space="preserve"> </w:t>
      </w:r>
      <w:r w:rsidR="00A35525" w:rsidRPr="003957FA">
        <w:rPr>
          <w:rFonts w:ascii="Times New Roman" w:eastAsia="Courier New" w:hAnsi="Times New Roman" w:cs="Times New Roman"/>
          <w:sz w:val="24"/>
          <w:szCs w:val="24"/>
          <w:shd w:val="clear" w:color="auto" w:fill="FFFFFF"/>
          <w:lang w:eastAsia="ru-RU"/>
        </w:rPr>
        <w:t xml:space="preserve">подписания договора, предоставления </w:t>
      </w:r>
      <w:r w:rsidR="008E0725" w:rsidRPr="003957FA">
        <w:rPr>
          <w:rFonts w:ascii="Times New Roman" w:eastAsia="Courier New" w:hAnsi="Times New Roman" w:cs="Times New Roman"/>
          <w:sz w:val="24"/>
          <w:szCs w:val="24"/>
          <w:shd w:val="clear" w:color="auto" w:fill="FFFFFF"/>
          <w:lang w:eastAsia="ru-RU"/>
        </w:rPr>
        <w:t>Исполнителем</w:t>
      </w:r>
      <w:r w:rsidR="00A35525" w:rsidRPr="003957FA">
        <w:rPr>
          <w:rFonts w:ascii="Times New Roman" w:eastAsia="Courier New" w:hAnsi="Times New Roman" w:cs="Times New Roman"/>
          <w:sz w:val="24"/>
          <w:szCs w:val="24"/>
          <w:shd w:val="clear" w:color="auto" w:fill="FFFFFF"/>
          <w:lang w:eastAsia="ru-RU"/>
        </w:rPr>
        <w:t xml:space="preserve"> обеспечения исполнения договора (применяется для обеспечения исполнения обязательств по возврату аванса), получения от </w:t>
      </w:r>
      <w:r w:rsidR="008E0725" w:rsidRPr="003957FA">
        <w:rPr>
          <w:rFonts w:ascii="Times New Roman" w:eastAsia="Courier New" w:hAnsi="Times New Roman" w:cs="Times New Roman"/>
          <w:sz w:val="24"/>
          <w:szCs w:val="24"/>
          <w:shd w:val="clear" w:color="auto" w:fill="FFFFFF"/>
          <w:lang w:eastAsia="ru-RU"/>
        </w:rPr>
        <w:t>Исполнителя</w:t>
      </w:r>
      <w:r w:rsidR="00A35525" w:rsidRPr="003957FA">
        <w:rPr>
          <w:rFonts w:ascii="Times New Roman" w:eastAsia="Courier New" w:hAnsi="Times New Roman" w:cs="Times New Roman"/>
          <w:sz w:val="24"/>
          <w:szCs w:val="24"/>
          <w:shd w:val="clear" w:color="auto" w:fill="FFFFFF"/>
          <w:lang w:eastAsia="ru-RU"/>
        </w:rPr>
        <w:t xml:space="preserve"> счета со ссылкой на номер и дату договора</w:t>
      </w:r>
      <w:r w:rsidR="004D28D5" w:rsidRPr="003957FA">
        <w:rPr>
          <w:rFonts w:ascii="Times New Roman" w:eastAsia="Courier New" w:hAnsi="Times New Roman" w:cs="Times New Roman"/>
          <w:sz w:val="24"/>
          <w:szCs w:val="24"/>
          <w:shd w:val="clear" w:color="auto" w:fill="FFFFFF"/>
          <w:lang w:eastAsia="ru-RU"/>
        </w:rPr>
        <w:t>;</w:t>
      </w:r>
    </w:p>
    <w:p w:rsidR="0060292F" w:rsidRPr="003957FA" w:rsidRDefault="0060292F" w:rsidP="003957FA">
      <w:pPr>
        <w:widowControl w:val="0"/>
        <w:autoSpaceDE w:val="0"/>
        <w:spacing w:after="0" w:line="240" w:lineRule="exact"/>
        <w:ind w:firstLine="567"/>
        <w:jc w:val="both"/>
        <w:rPr>
          <w:rFonts w:ascii="Times New Roman" w:eastAsia="Courier New" w:hAnsi="Times New Roman" w:cs="Times New Roman"/>
          <w:sz w:val="24"/>
          <w:szCs w:val="24"/>
          <w:shd w:val="clear" w:color="auto" w:fill="FFFFFF"/>
          <w:lang w:eastAsia="ru-RU"/>
        </w:rPr>
      </w:pPr>
      <w:r w:rsidRPr="003957FA">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w:t>
      </w:r>
      <w:r w:rsidR="00B14DE4" w:rsidRPr="003957FA">
        <w:rPr>
          <w:rFonts w:ascii="Times New Roman" w:eastAsia="Courier New" w:hAnsi="Times New Roman" w:cs="Times New Roman"/>
          <w:sz w:val="24"/>
          <w:szCs w:val="24"/>
          <w:shd w:val="clear" w:color="auto" w:fill="FFFFFF"/>
          <w:lang w:eastAsia="ru-RU"/>
        </w:rPr>
        <w:t>календарных</w:t>
      </w:r>
      <w:r w:rsidRPr="003957FA">
        <w:rPr>
          <w:rFonts w:ascii="Times New Roman" w:eastAsia="Courier New" w:hAnsi="Times New Roman" w:cs="Times New Roman"/>
          <w:sz w:val="24"/>
          <w:szCs w:val="24"/>
          <w:shd w:val="clear" w:color="auto" w:fill="FFFFFF"/>
          <w:lang w:eastAsia="ru-RU"/>
        </w:rPr>
        <w:t xml:space="preserve"> дней с момента </w:t>
      </w:r>
      <w:r w:rsidR="00B14DE4" w:rsidRPr="003957FA">
        <w:rPr>
          <w:rFonts w:ascii="Times New Roman" w:eastAsia="Courier New" w:hAnsi="Times New Roman" w:cs="Times New Roman"/>
          <w:sz w:val="24"/>
          <w:szCs w:val="24"/>
          <w:shd w:val="clear" w:color="auto" w:fill="FFFFFF"/>
          <w:lang w:eastAsia="ru-RU"/>
        </w:rPr>
        <w:t xml:space="preserve">предъявления </w:t>
      </w:r>
      <w:r w:rsidR="008E0725" w:rsidRPr="003957FA">
        <w:rPr>
          <w:rFonts w:ascii="Times New Roman" w:eastAsia="Courier New" w:hAnsi="Times New Roman" w:cs="Times New Roman"/>
          <w:sz w:val="24"/>
          <w:szCs w:val="24"/>
          <w:shd w:val="clear" w:color="auto" w:fill="FFFFFF"/>
          <w:lang w:eastAsia="ru-RU"/>
        </w:rPr>
        <w:t xml:space="preserve"> Исполнителем</w:t>
      </w:r>
      <w:r w:rsidR="00B14DE4" w:rsidRPr="003957FA">
        <w:rPr>
          <w:rFonts w:ascii="Times New Roman" w:eastAsia="Courier New" w:hAnsi="Times New Roman" w:cs="Times New Roman"/>
          <w:sz w:val="24"/>
          <w:szCs w:val="24"/>
          <w:shd w:val="clear" w:color="auto" w:fill="FFFFFF"/>
          <w:lang w:eastAsia="ru-RU"/>
        </w:rPr>
        <w:t>: сопроводительной накладной в соответствии с НП-053-16 «Правила транспортирования радиоактивных материалов»</w:t>
      </w:r>
      <w:proofErr w:type="gramStart"/>
      <w:r w:rsidRPr="003957FA">
        <w:rPr>
          <w:rFonts w:ascii="Times New Roman" w:eastAsia="Courier New" w:hAnsi="Times New Roman" w:cs="Times New Roman"/>
          <w:sz w:val="24"/>
          <w:szCs w:val="24"/>
          <w:shd w:val="clear" w:color="auto" w:fill="FFFFFF"/>
          <w:lang w:eastAsia="ru-RU"/>
        </w:rPr>
        <w:t xml:space="preserve"> </w:t>
      </w:r>
      <w:r w:rsidR="00B14DE4" w:rsidRPr="003957FA">
        <w:rPr>
          <w:rFonts w:ascii="Times New Roman" w:eastAsia="Courier New" w:hAnsi="Times New Roman" w:cs="Times New Roman"/>
          <w:sz w:val="24"/>
          <w:szCs w:val="24"/>
          <w:shd w:val="clear" w:color="auto" w:fill="FFFFFF"/>
          <w:lang w:eastAsia="ru-RU"/>
        </w:rPr>
        <w:t>,</w:t>
      </w:r>
      <w:proofErr w:type="gramEnd"/>
      <w:r w:rsidR="00B14DE4" w:rsidRPr="003957FA">
        <w:rPr>
          <w:rFonts w:ascii="Times New Roman" w:eastAsia="Courier New" w:hAnsi="Times New Roman" w:cs="Times New Roman"/>
          <w:sz w:val="24"/>
          <w:szCs w:val="24"/>
          <w:shd w:val="clear" w:color="auto" w:fill="FFFFFF"/>
          <w:lang w:eastAsia="ru-RU"/>
        </w:rPr>
        <w:t xml:space="preserve"> подписания </w:t>
      </w:r>
      <w:r w:rsidRPr="003957FA">
        <w:rPr>
          <w:rFonts w:ascii="Times New Roman" w:eastAsia="Courier New" w:hAnsi="Times New Roman" w:cs="Times New Roman"/>
          <w:sz w:val="24"/>
          <w:szCs w:val="24"/>
          <w:shd w:val="clear" w:color="auto" w:fill="FFFFFF"/>
          <w:lang w:eastAsia="ru-RU"/>
        </w:rPr>
        <w:t xml:space="preserve">сторонами Акта о приемке </w:t>
      </w:r>
      <w:r w:rsidR="00387B55" w:rsidRPr="003957FA">
        <w:rPr>
          <w:rFonts w:ascii="Times New Roman" w:eastAsia="Courier New" w:hAnsi="Times New Roman" w:cs="Times New Roman"/>
          <w:sz w:val="24"/>
          <w:szCs w:val="24"/>
          <w:shd w:val="clear" w:color="auto" w:fill="FFFFFF"/>
          <w:lang w:eastAsia="ru-RU"/>
        </w:rPr>
        <w:t>оказанных услуг</w:t>
      </w:r>
      <w:r w:rsidR="00DF676F" w:rsidRPr="003957FA">
        <w:rPr>
          <w:rFonts w:ascii="Times New Roman" w:eastAsia="Courier New" w:hAnsi="Times New Roman" w:cs="Times New Roman"/>
          <w:sz w:val="24"/>
          <w:szCs w:val="24"/>
          <w:shd w:val="clear" w:color="auto" w:fill="FFFFFF"/>
          <w:lang w:eastAsia="ru-RU"/>
        </w:rPr>
        <w:t>.</w:t>
      </w:r>
      <w:r w:rsidR="008E0725" w:rsidRPr="003957FA">
        <w:rPr>
          <w:rFonts w:ascii="Times New Roman" w:eastAsia="Courier New" w:hAnsi="Times New Roman" w:cs="Times New Roman"/>
          <w:sz w:val="24"/>
          <w:szCs w:val="24"/>
          <w:shd w:val="clear" w:color="auto" w:fill="FFFFFF"/>
          <w:lang w:eastAsia="ru-RU"/>
        </w:rPr>
        <w:t xml:space="preserve"> </w:t>
      </w:r>
      <w:r w:rsidRPr="003957FA">
        <w:rPr>
          <w:rFonts w:ascii="Times New Roman" w:eastAsia="Courier New" w:hAnsi="Times New Roman" w:cs="Times New Roman"/>
          <w:sz w:val="24"/>
          <w:szCs w:val="24"/>
          <w:shd w:val="clear" w:color="auto" w:fill="FFFFFF"/>
          <w:lang w:eastAsia="ru-RU"/>
        </w:rPr>
        <w:t xml:space="preserve">Оплата производится на основании счета, выставленного </w:t>
      </w:r>
      <w:r w:rsidR="008E0725" w:rsidRPr="003957FA">
        <w:rPr>
          <w:rFonts w:ascii="Times New Roman" w:eastAsia="Courier New" w:hAnsi="Times New Roman" w:cs="Times New Roman"/>
          <w:sz w:val="24"/>
          <w:szCs w:val="24"/>
          <w:shd w:val="clear" w:color="auto" w:fill="FFFFFF"/>
          <w:lang w:eastAsia="ru-RU"/>
        </w:rPr>
        <w:t>Исполнителем</w:t>
      </w:r>
      <w:r w:rsidRPr="003957FA">
        <w:rPr>
          <w:rFonts w:ascii="Times New Roman" w:eastAsia="Courier New" w:hAnsi="Times New Roman" w:cs="Times New Roman"/>
          <w:sz w:val="24"/>
          <w:szCs w:val="24"/>
          <w:shd w:val="clear" w:color="auto" w:fill="FFFFFF"/>
          <w:lang w:eastAsia="ru-RU"/>
        </w:rPr>
        <w:t xml:space="preserve">. Расчеты за выполненные работы производятся путем перечисления Заказчиком денежных средств на счет </w:t>
      </w:r>
      <w:r w:rsidR="008E0725" w:rsidRPr="003957FA">
        <w:rPr>
          <w:rFonts w:ascii="Times New Roman" w:eastAsia="Courier New" w:hAnsi="Times New Roman" w:cs="Times New Roman"/>
          <w:sz w:val="24"/>
          <w:szCs w:val="24"/>
          <w:shd w:val="clear" w:color="auto" w:fill="FFFFFF"/>
          <w:lang w:eastAsia="ru-RU"/>
        </w:rPr>
        <w:t>Исполнителя</w:t>
      </w:r>
      <w:r w:rsidRPr="003957FA">
        <w:rPr>
          <w:rFonts w:ascii="Times New Roman" w:eastAsia="Courier New" w:hAnsi="Times New Roman" w:cs="Times New Roman"/>
          <w:sz w:val="24"/>
          <w:szCs w:val="24"/>
          <w:shd w:val="clear" w:color="auto" w:fill="FFFFFF"/>
          <w:lang w:eastAsia="ru-RU"/>
        </w:rPr>
        <w:t>. Обязательство Заказчика по оплате выполненных работ считается исполненным с момента  списания денежных средств со счета Заказчика.</w:t>
      </w:r>
    </w:p>
    <w:p w:rsidR="00387B55" w:rsidRPr="003957FA" w:rsidRDefault="00387B55" w:rsidP="003957FA">
      <w:pPr>
        <w:pStyle w:val="10"/>
        <w:numPr>
          <w:ilvl w:val="0"/>
          <w:numId w:val="0"/>
        </w:numPr>
        <w:tabs>
          <w:tab w:val="left" w:pos="993"/>
        </w:tabs>
        <w:spacing w:line="240" w:lineRule="exact"/>
        <w:ind w:firstLine="567"/>
        <w:rPr>
          <w:sz w:val="24"/>
          <w:szCs w:val="24"/>
        </w:rPr>
      </w:pPr>
    </w:p>
    <w:p w:rsidR="005E2B47" w:rsidRPr="003957FA" w:rsidRDefault="00BC22E1" w:rsidP="003957FA">
      <w:pPr>
        <w:pStyle w:val="10"/>
        <w:numPr>
          <w:ilvl w:val="0"/>
          <w:numId w:val="0"/>
        </w:numPr>
        <w:tabs>
          <w:tab w:val="left" w:pos="993"/>
        </w:tabs>
        <w:spacing w:line="240" w:lineRule="exact"/>
        <w:ind w:firstLine="567"/>
        <w:rPr>
          <w:sz w:val="24"/>
          <w:szCs w:val="24"/>
        </w:rPr>
      </w:pPr>
      <w:r w:rsidRPr="003957FA">
        <w:rPr>
          <w:sz w:val="24"/>
          <w:szCs w:val="24"/>
        </w:rPr>
        <w:t>14</w:t>
      </w:r>
      <w:r w:rsidR="001B4FD0" w:rsidRPr="003957FA">
        <w:rPr>
          <w:sz w:val="24"/>
          <w:szCs w:val="24"/>
        </w:rPr>
        <w:t xml:space="preserve">. </w:t>
      </w:r>
      <w:r w:rsidR="005E2B47" w:rsidRPr="003957FA">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3957FA" w:rsidRDefault="005E2B47" w:rsidP="003957FA">
      <w:pPr>
        <w:widowControl w:val="0"/>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3957FA">
        <w:rPr>
          <w:rFonts w:ascii="Times New Roman" w:hAnsi="Times New Roman" w:cs="Times New Roman"/>
          <w:sz w:val="24"/>
          <w:szCs w:val="24"/>
        </w:rPr>
        <w:t>т.ч</w:t>
      </w:r>
      <w:proofErr w:type="spellEnd"/>
      <w:r w:rsidRPr="003957FA">
        <w:rPr>
          <w:rFonts w:ascii="Times New Roman" w:hAnsi="Times New Roman" w:cs="Times New Roman"/>
          <w:sz w:val="24"/>
          <w:szCs w:val="24"/>
        </w:rPr>
        <w:t xml:space="preserve">. стоимость </w:t>
      </w:r>
      <w:r w:rsidR="00387B55" w:rsidRPr="003957FA">
        <w:rPr>
          <w:rFonts w:ascii="Times New Roman" w:hAnsi="Times New Roman" w:cs="Times New Roman"/>
          <w:sz w:val="24"/>
          <w:szCs w:val="24"/>
        </w:rPr>
        <w:t xml:space="preserve">услуг </w:t>
      </w:r>
      <w:r w:rsidRPr="003957FA">
        <w:rPr>
          <w:rFonts w:ascii="Times New Roman" w:hAnsi="Times New Roman" w:cs="Times New Roman"/>
          <w:sz w:val="24"/>
          <w:szCs w:val="24"/>
        </w:rPr>
        <w:t xml:space="preserve"> по договору, стоимость материалов, транспортных затрат, командировочных</w:t>
      </w:r>
      <w:r w:rsidR="00197AAE" w:rsidRPr="003957FA">
        <w:rPr>
          <w:rFonts w:ascii="Times New Roman" w:hAnsi="Times New Roman" w:cs="Times New Roman"/>
          <w:sz w:val="24"/>
          <w:szCs w:val="24"/>
        </w:rPr>
        <w:t>,</w:t>
      </w:r>
      <w:r w:rsidRPr="003957FA">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3957FA" w:rsidRDefault="005E2B47" w:rsidP="003957FA">
      <w:pPr>
        <w:widowControl w:val="0"/>
        <w:autoSpaceDE w:val="0"/>
        <w:spacing w:after="0" w:line="240" w:lineRule="exact"/>
        <w:ind w:firstLine="567"/>
        <w:jc w:val="both"/>
        <w:rPr>
          <w:rFonts w:ascii="Times New Roman" w:hAnsi="Times New Roman" w:cs="Times New Roman"/>
          <w:sz w:val="24"/>
          <w:szCs w:val="24"/>
          <w:lang w:val="x-none"/>
        </w:rPr>
      </w:pPr>
    </w:p>
    <w:p w:rsidR="005E2B47" w:rsidRPr="003957FA" w:rsidRDefault="00BC22E1" w:rsidP="003957FA">
      <w:pPr>
        <w:pStyle w:val="10"/>
        <w:numPr>
          <w:ilvl w:val="0"/>
          <w:numId w:val="0"/>
        </w:numPr>
        <w:tabs>
          <w:tab w:val="left" w:pos="851"/>
        </w:tabs>
        <w:spacing w:line="240" w:lineRule="exact"/>
        <w:ind w:firstLine="567"/>
        <w:rPr>
          <w:sz w:val="24"/>
          <w:szCs w:val="24"/>
        </w:rPr>
      </w:pPr>
      <w:r w:rsidRPr="003957FA">
        <w:rPr>
          <w:sz w:val="24"/>
          <w:szCs w:val="24"/>
        </w:rPr>
        <w:t xml:space="preserve"> 15</w:t>
      </w:r>
      <w:r w:rsidR="001B4FD0" w:rsidRPr="003957FA">
        <w:rPr>
          <w:sz w:val="24"/>
          <w:szCs w:val="24"/>
        </w:rPr>
        <w:t xml:space="preserve">. </w:t>
      </w:r>
      <w:r w:rsidR="005E2B47" w:rsidRPr="003957FA">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3957FA" w:rsidRDefault="00BC22E1" w:rsidP="003957FA">
      <w:pPr>
        <w:pStyle w:val="42"/>
        <w:numPr>
          <w:ilvl w:val="0"/>
          <w:numId w:val="0"/>
        </w:numPr>
        <w:spacing w:line="240" w:lineRule="exact"/>
        <w:ind w:firstLine="567"/>
        <w:rPr>
          <w:b/>
          <w:sz w:val="24"/>
          <w:szCs w:val="24"/>
        </w:rPr>
      </w:pPr>
      <w:r w:rsidRPr="003957FA">
        <w:rPr>
          <w:b/>
          <w:sz w:val="24"/>
          <w:szCs w:val="24"/>
        </w:rPr>
        <w:t xml:space="preserve"> 15</w:t>
      </w:r>
      <w:r w:rsidR="001B4FD0" w:rsidRPr="003957FA">
        <w:rPr>
          <w:b/>
          <w:sz w:val="24"/>
          <w:szCs w:val="24"/>
        </w:rPr>
        <w:t xml:space="preserve">.1. </w:t>
      </w:r>
      <w:r w:rsidR="005E2B47" w:rsidRPr="003957FA">
        <w:rPr>
          <w:b/>
          <w:sz w:val="24"/>
          <w:szCs w:val="24"/>
        </w:rPr>
        <w:t>Участник закупки должен соответствовать следующим требованиям:</w:t>
      </w:r>
    </w:p>
    <w:p w:rsidR="00D83818" w:rsidRPr="003957FA" w:rsidRDefault="00D83818" w:rsidP="003957FA">
      <w:pPr>
        <w:spacing w:after="0" w:line="240" w:lineRule="exact"/>
        <w:ind w:firstLine="567"/>
        <w:jc w:val="both"/>
        <w:rPr>
          <w:rFonts w:ascii="Times New Roman" w:eastAsia="Times New Roman" w:hAnsi="Times New Roman" w:cs="Times New Roman"/>
          <w:color w:val="000000"/>
          <w:sz w:val="24"/>
          <w:szCs w:val="24"/>
          <w:lang w:bidi="ru-RU"/>
        </w:rPr>
      </w:pPr>
      <w:r w:rsidRPr="003957FA">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xml:space="preserve">- </w:t>
      </w:r>
      <w:proofErr w:type="spellStart"/>
      <w:r w:rsidRPr="003957FA">
        <w:rPr>
          <w:rFonts w:ascii="Times New Roman" w:eastAsia="Times New Roman" w:hAnsi="Times New Roman" w:cs="Times New Roman"/>
          <w:sz w:val="24"/>
          <w:szCs w:val="24"/>
          <w:lang w:eastAsia="ru-RU" w:bidi="ru-RU"/>
        </w:rPr>
        <w:t>непроведение</w:t>
      </w:r>
      <w:proofErr w:type="spellEnd"/>
      <w:r w:rsidRPr="003957FA">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xml:space="preserve">- </w:t>
      </w:r>
      <w:proofErr w:type="spellStart"/>
      <w:r w:rsidRPr="003957FA">
        <w:rPr>
          <w:rFonts w:ascii="Times New Roman" w:eastAsia="Times New Roman" w:hAnsi="Times New Roman" w:cs="Times New Roman"/>
          <w:sz w:val="24"/>
          <w:szCs w:val="24"/>
          <w:lang w:eastAsia="ru-RU" w:bidi="ru-RU"/>
        </w:rPr>
        <w:t>неприостановление</w:t>
      </w:r>
      <w:proofErr w:type="spellEnd"/>
      <w:r w:rsidRPr="003957FA">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3957FA">
        <w:rPr>
          <w:rFonts w:ascii="Times New Roman" w:eastAsia="Times New Roman" w:hAnsi="Times New Roman" w:cs="Times New Roman"/>
          <w:sz w:val="24"/>
          <w:szCs w:val="24"/>
          <w:u w:val="single"/>
          <w:lang w:eastAsia="ru-RU" w:bidi="ru-RU"/>
        </w:rPr>
        <w:t>Кодексом</w:t>
      </w:r>
      <w:r w:rsidRPr="003957FA">
        <w:rPr>
          <w:rFonts w:ascii="Times New Roman" w:eastAsia="Times New Roman" w:hAnsi="Times New Roman" w:cs="Times New Roman"/>
          <w:sz w:val="24"/>
          <w:szCs w:val="24"/>
          <w:lang w:eastAsia="ru-RU" w:bidi="ru-RU"/>
        </w:rPr>
        <w:t xml:space="preserve"> </w:t>
      </w:r>
      <w:r w:rsidRPr="003957FA">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3957FA">
        <w:rPr>
          <w:rFonts w:ascii="Times New Roman" w:eastAsia="Times New Roman" w:hAnsi="Times New Roman" w:cs="Times New Roman"/>
          <w:sz w:val="24"/>
          <w:szCs w:val="24"/>
          <w:lang w:eastAsia="ru-RU" w:bidi="ru-RU"/>
        </w:rPr>
        <w:t>;</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proofErr w:type="gramStart"/>
      <w:r w:rsidRPr="003957FA">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3957FA" w:rsidRDefault="006E3223" w:rsidP="003957FA">
      <w:pPr>
        <w:tabs>
          <w:tab w:val="left" w:pos="142"/>
          <w:tab w:val="left" w:pos="708"/>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3957FA" w:rsidRDefault="006E3223" w:rsidP="003957FA">
      <w:pPr>
        <w:tabs>
          <w:tab w:val="left" w:pos="142"/>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957FA" w:rsidRDefault="006E3223" w:rsidP="003957FA">
      <w:pPr>
        <w:tabs>
          <w:tab w:val="left" w:pos="142"/>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sidR="00387B55" w:rsidRPr="003957FA">
        <w:rPr>
          <w:rFonts w:ascii="Times New Roman" w:eastAsia="Times New Roman" w:hAnsi="Times New Roman" w:cs="Times New Roman"/>
          <w:sz w:val="24"/>
          <w:szCs w:val="24"/>
          <w:highlight w:val="yellow"/>
          <w:lang w:eastAsia="ru-RU"/>
        </w:rPr>
        <w:t>1 год</w:t>
      </w:r>
      <w:r w:rsidR="00AB13B5" w:rsidRPr="003957FA">
        <w:rPr>
          <w:rFonts w:ascii="Times New Roman" w:eastAsia="Times New Roman" w:hAnsi="Times New Roman" w:cs="Times New Roman"/>
          <w:sz w:val="24"/>
          <w:szCs w:val="24"/>
          <w:highlight w:val="yellow"/>
          <w:lang w:eastAsia="ru-RU"/>
        </w:rPr>
        <w:t xml:space="preserve"> </w:t>
      </w:r>
      <w:r w:rsidRPr="003957FA">
        <w:rPr>
          <w:rFonts w:ascii="Times New Roman" w:eastAsia="Times New Roman" w:hAnsi="Times New Roman" w:cs="Times New Roman"/>
          <w:sz w:val="24"/>
          <w:szCs w:val="24"/>
          <w:highlight w:val="yellow"/>
          <w:lang w:eastAsia="ru-RU"/>
        </w:rPr>
        <w:t>в соответствии с требованиями законодательства РФ</w:t>
      </w:r>
      <w:r w:rsidRPr="003957FA">
        <w:rPr>
          <w:rFonts w:ascii="Times New Roman" w:eastAsia="Times New Roman" w:hAnsi="Times New Roman" w:cs="Times New Roman"/>
          <w:sz w:val="24"/>
          <w:szCs w:val="24"/>
          <w:lang w:eastAsia="ru-RU"/>
        </w:rPr>
        <w:t>.</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highlight w:val="yellow"/>
          <w:lang w:eastAsia="ru-RU"/>
        </w:rPr>
        <w:t>Должен обладать необходимыми профессиональными знаниями, опытом и репутацией</w:t>
      </w:r>
      <w:r w:rsidR="00AB13B5" w:rsidRPr="003957FA">
        <w:rPr>
          <w:rFonts w:ascii="Times New Roman" w:eastAsia="Times New Roman" w:hAnsi="Times New Roman" w:cs="Times New Roman"/>
          <w:sz w:val="24"/>
          <w:szCs w:val="24"/>
          <w:highlight w:val="yellow"/>
          <w:lang w:eastAsia="ru-RU"/>
        </w:rPr>
        <w:t>, в соответствующей сфере</w:t>
      </w:r>
      <w:r w:rsidRPr="003957FA">
        <w:rPr>
          <w:rFonts w:ascii="Times New Roman" w:eastAsia="Times New Roman" w:hAnsi="Times New Roman" w:cs="Times New Roman"/>
          <w:sz w:val="24"/>
          <w:szCs w:val="24"/>
          <w:highlight w:val="yellow"/>
          <w:lang w:eastAsia="ru-RU"/>
        </w:rPr>
        <w:t>.</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Иметь ресурсные возможности (финансовые, материально-технические, трудовые).</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Не искажает факты хозяйственной жизни и не ведет фиктивный документооборот.</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Не совершает сделки/операции, с целью неуплаты или неполной оплаты и/или зачета/возврата суммы налога.</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У участника в составе исполнительного органа нет дисквалифицированных лиц.</w:t>
      </w:r>
    </w:p>
    <w:p w:rsidR="006E3223"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proofErr w:type="gramStart"/>
      <w:r w:rsidRPr="003957FA">
        <w:rPr>
          <w:rFonts w:ascii="Times New Roman" w:eastAsia="Times New Roman" w:hAnsi="Times New Roman" w:cs="Times New Roman"/>
          <w:sz w:val="24"/>
          <w:szCs w:val="24"/>
          <w:lang w:eastAsia="ru-RU"/>
        </w:rPr>
        <w:t>Способен</w:t>
      </w:r>
      <w:proofErr w:type="gramEnd"/>
      <w:r w:rsidRPr="003957FA">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F2576B" w:rsidRPr="003957FA" w:rsidRDefault="00F2576B" w:rsidP="00F2576B">
      <w:pPr>
        <w:widowControl w:val="0"/>
        <w:tabs>
          <w:tab w:val="left" w:pos="822"/>
        </w:tabs>
        <w:spacing w:after="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957FA">
        <w:rPr>
          <w:rFonts w:ascii="Times New Roman" w:eastAsia="Times New Roman" w:hAnsi="Times New Roman" w:cs="Times New Roman"/>
          <w:color w:val="000000"/>
          <w:sz w:val="24"/>
          <w:szCs w:val="24"/>
          <w:lang w:eastAsia="ru-RU" w:bidi="ru-RU"/>
        </w:rPr>
        <w:t xml:space="preserve">Для въезда на территорию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xml:space="preserve">» необходимо своевременно (не менее чем за 5 рабочих дней) оформить документы в соответствии с </w:t>
      </w:r>
      <w:r w:rsidRPr="003957FA">
        <w:rPr>
          <w:rFonts w:ascii="Times New Roman" w:eastAsia="Times New Roman" w:hAnsi="Times New Roman" w:cs="Times New Roman"/>
          <w:color w:val="000000"/>
          <w:sz w:val="24"/>
          <w:szCs w:val="24"/>
          <w:lang w:eastAsia="ru-RU" w:bidi="ru-RU"/>
        </w:rPr>
        <w:lastRenderedPageBreak/>
        <w:t xml:space="preserve">установленными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правилами.</w:t>
      </w:r>
    </w:p>
    <w:p w:rsidR="00424F0F" w:rsidRPr="003957FA" w:rsidRDefault="00F2576B" w:rsidP="00F2576B">
      <w:pPr>
        <w:widowControl w:val="0"/>
        <w:tabs>
          <w:tab w:val="left" w:pos="822"/>
        </w:tabs>
        <w:spacing w:after="0" w:line="240" w:lineRule="exact"/>
        <w:jc w:val="both"/>
        <w:rPr>
          <w:rFonts w:ascii="Times New Roman" w:hAnsi="Times New Roman" w:cs="Times New Roman"/>
          <w:iCs/>
          <w:color w:val="000000"/>
          <w:sz w:val="24"/>
          <w:szCs w:val="24"/>
          <w:highlight w:val="yellow"/>
          <w:shd w:val="clear" w:color="auto" w:fill="00FF00"/>
        </w:rPr>
      </w:pPr>
      <w:r>
        <w:rPr>
          <w:rFonts w:ascii="Times New Roman" w:eastAsia="Times New Roman" w:hAnsi="Times New Roman" w:cs="Times New Roman"/>
          <w:color w:val="000000"/>
          <w:sz w:val="24"/>
          <w:szCs w:val="24"/>
          <w:lang w:eastAsia="ru-RU" w:bidi="ru-RU"/>
        </w:rPr>
        <w:t xml:space="preserve">         </w:t>
      </w:r>
      <w:r w:rsidRPr="00F2576B">
        <w:rPr>
          <w:rFonts w:ascii="Times New Roman" w:eastAsia="Times New Roman" w:hAnsi="Times New Roman" w:cs="Times New Roman"/>
          <w:color w:val="000000"/>
          <w:sz w:val="24"/>
          <w:szCs w:val="24"/>
          <w:highlight w:val="yellow"/>
          <w:lang w:eastAsia="ru-RU" w:bidi="ru-RU"/>
        </w:rPr>
        <w:t xml:space="preserve">Исполнитель должен иметь </w:t>
      </w:r>
      <w:r w:rsidR="00387B55" w:rsidRPr="00F2576B">
        <w:rPr>
          <w:rFonts w:ascii="Times New Roman" w:eastAsia="Times New Roman" w:hAnsi="Times New Roman" w:cs="Times New Roman"/>
          <w:color w:val="000000"/>
          <w:sz w:val="24"/>
          <w:szCs w:val="24"/>
          <w:highlight w:val="yellow"/>
          <w:lang w:eastAsia="ru-RU" w:bidi="ru-RU"/>
        </w:rPr>
        <w:t xml:space="preserve">соответствующую лицензию, дающую право на обращение с радиоактивными веществами и радиоактивными </w:t>
      </w:r>
      <w:r w:rsidR="00387B55" w:rsidRPr="003957FA">
        <w:rPr>
          <w:rFonts w:ascii="Times New Roman" w:eastAsia="Times New Roman" w:hAnsi="Times New Roman" w:cs="Times New Roman"/>
          <w:color w:val="000000"/>
          <w:sz w:val="24"/>
          <w:szCs w:val="24"/>
          <w:highlight w:val="yellow"/>
          <w:lang w:eastAsia="ru-RU" w:bidi="ru-RU"/>
        </w:rPr>
        <w:t xml:space="preserve">отходами при их хранении, переработке, </w:t>
      </w:r>
      <w:r>
        <w:rPr>
          <w:rFonts w:ascii="Times New Roman" w:eastAsia="Times New Roman" w:hAnsi="Times New Roman" w:cs="Times New Roman"/>
          <w:color w:val="000000"/>
          <w:sz w:val="24"/>
          <w:szCs w:val="24"/>
          <w:highlight w:val="yellow"/>
          <w:lang w:eastAsia="ru-RU" w:bidi="ru-RU"/>
        </w:rPr>
        <w:t xml:space="preserve">транспортировании и захоронении </w:t>
      </w:r>
      <w:r w:rsidRPr="00F2576B">
        <w:rPr>
          <w:rFonts w:ascii="Times New Roman" w:eastAsia="Times New Roman" w:hAnsi="Times New Roman" w:cs="Times New Roman"/>
          <w:color w:val="000000"/>
          <w:sz w:val="24"/>
          <w:szCs w:val="24"/>
          <w:highlight w:val="yellow"/>
          <w:lang w:eastAsia="ru-RU" w:bidi="ru-RU"/>
        </w:rPr>
        <w:t>в соответствии с действующим законодательством Российской Федерации.</w:t>
      </w:r>
    </w:p>
    <w:p w:rsidR="00424F0F" w:rsidRPr="003957FA" w:rsidRDefault="00424F0F" w:rsidP="003957FA">
      <w:pPr>
        <w:spacing w:after="0" w:line="240" w:lineRule="exact"/>
        <w:ind w:firstLine="567"/>
        <w:jc w:val="both"/>
        <w:rPr>
          <w:rFonts w:ascii="Times New Roman" w:hAnsi="Times New Roman" w:cs="Times New Roman"/>
          <w:iCs/>
          <w:color w:val="000000"/>
          <w:sz w:val="24"/>
          <w:szCs w:val="24"/>
          <w:shd w:val="clear" w:color="auto" w:fill="00FF00"/>
        </w:rPr>
      </w:pPr>
      <w:r w:rsidRPr="003957FA">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sidRPr="003957FA">
        <w:rPr>
          <w:rFonts w:ascii="Times New Roman" w:hAnsi="Times New Roman" w:cs="Times New Roman"/>
          <w:iCs/>
          <w:color w:val="000000"/>
          <w:sz w:val="24"/>
          <w:szCs w:val="24"/>
          <w:highlight w:val="yellow"/>
          <w:shd w:val="clear" w:color="auto" w:fill="00FF00"/>
        </w:rPr>
        <w:t>их соответствия, указаны в п.16</w:t>
      </w:r>
      <w:r w:rsidRPr="003957FA">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3957FA" w:rsidRDefault="00424F0F" w:rsidP="003957FA">
      <w:pPr>
        <w:spacing w:after="0" w:line="240" w:lineRule="exact"/>
        <w:ind w:firstLine="567"/>
        <w:jc w:val="both"/>
        <w:rPr>
          <w:rFonts w:ascii="Times New Roman" w:hAnsi="Times New Roman" w:cs="Times New Roman"/>
          <w:iCs/>
          <w:color w:val="000000"/>
          <w:sz w:val="24"/>
          <w:szCs w:val="24"/>
          <w:shd w:val="clear" w:color="auto" w:fill="00FF00"/>
        </w:rPr>
      </w:pPr>
    </w:p>
    <w:p w:rsidR="005E2B47" w:rsidRPr="003957FA" w:rsidRDefault="006E3223" w:rsidP="003957FA">
      <w:pPr>
        <w:pStyle w:val="42"/>
        <w:numPr>
          <w:ilvl w:val="0"/>
          <w:numId w:val="0"/>
        </w:numPr>
        <w:tabs>
          <w:tab w:val="left" w:pos="567"/>
        </w:tabs>
        <w:spacing w:line="240" w:lineRule="exact"/>
        <w:ind w:firstLine="567"/>
        <w:rPr>
          <w:b/>
          <w:sz w:val="24"/>
          <w:szCs w:val="24"/>
        </w:rPr>
      </w:pPr>
      <w:r w:rsidRPr="003957FA">
        <w:rPr>
          <w:b/>
          <w:sz w:val="24"/>
          <w:szCs w:val="24"/>
          <w:shd w:val="clear" w:color="auto" w:fill="00FF00"/>
        </w:rPr>
        <w:t xml:space="preserve">  16</w:t>
      </w:r>
      <w:r w:rsidR="00F53F50" w:rsidRPr="003957FA">
        <w:rPr>
          <w:b/>
          <w:sz w:val="24"/>
          <w:szCs w:val="24"/>
          <w:shd w:val="clear" w:color="auto" w:fill="00FF00"/>
        </w:rPr>
        <w:t xml:space="preserve">. </w:t>
      </w:r>
      <w:r w:rsidR="00C37682" w:rsidRPr="003957FA">
        <w:rPr>
          <w:b/>
          <w:sz w:val="24"/>
          <w:szCs w:val="24"/>
          <w:shd w:val="clear" w:color="auto" w:fill="00FF00"/>
        </w:rPr>
        <w:t xml:space="preserve">Заявка на участие в запросе предложений, подготовленная </w:t>
      </w:r>
      <w:r w:rsidR="005E2B47" w:rsidRPr="003957FA">
        <w:rPr>
          <w:b/>
          <w:sz w:val="24"/>
          <w:szCs w:val="24"/>
          <w:shd w:val="clear" w:color="auto" w:fill="00FF00"/>
        </w:rPr>
        <w:t xml:space="preserve"> участником закупки,</w:t>
      </w:r>
      <w:r w:rsidR="00C37682" w:rsidRPr="003957FA">
        <w:rPr>
          <w:b/>
          <w:sz w:val="24"/>
          <w:szCs w:val="24"/>
          <w:shd w:val="clear" w:color="auto" w:fill="00FF00"/>
        </w:rPr>
        <w:t xml:space="preserve"> должна</w:t>
      </w:r>
      <w:r w:rsidR="005E2B47" w:rsidRPr="003957FA">
        <w:rPr>
          <w:b/>
          <w:sz w:val="24"/>
          <w:szCs w:val="24"/>
          <w:shd w:val="clear" w:color="auto" w:fill="00FF00"/>
        </w:rPr>
        <w:t xml:space="preserve"> включать в себя </w:t>
      </w:r>
      <w:r w:rsidR="00EF4ADC" w:rsidRPr="003957FA">
        <w:rPr>
          <w:b/>
          <w:sz w:val="24"/>
          <w:szCs w:val="24"/>
          <w:shd w:val="clear" w:color="auto" w:fill="00FF00"/>
        </w:rPr>
        <w:t xml:space="preserve">следующие </w:t>
      </w:r>
      <w:r w:rsidR="005E2B47" w:rsidRPr="003957FA">
        <w:rPr>
          <w:b/>
          <w:sz w:val="24"/>
          <w:szCs w:val="24"/>
          <w:shd w:val="clear" w:color="auto" w:fill="00FF00"/>
        </w:rPr>
        <w:t>сведения и документы:</w:t>
      </w:r>
    </w:p>
    <w:p w:rsidR="005E2B47" w:rsidRPr="003957FA" w:rsidRDefault="00BD6D51" w:rsidP="003957FA">
      <w:pPr>
        <w:pStyle w:val="1711"/>
        <w:numPr>
          <w:ilvl w:val="0"/>
          <w:numId w:val="0"/>
        </w:numPr>
        <w:tabs>
          <w:tab w:val="left" w:pos="567"/>
        </w:tabs>
        <w:spacing w:line="240" w:lineRule="exact"/>
        <w:ind w:firstLine="567"/>
        <w:rPr>
          <w:sz w:val="24"/>
          <w:szCs w:val="24"/>
          <w:highlight w:val="green"/>
        </w:rPr>
      </w:pPr>
      <w:r w:rsidRPr="003957FA">
        <w:rPr>
          <w:sz w:val="24"/>
          <w:szCs w:val="24"/>
          <w:highlight w:val="green"/>
        </w:rPr>
        <w:t xml:space="preserve">1) </w:t>
      </w:r>
      <w:r w:rsidR="0032357C" w:rsidRPr="003957FA">
        <w:rPr>
          <w:sz w:val="24"/>
          <w:szCs w:val="24"/>
          <w:highlight w:val="green"/>
        </w:rPr>
        <w:t>З</w:t>
      </w:r>
      <w:r w:rsidR="005E2B47" w:rsidRPr="003957FA">
        <w:rPr>
          <w:sz w:val="24"/>
          <w:szCs w:val="24"/>
          <w:highlight w:val="green"/>
        </w:rPr>
        <w:t>аявку, составленную по форме Приложен</w:t>
      </w:r>
      <w:r w:rsidR="001D554B" w:rsidRPr="003957FA">
        <w:rPr>
          <w:sz w:val="24"/>
          <w:szCs w:val="24"/>
          <w:highlight w:val="green"/>
        </w:rPr>
        <w:t>ия № 2 к настоящей документации</w:t>
      </w:r>
      <w:r w:rsidR="005E2B47" w:rsidRPr="003957FA">
        <w:rPr>
          <w:sz w:val="24"/>
          <w:szCs w:val="24"/>
          <w:highlight w:val="green"/>
        </w:rPr>
        <w:t>;</w:t>
      </w:r>
    </w:p>
    <w:p w:rsidR="005E2B47" w:rsidRPr="003957FA" w:rsidRDefault="00BD6D51" w:rsidP="003957FA">
      <w:pPr>
        <w:pStyle w:val="1711"/>
        <w:numPr>
          <w:ilvl w:val="0"/>
          <w:numId w:val="0"/>
        </w:numPr>
        <w:tabs>
          <w:tab w:val="left" w:pos="567"/>
        </w:tabs>
        <w:spacing w:line="240" w:lineRule="exact"/>
        <w:ind w:firstLine="567"/>
        <w:rPr>
          <w:sz w:val="24"/>
          <w:szCs w:val="24"/>
          <w:highlight w:val="green"/>
        </w:rPr>
      </w:pPr>
      <w:r w:rsidRPr="003957FA">
        <w:rPr>
          <w:sz w:val="24"/>
          <w:szCs w:val="24"/>
          <w:highlight w:val="green"/>
        </w:rPr>
        <w:t>2)</w:t>
      </w:r>
      <w:r w:rsidR="00EF4ADC" w:rsidRPr="003957FA">
        <w:rPr>
          <w:sz w:val="24"/>
          <w:szCs w:val="24"/>
          <w:highlight w:val="green"/>
        </w:rPr>
        <w:t xml:space="preserve"> </w:t>
      </w:r>
      <w:r w:rsidR="005E2B47" w:rsidRPr="003957FA">
        <w:rPr>
          <w:sz w:val="24"/>
          <w:szCs w:val="24"/>
          <w:highlight w:val="green"/>
        </w:rPr>
        <w:t>Анкету, заполненную по форме Приложение №3 к настоящей документации;</w:t>
      </w:r>
    </w:p>
    <w:p w:rsidR="00D83818" w:rsidRPr="003957FA" w:rsidRDefault="00D83818"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3) Заверенные Участником копии документов, содержащих сведения об участнике закупки:</w:t>
      </w:r>
    </w:p>
    <w:p w:rsidR="00D83818" w:rsidRPr="003957FA" w:rsidRDefault="00D83818" w:rsidP="003957FA">
      <w:pPr>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 xml:space="preserve">- </w:t>
      </w:r>
      <w:r w:rsidRPr="003957FA">
        <w:rPr>
          <w:rFonts w:ascii="Times New Roman" w:hAnsi="Times New Roman" w:cs="Times New Roman"/>
          <w:bCs/>
          <w:sz w:val="24"/>
          <w:szCs w:val="24"/>
          <w:highlight w:val="green"/>
          <w:lang w:bidi="ru-RU"/>
        </w:rPr>
        <w:t xml:space="preserve">выписку из ЕГРЮЛ, </w:t>
      </w:r>
      <w:r w:rsidR="002847CC" w:rsidRPr="003957FA">
        <w:rPr>
          <w:rFonts w:ascii="Times New Roman" w:hAnsi="Times New Roman" w:cs="Times New Roman"/>
          <w:bCs/>
          <w:sz w:val="24"/>
          <w:szCs w:val="24"/>
          <w:highlight w:val="green"/>
          <w:lang w:bidi="ru-RU"/>
        </w:rPr>
        <w:t xml:space="preserve">полученную не ранее чем за </w:t>
      </w:r>
      <w:r w:rsidRPr="003957FA">
        <w:rPr>
          <w:rFonts w:ascii="Times New Roman" w:hAnsi="Times New Roman" w:cs="Times New Roman"/>
          <w:bCs/>
          <w:sz w:val="24"/>
          <w:szCs w:val="24"/>
          <w:highlight w:val="green"/>
          <w:lang w:bidi="ru-RU"/>
        </w:rPr>
        <w:t>14 календарных дней на дату предоставления коммерческого предложения (в том числе при распечатывании выписки);</w:t>
      </w:r>
    </w:p>
    <w:p w:rsidR="00D83818" w:rsidRPr="003957FA" w:rsidRDefault="00D83818"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 xml:space="preserve">4) </w:t>
      </w:r>
      <w:r w:rsidRPr="003957FA">
        <w:rPr>
          <w:rFonts w:ascii="Times New Roman" w:hAnsi="Times New Roman" w:cs="Times New Roman"/>
          <w:bCs/>
          <w:sz w:val="24"/>
          <w:szCs w:val="24"/>
          <w:highlight w:val="green"/>
          <w:lang w:bidi="ru-RU"/>
        </w:rPr>
        <w:t>справку из налогового органа по установленной форме об отсутствии</w:t>
      </w:r>
      <w:r w:rsidR="00387B55" w:rsidRPr="003957FA">
        <w:rPr>
          <w:rFonts w:ascii="Times New Roman" w:hAnsi="Times New Roman" w:cs="Times New Roman"/>
          <w:bCs/>
          <w:sz w:val="24"/>
          <w:szCs w:val="24"/>
          <w:highlight w:val="green"/>
          <w:lang w:bidi="ru-RU"/>
        </w:rPr>
        <w:t xml:space="preserve"> задолженности</w:t>
      </w:r>
      <w:r w:rsidRPr="003957FA">
        <w:rPr>
          <w:rFonts w:ascii="Times New Roman" w:hAnsi="Times New Roman" w:cs="Times New Roman"/>
          <w:bCs/>
          <w:sz w:val="24"/>
          <w:szCs w:val="24"/>
          <w:highlight w:val="green"/>
          <w:lang w:bidi="ru-RU"/>
        </w:rPr>
        <w:t xml:space="preserve"> по налогам, выданную налоговой инспекцией, не ранее чем за 14 календарных дней на дату предоставления коммерческого предложения;</w:t>
      </w:r>
    </w:p>
    <w:p w:rsidR="00D83818" w:rsidRPr="003957FA" w:rsidRDefault="00D83818"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 xml:space="preserve">5) </w:t>
      </w:r>
      <w:r w:rsidRPr="003957FA">
        <w:rPr>
          <w:rFonts w:ascii="Times New Roman" w:hAnsi="Times New Roman" w:cs="Times New Roman"/>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3957FA" w:rsidRDefault="00545E02"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6</w:t>
      </w:r>
      <w:r w:rsidR="00D83818" w:rsidRPr="003957FA">
        <w:rPr>
          <w:rFonts w:ascii="Times New Roman" w:hAnsi="Times New Roman" w:cs="Times New Roman"/>
          <w:sz w:val="24"/>
          <w:szCs w:val="24"/>
          <w:highlight w:val="green"/>
        </w:rPr>
        <w:t>) форма 6-НДФЛ за последний отчетный период;</w:t>
      </w:r>
    </w:p>
    <w:p w:rsidR="00D83818" w:rsidRPr="003957FA" w:rsidRDefault="00545E02" w:rsidP="003957FA">
      <w:pPr>
        <w:tabs>
          <w:tab w:val="left" w:pos="-851"/>
          <w:tab w:val="left" w:pos="142"/>
          <w:tab w:val="left" w:pos="993"/>
        </w:tabs>
        <w:autoSpaceDE w:val="0"/>
        <w:spacing w:after="0" w:line="240" w:lineRule="exact"/>
        <w:ind w:firstLine="567"/>
        <w:jc w:val="both"/>
        <w:rPr>
          <w:rFonts w:ascii="Times New Roman" w:hAnsi="Times New Roman" w:cs="Times New Roman"/>
          <w:bCs/>
          <w:sz w:val="24"/>
          <w:szCs w:val="24"/>
          <w:highlight w:val="green"/>
          <w:lang w:bidi="ru-RU"/>
        </w:rPr>
      </w:pPr>
      <w:r w:rsidRPr="003957FA">
        <w:rPr>
          <w:rFonts w:ascii="Times New Roman" w:hAnsi="Times New Roman" w:cs="Times New Roman"/>
          <w:sz w:val="24"/>
          <w:szCs w:val="24"/>
          <w:highlight w:val="green"/>
        </w:rPr>
        <w:t>7</w:t>
      </w:r>
      <w:r w:rsidR="00D83818" w:rsidRPr="003957FA">
        <w:rPr>
          <w:rFonts w:ascii="Times New Roman" w:hAnsi="Times New Roman" w:cs="Times New Roman"/>
          <w:sz w:val="24"/>
          <w:szCs w:val="24"/>
          <w:highlight w:val="green"/>
        </w:rPr>
        <w:t xml:space="preserve">) </w:t>
      </w:r>
      <w:r w:rsidR="00D83818" w:rsidRPr="003957FA">
        <w:rPr>
          <w:rFonts w:ascii="Times New Roman" w:hAnsi="Times New Roman" w:cs="Times New Roman"/>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r w:rsidR="00567A43" w:rsidRPr="003957FA">
        <w:rPr>
          <w:rFonts w:ascii="Times New Roman" w:hAnsi="Times New Roman" w:cs="Times New Roman"/>
          <w:bCs/>
          <w:sz w:val="24"/>
          <w:szCs w:val="24"/>
          <w:highlight w:val="green"/>
          <w:lang w:bidi="ru-RU"/>
        </w:rPr>
        <w:t xml:space="preserve"> (количество штатных единиц).</w:t>
      </w:r>
    </w:p>
    <w:p w:rsidR="00545E02" w:rsidRPr="003957FA" w:rsidRDefault="00545E02" w:rsidP="003957FA">
      <w:pPr>
        <w:tabs>
          <w:tab w:val="left" w:pos="-851"/>
          <w:tab w:val="left" w:pos="142"/>
          <w:tab w:val="left" w:pos="993"/>
        </w:tabs>
        <w:autoSpaceDE w:val="0"/>
        <w:spacing w:after="0" w:line="240" w:lineRule="exact"/>
        <w:ind w:firstLine="567"/>
        <w:jc w:val="both"/>
        <w:rPr>
          <w:rFonts w:ascii="Times New Roman" w:hAnsi="Times New Roman" w:cs="Times New Roman"/>
          <w:bCs/>
          <w:sz w:val="24"/>
          <w:szCs w:val="24"/>
          <w:highlight w:val="green"/>
          <w:lang w:bidi="ru-RU"/>
        </w:rPr>
      </w:pPr>
      <w:r w:rsidRPr="003957FA">
        <w:rPr>
          <w:rFonts w:ascii="Times New Roman" w:hAnsi="Times New Roman" w:cs="Times New Roman"/>
          <w:bCs/>
          <w:sz w:val="24"/>
          <w:szCs w:val="24"/>
          <w:highlight w:val="green"/>
          <w:lang w:bidi="ru-RU"/>
        </w:rPr>
        <w:t>8) надлежащим образом заверенную копию лицензии</w:t>
      </w:r>
      <w:r w:rsidR="00567A43" w:rsidRPr="003957FA">
        <w:rPr>
          <w:rFonts w:ascii="Times New Roman" w:hAnsi="Times New Roman" w:cs="Times New Roman"/>
          <w:bCs/>
          <w:sz w:val="24"/>
          <w:szCs w:val="24"/>
          <w:highlight w:val="green"/>
          <w:lang w:bidi="ru-RU"/>
        </w:rPr>
        <w:t xml:space="preserve"> в области обращения с РАО при их транспортировании полученную в соответствии с действующим законодательством РФ</w:t>
      </w:r>
      <w:r w:rsidRPr="003957FA">
        <w:rPr>
          <w:rFonts w:ascii="Times New Roman" w:hAnsi="Times New Roman" w:cs="Times New Roman"/>
          <w:bCs/>
          <w:sz w:val="24"/>
          <w:szCs w:val="24"/>
          <w:highlight w:val="green"/>
          <w:lang w:bidi="ru-RU"/>
        </w:rPr>
        <w:t>,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3957FA" w:rsidRDefault="00545E02" w:rsidP="003957FA">
      <w:pPr>
        <w:pStyle w:val="1711"/>
        <w:numPr>
          <w:ilvl w:val="0"/>
          <w:numId w:val="0"/>
        </w:numPr>
        <w:tabs>
          <w:tab w:val="left" w:pos="567"/>
        </w:tabs>
        <w:spacing w:line="240" w:lineRule="exact"/>
        <w:ind w:firstLine="567"/>
        <w:rPr>
          <w:spacing w:val="-1"/>
          <w:sz w:val="24"/>
          <w:szCs w:val="24"/>
          <w:highlight w:val="green"/>
        </w:rPr>
      </w:pPr>
      <w:r w:rsidRPr="003957FA">
        <w:rPr>
          <w:sz w:val="24"/>
          <w:szCs w:val="24"/>
          <w:highlight w:val="green"/>
        </w:rPr>
        <w:t>9</w:t>
      </w:r>
      <w:r w:rsidR="004F4C7D" w:rsidRPr="003957FA">
        <w:rPr>
          <w:sz w:val="24"/>
          <w:szCs w:val="24"/>
          <w:highlight w:val="green"/>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(Приложение №4 к документации о закупке).</w:t>
      </w:r>
    </w:p>
    <w:p w:rsidR="00545E02" w:rsidRPr="003957FA" w:rsidRDefault="00545E02" w:rsidP="003957FA">
      <w:pPr>
        <w:pStyle w:val="1711"/>
        <w:numPr>
          <w:ilvl w:val="0"/>
          <w:numId w:val="0"/>
        </w:numPr>
        <w:tabs>
          <w:tab w:val="left" w:pos="567"/>
        </w:tabs>
        <w:spacing w:line="240" w:lineRule="exact"/>
        <w:ind w:firstLine="567"/>
        <w:rPr>
          <w:sz w:val="24"/>
          <w:szCs w:val="24"/>
        </w:rPr>
      </w:pPr>
      <w:r w:rsidRPr="003957FA">
        <w:rPr>
          <w:spacing w:val="-1"/>
          <w:sz w:val="24"/>
          <w:szCs w:val="24"/>
          <w:highlight w:val="green"/>
        </w:rPr>
        <w:t>10</w:t>
      </w:r>
      <w:r w:rsidR="003957FA">
        <w:rPr>
          <w:spacing w:val="-1"/>
          <w:sz w:val="24"/>
          <w:szCs w:val="24"/>
          <w:highlight w:val="green"/>
        </w:rPr>
        <w:t>)</w:t>
      </w:r>
      <w:r w:rsidRPr="003957FA">
        <w:rPr>
          <w:sz w:val="24"/>
          <w:szCs w:val="24"/>
          <w:highlight w:val="green"/>
        </w:rPr>
        <w:t xml:space="preserve">  Письменное согласие на предоставление необходимых документов отделу снабжения при заключении договора в случае выбора победителем.</w:t>
      </w:r>
      <w:r w:rsidR="00FC0C3F" w:rsidRPr="003957FA">
        <w:rPr>
          <w:sz w:val="24"/>
          <w:szCs w:val="24"/>
          <w:highlight w:val="green"/>
        </w:rPr>
        <w:t xml:space="preserve"> Данные документы указаны в п. 13 Технического задания.</w:t>
      </w:r>
    </w:p>
    <w:p w:rsidR="00567A43" w:rsidRPr="003957FA" w:rsidRDefault="00567A43"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highlight w:val="green"/>
        </w:rPr>
        <w:t>1</w:t>
      </w:r>
      <w:r w:rsidR="003957FA">
        <w:rPr>
          <w:rFonts w:ascii="Times New Roman" w:hAnsi="Times New Roman" w:cs="Times New Roman"/>
          <w:sz w:val="24"/>
          <w:szCs w:val="24"/>
          <w:highlight w:val="green"/>
        </w:rPr>
        <w:t>1</w:t>
      </w:r>
      <w:r w:rsidRPr="003957FA">
        <w:rPr>
          <w:rFonts w:ascii="Times New Roman" w:hAnsi="Times New Roman" w:cs="Times New Roman"/>
          <w:sz w:val="24"/>
          <w:szCs w:val="24"/>
          <w:highlight w:val="green"/>
        </w:rPr>
        <w:t>) Выписку из сервиса оценки юридических лиц (ИФНС)</w:t>
      </w:r>
      <w:r w:rsidRPr="003957FA">
        <w:rPr>
          <w:rFonts w:ascii="Times New Roman" w:hAnsi="Times New Roman" w:cs="Times New Roman"/>
          <w:sz w:val="24"/>
          <w:szCs w:val="24"/>
        </w:rPr>
        <w:t>.</w:t>
      </w:r>
    </w:p>
    <w:p w:rsidR="005E2B47" w:rsidRPr="003957FA" w:rsidRDefault="005E2B47" w:rsidP="003957FA">
      <w:pPr>
        <w:widowControl w:val="0"/>
        <w:tabs>
          <w:tab w:val="left" w:pos="2025"/>
        </w:tabs>
        <w:autoSpaceDE w:val="0"/>
        <w:spacing w:after="0" w:line="240" w:lineRule="exact"/>
        <w:jc w:val="both"/>
        <w:rPr>
          <w:rFonts w:ascii="Times New Roman" w:hAnsi="Times New Roman" w:cs="Times New Roman"/>
          <w:b/>
          <w:i/>
          <w:sz w:val="24"/>
          <w:szCs w:val="24"/>
        </w:rPr>
      </w:pPr>
      <w:r w:rsidRPr="003957FA">
        <w:rPr>
          <w:rFonts w:ascii="Times New Roman" w:hAnsi="Times New Roman" w:cs="Times New Roman"/>
          <w:color w:val="000000"/>
          <w:sz w:val="24"/>
          <w:szCs w:val="24"/>
        </w:rPr>
        <w:tab/>
      </w:r>
    </w:p>
    <w:p w:rsidR="00C97C10" w:rsidRPr="003957FA" w:rsidRDefault="006E3223" w:rsidP="003957FA">
      <w:pPr>
        <w:widowControl w:val="0"/>
        <w:tabs>
          <w:tab w:val="left" w:pos="900"/>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rPr>
        <w:t>17</w:t>
      </w:r>
      <w:r w:rsidR="00C97C10" w:rsidRPr="003957FA">
        <w:rPr>
          <w:rFonts w:ascii="Times New Roman" w:hAnsi="Times New Roman" w:cs="Times New Roman"/>
          <w:b/>
          <w:sz w:val="24"/>
          <w:szCs w:val="24"/>
        </w:rPr>
        <w:t xml:space="preserve">. </w:t>
      </w:r>
      <w:r w:rsidR="001626F5" w:rsidRPr="003957FA">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957FA">
        <w:rPr>
          <w:rFonts w:ascii="Times New Roman" w:hAnsi="Times New Roman" w:cs="Times New Roman"/>
          <w:sz w:val="24"/>
          <w:szCs w:val="24"/>
        </w:rPr>
        <w:t>ремя и в месте, которые указаны в</w:t>
      </w:r>
      <w:r w:rsidRPr="003957FA">
        <w:rPr>
          <w:rFonts w:ascii="Times New Roman" w:hAnsi="Times New Roman" w:cs="Times New Roman"/>
          <w:sz w:val="24"/>
          <w:szCs w:val="24"/>
        </w:rPr>
        <w:t xml:space="preserve"> документации о проведении запроса коммерческих предложений.</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 наличия в реестре недобросовестных поставщиков </w:t>
      </w:r>
      <w:proofErr w:type="gramStart"/>
      <w:r w:rsidRPr="003957FA">
        <w:rPr>
          <w:rFonts w:ascii="Times New Roman" w:hAnsi="Times New Roman" w:cs="Times New Roman"/>
          <w:sz w:val="24"/>
          <w:szCs w:val="24"/>
        </w:rPr>
        <w:t>сведений</w:t>
      </w:r>
      <w:proofErr w:type="gramEnd"/>
      <w:r w:rsidRPr="003957FA">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не предоставление документов входящих в состав заявки;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наличия других негативных сведений, выявленных по результатам проверки;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lastRenderedPageBreak/>
        <w:t>- содержится ценовое предложение о цене договора, превышающее размер начальной (максимальной) цены договора;</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proofErr w:type="gramStart"/>
      <w:r w:rsidRPr="003957FA">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957FA">
        <w:rPr>
          <w:rFonts w:ascii="Times New Roman" w:hAnsi="Times New Roman" w:cs="Times New Roman"/>
          <w:sz w:val="24"/>
          <w:szCs w:val="24"/>
        </w:rPr>
        <w:t xml:space="preserve"> от участия в проведении запроса на любом этапе его проведения.</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rPr>
        <w:t>18. Переторжка</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18.1. Переторжка – процедура, которая может дополнять закупочную процедуру, в целях получения</w:t>
      </w:r>
      <w:r w:rsidR="00303BF3" w:rsidRPr="003957FA">
        <w:rPr>
          <w:rFonts w:ascii="Times New Roman" w:hAnsi="Times New Roman" w:cs="Times New Roman"/>
          <w:sz w:val="24"/>
          <w:szCs w:val="24"/>
        </w:rPr>
        <w:t xml:space="preserve"> наиболее выгодных предложений </w:t>
      </w:r>
      <w:r w:rsidRPr="003957FA">
        <w:rPr>
          <w:rFonts w:ascii="Times New Roman" w:hAnsi="Times New Roman" w:cs="Times New Roman"/>
          <w:sz w:val="24"/>
          <w:szCs w:val="24"/>
        </w:rPr>
        <w:t>по оцениваемым критериям, относительно изначальных предложений участников</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18.2. Переторжка заключается в добровольном повышении </w:t>
      </w:r>
      <w:proofErr w:type="gramStart"/>
      <w:r w:rsidRPr="003957FA">
        <w:rPr>
          <w:rFonts w:ascii="Times New Roman" w:hAnsi="Times New Roman" w:cs="Times New Roman"/>
          <w:sz w:val="24"/>
          <w:szCs w:val="24"/>
        </w:rPr>
        <w:t>предпочтительности заявок участников запроса котировок</w:t>
      </w:r>
      <w:proofErr w:type="gramEnd"/>
      <w:r w:rsidRPr="003957FA">
        <w:rPr>
          <w:rFonts w:ascii="Times New Roman" w:hAnsi="Times New Roman" w:cs="Times New Roman"/>
          <w:sz w:val="24"/>
          <w:szCs w:val="24"/>
        </w:rPr>
        <w:t xml:space="preserve"> в рамках специально организованного для этого способа закупки.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18.3. Закупочная комиссия принимает решение о проведении переторжки.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18.4. В переторжке имеют право участвовать приглашенные участники закупки, которые в результате рассмотрения заявок на участие в закупке допущены Закупочной комиссией к участию. Участник вправе не участвовать в переторжке, тогда его заявка остается действующей с ранее объявленными условиями.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w:t>
      </w:r>
      <w:r w:rsidR="00303BF3" w:rsidRPr="003957FA">
        <w:rPr>
          <w:rFonts w:ascii="Times New Roman" w:hAnsi="Times New Roman" w:cs="Times New Roman"/>
          <w:sz w:val="24"/>
          <w:szCs w:val="24"/>
        </w:rPr>
        <w:t>.5</w:t>
      </w:r>
      <w:r w:rsidRPr="003957FA">
        <w:rPr>
          <w:rFonts w:ascii="Times New Roman" w:hAnsi="Times New Roman" w:cs="Times New Roman"/>
          <w:sz w:val="24"/>
          <w:szCs w:val="24"/>
        </w:rPr>
        <w:t>. Заявка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w:t>
      </w:r>
      <w:r w:rsidR="00303BF3" w:rsidRPr="003957FA">
        <w:rPr>
          <w:rFonts w:ascii="Times New Roman" w:hAnsi="Times New Roman" w:cs="Times New Roman"/>
          <w:sz w:val="24"/>
          <w:szCs w:val="24"/>
        </w:rPr>
        <w:t>.6</w:t>
      </w:r>
      <w:r w:rsidRPr="003957FA">
        <w:rPr>
          <w:rFonts w:ascii="Times New Roman" w:hAnsi="Times New Roman" w:cs="Times New Roman"/>
          <w:sz w:val="24"/>
          <w:szCs w:val="24"/>
        </w:rPr>
        <w:t xml:space="preserve">. Переторжка может проводиться с помощью функционала электронной торговой площадки либо в форме </w:t>
      </w:r>
      <w:proofErr w:type="spellStart"/>
      <w:r w:rsidRPr="003957FA">
        <w:rPr>
          <w:rFonts w:ascii="Times New Roman" w:hAnsi="Times New Roman" w:cs="Times New Roman"/>
          <w:sz w:val="24"/>
          <w:szCs w:val="24"/>
        </w:rPr>
        <w:t>аудиоконференции</w:t>
      </w:r>
      <w:proofErr w:type="spellEnd"/>
      <w:r w:rsidRPr="003957FA">
        <w:rPr>
          <w:rFonts w:ascii="Times New Roman" w:hAnsi="Times New Roman" w:cs="Times New Roman"/>
          <w:sz w:val="24"/>
          <w:szCs w:val="24"/>
        </w:rPr>
        <w:t xml:space="preserve">. В первом случае участники закупки, которые допущены Закупочной комиссией к дальнейшему участию в закупке, подают новое ценовое предложение в соответствии с правилами электронной торговой площадки. Во втором случае участники закупки, которые допущены Комиссией к дальнейшему участию, приглашаются в единый телефонный разговор. </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18.8. При проведении переторжки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снижение цены договора;</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снижение авансовых платежей;</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уменьшения срока поставки;</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иные критерии, указанные в документации о закупке.</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18.9. После проведения переторжки победителем признается участник, предложивший наилучшие условия исполнения договора.</w:t>
      </w:r>
    </w:p>
    <w:p w:rsidR="006E3223" w:rsidRPr="003957FA" w:rsidRDefault="006E3223" w:rsidP="003957FA">
      <w:pPr>
        <w:widowControl w:val="0"/>
        <w:tabs>
          <w:tab w:val="left" w:pos="142"/>
        </w:tabs>
        <w:autoSpaceDE w:val="0"/>
        <w:spacing w:after="0" w:line="240" w:lineRule="exact"/>
        <w:jc w:val="both"/>
        <w:rPr>
          <w:rFonts w:ascii="Times New Roman" w:hAnsi="Times New Roman" w:cs="Times New Roman"/>
          <w:sz w:val="24"/>
          <w:szCs w:val="24"/>
        </w:rPr>
      </w:pP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rPr>
        <w:t>19</w:t>
      </w:r>
      <w:r w:rsidR="006E3223" w:rsidRPr="003957FA">
        <w:rPr>
          <w:rFonts w:ascii="Times New Roman" w:hAnsi="Times New Roman" w:cs="Times New Roman"/>
          <w:b/>
          <w:sz w:val="24"/>
          <w:szCs w:val="24"/>
        </w:rPr>
        <w:t>. Критерии оценки заявок на участие в запросе коммерческих предложений.</w:t>
      </w:r>
    </w:p>
    <w:p w:rsidR="001626F5"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i/>
          <w:sz w:val="24"/>
          <w:szCs w:val="24"/>
          <w:lang w:val="x-none"/>
        </w:rPr>
      </w:pPr>
      <w:r w:rsidRPr="003957FA">
        <w:rPr>
          <w:rFonts w:ascii="Times New Roman" w:hAnsi="Times New Roman" w:cs="Times New Roman"/>
          <w:i/>
          <w:sz w:val="24"/>
          <w:szCs w:val="24"/>
        </w:rPr>
        <w:t xml:space="preserve">19.1. </w:t>
      </w:r>
      <w:r w:rsidR="001626F5" w:rsidRPr="003957FA">
        <w:rPr>
          <w:rFonts w:ascii="Times New Roman" w:hAnsi="Times New Roman" w:cs="Times New Roman"/>
          <w:i/>
          <w:sz w:val="24"/>
          <w:szCs w:val="24"/>
          <w:lang w:val="x-none"/>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19.2</w:t>
      </w:r>
      <w:r w:rsidR="006E3223" w:rsidRPr="003957FA">
        <w:rPr>
          <w:rFonts w:ascii="Times New Roman" w:hAnsi="Times New Roman" w:cs="Times New Roman"/>
          <w:sz w:val="24"/>
          <w:szCs w:val="24"/>
        </w:rPr>
        <w:t>.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19.3</w:t>
      </w:r>
      <w:r w:rsidR="006E3223" w:rsidRPr="003957FA">
        <w:rPr>
          <w:rFonts w:ascii="Times New Roman" w:hAnsi="Times New Roman" w:cs="Times New Roman"/>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19.4</w:t>
      </w:r>
      <w:r w:rsidR="006E3223" w:rsidRPr="003957FA">
        <w:rPr>
          <w:rFonts w:ascii="Times New Roman" w:hAnsi="Times New Roman" w:cs="Times New Roman"/>
          <w:sz w:val="24"/>
          <w:szCs w:val="24"/>
        </w:rPr>
        <w:t>. Победителем запроса коммерческих предложений признается участник, заявке которого присвоено наибольшее количество баллов.</w:t>
      </w:r>
    </w:p>
    <w:p w:rsidR="006E3223" w:rsidRPr="003957FA" w:rsidRDefault="00303BF3" w:rsidP="00F2576B">
      <w:pPr>
        <w:widowControl w:val="0"/>
        <w:tabs>
          <w:tab w:val="left" w:pos="142"/>
        </w:tabs>
        <w:autoSpaceDE w:val="0"/>
        <w:spacing w:after="0" w:line="240" w:lineRule="exact"/>
        <w:ind w:firstLine="567"/>
        <w:jc w:val="both"/>
        <w:rPr>
          <w:rFonts w:ascii="Times New Roman" w:hAnsi="Times New Roman" w:cs="Times New Roman"/>
          <w:i/>
          <w:sz w:val="24"/>
          <w:szCs w:val="24"/>
        </w:rPr>
      </w:pPr>
      <w:r w:rsidRPr="003957FA">
        <w:rPr>
          <w:rFonts w:ascii="Times New Roman" w:hAnsi="Times New Roman" w:cs="Times New Roman"/>
          <w:sz w:val="24"/>
          <w:szCs w:val="24"/>
        </w:rPr>
        <w:t>19.5</w:t>
      </w:r>
      <w:r w:rsidR="006E3223" w:rsidRPr="003957FA">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w:t>
      </w:r>
      <w:r w:rsidR="00A84627" w:rsidRPr="003957FA">
        <w:rPr>
          <w:rFonts w:ascii="Times New Roman" w:hAnsi="Times New Roman" w:cs="Times New Roman"/>
          <w:sz w:val="24"/>
          <w:szCs w:val="24"/>
        </w:rPr>
        <w:t>ению в сети Интернет.</w:t>
      </w:r>
    </w:p>
    <w:p w:rsidR="00F2576B" w:rsidRDefault="00F2576B"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6E3223" w:rsidRPr="003957FA" w:rsidRDefault="00A84627"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r w:rsidRPr="003957FA">
        <w:rPr>
          <w:rFonts w:ascii="Times New Roman" w:hAnsi="Times New Roman" w:cs="Times New Roman"/>
          <w:i/>
          <w:sz w:val="24"/>
          <w:szCs w:val="24"/>
        </w:rPr>
        <w:lastRenderedPageBreak/>
        <w:t>Таблица № 1</w:t>
      </w:r>
    </w:p>
    <w:p w:rsidR="00A84627" w:rsidRPr="003957FA" w:rsidRDefault="00A84627"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tbl>
      <w:tblPr>
        <w:tblStyle w:val="27"/>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862"/>
      </w:tblGrid>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 </w:t>
            </w:r>
            <w:proofErr w:type="spellStart"/>
            <w:r w:rsidRPr="003957FA">
              <w:rPr>
                <w:rFonts w:ascii="Times New Roman" w:eastAsia="Times New Roman" w:hAnsi="Times New Roman" w:cs="Times New Roman"/>
                <w:sz w:val="24"/>
                <w:szCs w:val="24"/>
                <w:lang w:eastAsia="en-US"/>
              </w:rPr>
              <w:t>п.п</w:t>
            </w:r>
            <w:proofErr w:type="spellEnd"/>
            <w:r w:rsidRPr="003957FA">
              <w:rPr>
                <w:rFonts w:ascii="Times New Roman" w:eastAsia="Times New Roman" w:hAnsi="Times New Roman" w:cs="Times New Roman"/>
                <w:sz w:val="24"/>
                <w:szCs w:val="24"/>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8E0725"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Исполнитель </w:t>
            </w:r>
            <w:r w:rsidR="00A84627" w:rsidRPr="003957FA">
              <w:rPr>
                <w:rFonts w:ascii="Times New Roman" w:eastAsia="Times New Roman" w:hAnsi="Times New Roman" w:cs="Times New Roman"/>
                <w:sz w:val="24"/>
                <w:szCs w:val="24"/>
                <w:lang w:eastAsia="en-US"/>
              </w:rPr>
              <w:t>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8E0725"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Исполнитель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8E0725"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Исполнитель 3</w:t>
            </w:r>
          </w:p>
        </w:tc>
      </w:tr>
      <w:tr w:rsidR="00A84627" w:rsidRPr="003957FA" w:rsidTr="00A84627">
        <w:trPr>
          <w:trHeight w:val="293"/>
        </w:trPr>
        <w:tc>
          <w:tcPr>
            <w:tcW w:w="911"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widowControl w:val="0"/>
              <w:numPr>
                <w:ilvl w:val="0"/>
                <w:numId w:val="10"/>
              </w:numPr>
              <w:tabs>
                <w:tab w:val="left" w:pos="231"/>
              </w:tabs>
              <w:suppressAutoHyphens w:val="0"/>
              <w:spacing w:after="0" w:line="240" w:lineRule="exact"/>
              <w:ind w:left="0" w:firstLine="0"/>
              <w:contextualSpacing/>
              <w:jc w:val="center"/>
              <w:rPr>
                <w:rFonts w:ascii="Times New Roman" w:eastAsia="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Цена договора по результатам </w:t>
            </w:r>
            <w:proofErr w:type="gramStart"/>
            <w:r w:rsidRPr="003957FA">
              <w:rPr>
                <w:rFonts w:ascii="Times New Roman" w:eastAsia="Times New Roman" w:hAnsi="Times New Roman" w:cs="Times New Roman"/>
                <w:sz w:val="24"/>
                <w:szCs w:val="24"/>
                <w:lang w:eastAsia="en-US"/>
              </w:rPr>
              <w:t>проведенной</w:t>
            </w:r>
            <w:proofErr w:type="gramEnd"/>
            <w:r w:rsidRPr="003957FA">
              <w:rPr>
                <w:rFonts w:ascii="Times New Roman" w:eastAsia="Times New Roman" w:hAnsi="Times New Roman" w:cs="Times New Roman"/>
                <w:sz w:val="24"/>
                <w:szCs w:val="24"/>
                <w:lang w:eastAsia="en-US"/>
              </w:rPr>
              <w:t xml:space="preserve"> ЗК:</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согласно ТЗ;</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10%;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20%;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22</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33</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43</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51</w:t>
            </w: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r>
      <w:tr w:rsidR="00A84627" w:rsidRPr="003957FA" w:rsidTr="00A84627">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r>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2.1.</w:t>
            </w:r>
          </w:p>
        </w:tc>
        <w:tc>
          <w:tcPr>
            <w:tcW w:w="2752" w:type="dxa"/>
            <w:tcBorders>
              <w:top w:val="single" w:sz="4" w:space="0" w:color="auto"/>
              <w:left w:val="single" w:sz="4" w:space="0" w:color="auto"/>
              <w:bottom w:val="single" w:sz="4" w:space="0" w:color="auto"/>
              <w:right w:val="single" w:sz="4" w:space="0" w:color="auto"/>
            </w:tcBorders>
            <w:hideMark/>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Условия оплаты по результатам проведенной ЗК:</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оплата по факту подписания Акта выполненных работ;</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- 30% предоплата;</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- 50% предоплата;</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- 100% предоплата</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25</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14</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11</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r>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Срок выполнения работ по результатам </w:t>
            </w:r>
            <w:proofErr w:type="gramStart"/>
            <w:r w:rsidRPr="003957FA">
              <w:rPr>
                <w:rFonts w:ascii="Times New Roman" w:eastAsia="Times New Roman" w:hAnsi="Times New Roman" w:cs="Times New Roman"/>
                <w:sz w:val="24"/>
                <w:szCs w:val="24"/>
                <w:lang w:eastAsia="en-US"/>
              </w:rPr>
              <w:t>проведенной</w:t>
            </w:r>
            <w:proofErr w:type="gramEnd"/>
            <w:r w:rsidRPr="003957FA">
              <w:rPr>
                <w:rFonts w:ascii="Times New Roman" w:eastAsia="Times New Roman" w:hAnsi="Times New Roman" w:cs="Times New Roman"/>
                <w:sz w:val="24"/>
                <w:szCs w:val="24"/>
                <w:lang w:eastAsia="en-US"/>
              </w:rPr>
              <w:t xml:space="preserve"> ЗК:</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согласно ТЗ;</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10%;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20%;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7</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10</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4.</w:t>
            </w:r>
          </w:p>
        </w:tc>
        <w:tc>
          <w:tcPr>
            <w:tcW w:w="2752" w:type="dxa"/>
            <w:tcBorders>
              <w:top w:val="single" w:sz="4" w:space="0" w:color="auto"/>
              <w:left w:val="single" w:sz="4" w:space="0" w:color="auto"/>
              <w:bottom w:val="single" w:sz="4" w:space="0" w:color="auto"/>
              <w:right w:val="single" w:sz="4" w:space="0" w:color="auto"/>
            </w:tcBorders>
            <w:hideMark/>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Стаж сотрудничества (благонадежность </w:t>
            </w:r>
            <w:r w:rsidR="008E0725" w:rsidRPr="003957FA">
              <w:rPr>
                <w:rFonts w:ascii="Times New Roman" w:eastAsia="Times New Roman" w:hAnsi="Times New Roman" w:cs="Times New Roman"/>
                <w:sz w:val="24"/>
                <w:szCs w:val="24"/>
                <w:lang w:eastAsia="en-US"/>
              </w:rPr>
              <w:t>Исполнителя</w:t>
            </w:r>
            <w:proofErr w:type="gramStart"/>
            <w:r w:rsidR="008E0725" w:rsidRPr="003957FA">
              <w:rPr>
                <w:rFonts w:ascii="Times New Roman" w:eastAsia="Times New Roman" w:hAnsi="Times New Roman" w:cs="Times New Roman"/>
                <w:sz w:val="24"/>
                <w:szCs w:val="24"/>
                <w:lang w:eastAsia="en-US"/>
              </w:rPr>
              <w:t xml:space="preserve"> </w:t>
            </w:r>
            <w:r w:rsidRPr="003957FA">
              <w:rPr>
                <w:rFonts w:ascii="Times New Roman" w:eastAsia="Times New Roman" w:hAnsi="Times New Roman" w:cs="Times New Roman"/>
                <w:sz w:val="24"/>
                <w:szCs w:val="24"/>
                <w:lang w:eastAsia="en-US"/>
              </w:rPr>
              <w:t>)</w:t>
            </w:r>
            <w:proofErr w:type="gramEnd"/>
            <w:r w:rsidRPr="003957FA">
              <w:rPr>
                <w:rFonts w:ascii="Times New Roman" w:eastAsia="Times New Roman" w:hAnsi="Times New Roman" w:cs="Times New Roman"/>
                <w:sz w:val="24"/>
                <w:szCs w:val="24"/>
                <w:lang w:eastAsia="en-US"/>
              </w:rPr>
              <w:t>:</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более 3 лет;</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от 1 года до 3 лет;</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менее 1 года</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9</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Гарантийный срок на выполненные работы</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100</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bl>
    <w:p w:rsidR="002B1063" w:rsidRPr="003957FA" w:rsidRDefault="002B106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2B1063" w:rsidRPr="003957FA" w:rsidRDefault="002B1063" w:rsidP="003957FA">
      <w:pPr>
        <w:tabs>
          <w:tab w:val="left" w:pos="567"/>
          <w:tab w:val="left" w:pos="1276"/>
          <w:tab w:val="left" w:pos="1701"/>
          <w:tab w:val="left" w:pos="1843"/>
          <w:tab w:val="left" w:pos="2127"/>
        </w:tabs>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При определении победителей закупок товаров (работ, услуг) с НМЦД менее 5 млн. рублей, применяются критерии оценки под номерами 1,2,4.</w:t>
      </w:r>
    </w:p>
    <w:p w:rsidR="002B1063" w:rsidRPr="003957FA" w:rsidRDefault="002B1063" w:rsidP="003957FA">
      <w:pPr>
        <w:tabs>
          <w:tab w:val="left" w:pos="567"/>
          <w:tab w:val="left" w:pos="1276"/>
          <w:tab w:val="left" w:pos="1701"/>
          <w:tab w:val="left" w:pos="1843"/>
          <w:tab w:val="left" w:pos="2127"/>
        </w:tabs>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При определении победителей закупок товаров (работ, услуг) с НМЦД более 5 млн. рублей, применяются все критерии оценки.</w:t>
      </w:r>
    </w:p>
    <w:p w:rsidR="002B1063" w:rsidRPr="003957FA" w:rsidRDefault="002B106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p>
    <w:p w:rsidR="00303BF3" w:rsidRPr="003957FA" w:rsidRDefault="00303BF3" w:rsidP="003957FA">
      <w:pPr>
        <w:pStyle w:val="af2"/>
        <w:tabs>
          <w:tab w:val="left" w:pos="922"/>
        </w:tabs>
        <w:spacing w:after="0" w:line="240" w:lineRule="exact"/>
        <w:ind w:firstLine="567"/>
        <w:jc w:val="both"/>
        <w:rPr>
          <w:rFonts w:ascii="Times New Roman" w:hAnsi="Times New Roman" w:cs="Times New Roman"/>
          <w:sz w:val="24"/>
          <w:szCs w:val="24"/>
        </w:rPr>
      </w:pPr>
    </w:p>
    <w:p w:rsidR="00303BF3" w:rsidRPr="003957FA" w:rsidRDefault="00303BF3" w:rsidP="003957FA">
      <w:pPr>
        <w:spacing w:after="0" w:line="240" w:lineRule="exact"/>
        <w:ind w:firstLine="567"/>
        <w:rPr>
          <w:rFonts w:ascii="Times New Roman" w:hAnsi="Times New Roman" w:cs="Times New Roman"/>
          <w:b/>
          <w:bCs/>
          <w:i/>
          <w:iCs/>
          <w:sz w:val="24"/>
          <w:szCs w:val="24"/>
        </w:rPr>
      </w:pPr>
      <w:r w:rsidRPr="003957FA">
        <w:rPr>
          <w:rFonts w:ascii="Times New Roman" w:hAnsi="Times New Roman" w:cs="Times New Roman"/>
          <w:b/>
          <w:bCs/>
          <w:i/>
          <w:iCs/>
          <w:sz w:val="24"/>
          <w:szCs w:val="24"/>
        </w:rPr>
        <w:t>Приложение к документации о закупке:</w:t>
      </w:r>
    </w:p>
    <w:p w:rsidR="00303BF3" w:rsidRPr="003957FA" w:rsidRDefault="00303BF3" w:rsidP="003957FA">
      <w:pPr>
        <w:spacing w:after="0" w:line="240" w:lineRule="exact"/>
        <w:ind w:firstLine="567"/>
        <w:rPr>
          <w:rFonts w:ascii="Times New Roman" w:hAnsi="Times New Roman" w:cs="Times New Roman"/>
          <w:b/>
          <w:bCs/>
          <w:i/>
          <w:iCs/>
          <w:sz w:val="24"/>
          <w:szCs w:val="24"/>
        </w:rPr>
      </w:pPr>
    </w:p>
    <w:p w:rsidR="00303BF3" w:rsidRPr="003957FA" w:rsidRDefault="00303BF3" w:rsidP="003957FA">
      <w:pPr>
        <w:widowControl w:val="0"/>
        <w:tabs>
          <w:tab w:val="left" w:pos="567"/>
          <w:tab w:val="left" w:pos="2268"/>
        </w:tabs>
        <w:autoSpaceDE w:val="0"/>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№1. Техническое задание</w:t>
      </w:r>
      <w:proofErr w:type="gramStart"/>
      <w:r w:rsidRPr="003957FA">
        <w:rPr>
          <w:rFonts w:ascii="Times New Roman" w:hAnsi="Times New Roman" w:cs="Times New Roman"/>
          <w:sz w:val="24"/>
          <w:szCs w:val="24"/>
        </w:rPr>
        <w:t xml:space="preserve"> .</w:t>
      </w:r>
      <w:proofErr w:type="gramEnd"/>
    </w:p>
    <w:p w:rsidR="00303BF3" w:rsidRPr="003957FA" w:rsidRDefault="00303BF3" w:rsidP="003957FA">
      <w:pPr>
        <w:tabs>
          <w:tab w:val="left" w:pos="567"/>
          <w:tab w:val="left" w:pos="1276"/>
          <w:tab w:val="left" w:pos="1701"/>
        </w:tabs>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№2. Форма заявки на участие в запросе предложений.</w:t>
      </w:r>
    </w:p>
    <w:p w:rsidR="00303BF3" w:rsidRPr="003957FA" w:rsidRDefault="00303BF3" w:rsidP="003957FA">
      <w:pPr>
        <w:tabs>
          <w:tab w:val="left" w:pos="567"/>
          <w:tab w:val="left" w:pos="1276"/>
          <w:tab w:val="left" w:pos="1701"/>
        </w:tabs>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№3 Анкета участника</w:t>
      </w:r>
    </w:p>
    <w:p w:rsidR="00303BF3" w:rsidRPr="003957FA" w:rsidRDefault="00303BF3" w:rsidP="003957FA">
      <w:pPr>
        <w:tabs>
          <w:tab w:val="left" w:pos="567"/>
          <w:tab w:val="left" w:pos="1134"/>
          <w:tab w:val="left" w:pos="1276"/>
          <w:tab w:val="left" w:pos="1701"/>
          <w:tab w:val="left" w:pos="1843"/>
        </w:tabs>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№4. Справка о перечне и объемах выполнения аналогичных договоров</w:t>
      </w:r>
    </w:p>
    <w:p w:rsidR="008E0725" w:rsidRPr="003957FA" w:rsidRDefault="008E0725" w:rsidP="003957FA">
      <w:pPr>
        <w:tabs>
          <w:tab w:val="left" w:pos="567"/>
          <w:tab w:val="left" w:pos="1134"/>
          <w:tab w:val="left" w:pos="1276"/>
          <w:tab w:val="left" w:pos="1701"/>
          <w:tab w:val="left" w:pos="1843"/>
        </w:tabs>
        <w:spacing w:after="0" w:line="240" w:lineRule="exact"/>
        <w:ind w:firstLine="567"/>
        <w:rPr>
          <w:rFonts w:ascii="Times New Roman" w:eastAsia="Times New Roman" w:hAnsi="Times New Roman" w:cs="Times New Roman"/>
          <w:sz w:val="24"/>
          <w:szCs w:val="24"/>
        </w:rPr>
      </w:pPr>
      <w:r w:rsidRPr="003957FA">
        <w:rPr>
          <w:rFonts w:ascii="Times New Roman" w:hAnsi="Times New Roman" w:cs="Times New Roman"/>
          <w:sz w:val="24"/>
          <w:szCs w:val="24"/>
        </w:rPr>
        <w:t xml:space="preserve">Приложение №5. Проект договора.  </w:t>
      </w:r>
    </w:p>
    <w:p w:rsidR="002B1063" w:rsidRPr="003957FA" w:rsidRDefault="002B106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303BF3" w:rsidRPr="003957FA" w:rsidRDefault="00303BF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173F99" w:rsidRPr="003957FA" w:rsidRDefault="00394637"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color w:val="000000"/>
          <w:sz w:val="24"/>
          <w:szCs w:val="24"/>
        </w:rPr>
      </w:pPr>
      <w:r w:rsidRPr="003957FA">
        <w:rPr>
          <w:rFonts w:ascii="Times New Roman" w:hAnsi="Times New Roman" w:cs="Times New Roman"/>
          <w:i/>
          <w:sz w:val="24"/>
          <w:szCs w:val="24"/>
        </w:rPr>
        <w:t xml:space="preserve">Приложение №1 </w:t>
      </w:r>
      <w:r w:rsidRPr="003957FA">
        <w:rPr>
          <w:rFonts w:ascii="Times New Roman" w:hAnsi="Times New Roman" w:cs="Times New Roman"/>
          <w:i/>
          <w:color w:val="000000"/>
          <w:sz w:val="24"/>
          <w:szCs w:val="24"/>
        </w:rPr>
        <w:t>к документации о закупке</w:t>
      </w:r>
    </w:p>
    <w:p w:rsidR="00173F99" w:rsidRPr="003957FA" w:rsidRDefault="00173F99" w:rsidP="003957FA">
      <w:pPr>
        <w:spacing w:after="0" w:line="240" w:lineRule="exact"/>
        <w:ind w:left="426"/>
        <w:jc w:val="center"/>
        <w:rPr>
          <w:rFonts w:ascii="Times New Roman" w:hAnsi="Times New Roman" w:cs="Times New Roman"/>
          <w:b/>
          <w:sz w:val="24"/>
          <w:szCs w:val="24"/>
        </w:rPr>
      </w:pP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567A43" w:rsidRPr="003957FA" w:rsidRDefault="00567A43"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ТЕХНИЧЕСКОЕ ЗАДАНИЕ</w:t>
      </w:r>
    </w:p>
    <w:p w:rsidR="00567A43" w:rsidRPr="003957FA" w:rsidRDefault="00567A43" w:rsidP="003957FA">
      <w:pPr>
        <w:pStyle w:val="46"/>
        <w:shd w:val="clear" w:color="auto" w:fill="auto"/>
        <w:spacing w:after="0" w:line="240" w:lineRule="exact"/>
        <w:rPr>
          <w:color w:val="000000"/>
          <w:sz w:val="24"/>
          <w:szCs w:val="24"/>
          <w:lang w:bidi="ru-RU"/>
        </w:rPr>
      </w:pPr>
      <w:r w:rsidRPr="003957FA">
        <w:rPr>
          <w:sz w:val="24"/>
          <w:szCs w:val="24"/>
        </w:rPr>
        <w:t xml:space="preserve">на право заключения договора по оказанию услуг </w:t>
      </w:r>
      <w:r w:rsidRPr="003957FA">
        <w:rPr>
          <w:color w:val="000000"/>
          <w:sz w:val="24"/>
          <w:szCs w:val="24"/>
          <w:lang w:bidi="ru-RU"/>
        </w:rPr>
        <w:t>по приему,</w:t>
      </w:r>
      <w:r w:rsidRPr="003957FA">
        <w:rPr>
          <w:color w:val="000000"/>
          <w:sz w:val="24"/>
          <w:szCs w:val="24"/>
          <w:lang w:bidi="ru-RU"/>
        </w:rPr>
        <w:br/>
        <w:t>транспортировке и долговременному хранению с передачей прав собственности</w:t>
      </w:r>
    </w:p>
    <w:p w:rsidR="00567A43" w:rsidRPr="003957FA" w:rsidRDefault="00567A43" w:rsidP="003957FA">
      <w:pPr>
        <w:spacing w:after="0" w:line="240" w:lineRule="exact"/>
        <w:jc w:val="center"/>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радиоактивных отходов (РАО) в виде отработавших изделий из обедненного урана.</w:t>
      </w:r>
    </w:p>
    <w:p w:rsidR="00567A43" w:rsidRPr="003957FA" w:rsidRDefault="00567A43" w:rsidP="003957FA">
      <w:pPr>
        <w:spacing w:after="0" w:line="240" w:lineRule="exact"/>
        <w:jc w:val="center"/>
        <w:rPr>
          <w:rFonts w:ascii="Times New Roman" w:eastAsia="Arial Unicode MS" w:hAnsi="Times New Roman" w:cs="Times New Roman"/>
          <w:color w:val="000000"/>
          <w:sz w:val="24"/>
          <w:szCs w:val="24"/>
          <w:lang w:eastAsia="ru-RU" w:bidi="ru-RU"/>
        </w:rPr>
      </w:pPr>
    </w:p>
    <w:p w:rsidR="00567A43" w:rsidRPr="003957FA" w:rsidRDefault="00567A43" w:rsidP="003957FA">
      <w:pPr>
        <w:spacing w:after="0" w:line="240" w:lineRule="exact"/>
        <w:jc w:val="center"/>
        <w:rPr>
          <w:rFonts w:ascii="Times New Roman" w:eastAsia="Arial Unicode MS" w:hAnsi="Times New Roman" w:cs="Times New Roman"/>
          <w:b/>
          <w:color w:val="000000"/>
          <w:sz w:val="24"/>
          <w:szCs w:val="24"/>
          <w:lang w:eastAsia="ru-RU" w:bidi="ru-RU"/>
        </w:rPr>
      </w:pPr>
      <w:r w:rsidRPr="003957FA">
        <w:rPr>
          <w:rFonts w:ascii="Times New Roman" w:eastAsia="Arial Unicode MS" w:hAnsi="Times New Roman" w:cs="Times New Roman"/>
          <w:b/>
          <w:color w:val="000000"/>
          <w:sz w:val="24"/>
          <w:szCs w:val="24"/>
          <w:lang w:eastAsia="ru-RU" w:bidi="ru-RU"/>
        </w:rPr>
        <w:t>1. НАИМЕНОВАНИЕ УСЛУГИ</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Предмет закупки: право заключения договора на оказание услуг по приему, транспортировке и долговременному хранению с передачей прав собственности  радиоактивных отходов в виде отработавших изделий из обедненного урана.</w:t>
      </w:r>
    </w:p>
    <w:p w:rsidR="00567A43" w:rsidRPr="003957FA" w:rsidRDefault="00567A43" w:rsidP="003957FA">
      <w:pPr>
        <w:widowControl w:val="0"/>
        <w:spacing w:after="0" w:line="240" w:lineRule="exact"/>
        <w:jc w:val="center"/>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Перечень отработавших изделий из обедненного урана</w:t>
      </w:r>
    </w:p>
    <w:p w:rsidR="00567A43" w:rsidRPr="003957FA" w:rsidRDefault="00567A43" w:rsidP="003957FA">
      <w:pPr>
        <w:widowControl w:val="0"/>
        <w:spacing w:after="0" w:line="240" w:lineRule="exact"/>
        <w:jc w:val="center"/>
        <w:rPr>
          <w:rFonts w:ascii="Times New Roman" w:eastAsia="Arial Unicode MS" w:hAnsi="Times New Roman" w:cs="Times New Roman"/>
          <w:color w:val="000000"/>
          <w:sz w:val="24"/>
          <w:szCs w:val="24"/>
          <w:lang w:eastAsia="ru-RU" w:bidi="ru-RU"/>
        </w:rPr>
      </w:pPr>
    </w:p>
    <w:tbl>
      <w:tblPr>
        <w:tblStyle w:val="aff6"/>
        <w:tblW w:w="0" w:type="auto"/>
        <w:tblInd w:w="250" w:type="dxa"/>
        <w:tblLook w:val="04A0" w:firstRow="1" w:lastRow="0" w:firstColumn="1" w:lastColumn="0" w:noHBand="0" w:noVBand="1"/>
      </w:tblPr>
      <w:tblGrid>
        <w:gridCol w:w="540"/>
        <w:gridCol w:w="7115"/>
        <w:gridCol w:w="1666"/>
      </w:tblGrid>
      <w:tr w:rsidR="00567A43" w:rsidRPr="003957FA" w:rsidTr="003957FA">
        <w:tc>
          <w:tcPr>
            <w:tcW w:w="540"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w:t>
            </w:r>
          </w:p>
          <w:p w:rsidR="00567A43" w:rsidRPr="003957FA" w:rsidRDefault="00567A43" w:rsidP="003957FA">
            <w:pPr>
              <w:spacing w:after="0" w:line="240" w:lineRule="exact"/>
              <w:jc w:val="center"/>
              <w:rPr>
                <w:rFonts w:ascii="Times New Roman" w:hAnsi="Times New Roman" w:cs="Times New Roman"/>
                <w:color w:val="000000"/>
                <w:sz w:val="24"/>
                <w:szCs w:val="24"/>
              </w:rPr>
            </w:pPr>
            <w:proofErr w:type="gramStart"/>
            <w:r w:rsidRPr="003957FA">
              <w:rPr>
                <w:rFonts w:ascii="Times New Roman" w:hAnsi="Times New Roman" w:cs="Times New Roman"/>
                <w:color w:val="000000"/>
                <w:sz w:val="24"/>
                <w:szCs w:val="24"/>
              </w:rPr>
              <w:t>п</w:t>
            </w:r>
            <w:proofErr w:type="gramEnd"/>
            <w:r w:rsidRPr="003957FA">
              <w:rPr>
                <w:rFonts w:ascii="Times New Roman" w:hAnsi="Times New Roman" w:cs="Times New Roman"/>
                <w:color w:val="000000"/>
                <w:sz w:val="24"/>
                <w:szCs w:val="24"/>
              </w:rPr>
              <w:t>/п</w:t>
            </w:r>
          </w:p>
        </w:tc>
        <w:tc>
          <w:tcPr>
            <w:tcW w:w="7115"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Наименование</w:t>
            </w:r>
          </w:p>
        </w:tc>
        <w:tc>
          <w:tcPr>
            <w:tcW w:w="1666"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Количество</w:t>
            </w:r>
          </w:p>
        </w:tc>
      </w:tr>
      <w:tr w:rsidR="00567A43" w:rsidRPr="003957FA" w:rsidTr="003957FA">
        <w:tc>
          <w:tcPr>
            <w:tcW w:w="540"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1</w:t>
            </w:r>
          </w:p>
        </w:tc>
        <w:tc>
          <w:tcPr>
            <w:tcW w:w="7115"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Гамма-дефектоскоп № 68 из обедненного урана, масса обедненного урана 5,04кг,  дата выпуска 17.10.1988г</w:t>
            </w:r>
          </w:p>
        </w:tc>
        <w:tc>
          <w:tcPr>
            <w:tcW w:w="1666"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1</w:t>
            </w:r>
          </w:p>
        </w:tc>
      </w:tr>
      <w:tr w:rsidR="00567A43" w:rsidRPr="003957FA" w:rsidTr="003957FA">
        <w:tc>
          <w:tcPr>
            <w:tcW w:w="540"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2</w:t>
            </w:r>
          </w:p>
        </w:tc>
        <w:tc>
          <w:tcPr>
            <w:tcW w:w="7115"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Гамма-дефектоскоп № 72 из обедненного урана, масса обедненного урана 5,04кг, дата выпуска 24.05.1983г</w:t>
            </w:r>
          </w:p>
        </w:tc>
        <w:tc>
          <w:tcPr>
            <w:tcW w:w="1666"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1</w:t>
            </w:r>
          </w:p>
        </w:tc>
      </w:tr>
    </w:tbl>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p>
    <w:p w:rsidR="00567A43" w:rsidRPr="003957FA" w:rsidRDefault="00567A43" w:rsidP="003957FA">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2. ОБЩЕЕ ОПИСАНИЕ ОБЪЕКТА</w:t>
      </w:r>
    </w:p>
    <w:p w:rsidR="00567A43" w:rsidRPr="003957FA" w:rsidRDefault="00567A43" w:rsidP="003957FA">
      <w:pPr>
        <w:widowControl w:val="0"/>
        <w:spacing w:after="0" w:line="240" w:lineRule="exact"/>
        <w:jc w:val="both"/>
        <w:rPr>
          <w:rFonts w:ascii="Times New Roman" w:eastAsia="Times New Roman" w:hAnsi="Times New Roman" w:cs="Times New Roman"/>
          <w:b/>
          <w:color w:val="000000"/>
          <w:sz w:val="24"/>
          <w:szCs w:val="24"/>
          <w:lang w:eastAsia="ru-RU" w:bidi="ru-RU"/>
        </w:rPr>
      </w:pP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Акционерное общество «Судостроительный завод имени </w:t>
      </w:r>
      <w:proofErr w:type="spellStart"/>
      <w:r w:rsidRPr="003957FA">
        <w:rPr>
          <w:rFonts w:ascii="Times New Roman" w:eastAsia="Times New Roman" w:hAnsi="Times New Roman" w:cs="Times New Roman"/>
          <w:color w:val="000000"/>
          <w:sz w:val="24"/>
          <w:szCs w:val="24"/>
          <w:lang w:eastAsia="ru-RU" w:bidi="ru-RU"/>
        </w:rPr>
        <w:t>Б.Е.Бутомы</w:t>
      </w:r>
      <w:proofErr w:type="spellEnd"/>
      <w:r w:rsidRPr="003957FA">
        <w:rPr>
          <w:rFonts w:ascii="Times New Roman" w:eastAsia="Times New Roman" w:hAnsi="Times New Roman" w:cs="Times New Roman"/>
          <w:color w:val="000000"/>
          <w:sz w:val="24"/>
          <w:szCs w:val="24"/>
          <w:lang w:eastAsia="ru-RU" w:bidi="ru-RU"/>
        </w:rPr>
        <w:t>» находится по адресу: 298313, Республика Крым, г. Керчь, ул. Танкистов, 4.</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выполняет комплекс судостроительных и судоремонтных работ на всех стадиях производственного цикла.</w:t>
      </w:r>
    </w:p>
    <w:p w:rsidR="00567A43" w:rsidRPr="003957FA" w:rsidRDefault="00567A43" w:rsidP="003957FA">
      <w:pPr>
        <w:widowControl w:val="0"/>
        <w:spacing w:after="0" w:line="240" w:lineRule="exact"/>
        <w:ind w:firstLine="400"/>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На предприятии находятся радиоактивные отходы (РАО) в виде отработавших изделий из обедненного урана (</w:t>
      </w:r>
      <w:proofErr w:type="gramStart"/>
      <w:r w:rsidRPr="003957FA">
        <w:rPr>
          <w:rFonts w:ascii="Times New Roman" w:eastAsia="Times New Roman" w:hAnsi="Times New Roman" w:cs="Times New Roman"/>
          <w:color w:val="000000"/>
          <w:sz w:val="24"/>
          <w:szCs w:val="24"/>
          <w:lang w:eastAsia="ru-RU" w:bidi="ru-RU"/>
        </w:rPr>
        <w:t>гамма-дефектоскопы</w:t>
      </w:r>
      <w:proofErr w:type="gramEnd"/>
      <w:r w:rsidRPr="003957FA">
        <w:rPr>
          <w:rFonts w:ascii="Times New Roman" w:eastAsia="Times New Roman" w:hAnsi="Times New Roman" w:cs="Times New Roman"/>
          <w:color w:val="000000"/>
          <w:sz w:val="24"/>
          <w:szCs w:val="24"/>
          <w:lang w:eastAsia="ru-RU" w:bidi="ru-RU"/>
        </w:rPr>
        <w:t xml:space="preserve"> ДВС-2М) пятой категории радиационной опасности в количестве 2-х единиц.</w:t>
      </w:r>
    </w:p>
    <w:p w:rsidR="00567A43" w:rsidRPr="003957FA" w:rsidRDefault="00567A43" w:rsidP="003957FA">
      <w:pPr>
        <w:widowControl w:val="0"/>
        <w:spacing w:after="0" w:line="240" w:lineRule="exact"/>
        <w:jc w:val="both"/>
        <w:rPr>
          <w:rFonts w:ascii="Times New Roman" w:eastAsia="Times New Roman" w:hAnsi="Times New Roman" w:cs="Times New Roman"/>
          <w:b/>
          <w:color w:val="000000"/>
          <w:sz w:val="24"/>
          <w:szCs w:val="24"/>
          <w:lang w:eastAsia="ru-RU" w:bidi="ru-RU"/>
        </w:rPr>
      </w:pPr>
    </w:p>
    <w:p w:rsidR="00567A43" w:rsidRPr="003957FA" w:rsidRDefault="00567A43" w:rsidP="003957FA">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3. ОПИСАНИЕ УСЛУГИ</w:t>
      </w:r>
    </w:p>
    <w:p w:rsidR="00567A43" w:rsidRPr="003957FA" w:rsidRDefault="00567A43" w:rsidP="003957FA">
      <w:pPr>
        <w:widowControl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3.1. Состав (перечень) оказываемых услуг</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3.1.1 Вывоз источников осуществляется специальным автотранспортом, в сертифицированных упаковочных контейнерах транспортных (далее УКТ) Исполнителя, с последующей передачей на утилизацию в ФГУП «Национальный оператор по обращению с радиоактивными отходами» (ФГУП «НО РАО») или специализированную организацию, осуществляющую данную деятельность.</w:t>
      </w:r>
    </w:p>
    <w:p w:rsidR="00567A43" w:rsidRPr="003957FA" w:rsidRDefault="00567A43" w:rsidP="003957FA">
      <w:pPr>
        <w:widowControl w:val="0"/>
        <w:numPr>
          <w:ilvl w:val="0"/>
          <w:numId w:val="29"/>
        </w:numPr>
        <w:tabs>
          <w:tab w:val="left" w:pos="687"/>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Загрузка в специализированный автотранспорт (или УКТ) изделий из обедненного урана.</w:t>
      </w:r>
    </w:p>
    <w:p w:rsidR="00567A43" w:rsidRPr="003957FA" w:rsidRDefault="00567A43" w:rsidP="003957FA">
      <w:pPr>
        <w:widowControl w:val="0"/>
        <w:numPr>
          <w:ilvl w:val="0"/>
          <w:numId w:val="29"/>
        </w:numPr>
        <w:tabs>
          <w:tab w:val="left" w:pos="687"/>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Передача РАО в виде отработавших изделий из обедненного урана  на утилизацию.</w:t>
      </w:r>
    </w:p>
    <w:p w:rsidR="00567A43" w:rsidRPr="003957FA" w:rsidRDefault="00567A43" w:rsidP="003957FA">
      <w:pPr>
        <w:widowControl w:val="0"/>
        <w:numPr>
          <w:ilvl w:val="0"/>
          <w:numId w:val="29"/>
        </w:numPr>
        <w:tabs>
          <w:tab w:val="left" w:pos="687"/>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В течение 10 дней с момента оказания услуг, представлять отчет в систему государственного учета и контроля радиоактивных веществ и радиоактивных отходов (далее СГУК РВ и РАО)  по форме, утвержденной приказом ГК «</w:t>
      </w:r>
      <w:proofErr w:type="spellStart"/>
      <w:r w:rsidRPr="003957FA">
        <w:rPr>
          <w:rFonts w:ascii="Times New Roman" w:eastAsia="Times New Roman" w:hAnsi="Times New Roman" w:cs="Times New Roman"/>
          <w:color w:val="000000"/>
          <w:sz w:val="24"/>
          <w:szCs w:val="24"/>
          <w:lang w:eastAsia="ru-RU" w:bidi="ru-RU"/>
        </w:rPr>
        <w:t>Росатом</w:t>
      </w:r>
      <w:proofErr w:type="spellEnd"/>
      <w:r w:rsidRPr="003957FA">
        <w:rPr>
          <w:rFonts w:ascii="Times New Roman" w:eastAsia="Times New Roman" w:hAnsi="Times New Roman" w:cs="Times New Roman"/>
          <w:color w:val="000000"/>
          <w:sz w:val="24"/>
          <w:szCs w:val="24"/>
          <w:lang w:eastAsia="ru-RU" w:bidi="ru-RU"/>
        </w:rPr>
        <w:t>» от 17.12.2020 №1/13-НПА.</w:t>
      </w:r>
    </w:p>
    <w:p w:rsidR="00567A43" w:rsidRPr="003957FA" w:rsidRDefault="00567A43" w:rsidP="003957FA">
      <w:pPr>
        <w:widowControl w:val="0"/>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После опечатывания специального автотранспорта и получения сопроводительной документации на РАО,  Исполнитель взаимодействует с контролирующими органами по всем вопросам обращения с РАО. Несет ответственность за обеспечение радиационной безопасности, соблюдение требований охраны труда, физической защиты, за возможные убытки и вред от радиационного воздействия во время дальнейшего обращения с РАО в виде отработавших изделий из обедненного урана.</w:t>
      </w:r>
    </w:p>
    <w:p w:rsidR="00567A43" w:rsidRPr="003957FA" w:rsidRDefault="00567A43" w:rsidP="003957FA">
      <w:pPr>
        <w:spacing w:after="0" w:line="240" w:lineRule="exact"/>
        <w:jc w:val="both"/>
        <w:rPr>
          <w:rFonts w:ascii="Times New Roman" w:hAnsi="Times New Roman" w:cs="Times New Roman"/>
          <w:sz w:val="24"/>
          <w:szCs w:val="24"/>
        </w:rPr>
      </w:pPr>
      <w:r w:rsidRPr="003957FA">
        <w:rPr>
          <w:rStyle w:val="3b"/>
          <w:rFonts w:eastAsiaTheme="minorHAnsi"/>
        </w:rPr>
        <w:t>3.2. Описание оказываемых услуг</w:t>
      </w:r>
    </w:p>
    <w:p w:rsidR="00567A43" w:rsidRPr="003957FA" w:rsidRDefault="00567A43" w:rsidP="003957FA">
      <w:pPr>
        <w:widowControl w:val="0"/>
        <w:numPr>
          <w:ilvl w:val="0"/>
          <w:numId w:val="30"/>
        </w:numPr>
        <w:tabs>
          <w:tab w:val="left" w:pos="687"/>
        </w:tabs>
        <w:suppressAutoHyphens w:val="0"/>
        <w:spacing w:after="0" w:line="240" w:lineRule="exact"/>
        <w:jc w:val="both"/>
        <w:rPr>
          <w:rFonts w:ascii="Times New Roman" w:eastAsiaTheme="minorHAnsi" w:hAnsi="Times New Roman" w:cs="Times New Roman"/>
          <w:sz w:val="24"/>
          <w:szCs w:val="24"/>
        </w:rPr>
      </w:pPr>
      <w:r w:rsidRPr="003957FA">
        <w:rPr>
          <w:rFonts w:ascii="Times New Roman" w:eastAsiaTheme="minorHAnsi" w:hAnsi="Times New Roman" w:cs="Times New Roman"/>
          <w:sz w:val="24"/>
          <w:szCs w:val="24"/>
        </w:rPr>
        <w:t>Исполнитель доставляет на территорию Заказчика специализированный автотранспорт, предназначенный для транспортировки РАО.</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Загрузку РАО в виде отработавших изделий из обедненного урана в специализированный автотранспорт (или УТК) производит  персонал Исполнителя.</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Передача Заказчиком и прием РАО в виде отработавших изделий из обедненного урана Исполнителем производится на территории Заказчика.</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По результатам приемки Заказчик и Исполнитель подписывают двухсторонний Акт приема-передачи.</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Исполнитель производит:</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транспортировку РАО с территории Заказчика  на производственную площадку Исполнителя;</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 обеспечивает безопасное транспортирование источников в УКТ до пункта утилизации Исполнителя;</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lastRenderedPageBreak/>
        <w:t>Обеспечивает радиационную безопасность, физическую защиту и сохранность РВ при перевозке и временном хранении на своей территории, возмещение убытков и вреда от радиационного воздействия, возникших в период нахождения РВ у Исполнителя.</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оформление всех необходимых отчетных (промежуточных по отдельным этапам и итоговых) технических и финансовых документов, в т. ч. относящихся к СГУК РВ и РАО.</w:t>
      </w:r>
    </w:p>
    <w:p w:rsidR="00567A43" w:rsidRPr="003957FA" w:rsidRDefault="00567A43" w:rsidP="003957FA">
      <w:pPr>
        <w:widowControl w:val="0"/>
        <w:numPr>
          <w:ilvl w:val="0"/>
          <w:numId w:val="30"/>
        </w:numPr>
        <w:tabs>
          <w:tab w:val="left" w:pos="675"/>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Переданные Исполнителю РАО в виде отработавших изделий из обедненного урана, после извлечения и утилизации  возврату Заказчику не подлежат.</w:t>
      </w:r>
    </w:p>
    <w:p w:rsidR="00567A43" w:rsidRPr="003957FA" w:rsidRDefault="00567A43" w:rsidP="003957FA">
      <w:pPr>
        <w:widowControl w:val="0"/>
        <w:tabs>
          <w:tab w:val="left" w:pos="675"/>
        </w:tabs>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4. ТРЕБОВАНИЯ К УСЛУГАМ</w:t>
      </w:r>
    </w:p>
    <w:p w:rsidR="00567A43" w:rsidRPr="003957FA" w:rsidRDefault="00567A43" w:rsidP="003957FA">
      <w:pPr>
        <w:widowControl w:val="0"/>
        <w:numPr>
          <w:ilvl w:val="0"/>
          <w:numId w:val="32"/>
        </w:numPr>
        <w:tabs>
          <w:tab w:val="left" w:pos="431"/>
        </w:tabs>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Общие требования</w:t>
      </w:r>
    </w:p>
    <w:p w:rsidR="00567A43" w:rsidRPr="003957FA" w:rsidRDefault="00567A43" w:rsidP="003957FA">
      <w:pPr>
        <w:widowControl w:val="0"/>
        <w:numPr>
          <w:ilvl w:val="0"/>
          <w:numId w:val="33"/>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Специализированный автотранспорт (или сертифицированный УТК) поставляет Исполнитель.</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Загрузка РВ в специализированный автотранспорт на территор</w:t>
      </w:r>
      <w:proofErr w:type="gramStart"/>
      <w:r w:rsidRPr="003957FA">
        <w:rPr>
          <w:rFonts w:ascii="Times New Roman" w:eastAsia="Times New Roman" w:hAnsi="Times New Roman" w:cs="Times New Roman"/>
          <w:color w:val="000000"/>
          <w:sz w:val="24"/>
          <w:szCs w:val="24"/>
          <w:lang w:eastAsia="ru-RU" w:bidi="ru-RU"/>
        </w:rPr>
        <w:t>ии АО</w:t>
      </w:r>
      <w:proofErr w:type="gramEnd"/>
      <w:r w:rsidRPr="003957FA">
        <w:rPr>
          <w:rFonts w:ascii="Times New Roman" w:eastAsia="Times New Roman" w:hAnsi="Times New Roman" w:cs="Times New Roman"/>
          <w:color w:val="000000"/>
          <w:sz w:val="24"/>
          <w:szCs w:val="24"/>
          <w:lang w:eastAsia="ru-RU" w:bidi="ru-RU"/>
        </w:rPr>
        <w:t xml:space="preserve">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выполняется персоналом  Исполнителя.</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Прием-передача РВ осуществляется на территор</w:t>
      </w:r>
      <w:proofErr w:type="gramStart"/>
      <w:r w:rsidRPr="003957FA">
        <w:rPr>
          <w:rFonts w:ascii="Times New Roman" w:eastAsia="Times New Roman" w:hAnsi="Times New Roman" w:cs="Times New Roman"/>
          <w:color w:val="000000"/>
          <w:sz w:val="24"/>
          <w:szCs w:val="24"/>
          <w:lang w:eastAsia="ru-RU" w:bidi="ru-RU"/>
        </w:rPr>
        <w:t>ии АО</w:t>
      </w:r>
      <w:proofErr w:type="gramEnd"/>
      <w:r w:rsidRPr="003957FA">
        <w:rPr>
          <w:rFonts w:ascii="Times New Roman" w:eastAsia="Times New Roman" w:hAnsi="Times New Roman" w:cs="Times New Roman"/>
          <w:color w:val="000000"/>
          <w:sz w:val="24"/>
          <w:szCs w:val="24"/>
          <w:lang w:eastAsia="ru-RU" w:bidi="ru-RU"/>
        </w:rPr>
        <w:t xml:space="preserve">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w:t>
      </w:r>
    </w:p>
    <w:p w:rsidR="00567A43" w:rsidRPr="003957FA" w:rsidRDefault="00567A43" w:rsidP="003957FA">
      <w:pPr>
        <w:widowControl w:val="0"/>
        <w:numPr>
          <w:ilvl w:val="0"/>
          <w:numId w:val="33"/>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Транспортировка РВ с площадки Заказчика до площадки Исполнителя осуществляется силами организации-исполнителя.</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Погрузочно-разгрузочные работы в пункте переработки выполняются силами Исполнителя.</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Извлечение РВ в виде отработавших изделий из обедненного урана из сертифицированного контейнера, переработка (подготовка к утилизации) и утилизацию, производит Исполнитель.</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Снятие РАО в виде отработавших изделий из обедненного урана с учета в СГУК РВ и РАО после утилизации производит Исполнитель.</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Место оказания услуг: территория Исполнителя.</w:t>
      </w:r>
    </w:p>
    <w:p w:rsidR="00567A43" w:rsidRPr="003957FA" w:rsidRDefault="00567A43" w:rsidP="003957FA">
      <w:pPr>
        <w:pStyle w:val="af8"/>
        <w:widowControl w:val="0"/>
        <w:numPr>
          <w:ilvl w:val="1"/>
          <w:numId w:val="35"/>
        </w:numPr>
        <w:tabs>
          <w:tab w:val="left" w:pos="440"/>
        </w:tabs>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Требования к качеству оказываемых услуг</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Исполнитель обязан соблюдать установленные сроки и требуемое качество оказываемых услуг, в соответствии с требованиями Федеральных законов и нормативных документов.</w:t>
      </w:r>
    </w:p>
    <w:p w:rsidR="00567A43" w:rsidRPr="003957FA" w:rsidRDefault="00567A43" w:rsidP="003957FA">
      <w:pPr>
        <w:pStyle w:val="af8"/>
        <w:widowControl w:val="0"/>
        <w:numPr>
          <w:ilvl w:val="1"/>
          <w:numId w:val="34"/>
        </w:numPr>
        <w:tabs>
          <w:tab w:val="left" w:pos="445"/>
        </w:tabs>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Требования к конфиденциальности</w:t>
      </w:r>
    </w:p>
    <w:p w:rsidR="00567A43" w:rsidRPr="003957FA" w:rsidRDefault="00567A43" w:rsidP="003957FA">
      <w:pPr>
        <w:widowControl w:val="0"/>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Условия договора и соглашений (протоколов и т.п.) к нему конфиденциальны и не подлежат разглашению.</w:t>
      </w:r>
      <w:r w:rsidRPr="003957FA">
        <w:rPr>
          <w:rFonts w:ascii="Times New Roman" w:hAnsi="Times New Roman" w:cs="Times New Roman"/>
          <w:color w:val="000000"/>
          <w:sz w:val="24"/>
          <w:szCs w:val="24"/>
        </w:rPr>
        <w:b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r w:rsidRPr="003957FA">
        <w:rPr>
          <w:rFonts w:ascii="Times New Roman" w:hAnsi="Times New Roman" w:cs="Times New Roman"/>
          <w:color w:val="000000"/>
          <w:sz w:val="24"/>
          <w:szCs w:val="24"/>
        </w:rPr>
        <w:b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и уплачивает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заплатить штраф не позднее 10 (десяти) рабочих дней </w:t>
      </w:r>
      <w:proofErr w:type="gramStart"/>
      <w:r w:rsidRPr="003957FA">
        <w:rPr>
          <w:rFonts w:ascii="Times New Roman" w:hAnsi="Times New Roman" w:cs="Times New Roman"/>
          <w:color w:val="000000"/>
          <w:sz w:val="24"/>
          <w:szCs w:val="24"/>
        </w:rPr>
        <w:t>с даты получения</w:t>
      </w:r>
      <w:proofErr w:type="gramEnd"/>
      <w:r w:rsidRPr="003957FA">
        <w:rPr>
          <w:rFonts w:ascii="Times New Roman" w:hAnsi="Times New Roman" w:cs="Times New Roman"/>
          <w:color w:val="000000"/>
          <w:sz w:val="24"/>
          <w:szCs w:val="24"/>
        </w:rPr>
        <w:t xml:space="preserve"> от потерпевшей Стороны письменного требования о возмещении таких убытков и оплаты штрафа.</w:t>
      </w:r>
    </w:p>
    <w:p w:rsidR="00567A43" w:rsidRPr="003957FA" w:rsidRDefault="00567A43" w:rsidP="003957FA">
      <w:pPr>
        <w:pStyle w:val="af8"/>
        <w:widowControl w:val="0"/>
        <w:numPr>
          <w:ilvl w:val="1"/>
          <w:numId w:val="34"/>
        </w:numPr>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Требования к безопасности оказания услуг и безопасности результата оказанных услуг</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Ответственность за безопасное оказание услуг возлагается на «Исполнителя».</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При оказании услуг Заказчик и Исполнитель обязуются руководствоваться действующим законодательством РФ, в том числе:</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Федеральным законом Российской Федерации от 11.07.2011 № 190-ФЗ «Об обращении с радиоактивными отходами и о внесении изменений в отдельные законодательные акты Российской Федерации»;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Федеральным законом от 21.11.1995 № 170-ФЗ «Об использовании атомной энергии»;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Федеральным законом от 30.03.1999 № 52-ФЗ с изменениями на 13.07.2015 «О санитарно-эпидемиологическом благополучии населения;</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СП 2.6.1.2612-10 «Основные санитарные правила обеспечения радиационной безопасности» (ОСПОРБ-99/20Ю с изменением №1, ПП РФ от 16 сентября 2013 №43);</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СанПиН 2.6.1.2523-09 «Нормы радиационной безопасности» (НРБ-99/2009);</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СанПиН 2.6.1.1281-03 «Санитарные правила по радиационной безопасности персонала и населения при транспортировании радиоактивных материалов (веществ)»;</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НП-053-16 «Правила безопасности при транспортировании радиоактивных материалов»;</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НП-073-23 «Правила физической защиты радиоактивных веществ и отдельных ядерных материалов при их транспортировании»;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НП-020-15 «Сбор, переработка, хранение и кондиционирование твердых радиоактивных отходов. Требования безопасности»;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НП-067-16 «Основные правила учета и контроля РВ и РАО в организации»</w:t>
      </w:r>
      <w:r w:rsidRPr="003957FA">
        <w:rPr>
          <w:rFonts w:ascii="Times New Roman" w:eastAsia="Times New Roman" w:hAnsi="Times New Roman" w:cs="Times New Roman"/>
          <w:color w:val="000000"/>
          <w:sz w:val="24"/>
          <w:szCs w:val="24"/>
          <w:u w:val="single"/>
          <w:lang w:eastAsia="ru-RU" w:bidi="ru-RU"/>
        </w:rPr>
        <w:t xml:space="preserve"> </w:t>
      </w:r>
    </w:p>
    <w:p w:rsidR="00567A43" w:rsidRPr="003957FA" w:rsidRDefault="00567A43" w:rsidP="003957FA">
      <w:pPr>
        <w:widowControl w:val="0"/>
        <w:tabs>
          <w:tab w:val="left" w:pos="654"/>
        </w:tabs>
        <w:spacing w:after="0" w:line="240" w:lineRule="exact"/>
        <w:jc w:val="both"/>
        <w:outlineLvl w:val="0"/>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4.5.  Требования к составу Технического предложения Участника</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Техническое предложение должно подтверждать готовность Участника оказать услуги в полном </w:t>
      </w:r>
      <w:r w:rsidRPr="003957FA">
        <w:rPr>
          <w:rFonts w:ascii="Times New Roman" w:eastAsia="Times New Roman" w:hAnsi="Times New Roman" w:cs="Times New Roman"/>
          <w:color w:val="000000"/>
          <w:sz w:val="24"/>
          <w:szCs w:val="24"/>
          <w:lang w:eastAsia="ru-RU" w:bidi="ru-RU"/>
        </w:rPr>
        <w:lastRenderedPageBreak/>
        <w:t>объеме в           установленные сроки в соответствии с настоящим Техническим заданием.</w:t>
      </w:r>
    </w:p>
    <w:p w:rsidR="00567A43" w:rsidRPr="003957FA" w:rsidRDefault="00567A43" w:rsidP="003957FA">
      <w:pPr>
        <w:widowControl w:val="0"/>
        <w:tabs>
          <w:tab w:val="left" w:pos="658"/>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0" w:name="bookmark1"/>
      <w:r w:rsidRPr="003957FA">
        <w:rPr>
          <w:rFonts w:ascii="Times New Roman" w:eastAsia="Times New Roman" w:hAnsi="Times New Roman" w:cs="Times New Roman"/>
          <w:b/>
          <w:bCs/>
          <w:color w:val="000000"/>
          <w:sz w:val="24"/>
          <w:szCs w:val="24"/>
          <w:lang w:eastAsia="ru-RU" w:bidi="ru-RU"/>
        </w:rPr>
        <w:t>4.6.   Предоставление Исполнителем лицензий</w:t>
      </w:r>
      <w:bookmarkEnd w:id="0"/>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Должен иметь соответствующую лицензию, дающую право на обращение с радиоактивными веществами и радиоактивными отходами при их хранении, переработке, транспортировании и захоронении.</w:t>
      </w:r>
    </w:p>
    <w:p w:rsidR="00567A43" w:rsidRPr="003957FA" w:rsidRDefault="00567A43" w:rsidP="003957FA">
      <w:pPr>
        <w:pStyle w:val="af8"/>
        <w:widowControl w:val="0"/>
        <w:numPr>
          <w:ilvl w:val="1"/>
          <w:numId w:val="37"/>
        </w:numPr>
        <w:tabs>
          <w:tab w:val="left" w:pos="658"/>
        </w:tabs>
        <w:suppressAutoHyphens w:val="0"/>
        <w:spacing w:after="0" w:line="240" w:lineRule="exact"/>
        <w:jc w:val="both"/>
        <w:outlineLvl w:val="0"/>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Специальные требования</w:t>
      </w:r>
    </w:p>
    <w:p w:rsidR="00567A43" w:rsidRPr="003957FA" w:rsidRDefault="00567A43" w:rsidP="003957FA">
      <w:pPr>
        <w:widowControl w:val="0"/>
        <w:tabs>
          <w:tab w:val="left" w:pos="822"/>
        </w:tabs>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4.7.1. Для въезда на территорию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xml:space="preserve">» необходимо своевременно (не менее чем за 5 рабочих дней) оформить документы в соответствии с установленными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правилами.</w:t>
      </w:r>
    </w:p>
    <w:p w:rsidR="00567A43" w:rsidRPr="003957FA" w:rsidRDefault="00567A43" w:rsidP="003957FA">
      <w:pPr>
        <w:widowControl w:val="0"/>
        <w:tabs>
          <w:tab w:val="left" w:pos="822"/>
        </w:tabs>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4.7.2. Исполнитель должен иметь лицензию, в области обращения РАО при их транспортировании, полученной в соответствии с действующим законодательством Российской Федерации.</w:t>
      </w:r>
    </w:p>
    <w:p w:rsidR="00567A43" w:rsidRPr="003957FA" w:rsidRDefault="00567A43" w:rsidP="003957FA">
      <w:pPr>
        <w:widowControl w:val="0"/>
        <w:spacing w:after="0" w:line="240" w:lineRule="exact"/>
        <w:ind w:left="160"/>
        <w:jc w:val="both"/>
        <w:outlineLvl w:val="0"/>
        <w:rPr>
          <w:rFonts w:ascii="Times New Roman" w:eastAsia="Times New Roman" w:hAnsi="Times New Roman" w:cs="Times New Roman"/>
          <w:b/>
          <w:bCs/>
          <w:color w:val="000000"/>
          <w:sz w:val="24"/>
          <w:szCs w:val="24"/>
          <w:lang w:eastAsia="ru-RU" w:bidi="ru-RU"/>
        </w:rPr>
      </w:pPr>
    </w:p>
    <w:p w:rsidR="00567A43" w:rsidRPr="003957FA" w:rsidRDefault="00567A43" w:rsidP="003957FA">
      <w:pPr>
        <w:pStyle w:val="af8"/>
        <w:widowControl w:val="0"/>
        <w:numPr>
          <w:ilvl w:val="0"/>
          <w:numId w:val="37"/>
        </w:numPr>
        <w:tabs>
          <w:tab w:val="left" w:pos="675"/>
        </w:tabs>
        <w:suppressAutoHyphens w:val="0"/>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СТОИМОСТЬ ОКАЗАНИЯ УСЛУГ</w:t>
      </w:r>
    </w:p>
    <w:p w:rsidR="00567A43" w:rsidRPr="003957FA" w:rsidRDefault="00567A43" w:rsidP="003957FA">
      <w:pPr>
        <w:pStyle w:val="af8"/>
        <w:widowControl w:val="0"/>
        <w:tabs>
          <w:tab w:val="left" w:pos="675"/>
        </w:tabs>
        <w:spacing w:after="0" w:line="240" w:lineRule="exact"/>
        <w:ind w:left="360"/>
        <w:jc w:val="both"/>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Стоимость оказания услуг не установлена.</w:t>
      </w:r>
    </w:p>
    <w:p w:rsidR="00567A43" w:rsidRPr="003957FA" w:rsidRDefault="00567A43" w:rsidP="003957FA">
      <w:pPr>
        <w:spacing w:after="0" w:line="240" w:lineRule="exact"/>
        <w:rPr>
          <w:rFonts w:ascii="Times New Roman" w:hAnsi="Times New Roman" w:cs="Times New Roman"/>
          <w:b/>
          <w:sz w:val="24"/>
          <w:szCs w:val="24"/>
        </w:rPr>
      </w:pPr>
      <w:r w:rsidRPr="003957FA">
        <w:rPr>
          <w:rFonts w:ascii="Times New Roman" w:eastAsiaTheme="minorHAnsi" w:hAnsi="Times New Roman" w:cs="Times New Roman"/>
          <w:sz w:val="24"/>
          <w:szCs w:val="24"/>
        </w:rPr>
        <w:t>5.1. Участник указывает стоимость услуг, в которую должна входить:</w:t>
      </w:r>
    </w:p>
    <w:p w:rsidR="00567A43" w:rsidRPr="003957FA" w:rsidRDefault="00567A43" w:rsidP="003957FA">
      <w:pPr>
        <w:widowControl w:val="0"/>
        <w:tabs>
          <w:tab w:val="left" w:pos="343"/>
        </w:tabs>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 xml:space="preserve">  -  транспортирование специализированным автотранспортом отработавших изделий из   обедненного урана с оформлением специального разрешения на движение по автомобильным дорогам транспортного средства, осуществляющего перевозку опасных грузов на территории Республики Крым;</w:t>
      </w:r>
    </w:p>
    <w:p w:rsidR="00567A43" w:rsidRPr="003957FA" w:rsidRDefault="00567A43" w:rsidP="003957FA">
      <w:pPr>
        <w:widowControl w:val="0"/>
        <w:tabs>
          <w:tab w:val="left" w:pos="348"/>
        </w:tabs>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 xml:space="preserve">  -  предоставление специализированной сертифицированной тары для перевозки источников;</w:t>
      </w:r>
    </w:p>
    <w:p w:rsidR="00567A43" w:rsidRPr="003957FA" w:rsidRDefault="00567A43" w:rsidP="003957FA">
      <w:pPr>
        <w:widowControl w:val="0"/>
        <w:tabs>
          <w:tab w:val="left" w:pos="353"/>
        </w:tabs>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 xml:space="preserve">  -  подготовка изделий из обедненного урана  к утилизации, идентификация, подготовка сопроводительной документации;</w:t>
      </w:r>
    </w:p>
    <w:p w:rsidR="00567A43" w:rsidRPr="003957FA" w:rsidRDefault="00567A43" w:rsidP="003957FA">
      <w:pPr>
        <w:widowControl w:val="0"/>
        <w:tabs>
          <w:tab w:val="left" w:pos="343"/>
        </w:tabs>
        <w:spacing w:after="0" w:line="240" w:lineRule="exact"/>
        <w:jc w:val="both"/>
        <w:rPr>
          <w:rFonts w:ascii="Times New Roman" w:eastAsiaTheme="minorHAnsi" w:hAnsi="Times New Roman" w:cs="Times New Roman"/>
          <w:sz w:val="24"/>
          <w:szCs w:val="24"/>
          <w:lang w:eastAsia="en-US"/>
        </w:rPr>
      </w:pPr>
      <w:r w:rsidRPr="003957FA">
        <w:rPr>
          <w:rFonts w:ascii="Times New Roman" w:eastAsiaTheme="minorHAnsi" w:hAnsi="Times New Roman" w:cs="Times New Roman"/>
          <w:sz w:val="24"/>
          <w:szCs w:val="24"/>
        </w:rPr>
        <w:t xml:space="preserve">  -   проведение утилизации. </w:t>
      </w:r>
    </w:p>
    <w:p w:rsidR="00567A43" w:rsidRPr="003957FA" w:rsidRDefault="00567A43" w:rsidP="003957FA">
      <w:pPr>
        <w:widowControl w:val="0"/>
        <w:tabs>
          <w:tab w:val="left" w:pos="343"/>
        </w:tabs>
        <w:spacing w:after="0" w:line="240" w:lineRule="exact"/>
        <w:jc w:val="both"/>
        <w:rPr>
          <w:rFonts w:ascii="Times New Roman" w:eastAsiaTheme="minorHAnsi" w:hAnsi="Times New Roman" w:cs="Times New Roman"/>
          <w:sz w:val="24"/>
          <w:szCs w:val="24"/>
          <w:lang w:eastAsia="en-US"/>
        </w:rPr>
      </w:pPr>
    </w:p>
    <w:p w:rsidR="00567A43" w:rsidRPr="003957FA" w:rsidRDefault="00567A43" w:rsidP="003957FA">
      <w:pPr>
        <w:pStyle w:val="af8"/>
        <w:widowControl w:val="0"/>
        <w:numPr>
          <w:ilvl w:val="0"/>
          <w:numId w:val="37"/>
        </w:numPr>
        <w:tabs>
          <w:tab w:val="left" w:pos="343"/>
        </w:tabs>
        <w:suppressAutoHyphens w:val="0"/>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УСЛВИЯ ОПЛАТЫ УСЛУГ</w:t>
      </w:r>
    </w:p>
    <w:p w:rsidR="00567A43" w:rsidRPr="003957FA" w:rsidRDefault="00567A43" w:rsidP="003957FA">
      <w:pPr>
        <w:pStyle w:val="19"/>
        <w:shd w:val="clear" w:color="auto" w:fill="auto"/>
        <w:spacing w:before="0" w:after="0" w:line="240" w:lineRule="exact"/>
        <w:rPr>
          <w:sz w:val="24"/>
          <w:szCs w:val="24"/>
        </w:rPr>
      </w:pPr>
      <w:r w:rsidRPr="003957FA">
        <w:rPr>
          <w:sz w:val="24"/>
          <w:szCs w:val="24"/>
        </w:rPr>
        <w:t xml:space="preserve"> 6.1. Аванс в размере 50% (пятидесяти) процентов производится в течение 20 (двадцати) календарных дней с момента подписания договора, после предоставления Исполнителем обеспечения исполнения  договора (в части возврата аванса) и счета со ссылкой на номер и дату договора;</w:t>
      </w:r>
    </w:p>
    <w:p w:rsidR="00567A43" w:rsidRPr="003957FA" w:rsidRDefault="00567A43" w:rsidP="003957FA">
      <w:pPr>
        <w:pStyle w:val="19"/>
        <w:shd w:val="clear" w:color="auto" w:fill="auto"/>
        <w:spacing w:before="0" w:after="0" w:line="240" w:lineRule="exact"/>
        <w:rPr>
          <w:b/>
          <w:sz w:val="24"/>
          <w:szCs w:val="24"/>
        </w:rPr>
      </w:pPr>
      <w:r w:rsidRPr="003957FA">
        <w:rPr>
          <w:sz w:val="24"/>
          <w:szCs w:val="24"/>
        </w:rPr>
        <w:t xml:space="preserve"> 6.2. Окончательный расчет производится Заказчиком в течение 30 (тридцати) календарных   дней с момента предъявления Исполнителем следующих документов:</w:t>
      </w:r>
      <w:r w:rsidRPr="003957FA">
        <w:rPr>
          <w:sz w:val="24"/>
          <w:szCs w:val="24"/>
        </w:rPr>
        <w:br/>
        <w:t xml:space="preserve"> 6.3. Сопроводительной накладной в соответствии с НП-053-16 «Правила безопасного транспортирования радиоактивных материалов;</w:t>
      </w:r>
    </w:p>
    <w:p w:rsidR="00567A43" w:rsidRPr="003957FA" w:rsidRDefault="00567A43" w:rsidP="003957FA">
      <w:pPr>
        <w:pStyle w:val="19"/>
        <w:shd w:val="clear" w:color="auto" w:fill="auto"/>
        <w:spacing w:before="0" w:after="0" w:line="240" w:lineRule="exact"/>
        <w:rPr>
          <w:b/>
          <w:sz w:val="24"/>
          <w:szCs w:val="24"/>
        </w:rPr>
      </w:pPr>
      <w:r w:rsidRPr="003957FA">
        <w:rPr>
          <w:sz w:val="24"/>
          <w:szCs w:val="24"/>
        </w:rPr>
        <w:t xml:space="preserve"> 6.4. Подписания акта оказанных услуг.</w:t>
      </w:r>
    </w:p>
    <w:p w:rsidR="00567A43" w:rsidRPr="003957FA" w:rsidRDefault="00567A43" w:rsidP="003957FA">
      <w:pPr>
        <w:pStyle w:val="19"/>
        <w:shd w:val="clear" w:color="auto" w:fill="auto"/>
        <w:spacing w:before="0" w:after="0" w:line="240" w:lineRule="exact"/>
        <w:rPr>
          <w:b/>
          <w:sz w:val="24"/>
          <w:szCs w:val="24"/>
        </w:rPr>
      </w:pPr>
      <w:r w:rsidRPr="003957FA">
        <w:rPr>
          <w:sz w:val="24"/>
          <w:szCs w:val="24"/>
        </w:rPr>
        <w:t>Оплата производится на основании счета, выставленного Исполнителем.</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bCs/>
          <w:sz w:val="24"/>
          <w:szCs w:val="24"/>
        </w:rPr>
        <w:t xml:space="preserve">6.5. </w:t>
      </w:r>
      <w:r w:rsidRPr="003957FA">
        <w:rPr>
          <w:rFonts w:ascii="Times New Roman" w:eastAsia="Times New Roman" w:hAnsi="Times New Roman" w:cs="Times New Roman"/>
          <w:color w:val="000000"/>
          <w:sz w:val="24"/>
          <w:szCs w:val="24"/>
          <w:lang w:eastAsia="ru-RU" w:bidi="ru-RU"/>
        </w:rPr>
        <w:t>Срок оказания услуг:</w:t>
      </w:r>
      <w:r w:rsidRPr="003957FA">
        <w:rPr>
          <w:rFonts w:ascii="Times New Roman" w:eastAsia="Times New Roman" w:hAnsi="Times New Roman" w:cs="Times New Roman"/>
          <w:b/>
          <w:color w:val="000000"/>
          <w:sz w:val="24"/>
          <w:szCs w:val="24"/>
          <w:lang w:eastAsia="ru-RU" w:bidi="ru-RU"/>
        </w:rPr>
        <w:t xml:space="preserve">  </w:t>
      </w:r>
      <w:r w:rsidRPr="003957FA">
        <w:rPr>
          <w:rFonts w:ascii="Times New Roman" w:eastAsia="Times New Roman" w:hAnsi="Times New Roman" w:cs="Times New Roman"/>
          <w:color w:val="000000"/>
          <w:sz w:val="24"/>
          <w:szCs w:val="24"/>
          <w:lang w:eastAsia="ru-RU" w:bidi="ru-RU"/>
        </w:rPr>
        <w:t>в течение 30 (тридцати) дней с момента получения  авансового платежа.</w:t>
      </w:r>
    </w:p>
    <w:p w:rsidR="00567A43" w:rsidRPr="003957FA" w:rsidRDefault="00567A43" w:rsidP="003957FA">
      <w:pPr>
        <w:widowControl w:val="0"/>
        <w:spacing w:after="0" w:line="240" w:lineRule="exact"/>
        <w:ind w:left="1560" w:hanging="1560"/>
        <w:jc w:val="both"/>
        <w:rPr>
          <w:rFonts w:ascii="Times New Roman" w:eastAsia="Times New Roman" w:hAnsi="Times New Roman" w:cs="Times New Roman"/>
          <w:b/>
          <w:color w:val="000000"/>
          <w:sz w:val="24"/>
          <w:szCs w:val="24"/>
          <w:lang w:eastAsia="ru-RU" w:bidi="ru-RU"/>
        </w:rPr>
      </w:pPr>
    </w:p>
    <w:p w:rsidR="00567A43" w:rsidRPr="003957FA" w:rsidRDefault="00567A43" w:rsidP="003957FA">
      <w:pPr>
        <w:widowControl w:val="0"/>
        <w:spacing w:after="0" w:line="240" w:lineRule="exact"/>
        <w:ind w:left="1560" w:hanging="1560"/>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 xml:space="preserve">6.6. </w:t>
      </w:r>
      <w:r w:rsidRPr="003957FA">
        <w:rPr>
          <w:rFonts w:ascii="Times New Roman" w:eastAsia="Times New Roman" w:hAnsi="Times New Roman" w:cs="Times New Roman"/>
          <w:color w:val="000000"/>
          <w:sz w:val="24"/>
          <w:szCs w:val="24"/>
          <w:lang w:eastAsia="ru-RU" w:bidi="ru-RU"/>
        </w:rPr>
        <w:t xml:space="preserve">Перечень документации передаваемой  с </w:t>
      </w:r>
      <w:proofErr w:type="gramStart"/>
      <w:r w:rsidRPr="003957FA">
        <w:rPr>
          <w:rFonts w:ascii="Times New Roman" w:eastAsia="Times New Roman" w:hAnsi="Times New Roman" w:cs="Times New Roman"/>
          <w:color w:val="000000"/>
          <w:sz w:val="24"/>
          <w:szCs w:val="24"/>
          <w:lang w:eastAsia="ru-RU" w:bidi="ru-RU"/>
        </w:rPr>
        <w:t>гамма-дефектоскопами</w:t>
      </w:r>
      <w:proofErr w:type="gramEnd"/>
      <w:r w:rsidRPr="003957FA">
        <w:rPr>
          <w:rFonts w:ascii="Times New Roman" w:eastAsia="Times New Roman" w:hAnsi="Times New Roman" w:cs="Times New Roman"/>
          <w:color w:val="000000"/>
          <w:sz w:val="24"/>
          <w:szCs w:val="24"/>
          <w:lang w:eastAsia="ru-RU" w:bidi="ru-RU"/>
        </w:rPr>
        <w:t>: Заказчик передает</w:t>
      </w:r>
    </w:p>
    <w:p w:rsidR="00567A43" w:rsidRPr="003957FA" w:rsidRDefault="00567A43" w:rsidP="003957FA">
      <w:pPr>
        <w:widowControl w:val="0"/>
        <w:spacing w:after="0" w:line="240" w:lineRule="exact"/>
        <w:ind w:left="1560" w:hanging="1560"/>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 xml:space="preserve"> </w:t>
      </w:r>
      <w:r w:rsidRPr="003957FA">
        <w:rPr>
          <w:rFonts w:ascii="Times New Roman" w:eastAsia="Times New Roman" w:hAnsi="Times New Roman" w:cs="Times New Roman"/>
          <w:color w:val="000000"/>
          <w:sz w:val="24"/>
          <w:szCs w:val="24"/>
          <w:lang w:eastAsia="ru-RU" w:bidi="ru-RU"/>
        </w:rPr>
        <w:t>Исполнителю паспорта (сертификаты)  на каждую единицу товара.</w:t>
      </w:r>
    </w:p>
    <w:p w:rsidR="00567A43" w:rsidRPr="003957FA" w:rsidRDefault="00567A43" w:rsidP="003957FA">
      <w:pPr>
        <w:widowControl w:val="0"/>
        <w:spacing w:after="0" w:line="240" w:lineRule="exact"/>
        <w:jc w:val="both"/>
        <w:rPr>
          <w:rFonts w:ascii="Times New Roman" w:eastAsia="Arial Unicode MS" w:hAnsi="Times New Roman" w:cs="Times New Roman"/>
          <w:b/>
          <w:color w:val="000000"/>
          <w:sz w:val="24"/>
          <w:szCs w:val="24"/>
          <w:lang w:eastAsia="ru-RU" w:bidi="ru-RU"/>
        </w:rPr>
      </w:pPr>
    </w:p>
    <w:p w:rsidR="00567A43" w:rsidRPr="003957FA" w:rsidRDefault="00567A43" w:rsidP="003957FA">
      <w:pPr>
        <w:pStyle w:val="af8"/>
        <w:widowControl w:val="0"/>
        <w:numPr>
          <w:ilvl w:val="0"/>
          <w:numId w:val="37"/>
        </w:numPr>
        <w:suppressAutoHyphens w:val="0"/>
        <w:spacing w:after="0" w:line="240" w:lineRule="exact"/>
        <w:jc w:val="center"/>
        <w:rPr>
          <w:rFonts w:ascii="Times New Roman" w:eastAsia="Arial Unicode MS" w:hAnsi="Times New Roman" w:cs="Times New Roman"/>
          <w:b/>
          <w:bCs/>
          <w:color w:val="000000"/>
          <w:sz w:val="24"/>
          <w:szCs w:val="24"/>
          <w:lang w:eastAsia="ru-RU" w:bidi="ru-RU"/>
        </w:rPr>
      </w:pPr>
      <w:r w:rsidRPr="003957FA">
        <w:rPr>
          <w:rFonts w:ascii="Times New Roman" w:eastAsia="Arial Unicode MS" w:hAnsi="Times New Roman" w:cs="Times New Roman"/>
          <w:b/>
          <w:bCs/>
          <w:color w:val="000000"/>
          <w:sz w:val="24"/>
          <w:szCs w:val="24"/>
          <w:lang w:eastAsia="ru-RU" w:bidi="ru-RU"/>
        </w:rPr>
        <w:t>РЕЗУЛЬТАТ ОКАЗАННЫХ УСЛУГ</w:t>
      </w:r>
    </w:p>
    <w:p w:rsidR="00567A43" w:rsidRPr="003957FA" w:rsidRDefault="00567A43" w:rsidP="003957FA">
      <w:pPr>
        <w:widowControl w:val="0"/>
        <w:tabs>
          <w:tab w:val="left" w:pos="511"/>
        </w:tabs>
        <w:spacing w:after="0" w:line="240" w:lineRule="exact"/>
        <w:jc w:val="both"/>
        <w:outlineLvl w:val="0"/>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7.1.Описание конечного результата оказанных услуг</w:t>
      </w:r>
    </w:p>
    <w:p w:rsidR="00567A43" w:rsidRPr="003957FA" w:rsidRDefault="00567A43" w:rsidP="003957FA">
      <w:pPr>
        <w:widowControl w:val="0"/>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Приемка оказанных услуг осуществляется при наличии следующих документов, предъявляемых Исполнителем:</w:t>
      </w:r>
    </w:p>
    <w:p w:rsidR="00567A43" w:rsidRPr="003957FA" w:rsidRDefault="00567A43" w:rsidP="003957FA">
      <w:pPr>
        <w:widowControl w:val="0"/>
        <w:tabs>
          <w:tab w:val="left" w:pos="825"/>
        </w:tabs>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 xml:space="preserve"> -  акт приема-передачи источников;</w:t>
      </w:r>
    </w:p>
    <w:p w:rsidR="00567A43" w:rsidRPr="003957FA" w:rsidRDefault="00567A43" w:rsidP="003957FA">
      <w:pPr>
        <w:widowControl w:val="0"/>
        <w:tabs>
          <w:tab w:val="left" w:pos="825"/>
        </w:tabs>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 xml:space="preserve"> - сопроводительная накладная в соответствии с НП-053-16 «Правила безопасности при   транспортировании радиоактивных материалов»;</w:t>
      </w:r>
    </w:p>
    <w:p w:rsidR="00567A43" w:rsidRPr="003957FA" w:rsidRDefault="00567A43" w:rsidP="003957FA">
      <w:pPr>
        <w:widowControl w:val="0"/>
        <w:tabs>
          <w:tab w:val="left" w:pos="825"/>
        </w:tabs>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 xml:space="preserve"> -  акты сдачи оказанных услуг.</w:t>
      </w:r>
    </w:p>
    <w:p w:rsidR="00567A43" w:rsidRPr="003957FA" w:rsidRDefault="00567A43" w:rsidP="003957FA">
      <w:pPr>
        <w:widowControl w:val="0"/>
        <w:tabs>
          <w:tab w:val="left" w:pos="825"/>
        </w:tabs>
        <w:spacing w:after="0" w:line="240" w:lineRule="exact"/>
        <w:ind w:left="720"/>
        <w:jc w:val="both"/>
        <w:rPr>
          <w:rFonts w:ascii="Times New Roman" w:eastAsia="Arial Unicode MS" w:hAnsi="Times New Roman" w:cs="Times New Roman"/>
          <w:color w:val="000000"/>
          <w:sz w:val="24"/>
          <w:szCs w:val="24"/>
          <w:lang w:eastAsia="ru-RU" w:bidi="ru-RU"/>
        </w:rPr>
      </w:pPr>
    </w:p>
    <w:p w:rsidR="00567A43" w:rsidRPr="003957FA" w:rsidRDefault="00567A43" w:rsidP="003957FA">
      <w:pPr>
        <w:pStyle w:val="af8"/>
        <w:widowControl w:val="0"/>
        <w:numPr>
          <w:ilvl w:val="0"/>
          <w:numId w:val="37"/>
        </w:numPr>
        <w:tabs>
          <w:tab w:val="left" w:pos="825"/>
        </w:tabs>
        <w:suppressAutoHyphens w:val="0"/>
        <w:spacing w:after="0" w:line="240" w:lineRule="exact"/>
        <w:jc w:val="center"/>
        <w:rPr>
          <w:rFonts w:ascii="Times New Roman" w:hAnsi="Times New Roman" w:cs="Times New Roman"/>
          <w:b/>
          <w:color w:val="000000"/>
          <w:sz w:val="24"/>
          <w:szCs w:val="24"/>
        </w:rPr>
      </w:pPr>
      <w:r w:rsidRPr="003957FA">
        <w:rPr>
          <w:rFonts w:ascii="Times New Roman" w:hAnsi="Times New Roman" w:cs="Times New Roman"/>
          <w:b/>
          <w:color w:val="000000"/>
          <w:sz w:val="24"/>
          <w:szCs w:val="24"/>
        </w:rPr>
        <w:t xml:space="preserve">УСЛОВИЯ О </w:t>
      </w:r>
      <w:proofErr w:type="gramStart"/>
      <w:r w:rsidRPr="003957FA">
        <w:rPr>
          <w:rFonts w:ascii="Times New Roman" w:hAnsi="Times New Roman" w:cs="Times New Roman"/>
          <w:b/>
          <w:color w:val="000000"/>
          <w:sz w:val="24"/>
          <w:szCs w:val="24"/>
        </w:rPr>
        <w:t>ДОЛЖНОЙ</w:t>
      </w:r>
      <w:proofErr w:type="gramEnd"/>
      <w:r w:rsidRPr="003957FA">
        <w:rPr>
          <w:rFonts w:ascii="Times New Roman" w:hAnsi="Times New Roman" w:cs="Times New Roman"/>
          <w:b/>
          <w:color w:val="000000"/>
          <w:sz w:val="24"/>
          <w:szCs w:val="24"/>
        </w:rPr>
        <w:t xml:space="preserve"> ОСМОТРИТЕЛЬНОСЬ/ТИ</w:t>
      </w:r>
    </w:p>
    <w:p w:rsidR="00567A43" w:rsidRPr="003957FA" w:rsidRDefault="00567A43" w:rsidP="003957FA">
      <w:pPr>
        <w:pStyle w:val="af8"/>
        <w:widowControl w:val="0"/>
        <w:tabs>
          <w:tab w:val="left" w:pos="825"/>
        </w:tabs>
        <w:spacing w:after="0" w:line="240" w:lineRule="exact"/>
        <w:ind w:left="0"/>
        <w:rPr>
          <w:rFonts w:ascii="Times New Roman" w:hAnsi="Times New Roman" w:cs="Times New Roman"/>
          <w:color w:val="000000"/>
          <w:sz w:val="24"/>
          <w:szCs w:val="24"/>
        </w:rPr>
      </w:pPr>
      <w:r w:rsidRPr="003957FA">
        <w:rPr>
          <w:rFonts w:ascii="Times New Roman" w:hAnsi="Times New Roman" w:cs="Times New Roman"/>
          <w:color w:val="000000"/>
          <w:sz w:val="24"/>
          <w:szCs w:val="24"/>
        </w:rPr>
        <w:t>8.1. Исполнитель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sidRPr="003957FA">
        <w:rPr>
          <w:rFonts w:ascii="Times New Roman" w:hAnsi="Times New Roman" w:cs="Times New Roman"/>
          <w:color w:val="000000"/>
          <w:sz w:val="24"/>
          <w:szCs w:val="24"/>
        </w:rPr>
        <w:br/>
        <w:t>8.2. Исполнитель обязан предоставлять по требованию Заказчика в 5-ти (пятидневный) срок следующие документы:</w:t>
      </w:r>
      <w:r w:rsidRPr="003957FA">
        <w:rPr>
          <w:rFonts w:ascii="Times New Roman" w:hAnsi="Times New Roman" w:cs="Times New Roman"/>
          <w:color w:val="000000"/>
          <w:sz w:val="24"/>
          <w:szCs w:val="24"/>
        </w:rPr>
        <w:br/>
        <w:t xml:space="preserve"> -  выписку из сервиса оценки юридических лиц (ИФНС);</w:t>
      </w:r>
      <w:r w:rsidRPr="003957FA">
        <w:rPr>
          <w:rFonts w:ascii="Times New Roman" w:hAnsi="Times New Roman" w:cs="Times New Roman"/>
          <w:color w:val="000000"/>
          <w:sz w:val="24"/>
          <w:szCs w:val="24"/>
        </w:rPr>
        <w:br/>
        <w:t xml:space="preserve"> -  выписка из ЕГРЮЛ с печатью ИФНС либо заверенная исполнительным органом  Исполнителя;</w:t>
      </w:r>
      <w:r w:rsidRPr="003957FA">
        <w:rPr>
          <w:rFonts w:ascii="Times New Roman" w:hAnsi="Times New Roman" w:cs="Times New Roman"/>
          <w:color w:val="000000"/>
          <w:sz w:val="24"/>
          <w:szCs w:val="24"/>
        </w:rPr>
        <w:br/>
        <w:t xml:space="preserve"> -  свидетельства о государственной регистрации общества (ОГРН), свидетельства о постановке на учет в налоговом органе по месту регистрации (ИНН);</w:t>
      </w:r>
      <w:r w:rsidRPr="003957FA">
        <w:rPr>
          <w:rFonts w:ascii="Times New Roman" w:hAnsi="Times New Roman" w:cs="Times New Roman"/>
          <w:color w:val="000000"/>
          <w:sz w:val="24"/>
          <w:szCs w:val="24"/>
        </w:rPr>
        <w:br/>
        <w:t xml:space="preserve"> -  </w:t>
      </w:r>
      <w:proofErr w:type="gramStart"/>
      <w:r w:rsidRPr="003957FA">
        <w:rPr>
          <w:rFonts w:ascii="Times New Roman" w:hAnsi="Times New Roman" w:cs="Times New Roman"/>
          <w:color w:val="000000"/>
          <w:sz w:val="24"/>
          <w:szCs w:val="24"/>
        </w:rPr>
        <w:t xml:space="preserve">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w:t>
      </w:r>
      <w:r w:rsidRPr="003957FA">
        <w:rPr>
          <w:rFonts w:ascii="Times New Roman" w:hAnsi="Times New Roman" w:cs="Times New Roman"/>
          <w:color w:val="000000"/>
          <w:sz w:val="24"/>
          <w:szCs w:val="24"/>
        </w:rPr>
        <w:lastRenderedPageBreak/>
        <w:t>исполнительного органа общества;</w:t>
      </w:r>
      <w:r w:rsidRPr="003957FA">
        <w:rPr>
          <w:rFonts w:ascii="Times New Roman" w:hAnsi="Times New Roman" w:cs="Times New Roman"/>
          <w:color w:val="000000"/>
          <w:sz w:val="24"/>
          <w:szCs w:val="24"/>
        </w:rPr>
        <w:br/>
        <w:t xml:space="preserve"> -  приказ о вступлении в должность единоличного исполнительного органа общества;</w:t>
      </w:r>
      <w:r w:rsidRPr="003957FA">
        <w:rPr>
          <w:rFonts w:ascii="Times New Roman" w:hAnsi="Times New Roman" w:cs="Times New Roman"/>
          <w:color w:val="000000"/>
          <w:sz w:val="24"/>
          <w:szCs w:val="24"/>
        </w:rPr>
        <w:br/>
        <w:t xml:space="preserve"> -  Устав;</w:t>
      </w:r>
      <w:r w:rsidRPr="003957FA">
        <w:rPr>
          <w:rFonts w:ascii="Times New Roman" w:hAnsi="Times New Roman" w:cs="Times New Roman"/>
          <w:color w:val="000000"/>
          <w:sz w:val="24"/>
          <w:szCs w:val="24"/>
        </w:rPr>
        <w:br/>
        <w:t xml:space="preserve"> -  доверенность лица, подписывающего договор (в случае, если договор подписывает не единоличный исполнительный орган);</w:t>
      </w:r>
      <w:r w:rsidRPr="003957FA">
        <w:rPr>
          <w:rFonts w:ascii="Times New Roman" w:hAnsi="Times New Roman" w:cs="Times New Roman"/>
          <w:color w:val="000000"/>
          <w:sz w:val="24"/>
          <w:szCs w:val="24"/>
        </w:rPr>
        <w:br/>
        <w:t xml:space="preserve"> -  годовая и промежуточная налоговая и бухгалтерская отчетность, в том числе, но, не ограничиваясь: </w:t>
      </w:r>
      <w:proofErr w:type="gramEnd"/>
    </w:p>
    <w:p w:rsidR="00567A43" w:rsidRPr="003957FA" w:rsidRDefault="00567A43" w:rsidP="003957FA">
      <w:pPr>
        <w:pStyle w:val="af8"/>
        <w:widowControl w:val="0"/>
        <w:tabs>
          <w:tab w:val="left" w:pos="825"/>
        </w:tabs>
        <w:spacing w:after="0" w:line="240" w:lineRule="exact"/>
        <w:ind w:left="0"/>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 </w:t>
      </w:r>
      <w:proofErr w:type="gramStart"/>
      <w:r w:rsidRPr="003957FA">
        <w:rPr>
          <w:rFonts w:ascii="Times New Roman" w:hAnsi="Times New Roman" w:cs="Times New Roman"/>
          <w:color w:val="000000"/>
          <w:sz w:val="24"/>
          <w:szCs w:val="24"/>
        </w:rPr>
        <w:t>-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3957FA">
        <w:rPr>
          <w:rFonts w:ascii="Times New Roman" w:hAnsi="Times New Roman" w:cs="Times New Roman"/>
          <w:color w:val="000000"/>
          <w:sz w:val="24"/>
          <w:szCs w:val="24"/>
        </w:rPr>
        <w:br/>
        <w:t xml:space="preserve"> -  справку из налогового органа об отсутствии задолженности на актуальную дату;</w:t>
      </w:r>
      <w:r w:rsidRPr="003957FA">
        <w:rPr>
          <w:rFonts w:ascii="Times New Roman" w:hAnsi="Times New Roman" w:cs="Times New Roman"/>
          <w:color w:val="000000"/>
          <w:sz w:val="24"/>
          <w:szCs w:val="24"/>
        </w:rPr>
        <w:br/>
        <w:t xml:space="preserve"> -  штатное расписание, не содержащее персональные данные сотрудников (количество штатных единиц);</w:t>
      </w:r>
      <w:r w:rsidRPr="003957FA">
        <w:rPr>
          <w:rFonts w:ascii="Times New Roman" w:hAnsi="Times New Roman" w:cs="Times New Roman"/>
          <w:color w:val="000000"/>
          <w:sz w:val="24"/>
          <w:szCs w:val="24"/>
        </w:rPr>
        <w:br/>
        <w:t xml:space="preserve"> -  документы, подтверждающие наличие офисных, складских и производственных помещений.</w:t>
      </w:r>
      <w:r w:rsidRPr="003957FA">
        <w:rPr>
          <w:rFonts w:ascii="Times New Roman" w:hAnsi="Times New Roman" w:cs="Times New Roman"/>
          <w:color w:val="000000"/>
          <w:sz w:val="24"/>
          <w:szCs w:val="24"/>
        </w:rPr>
        <w:br/>
        <w:t>8.3.</w:t>
      </w:r>
      <w:proofErr w:type="gramEnd"/>
      <w:r w:rsidRPr="003957FA">
        <w:rPr>
          <w:rFonts w:ascii="Times New Roman" w:hAnsi="Times New Roman" w:cs="Times New Roman"/>
          <w:color w:val="000000"/>
          <w:sz w:val="24"/>
          <w:szCs w:val="24"/>
        </w:rPr>
        <w:t xml:space="preserve"> Заказчик вправе потребовать от Исполнителя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Исполнителем, его контрагентами, включая контрагентов второго и последующих уровней. </w:t>
      </w:r>
      <w:r w:rsidRPr="003957FA">
        <w:rPr>
          <w:rFonts w:ascii="Times New Roman" w:hAnsi="Times New Roman" w:cs="Times New Roman"/>
          <w:color w:val="000000"/>
          <w:sz w:val="24"/>
          <w:szCs w:val="24"/>
        </w:rPr>
        <w:br/>
      </w:r>
      <w:r w:rsidRPr="003957FA">
        <w:rPr>
          <w:rFonts w:ascii="Times New Roman" w:hAnsi="Times New Roman" w:cs="Times New Roman"/>
          <w:color w:val="000000"/>
          <w:sz w:val="24"/>
          <w:szCs w:val="24"/>
        </w:rPr>
        <w:br/>
      </w:r>
      <w:r w:rsidRPr="003957FA">
        <w:rPr>
          <w:rFonts w:ascii="Times New Roman" w:hAnsi="Times New Roman" w:cs="Times New Roman"/>
          <w:b/>
          <w:color w:val="000000"/>
          <w:sz w:val="24"/>
          <w:szCs w:val="24"/>
        </w:rPr>
        <w:t xml:space="preserve">                                         9.  УСЛОВИЯ  РАССМОТРЕНИЯ  СПОРОВ</w:t>
      </w:r>
    </w:p>
    <w:p w:rsidR="00567A43" w:rsidRPr="003957FA" w:rsidRDefault="00567A43" w:rsidP="003957FA">
      <w:pPr>
        <w:pStyle w:val="af8"/>
        <w:widowControl w:val="0"/>
        <w:tabs>
          <w:tab w:val="left" w:pos="825"/>
        </w:tabs>
        <w:spacing w:after="0" w:line="240" w:lineRule="exact"/>
        <w:ind w:left="0"/>
        <w:rPr>
          <w:rFonts w:ascii="Times New Roman" w:hAnsi="Times New Roman" w:cs="Times New Roman"/>
          <w:color w:val="000000"/>
          <w:sz w:val="24"/>
          <w:szCs w:val="24"/>
        </w:rPr>
      </w:pPr>
      <w:r w:rsidRPr="003957FA">
        <w:rPr>
          <w:rFonts w:ascii="Times New Roman" w:hAnsi="Times New Roman" w:cs="Times New Roman"/>
          <w:color w:val="000000"/>
          <w:sz w:val="24"/>
          <w:szCs w:val="24"/>
        </w:rPr>
        <w:br/>
        <w:t>9.1. Все споры,   связанные с заключением,  исполнением,  толкованием,   изменением и расторжением Договора, Стороны будут разрешать путем переговоров.</w:t>
      </w:r>
      <w:r w:rsidRPr="003957FA">
        <w:rPr>
          <w:rFonts w:ascii="Times New Roman" w:hAnsi="Times New Roman" w:cs="Times New Roman"/>
          <w:color w:val="000000"/>
          <w:sz w:val="24"/>
          <w:szCs w:val="24"/>
        </w:rPr>
        <w:br/>
        <w:t>9.2. Стороны рассматривают претензии в срок, не превышающий 14 календарных дней с момента ее получения.</w:t>
      </w:r>
      <w:r w:rsidRPr="003957FA">
        <w:rPr>
          <w:rFonts w:ascii="Times New Roman" w:hAnsi="Times New Roman" w:cs="Times New Roman"/>
          <w:color w:val="000000"/>
          <w:sz w:val="24"/>
          <w:szCs w:val="24"/>
        </w:rPr>
        <w:br/>
        <w:t xml:space="preserve">9.3. В случае не урегулирования спора в претензионном порядке Стороны обращаются в Арбитражный суд Республики Крым. </w:t>
      </w:r>
      <w:r w:rsidRPr="003957FA">
        <w:rPr>
          <w:rFonts w:ascii="Times New Roman" w:hAnsi="Times New Roman" w:cs="Times New Roman"/>
          <w:color w:val="000000"/>
          <w:sz w:val="24"/>
          <w:szCs w:val="24"/>
        </w:rPr>
        <w:br/>
      </w:r>
      <w:r w:rsidRPr="003957FA">
        <w:rPr>
          <w:rFonts w:ascii="Times New Roman" w:hAnsi="Times New Roman" w:cs="Times New Roman"/>
          <w:color w:val="000000"/>
          <w:sz w:val="24"/>
          <w:szCs w:val="24"/>
        </w:rPr>
        <w:br/>
      </w:r>
      <w:r w:rsidRPr="003957FA">
        <w:rPr>
          <w:rFonts w:ascii="Times New Roman" w:hAnsi="Times New Roman" w:cs="Times New Roman"/>
          <w:b/>
          <w:color w:val="000000"/>
          <w:sz w:val="24"/>
          <w:szCs w:val="24"/>
        </w:rPr>
        <w:t xml:space="preserve">                                               10.  ОСОБЫЕ  УСЛОВИЯ</w:t>
      </w:r>
    </w:p>
    <w:p w:rsidR="00567A43" w:rsidRPr="003957FA" w:rsidRDefault="00567A43" w:rsidP="003957FA">
      <w:pPr>
        <w:pStyle w:val="af8"/>
        <w:widowControl w:val="0"/>
        <w:tabs>
          <w:tab w:val="left" w:pos="825"/>
        </w:tabs>
        <w:spacing w:after="0" w:line="240" w:lineRule="exact"/>
        <w:ind w:left="0"/>
        <w:rPr>
          <w:rFonts w:ascii="Times New Roman" w:eastAsia="Arial Unicode MS" w:hAnsi="Times New Roman" w:cs="Times New Roman"/>
          <w:color w:val="000000"/>
          <w:sz w:val="24"/>
          <w:szCs w:val="24"/>
          <w:lang w:eastAsia="ru-RU" w:bidi="ru-RU"/>
        </w:rPr>
      </w:pPr>
      <w:r w:rsidRPr="003957FA">
        <w:rPr>
          <w:rFonts w:ascii="Times New Roman" w:hAnsi="Times New Roman" w:cs="Times New Roman"/>
          <w:color w:val="000000"/>
          <w:sz w:val="24"/>
          <w:szCs w:val="24"/>
        </w:rPr>
        <w:br/>
        <w:t>10.1 Общая стоимость по договору считается оплаченной с момента списания денежных средств со счета Заказчика.</w:t>
      </w:r>
      <w:r w:rsidRPr="003957FA">
        <w:rPr>
          <w:rFonts w:ascii="Times New Roman" w:hAnsi="Times New Roman" w:cs="Times New Roman"/>
          <w:color w:val="000000"/>
          <w:sz w:val="24"/>
          <w:szCs w:val="24"/>
        </w:rPr>
        <w:br/>
        <w:t>10.2. За просрочку окончательной платы, Исполнитель вправе предъявить Заказчику неустойку в размере 0,05 % от неоплаченной  суммы за  каждый день просрочки, но не более  10%  от  неоплаченной  суммы  окончательного  платежа.  Ответственность  за просрочку Заказчиком обязательств по окончательному расчету по настоящему Договору не применяется в случае, если Исполнителем своевременно не исполнены обязательства по договору</w:t>
      </w:r>
      <w:r w:rsidR="00746067" w:rsidRPr="003957FA">
        <w:rPr>
          <w:rFonts w:ascii="Times New Roman" w:hAnsi="Times New Roman" w:cs="Times New Roman"/>
          <w:color w:val="000000"/>
          <w:sz w:val="24"/>
          <w:szCs w:val="24"/>
        </w:rPr>
        <w:t>.</w:t>
      </w: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A24FEA" w:rsidRPr="003957FA" w:rsidRDefault="00A24FEA"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8E0725" w:rsidRPr="003957FA" w:rsidRDefault="008E0725" w:rsidP="003957FA">
      <w:pPr>
        <w:spacing w:after="0" w:line="240" w:lineRule="exact"/>
        <w:jc w:val="right"/>
        <w:outlineLvl w:val="0"/>
        <w:rPr>
          <w:rFonts w:ascii="Times New Roman" w:hAnsi="Times New Roman" w:cs="Times New Roman"/>
          <w:bCs/>
          <w:i/>
          <w:color w:val="000000"/>
          <w:sz w:val="24"/>
          <w:szCs w:val="24"/>
        </w:rPr>
      </w:pPr>
    </w:p>
    <w:p w:rsidR="00443081" w:rsidRPr="003957FA" w:rsidRDefault="00443081" w:rsidP="003957FA">
      <w:pPr>
        <w:spacing w:after="0" w:line="240" w:lineRule="exact"/>
        <w:jc w:val="right"/>
        <w:outlineLvl w:val="0"/>
        <w:rPr>
          <w:rFonts w:ascii="Times New Roman" w:hAnsi="Times New Roman" w:cs="Times New Roman"/>
          <w:bCs/>
          <w:i/>
          <w:color w:val="000000"/>
          <w:sz w:val="24"/>
          <w:szCs w:val="24"/>
        </w:rPr>
      </w:pPr>
      <w:r w:rsidRPr="003957FA">
        <w:rPr>
          <w:rFonts w:ascii="Times New Roman" w:hAnsi="Times New Roman" w:cs="Times New Roman"/>
          <w:bCs/>
          <w:i/>
          <w:color w:val="000000"/>
          <w:sz w:val="24"/>
          <w:szCs w:val="24"/>
        </w:rPr>
        <w:t>Приложение №2 к документации о закупке</w:t>
      </w:r>
    </w:p>
    <w:p w:rsidR="00443081" w:rsidRPr="003957FA" w:rsidRDefault="00443081" w:rsidP="003957FA">
      <w:pPr>
        <w:spacing w:after="0" w:line="240" w:lineRule="exact"/>
        <w:jc w:val="right"/>
        <w:rPr>
          <w:rFonts w:ascii="Times New Roman" w:hAnsi="Times New Roman" w:cs="Times New Roman"/>
          <w:i/>
          <w:sz w:val="24"/>
          <w:szCs w:val="24"/>
        </w:rPr>
      </w:pPr>
      <w:r w:rsidRPr="003957FA">
        <w:rPr>
          <w:rFonts w:ascii="Times New Roman" w:hAnsi="Times New Roman" w:cs="Times New Roman"/>
          <w:i/>
          <w:sz w:val="24"/>
          <w:szCs w:val="24"/>
        </w:rPr>
        <w:t>На бланке организации [для юридических лиц]</w:t>
      </w:r>
    </w:p>
    <w:p w:rsidR="00443081" w:rsidRPr="003957FA" w:rsidRDefault="00443081" w:rsidP="003957FA">
      <w:pPr>
        <w:spacing w:after="0" w:line="240" w:lineRule="exact"/>
        <w:ind w:right="180"/>
        <w:jc w:val="both"/>
        <w:rPr>
          <w:rFonts w:ascii="Times New Roman" w:hAnsi="Times New Roman" w:cs="Times New Roman"/>
          <w:sz w:val="24"/>
          <w:szCs w:val="24"/>
        </w:rPr>
      </w:pPr>
      <w:r w:rsidRPr="003957FA">
        <w:rPr>
          <w:rFonts w:ascii="Times New Roman" w:hAnsi="Times New Roman" w:cs="Times New Roman"/>
          <w:sz w:val="24"/>
          <w:szCs w:val="24"/>
        </w:rPr>
        <w:t>«_____»______20_______№_____</w:t>
      </w:r>
    </w:p>
    <w:p w:rsidR="00443081" w:rsidRPr="003957FA" w:rsidRDefault="00443081" w:rsidP="003957FA">
      <w:pPr>
        <w:pStyle w:val="34"/>
        <w:numPr>
          <w:ilvl w:val="4"/>
          <w:numId w:val="0"/>
        </w:num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 xml:space="preserve">ЗАЯВКА </w:t>
      </w:r>
    </w:p>
    <w:p w:rsidR="00443081" w:rsidRPr="003957FA" w:rsidRDefault="00443081" w:rsidP="003957FA">
      <w:pPr>
        <w:pStyle w:val="34"/>
        <w:numPr>
          <w:ilvl w:val="4"/>
          <w:numId w:val="0"/>
        </w:numPr>
        <w:spacing w:after="0" w:line="240" w:lineRule="exact"/>
        <w:jc w:val="center"/>
        <w:rPr>
          <w:rFonts w:ascii="Times New Roman" w:hAnsi="Times New Roman" w:cs="Times New Roman"/>
          <w:b/>
          <w:i/>
          <w:sz w:val="24"/>
          <w:szCs w:val="24"/>
        </w:rPr>
      </w:pPr>
      <w:r w:rsidRPr="003957FA">
        <w:rPr>
          <w:rFonts w:ascii="Times New Roman" w:hAnsi="Times New Roman" w:cs="Times New Roman"/>
          <w:b/>
          <w:sz w:val="24"/>
          <w:szCs w:val="24"/>
        </w:rPr>
        <w:t>НА УЧАСТИЕ В ОТКРЫТОМ ЗАПРОСЕ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 xml:space="preserve">Наименование организации (для юридического лица); </w:t>
            </w:r>
          </w:p>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 xml:space="preserve">Место нахождения (для юридического лица); </w:t>
            </w:r>
          </w:p>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 xml:space="preserve">Идентификационный номер налогоплательщика/ </w:t>
            </w:r>
          </w:p>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3957FA" w:rsidRDefault="00443081" w:rsidP="003957FA">
            <w:pPr>
              <w:spacing w:after="0" w:line="240" w:lineRule="exact"/>
              <w:jc w:val="center"/>
              <w:rPr>
                <w:rFonts w:ascii="Times New Roman" w:hAnsi="Times New Roman" w:cs="Times New Roman"/>
                <w:sz w:val="24"/>
                <w:szCs w:val="24"/>
                <w:lang w:eastAsia="ru-RU"/>
              </w:rPr>
            </w:pP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3957FA" w:rsidRDefault="00443081" w:rsidP="003957FA">
            <w:pPr>
              <w:spacing w:after="0" w:line="240" w:lineRule="exact"/>
              <w:jc w:val="center"/>
              <w:rPr>
                <w:rFonts w:ascii="Times New Roman" w:hAnsi="Times New Roman" w:cs="Times New Roman"/>
                <w:sz w:val="24"/>
                <w:szCs w:val="24"/>
                <w:lang w:eastAsia="ru-RU"/>
              </w:rPr>
            </w:pP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3957FA" w:rsidRDefault="00443081" w:rsidP="003957FA">
            <w:pPr>
              <w:spacing w:after="0" w:line="240" w:lineRule="exact"/>
              <w:jc w:val="center"/>
              <w:rPr>
                <w:rFonts w:ascii="Times New Roman" w:hAnsi="Times New Roman" w:cs="Times New Roman"/>
                <w:sz w:val="24"/>
                <w:szCs w:val="24"/>
                <w:lang w:eastAsia="ru-RU"/>
              </w:rPr>
            </w:pP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bl>
    <w:p w:rsidR="00443081"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3957FA">
        <w:rPr>
          <w:rFonts w:ascii="Times New Roman" w:hAnsi="Times New Roman" w:cs="Times New Roman"/>
          <w:sz w:val="24"/>
          <w:szCs w:val="24"/>
        </w:rPr>
        <w:t>опубликованное</w:t>
      </w:r>
      <w:proofErr w:type="gramEnd"/>
      <w:r w:rsidRPr="003957FA">
        <w:rPr>
          <w:rFonts w:ascii="Times New Roman" w:hAnsi="Times New Roman" w:cs="Times New Roman"/>
          <w:sz w:val="24"/>
          <w:szCs w:val="24"/>
        </w:rPr>
        <w:t xml:space="preserve"> на электронно-торговой площадке </w:t>
      </w:r>
      <w:hyperlink r:id="rId23" w:history="1">
        <w:r w:rsidR="00BB7EF0" w:rsidRPr="003957FA">
          <w:rPr>
            <w:rStyle w:val="a3"/>
            <w:rFonts w:ascii="Times New Roman" w:hAnsi="Times New Roman" w:cs="Times New Roman"/>
            <w:sz w:val="24"/>
            <w:szCs w:val="24"/>
          </w:rPr>
          <w:t>https://business.roseltorg.ru</w:t>
        </w:r>
      </w:hyperlink>
      <w:r w:rsidRPr="003957FA">
        <w:rPr>
          <w:rStyle w:val="a3"/>
          <w:rFonts w:ascii="Times New Roman" w:hAnsi="Times New Roman" w:cs="Times New Roman"/>
          <w:sz w:val="24"/>
          <w:szCs w:val="24"/>
        </w:rPr>
        <w:t xml:space="preserve"> </w:t>
      </w:r>
      <w:r w:rsidRPr="003957FA">
        <w:rPr>
          <w:rFonts w:ascii="Times New Roman" w:hAnsi="Times New Roman" w:cs="Times New Roman"/>
          <w:sz w:val="24"/>
          <w:szCs w:val="24"/>
        </w:rPr>
        <w:t>за № </w:t>
      </w:r>
      <w:r w:rsidRPr="003957FA">
        <w:rPr>
          <w:rFonts w:ascii="Times New Roman" w:hAnsi="Times New Roman" w:cs="Times New Roman"/>
          <w:i/>
          <w:sz w:val="24"/>
          <w:szCs w:val="24"/>
        </w:rPr>
        <w:t>(</w:t>
      </w:r>
      <w:r w:rsidR="00BB7EF0" w:rsidRPr="003957FA">
        <w:rPr>
          <w:rFonts w:ascii="Times New Roman" w:hAnsi="Times New Roman" w:cs="Times New Roman"/>
          <w:i/>
          <w:sz w:val="24"/>
          <w:szCs w:val="24"/>
        </w:rPr>
        <w:t>процедуры</w:t>
      </w:r>
      <w:r w:rsidRPr="003957FA">
        <w:rPr>
          <w:rFonts w:ascii="Times New Roman" w:hAnsi="Times New Roman" w:cs="Times New Roman"/>
          <w:i/>
          <w:sz w:val="24"/>
          <w:szCs w:val="24"/>
        </w:rPr>
        <w:t>)</w:t>
      </w:r>
      <w:r w:rsidRPr="003957FA">
        <w:rPr>
          <w:rFonts w:ascii="Times New Roman" w:hAnsi="Times New Roman" w:cs="Times New Roman"/>
          <w:sz w:val="24"/>
          <w:szCs w:val="24"/>
        </w:rPr>
        <w:t xml:space="preserve"> и принимая установленные в них требования и условия запроса коммерческих предложений, _______________________________</w:t>
      </w:r>
      <w:r w:rsidR="00BB7EF0" w:rsidRPr="003957FA">
        <w:rPr>
          <w:rFonts w:ascii="Times New Roman" w:hAnsi="Times New Roman" w:cs="Times New Roman"/>
          <w:sz w:val="24"/>
          <w:szCs w:val="24"/>
        </w:rPr>
        <w:t>__________________________________________________</w:t>
      </w:r>
      <w:r w:rsidRPr="003957FA">
        <w:rPr>
          <w:rFonts w:ascii="Times New Roman" w:hAnsi="Times New Roman" w:cs="Times New Roman"/>
          <w:sz w:val="24"/>
          <w:szCs w:val="24"/>
        </w:rPr>
        <w:t>____,</w:t>
      </w:r>
    </w:p>
    <w:p w:rsidR="00443081" w:rsidRPr="003957FA" w:rsidRDefault="00443081" w:rsidP="003957FA">
      <w:pPr>
        <w:spacing w:after="0" w:line="240" w:lineRule="exact"/>
        <w:jc w:val="both"/>
        <w:rPr>
          <w:rFonts w:ascii="Times New Roman" w:hAnsi="Times New Roman" w:cs="Times New Roman"/>
          <w:i/>
          <w:iCs/>
          <w:sz w:val="24"/>
          <w:szCs w:val="24"/>
        </w:rPr>
      </w:pPr>
      <w:r w:rsidRPr="003957FA">
        <w:rPr>
          <w:rFonts w:ascii="Times New Roman" w:hAnsi="Times New Roman" w:cs="Times New Roman"/>
          <w:i/>
          <w:iCs/>
          <w:sz w:val="24"/>
          <w:szCs w:val="24"/>
        </w:rPr>
        <w:t xml:space="preserve">                                                            </w:t>
      </w:r>
      <w:r w:rsidR="00BB7EF0" w:rsidRPr="003957FA">
        <w:rPr>
          <w:rFonts w:ascii="Times New Roman" w:hAnsi="Times New Roman" w:cs="Times New Roman"/>
          <w:i/>
          <w:iCs/>
          <w:sz w:val="24"/>
          <w:szCs w:val="24"/>
        </w:rPr>
        <w:t xml:space="preserve">      </w:t>
      </w:r>
      <w:r w:rsidRPr="003957FA">
        <w:rPr>
          <w:rFonts w:ascii="Times New Roman" w:hAnsi="Times New Roman" w:cs="Times New Roman"/>
          <w:i/>
          <w:iCs/>
          <w:sz w:val="24"/>
          <w:szCs w:val="24"/>
        </w:rPr>
        <w:t xml:space="preserve">    (наименование организации)</w:t>
      </w:r>
    </w:p>
    <w:p w:rsidR="00443081"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предлагает осуществить поставку (выполнение работ или оказание услуг) __</w:t>
      </w:r>
      <w:r w:rsidR="00BB7EF0" w:rsidRPr="003957FA">
        <w:rPr>
          <w:rFonts w:ascii="Times New Roman" w:hAnsi="Times New Roman" w:cs="Times New Roman"/>
          <w:sz w:val="24"/>
          <w:szCs w:val="24"/>
        </w:rPr>
        <w:t>_______________________________</w:t>
      </w:r>
      <w:r w:rsidRPr="003957FA">
        <w:rPr>
          <w:rFonts w:ascii="Times New Roman" w:hAnsi="Times New Roman" w:cs="Times New Roman"/>
          <w:sz w:val="24"/>
          <w:szCs w:val="24"/>
        </w:rPr>
        <w:t xml:space="preserve">_____ на условиях и в соответствии с Техническим заданием,  </w:t>
      </w:r>
    </w:p>
    <w:p w:rsidR="00443081" w:rsidRPr="003957FA" w:rsidRDefault="00443081" w:rsidP="003957FA">
      <w:pPr>
        <w:spacing w:after="0" w:line="240" w:lineRule="exact"/>
        <w:jc w:val="both"/>
        <w:rPr>
          <w:rFonts w:ascii="Times New Roman" w:hAnsi="Times New Roman" w:cs="Times New Roman"/>
          <w:i/>
          <w:iCs/>
          <w:sz w:val="24"/>
          <w:szCs w:val="24"/>
        </w:rPr>
      </w:pPr>
      <w:r w:rsidRPr="003957FA">
        <w:rPr>
          <w:rFonts w:ascii="Times New Roman" w:hAnsi="Times New Roman" w:cs="Times New Roman"/>
          <w:i/>
          <w:iCs/>
          <w:sz w:val="24"/>
          <w:szCs w:val="24"/>
        </w:rPr>
        <w:t xml:space="preserve">               (наименование товаров, работ, услуг)</w:t>
      </w:r>
    </w:p>
    <w:p w:rsidR="00443081"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а также со следующими основными условиями:</w:t>
      </w:r>
    </w:p>
    <w:p w:rsidR="00650E53" w:rsidRPr="003957FA" w:rsidRDefault="00650E53" w:rsidP="003957FA">
      <w:pPr>
        <w:pStyle w:val="af7"/>
        <w:tabs>
          <w:tab w:val="left" w:pos="-1134"/>
        </w:tabs>
        <w:spacing w:line="240" w:lineRule="exact"/>
        <w:ind w:right="-64"/>
        <w:jc w:val="both"/>
        <w:rPr>
          <w:rFonts w:ascii="Times New Roman" w:hAnsi="Times New Roman" w:cs="Times New Roman"/>
          <w:b/>
          <w:color w:val="000000"/>
          <w:sz w:val="24"/>
          <w:szCs w:val="24"/>
        </w:rPr>
      </w:pPr>
    </w:p>
    <w:p w:rsidR="00650E53" w:rsidRPr="003957FA" w:rsidRDefault="00650E53" w:rsidP="003957FA">
      <w:pPr>
        <w:pStyle w:val="af7"/>
        <w:tabs>
          <w:tab w:val="left" w:pos="-1134"/>
        </w:tabs>
        <w:spacing w:line="240" w:lineRule="exact"/>
        <w:ind w:right="-64"/>
        <w:jc w:val="both"/>
        <w:rPr>
          <w:rFonts w:ascii="Times New Roman" w:hAnsi="Times New Roman" w:cs="Times New Roman"/>
          <w:color w:val="000000"/>
          <w:sz w:val="24"/>
          <w:szCs w:val="24"/>
        </w:rPr>
      </w:pPr>
      <w:r w:rsidRPr="003957FA">
        <w:rPr>
          <w:rFonts w:ascii="Times New Roman" w:hAnsi="Times New Roman" w:cs="Times New Roman"/>
          <w:sz w:val="24"/>
          <w:szCs w:val="24"/>
        </w:rPr>
        <w:t>1. Место, условия и сроки (периоды) выполнения работ (необходимо указать):</w:t>
      </w:r>
    </w:p>
    <w:p w:rsidR="00650E53" w:rsidRPr="003957FA" w:rsidRDefault="00650E53" w:rsidP="003957FA">
      <w:pPr>
        <w:pStyle w:val="ConsPlusTitle"/>
        <w:widowControl/>
        <w:spacing w:line="240" w:lineRule="exact"/>
        <w:jc w:val="both"/>
        <w:rPr>
          <w:rFonts w:ascii="Times New Roman" w:hAnsi="Times New Roman" w:cs="Times New Roman"/>
          <w:b w:val="0"/>
          <w:sz w:val="24"/>
          <w:szCs w:val="24"/>
        </w:rPr>
      </w:pPr>
    </w:p>
    <w:p w:rsidR="00650E53" w:rsidRPr="003957FA" w:rsidRDefault="00650E53" w:rsidP="003957FA">
      <w:pPr>
        <w:pStyle w:val="ConsPlusTitle"/>
        <w:widowControl/>
        <w:spacing w:line="240" w:lineRule="exact"/>
        <w:jc w:val="both"/>
        <w:rPr>
          <w:rFonts w:ascii="Times New Roman" w:hAnsi="Times New Roman" w:cs="Times New Roman"/>
          <w:b w:val="0"/>
          <w:sz w:val="24"/>
          <w:szCs w:val="24"/>
        </w:rPr>
      </w:pPr>
      <w:r w:rsidRPr="003957FA">
        <w:rPr>
          <w:rFonts w:ascii="Times New Roman" w:hAnsi="Times New Roman" w:cs="Times New Roman"/>
          <w:b w:val="0"/>
          <w:sz w:val="24"/>
          <w:szCs w:val="24"/>
        </w:rPr>
        <w:t>2.  Требования к количественным характеристикам (объему) работ</w:t>
      </w:r>
      <w:r w:rsidR="005B2748" w:rsidRPr="003957FA">
        <w:rPr>
          <w:rFonts w:ascii="Times New Roman" w:hAnsi="Times New Roman" w:cs="Times New Roman"/>
          <w:b w:val="0"/>
          <w:sz w:val="24"/>
          <w:szCs w:val="24"/>
        </w:rPr>
        <w:t xml:space="preserve"> (необходимо указать)</w:t>
      </w:r>
      <w:r w:rsidRPr="003957FA">
        <w:rPr>
          <w:rFonts w:ascii="Times New Roman" w:hAnsi="Times New Roman" w:cs="Times New Roman"/>
          <w:b w:val="0"/>
          <w:sz w:val="24"/>
          <w:szCs w:val="24"/>
        </w:rPr>
        <w:t xml:space="preserve">: </w:t>
      </w:r>
    </w:p>
    <w:p w:rsidR="00650E53" w:rsidRPr="003957FA" w:rsidRDefault="00650E53" w:rsidP="003957FA">
      <w:pPr>
        <w:pStyle w:val="af7"/>
        <w:spacing w:line="240" w:lineRule="exact"/>
        <w:jc w:val="both"/>
        <w:rPr>
          <w:rFonts w:ascii="Times New Roman" w:hAnsi="Times New Roman" w:cs="Times New Roman"/>
          <w:sz w:val="24"/>
          <w:szCs w:val="24"/>
        </w:rPr>
      </w:pPr>
    </w:p>
    <w:p w:rsidR="00650E53" w:rsidRPr="003957FA" w:rsidRDefault="00650E53" w:rsidP="003957FA">
      <w:pPr>
        <w:pStyle w:val="ConsPlusTitle"/>
        <w:widowControl/>
        <w:tabs>
          <w:tab w:val="left" w:pos="284"/>
        </w:tabs>
        <w:spacing w:line="240" w:lineRule="exact"/>
        <w:jc w:val="both"/>
        <w:rPr>
          <w:rFonts w:ascii="Times New Roman" w:hAnsi="Times New Roman" w:cs="Times New Roman"/>
          <w:b w:val="0"/>
          <w:bCs w:val="0"/>
          <w:i/>
          <w:sz w:val="24"/>
          <w:szCs w:val="24"/>
        </w:rPr>
      </w:pPr>
      <w:r w:rsidRPr="003957FA">
        <w:rPr>
          <w:rFonts w:ascii="Times New Roman" w:hAnsi="Times New Roman" w:cs="Times New Roman"/>
          <w:b w:val="0"/>
          <w:sz w:val="24"/>
          <w:szCs w:val="24"/>
        </w:rPr>
        <w:t>3. Окончательная цена договора составляет_____________</w:t>
      </w:r>
      <w:r w:rsidRPr="003957FA">
        <w:rPr>
          <w:rFonts w:ascii="Times New Roman" w:hAnsi="Times New Roman" w:cs="Times New Roman"/>
          <w:b w:val="0"/>
          <w:color w:val="FF0000"/>
          <w:sz w:val="24"/>
          <w:szCs w:val="24"/>
        </w:rPr>
        <w:t xml:space="preserve"> </w:t>
      </w:r>
      <w:r w:rsidRPr="003957FA">
        <w:rPr>
          <w:rFonts w:ascii="Times New Roman" w:hAnsi="Times New Roman" w:cs="Times New Roman"/>
          <w:b w:val="0"/>
          <w:i/>
          <w:color w:val="000000"/>
          <w:sz w:val="24"/>
          <w:szCs w:val="24"/>
        </w:rPr>
        <w:t>(по которой будет заключен договор)</w:t>
      </w:r>
      <w:r w:rsidRPr="003957FA">
        <w:rPr>
          <w:rFonts w:ascii="Times New Roman" w:hAnsi="Times New Roman" w:cs="Times New Roman"/>
          <w:b w:val="0"/>
          <w:color w:val="000000"/>
          <w:sz w:val="24"/>
          <w:szCs w:val="24"/>
        </w:rPr>
        <w:t xml:space="preserve"> </w:t>
      </w:r>
      <w:r w:rsidRPr="003957FA">
        <w:rPr>
          <w:rFonts w:ascii="Times New Roman" w:hAnsi="Times New Roman" w:cs="Times New Roman"/>
          <w:b w:val="0"/>
          <w:sz w:val="24"/>
          <w:szCs w:val="24"/>
        </w:rPr>
        <w:t xml:space="preserve">__________________________ </w:t>
      </w:r>
      <w:proofErr w:type="gramStart"/>
      <w:r w:rsidRPr="003957FA">
        <w:rPr>
          <w:rFonts w:ascii="Times New Roman" w:hAnsi="Times New Roman" w:cs="Times New Roman"/>
          <w:b w:val="0"/>
          <w:sz w:val="24"/>
          <w:szCs w:val="24"/>
        </w:rPr>
        <w:t>включает в себя ………</w:t>
      </w:r>
      <w:r w:rsidRPr="003957FA">
        <w:rPr>
          <w:rFonts w:ascii="Times New Roman" w:hAnsi="Times New Roman" w:cs="Times New Roman"/>
          <w:b w:val="0"/>
          <w:i/>
          <w:sz w:val="24"/>
          <w:szCs w:val="24"/>
        </w:rPr>
        <w:t>Общая стоимость договора  должна</w:t>
      </w:r>
      <w:proofErr w:type="gramEnd"/>
      <w:r w:rsidRPr="003957FA">
        <w:rPr>
          <w:rFonts w:ascii="Times New Roman" w:hAnsi="Times New Roman" w:cs="Times New Roman"/>
          <w:b w:val="0"/>
          <w:i/>
          <w:sz w:val="24"/>
          <w:szCs w:val="24"/>
        </w:rPr>
        <w:t xml:space="preserve"> быть указана в рублях цифрами и прописью </w:t>
      </w:r>
      <w:r w:rsidR="00B71DBA" w:rsidRPr="003957FA">
        <w:rPr>
          <w:rFonts w:ascii="Times New Roman" w:hAnsi="Times New Roman" w:cs="Times New Roman"/>
          <w:b w:val="0"/>
          <w:i/>
          <w:sz w:val="24"/>
          <w:szCs w:val="24"/>
        </w:rPr>
        <w:t>с учетом НДС</w:t>
      </w:r>
      <w:r w:rsidRPr="003957FA">
        <w:rPr>
          <w:rFonts w:ascii="Times New Roman" w:hAnsi="Times New Roman" w:cs="Times New Roman"/>
          <w:b w:val="0"/>
          <w:bCs w:val="0"/>
          <w:i/>
          <w:sz w:val="24"/>
          <w:szCs w:val="24"/>
        </w:rPr>
        <w:t>.</w:t>
      </w:r>
    </w:p>
    <w:p w:rsidR="00650E53" w:rsidRPr="003957FA" w:rsidRDefault="00650E53" w:rsidP="003957FA">
      <w:pPr>
        <w:pStyle w:val="ConsPlusTitle"/>
        <w:widowControl/>
        <w:tabs>
          <w:tab w:val="left" w:pos="284"/>
        </w:tabs>
        <w:spacing w:line="240" w:lineRule="exact"/>
        <w:jc w:val="both"/>
        <w:rPr>
          <w:rFonts w:ascii="Times New Roman" w:hAnsi="Times New Roman" w:cs="Times New Roman"/>
          <w:b w:val="0"/>
          <w:bCs w:val="0"/>
          <w:sz w:val="24"/>
          <w:szCs w:val="24"/>
        </w:rPr>
      </w:pPr>
    </w:p>
    <w:p w:rsidR="00650E53" w:rsidRPr="003957FA" w:rsidRDefault="00443081" w:rsidP="003957FA">
      <w:pPr>
        <w:pStyle w:val="ConsPlusTitle"/>
        <w:widowControl/>
        <w:tabs>
          <w:tab w:val="left" w:pos="284"/>
        </w:tabs>
        <w:spacing w:line="240" w:lineRule="exact"/>
        <w:jc w:val="both"/>
        <w:rPr>
          <w:rFonts w:ascii="Times New Roman" w:hAnsi="Times New Roman" w:cs="Times New Roman"/>
          <w:b w:val="0"/>
          <w:sz w:val="24"/>
          <w:szCs w:val="24"/>
        </w:rPr>
      </w:pPr>
      <w:r w:rsidRPr="003957FA">
        <w:rPr>
          <w:rFonts w:ascii="Times New Roman" w:hAnsi="Times New Roman" w:cs="Times New Roman"/>
          <w:b w:val="0"/>
          <w:bCs w:val="0"/>
          <w:sz w:val="24"/>
          <w:szCs w:val="24"/>
        </w:rPr>
        <w:t>3.1</w:t>
      </w:r>
      <w:r w:rsidR="00650E53" w:rsidRPr="003957FA">
        <w:rPr>
          <w:rFonts w:ascii="Times New Roman" w:hAnsi="Times New Roman" w:cs="Times New Roman"/>
          <w:b w:val="0"/>
          <w:bCs w:val="0"/>
          <w:sz w:val="24"/>
          <w:szCs w:val="24"/>
        </w:rPr>
        <w:t xml:space="preserve">. Цена договора без учета НДС, руб.:  </w:t>
      </w:r>
      <w:r w:rsidR="00650E53" w:rsidRPr="003957FA">
        <w:rPr>
          <w:rFonts w:ascii="Times New Roman" w:hAnsi="Times New Roman" w:cs="Times New Roman"/>
          <w:b w:val="0"/>
          <w:i/>
          <w:sz w:val="24"/>
          <w:szCs w:val="24"/>
        </w:rPr>
        <w:t>_______________________________________________</w:t>
      </w:r>
      <w:r w:rsidR="0094576F" w:rsidRPr="003957FA">
        <w:rPr>
          <w:rFonts w:ascii="Times New Roman" w:hAnsi="Times New Roman" w:cs="Times New Roman"/>
          <w:b w:val="0"/>
          <w:i/>
          <w:sz w:val="24"/>
          <w:szCs w:val="24"/>
        </w:rPr>
        <w:t>___</w:t>
      </w:r>
    </w:p>
    <w:p w:rsidR="00650E53"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4</w:t>
      </w:r>
      <w:r w:rsidR="00650E53" w:rsidRPr="003957FA">
        <w:rPr>
          <w:rFonts w:ascii="Times New Roman" w:hAnsi="Times New Roman" w:cs="Times New Roman"/>
          <w:sz w:val="24"/>
          <w:szCs w:val="24"/>
        </w:rPr>
        <w:t>. Условия оплаты (необходимо указать):________________________________________________</w:t>
      </w:r>
    </w:p>
    <w:p w:rsidR="00650E53"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5</w:t>
      </w:r>
      <w:r w:rsidR="00650E53" w:rsidRPr="003957FA">
        <w:rPr>
          <w:rFonts w:ascii="Times New Roman" w:hAnsi="Times New Roman" w:cs="Times New Roman"/>
          <w:sz w:val="24"/>
          <w:szCs w:val="24"/>
        </w:rPr>
        <w:t>. Обеспечение договора (необходимо указать):___________________________________________</w:t>
      </w:r>
    </w:p>
    <w:p w:rsidR="00650E53"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6</w:t>
      </w:r>
      <w:r w:rsidR="00650E53" w:rsidRPr="003957FA">
        <w:rPr>
          <w:rFonts w:ascii="Times New Roman" w:hAnsi="Times New Roman" w:cs="Times New Roman"/>
          <w:sz w:val="24"/>
          <w:szCs w:val="24"/>
        </w:rPr>
        <w:t>. Гарантийные обязательства (необходимо указать)________________________________________</w:t>
      </w:r>
    </w:p>
    <w:p w:rsidR="00650E53"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7</w:t>
      </w:r>
      <w:r w:rsidR="00650E53" w:rsidRPr="003957FA">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3957FA">
        <w:rPr>
          <w:rFonts w:ascii="Times New Roman" w:hAnsi="Times New Roman" w:cs="Times New Roman"/>
          <w:sz w:val="24"/>
          <w:szCs w:val="24"/>
        </w:rPr>
        <w:t>участия</w:t>
      </w:r>
      <w:proofErr w:type="gramEnd"/>
      <w:r w:rsidR="00650E53" w:rsidRPr="003957FA">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3957FA" w:rsidRDefault="00443081" w:rsidP="003957FA">
      <w:pPr>
        <w:pStyle w:val="af7"/>
        <w:spacing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8</w:t>
      </w:r>
      <w:r w:rsidR="00650E53" w:rsidRPr="003957FA">
        <w:rPr>
          <w:rFonts w:ascii="Times New Roman" w:hAnsi="Times New Roman" w:cs="Times New Roman"/>
          <w:color w:val="000000"/>
          <w:sz w:val="24"/>
          <w:szCs w:val="24"/>
        </w:rPr>
        <w:t xml:space="preserve">. </w:t>
      </w:r>
      <w:r w:rsidRPr="003957FA">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3957FA">
        <w:rPr>
          <w:rFonts w:ascii="Times New Roman" w:hAnsi="Times New Roman" w:cs="Times New Roman"/>
          <w:color w:val="000000"/>
          <w:sz w:val="24"/>
          <w:szCs w:val="24"/>
        </w:rPr>
        <w:t>гражданско­правовых</w:t>
      </w:r>
      <w:proofErr w:type="spellEnd"/>
      <w:r w:rsidRPr="003957FA">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5B2748" w:rsidRPr="003957FA" w:rsidRDefault="005B2748" w:rsidP="003957FA">
      <w:pPr>
        <w:pStyle w:val="af7"/>
        <w:spacing w:line="240" w:lineRule="exact"/>
        <w:jc w:val="both"/>
        <w:rPr>
          <w:rFonts w:ascii="Times New Roman" w:hAnsi="Times New Roman" w:cs="Times New Roman"/>
          <w:color w:val="000000"/>
          <w:sz w:val="24"/>
          <w:szCs w:val="24"/>
        </w:rPr>
      </w:pPr>
    </w:p>
    <w:p w:rsidR="005B2748" w:rsidRPr="003957FA" w:rsidRDefault="005B2748" w:rsidP="003957FA">
      <w:pPr>
        <w:pStyle w:val="af7"/>
        <w:spacing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9. В случае если наша заявка признана лучшей, мы берем на себя обязательства подписать договор с АО «Судостроительный завод имени Б.Е. </w:t>
      </w:r>
      <w:proofErr w:type="spellStart"/>
      <w:r w:rsidRPr="003957FA">
        <w:rPr>
          <w:rFonts w:ascii="Times New Roman" w:hAnsi="Times New Roman" w:cs="Times New Roman"/>
          <w:color w:val="000000"/>
          <w:sz w:val="24"/>
          <w:szCs w:val="24"/>
        </w:rPr>
        <w:t>Бутомы</w:t>
      </w:r>
      <w:proofErr w:type="spellEnd"/>
      <w:r w:rsidRPr="003957FA">
        <w:rPr>
          <w:rFonts w:ascii="Times New Roman" w:hAnsi="Times New Roman" w:cs="Times New Roman"/>
          <w:color w:val="000000"/>
          <w:sz w:val="24"/>
          <w:szCs w:val="24"/>
        </w:rPr>
        <w:t>» на поставку товаров (работ, услуг), в соответствии с требованиями проекта договора и предложенными нами условиями и нашим предложением по цене.</w:t>
      </w:r>
    </w:p>
    <w:p w:rsidR="00650E53" w:rsidRPr="003957FA" w:rsidRDefault="00650E53" w:rsidP="003957FA">
      <w:pPr>
        <w:pStyle w:val="af7"/>
        <w:spacing w:line="240" w:lineRule="exact"/>
        <w:jc w:val="both"/>
        <w:rPr>
          <w:rFonts w:ascii="Times New Roman" w:hAnsi="Times New Roman" w:cs="Times New Roman"/>
          <w:color w:val="000000"/>
          <w:sz w:val="24"/>
          <w:szCs w:val="24"/>
        </w:rPr>
      </w:pPr>
    </w:p>
    <w:p w:rsidR="00650E53"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9</w:t>
      </w:r>
      <w:r w:rsidR="00650E53" w:rsidRPr="003957FA">
        <w:rPr>
          <w:rFonts w:ascii="Times New Roman" w:hAnsi="Times New Roman" w:cs="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3957FA">
        <w:rPr>
          <w:rFonts w:ascii="Times New Roman" w:hAnsi="Times New Roman" w:cs="Times New Roman"/>
          <w:sz w:val="24"/>
          <w:szCs w:val="24"/>
        </w:rPr>
        <w:t>уполномочен</w:t>
      </w:r>
      <w:proofErr w:type="gramEnd"/>
      <w:r w:rsidR="00650E53" w:rsidRPr="003957FA">
        <w:rPr>
          <w:rFonts w:ascii="Times New Roman" w:hAnsi="Times New Roman" w:cs="Times New Roman"/>
          <w:sz w:val="24"/>
          <w:szCs w:val="24"/>
        </w:rPr>
        <w:t xml:space="preserve"> ______________________________________________________________________________________</w:t>
      </w:r>
    </w:p>
    <w:p w:rsidR="00650E53" w:rsidRPr="003957FA" w:rsidRDefault="00650E53" w:rsidP="003957FA">
      <w:pPr>
        <w:pStyle w:val="310"/>
        <w:spacing w:after="0" w:line="240" w:lineRule="exact"/>
        <w:jc w:val="center"/>
        <w:rPr>
          <w:rFonts w:ascii="Times New Roman" w:hAnsi="Times New Roman" w:cs="Times New Roman"/>
          <w:bCs/>
          <w:color w:val="000000"/>
          <w:sz w:val="24"/>
          <w:szCs w:val="24"/>
        </w:rPr>
      </w:pPr>
      <w:r w:rsidRPr="003957FA">
        <w:rPr>
          <w:rFonts w:ascii="Times New Roman" w:hAnsi="Times New Roman" w:cs="Times New Roman"/>
          <w:bCs/>
          <w:color w:val="000000"/>
          <w:sz w:val="24"/>
          <w:szCs w:val="24"/>
        </w:rPr>
        <w:t>(Ф.И.О., телефон работника Участника размещения заказа)</w:t>
      </w:r>
    </w:p>
    <w:p w:rsidR="00650E53" w:rsidRPr="003957FA" w:rsidRDefault="00650E53" w:rsidP="003957FA">
      <w:pPr>
        <w:spacing w:after="0" w:line="240" w:lineRule="exact"/>
        <w:jc w:val="both"/>
        <w:rPr>
          <w:rFonts w:ascii="Times New Roman" w:hAnsi="Times New Roman" w:cs="Times New Roman"/>
          <w:b/>
          <w:i/>
          <w:sz w:val="24"/>
          <w:szCs w:val="24"/>
        </w:rPr>
      </w:pPr>
    </w:p>
    <w:p w:rsidR="00650E53" w:rsidRPr="003957FA" w:rsidRDefault="00650E53"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b/>
          <w:sz w:val="24"/>
          <w:szCs w:val="24"/>
        </w:rPr>
        <w:t>_____________в лице__________(действующего на основании______), все требования заказчика (существенные условия) в</w:t>
      </w:r>
      <w:r w:rsidR="00B71DBA" w:rsidRPr="003957FA">
        <w:rPr>
          <w:rFonts w:ascii="Times New Roman" w:hAnsi="Times New Roman" w:cs="Times New Roman"/>
          <w:b/>
          <w:sz w:val="24"/>
          <w:szCs w:val="24"/>
        </w:rPr>
        <w:t xml:space="preserve"> отношении формы и всех условий, </w:t>
      </w:r>
      <w:r w:rsidRPr="003957FA">
        <w:rPr>
          <w:rFonts w:ascii="Times New Roman" w:hAnsi="Times New Roman" w:cs="Times New Roman"/>
          <w:b/>
          <w:sz w:val="24"/>
          <w:szCs w:val="24"/>
        </w:rPr>
        <w:t>а также требования к работам в документации о проведении запроса</w:t>
      </w:r>
      <w:r w:rsidR="00B71DBA" w:rsidRPr="003957FA">
        <w:rPr>
          <w:rFonts w:ascii="Times New Roman" w:hAnsi="Times New Roman" w:cs="Times New Roman"/>
          <w:b/>
          <w:sz w:val="24"/>
          <w:szCs w:val="24"/>
        </w:rPr>
        <w:t xml:space="preserve"> коммерческих</w:t>
      </w:r>
      <w:r w:rsidRPr="003957FA">
        <w:rPr>
          <w:rFonts w:ascii="Times New Roman" w:hAnsi="Times New Roman" w:cs="Times New Roman"/>
          <w:b/>
          <w:sz w:val="24"/>
          <w:szCs w:val="24"/>
        </w:rPr>
        <w:t xml:space="preserve"> предложений в полном объеме выполнить </w:t>
      </w:r>
      <w:proofErr w:type="gramStart"/>
      <w:r w:rsidRPr="003957FA">
        <w:rPr>
          <w:rFonts w:ascii="Times New Roman" w:hAnsi="Times New Roman" w:cs="Times New Roman"/>
          <w:b/>
          <w:color w:val="000000"/>
          <w:sz w:val="24"/>
          <w:szCs w:val="24"/>
        </w:rPr>
        <w:t>СОГЛАСЕН</w:t>
      </w:r>
      <w:proofErr w:type="gramEnd"/>
      <w:r w:rsidRPr="003957FA">
        <w:rPr>
          <w:rFonts w:ascii="Times New Roman" w:hAnsi="Times New Roman" w:cs="Times New Roman"/>
          <w:b/>
          <w:color w:val="000000"/>
          <w:sz w:val="24"/>
          <w:szCs w:val="24"/>
        </w:rPr>
        <w:t>.</w:t>
      </w:r>
    </w:p>
    <w:p w:rsidR="00650E53" w:rsidRPr="003957FA" w:rsidRDefault="00650E53" w:rsidP="003957FA">
      <w:pPr>
        <w:spacing w:after="0" w:line="240" w:lineRule="exact"/>
        <w:rPr>
          <w:rFonts w:ascii="Times New Roman" w:hAnsi="Times New Roman" w:cs="Times New Roman"/>
          <w:sz w:val="24"/>
          <w:szCs w:val="24"/>
        </w:rPr>
      </w:pPr>
    </w:p>
    <w:p w:rsidR="00650E53" w:rsidRPr="003957FA" w:rsidRDefault="00650E53" w:rsidP="003957FA">
      <w:pPr>
        <w:spacing w:after="0" w:line="240" w:lineRule="exact"/>
        <w:rPr>
          <w:rFonts w:ascii="Times New Roman" w:hAnsi="Times New Roman" w:cs="Times New Roman"/>
          <w:sz w:val="24"/>
          <w:szCs w:val="24"/>
        </w:rPr>
      </w:pPr>
    </w:p>
    <w:p w:rsidR="00650E53" w:rsidRPr="003957FA" w:rsidRDefault="00650E53" w:rsidP="003957FA">
      <w:pPr>
        <w:spacing w:after="0" w:line="240" w:lineRule="exact"/>
        <w:rPr>
          <w:rFonts w:ascii="Times New Roman" w:eastAsia="Times New Roman" w:hAnsi="Times New Roman" w:cs="Times New Roman"/>
          <w:i/>
          <w:sz w:val="24"/>
          <w:szCs w:val="24"/>
        </w:rPr>
      </w:pPr>
      <w:r w:rsidRPr="003957FA">
        <w:rPr>
          <w:rFonts w:ascii="Times New Roman" w:hAnsi="Times New Roman" w:cs="Times New Roman"/>
          <w:sz w:val="24"/>
          <w:szCs w:val="24"/>
        </w:rPr>
        <w:t xml:space="preserve">Настоящей заявкой подтверждаем, что в отношении _______________________________ </w:t>
      </w:r>
    </w:p>
    <w:p w:rsidR="00650E53" w:rsidRPr="003957FA" w:rsidRDefault="00650E53" w:rsidP="003957FA">
      <w:pPr>
        <w:spacing w:after="0" w:line="240" w:lineRule="exact"/>
        <w:rPr>
          <w:rFonts w:ascii="Times New Roman" w:hAnsi="Times New Roman" w:cs="Times New Roman"/>
          <w:sz w:val="24"/>
          <w:szCs w:val="24"/>
        </w:rPr>
      </w:pPr>
      <w:r w:rsidRPr="003957FA">
        <w:rPr>
          <w:rFonts w:ascii="Times New Roman" w:eastAsia="Times New Roman" w:hAnsi="Times New Roman" w:cs="Times New Roman"/>
          <w:i/>
          <w:sz w:val="24"/>
          <w:szCs w:val="24"/>
        </w:rPr>
        <w:t xml:space="preserve">                      </w:t>
      </w:r>
      <w:r w:rsidRPr="003957FA">
        <w:rPr>
          <w:rFonts w:ascii="Times New Roman" w:hAnsi="Times New Roman" w:cs="Times New Roman"/>
          <w:i/>
          <w:sz w:val="24"/>
          <w:szCs w:val="24"/>
        </w:rPr>
        <w:t>(наименование организации, индивидуального предпринимателя – участника закупки)</w:t>
      </w:r>
    </w:p>
    <w:p w:rsidR="00650E53" w:rsidRPr="003957FA" w:rsidRDefault="00650E53"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sidRPr="003957FA">
        <w:rPr>
          <w:rFonts w:ascii="Times New Roman" w:hAnsi="Times New Roman" w:cs="Times New Roman"/>
          <w:sz w:val="24"/>
          <w:szCs w:val="24"/>
        </w:rPr>
        <w:t xml:space="preserve">на день подачи Заявки на участие в запросе </w:t>
      </w:r>
      <w:r w:rsidR="00B71DBA" w:rsidRPr="003957FA">
        <w:rPr>
          <w:rFonts w:ascii="Times New Roman" w:hAnsi="Times New Roman" w:cs="Times New Roman"/>
          <w:sz w:val="24"/>
          <w:szCs w:val="24"/>
        </w:rPr>
        <w:t>КП</w:t>
      </w:r>
      <w:r w:rsidRPr="003957FA">
        <w:rPr>
          <w:rFonts w:ascii="Times New Roman" w:hAnsi="Times New Roman" w:cs="Times New Roman"/>
          <w:sz w:val="24"/>
          <w:szCs w:val="24"/>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w:t>
      </w:r>
      <w:r w:rsidR="008E0725" w:rsidRPr="003957FA">
        <w:rPr>
          <w:rFonts w:ascii="Times New Roman" w:hAnsi="Times New Roman" w:cs="Times New Roman"/>
          <w:sz w:val="24"/>
          <w:szCs w:val="24"/>
        </w:rPr>
        <w:t>Исполнителей</w:t>
      </w:r>
      <w:r w:rsidRPr="003957FA">
        <w:rPr>
          <w:rFonts w:ascii="Times New Roman" w:hAnsi="Times New Roman" w:cs="Times New Roman"/>
          <w:sz w:val="24"/>
          <w:szCs w:val="24"/>
        </w:rPr>
        <w:t>, предусмотренный Федеральным законом от 18 июля 2011 года №223 ФЗ «О</w:t>
      </w:r>
      <w:proofErr w:type="gramEnd"/>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закупках</w:t>
      </w:r>
      <w:proofErr w:type="gramEnd"/>
      <w:r w:rsidRPr="003957FA">
        <w:rPr>
          <w:rFonts w:ascii="Times New Roman" w:hAnsi="Times New Roman" w:cs="Times New Roman"/>
          <w:sz w:val="24"/>
          <w:szCs w:val="24"/>
        </w:rPr>
        <w:t xml:space="preserve"> товаров, работ услуг отдельными видами юридических лиц».</w:t>
      </w:r>
    </w:p>
    <w:p w:rsidR="00650E53" w:rsidRPr="003957FA" w:rsidRDefault="00650E53" w:rsidP="003957FA">
      <w:pPr>
        <w:widowControl w:val="0"/>
        <w:autoSpaceDE w:val="0"/>
        <w:spacing w:after="0" w:line="240" w:lineRule="exact"/>
        <w:rPr>
          <w:rFonts w:ascii="Times New Roman" w:hAnsi="Times New Roman" w:cs="Times New Roman"/>
          <w:sz w:val="24"/>
          <w:szCs w:val="24"/>
        </w:rPr>
      </w:pPr>
    </w:p>
    <w:p w:rsidR="00650E53" w:rsidRPr="003957FA" w:rsidRDefault="00650E53" w:rsidP="003957FA">
      <w:pPr>
        <w:widowControl w:val="0"/>
        <w:autoSpaceDE w:val="0"/>
        <w:spacing w:after="0" w:line="240" w:lineRule="exact"/>
        <w:rPr>
          <w:rFonts w:ascii="Times New Roman" w:hAnsi="Times New Roman" w:cs="Times New Roman"/>
          <w:sz w:val="24"/>
          <w:szCs w:val="24"/>
        </w:rPr>
      </w:pPr>
    </w:p>
    <w:p w:rsidR="00443081" w:rsidRPr="003957FA" w:rsidRDefault="00443081" w:rsidP="003957FA">
      <w:pPr>
        <w:tabs>
          <w:tab w:val="left" w:pos="-120"/>
        </w:tabs>
        <w:spacing w:after="0" w:line="240" w:lineRule="exact"/>
        <w:jc w:val="both"/>
        <w:rPr>
          <w:rFonts w:ascii="Times New Roman" w:eastAsia="SimSun" w:hAnsi="Times New Roman" w:cs="Times New Roman"/>
          <w:sz w:val="24"/>
          <w:szCs w:val="24"/>
        </w:rPr>
      </w:pPr>
      <w:r w:rsidRPr="003957FA">
        <w:rPr>
          <w:rFonts w:ascii="Times New Roman" w:hAnsi="Times New Roman" w:cs="Times New Roman"/>
          <w:sz w:val="24"/>
          <w:szCs w:val="24"/>
        </w:rPr>
        <w:t xml:space="preserve">Сделка по данному договору </w:t>
      </w:r>
      <w:proofErr w:type="spellStart"/>
      <w:r w:rsidRPr="003957FA">
        <w:rPr>
          <w:rFonts w:ascii="Times New Roman" w:hAnsi="Times New Roman" w:cs="Times New Roman"/>
          <w:sz w:val="24"/>
          <w:szCs w:val="24"/>
        </w:rPr>
        <w:t>для</w:t>
      </w:r>
      <w:r w:rsidRPr="003957FA">
        <w:rPr>
          <w:rFonts w:ascii="Times New Roman" w:eastAsia="SimSun" w:hAnsi="Times New Roman" w:cs="Times New Roman"/>
          <w:sz w:val="24"/>
          <w:szCs w:val="24"/>
        </w:rPr>
        <w:t>__________________________________</w:t>
      </w:r>
      <w:proofErr w:type="gramStart"/>
      <w:r w:rsidRPr="003957FA">
        <w:rPr>
          <w:rFonts w:ascii="Times New Roman" w:eastAsia="SimSun" w:hAnsi="Times New Roman" w:cs="Times New Roman"/>
          <w:b/>
          <w:sz w:val="24"/>
          <w:szCs w:val="24"/>
        </w:rPr>
        <w:t>является</w:t>
      </w:r>
      <w:proofErr w:type="spellEnd"/>
      <w:proofErr w:type="gramEnd"/>
      <w:r w:rsidRPr="003957FA">
        <w:rPr>
          <w:rFonts w:ascii="Times New Roman" w:eastAsia="SimSun" w:hAnsi="Times New Roman" w:cs="Times New Roman"/>
          <w:b/>
          <w:sz w:val="24"/>
          <w:szCs w:val="24"/>
        </w:rPr>
        <w:t>/не является</w:t>
      </w:r>
      <w:r w:rsidRPr="003957FA">
        <w:rPr>
          <w:rFonts w:ascii="Times New Roman" w:eastAsia="SimSun" w:hAnsi="Times New Roman" w:cs="Times New Roman"/>
          <w:i/>
          <w:sz w:val="24"/>
          <w:szCs w:val="24"/>
        </w:rPr>
        <w:t xml:space="preserve"> </w:t>
      </w:r>
      <w:r w:rsidRPr="003957FA">
        <w:rPr>
          <w:rFonts w:ascii="Times New Roman" w:eastAsia="SimSun" w:hAnsi="Times New Roman" w:cs="Times New Roman"/>
          <w:sz w:val="24"/>
          <w:szCs w:val="24"/>
        </w:rPr>
        <w:t>крупной</w:t>
      </w:r>
      <w:r w:rsidRPr="003957FA">
        <w:rPr>
          <w:rFonts w:ascii="Times New Roman" w:eastAsia="SimSun" w:hAnsi="Times New Roman" w:cs="Times New Roman"/>
          <w:i/>
          <w:sz w:val="24"/>
          <w:szCs w:val="24"/>
        </w:rPr>
        <w:t xml:space="preserve"> (нужное указать)</w:t>
      </w:r>
      <w:r w:rsidRPr="003957FA">
        <w:rPr>
          <w:rStyle w:val="FontStyle16"/>
          <w:rFonts w:eastAsia="SimSun"/>
          <w:sz w:val="24"/>
          <w:szCs w:val="24"/>
          <w:vertAlign w:val="superscript"/>
        </w:rPr>
        <w:footnoteReference w:id="1"/>
      </w:r>
      <w:r w:rsidRPr="003957FA">
        <w:rPr>
          <w:rFonts w:ascii="Times New Roman" w:eastAsia="SimSun" w:hAnsi="Times New Roman" w:cs="Times New Roman"/>
          <w:sz w:val="24"/>
          <w:szCs w:val="24"/>
        </w:rPr>
        <w:t>.</w:t>
      </w:r>
    </w:p>
    <w:p w:rsidR="00443081"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Мы гарантируем достоверность представленной информации</w:t>
      </w:r>
      <w:proofErr w:type="gramStart"/>
      <w:r w:rsidRPr="003957FA">
        <w:rPr>
          <w:rFonts w:ascii="Times New Roman" w:hAnsi="Times New Roman" w:cs="Times New Roman"/>
          <w:sz w:val="24"/>
          <w:szCs w:val="24"/>
        </w:rPr>
        <w:t>.</w:t>
      </w:r>
      <w:proofErr w:type="gramEnd"/>
      <w:r w:rsidRPr="003957FA">
        <w:rPr>
          <w:rFonts w:ascii="Times New Roman" w:hAnsi="Times New Roman" w:cs="Times New Roman"/>
          <w:sz w:val="24"/>
          <w:szCs w:val="24"/>
        </w:rPr>
        <w:t>____________________________________</w:t>
      </w:r>
      <w:r w:rsidRPr="003957FA">
        <w:rPr>
          <w:rFonts w:ascii="Times New Roman" w:hAnsi="Times New Roman" w:cs="Times New Roman"/>
          <w:sz w:val="24"/>
          <w:szCs w:val="24"/>
          <w:vertAlign w:val="superscript"/>
        </w:rPr>
        <w:t>(</w:t>
      </w:r>
      <w:proofErr w:type="gramStart"/>
      <w:r w:rsidRPr="003957FA">
        <w:rPr>
          <w:rFonts w:ascii="Times New Roman" w:hAnsi="Times New Roman" w:cs="Times New Roman"/>
          <w:sz w:val="24"/>
          <w:szCs w:val="24"/>
          <w:vertAlign w:val="superscript"/>
        </w:rPr>
        <w:t>ф</w:t>
      </w:r>
      <w:proofErr w:type="gramEnd"/>
      <w:r w:rsidRPr="003957FA">
        <w:rPr>
          <w:rFonts w:ascii="Times New Roman" w:hAnsi="Times New Roman" w:cs="Times New Roman"/>
          <w:sz w:val="24"/>
          <w:szCs w:val="24"/>
          <w:vertAlign w:val="superscript"/>
        </w:rPr>
        <w:t>амилия, имя, отчество подписавшего, должность)</w:t>
      </w:r>
    </w:p>
    <w:p w:rsidR="005B2748" w:rsidRPr="003957FA" w:rsidRDefault="005B2748"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Pr="003957FA"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5E2B47" w:rsidRPr="003957FA" w:rsidRDefault="005E2B47"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sz w:val="24"/>
          <w:szCs w:val="24"/>
        </w:rPr>
        <w:t>Приложение №3 к документации о закупке</w:t>
      </w:r>
    </w:p>
    <w:p w:rsidR="00B71DBA" w:rsidRPr="003957FA" w:rsidRDefault="00B71DBA" w:rsidP="003957FA">
      <w:pPr>
        <w:spacing w:after="0" w:line="240" w:lineRule="exact"/>
        <w:jc w:val="center"/>
        <w:rPr>
          <w:rFonts w:ascii="Times New Roman" w:hAnsi="Times New Roman" w:cs="Times New Roman"/>
          <w:b/>
          <w:bCs/>
          <w:sz w:val="24"/>
          <w:szCs w:val="24"/>
        </w:rPr>
      </w:pPr>
    </w:p>
    <w:p w:rsidR="00540A4A" w:rsidRPr="003957FA" w:rsidRDefault="00540A4A" w:rsidP="003957FA">
      <w:pPr>
        <w:spacing w:after="0" w:line="240" w:lineRule="exact"/>
        <w:jc w:val="right"/>
        <w:rPr>
          <w:rFonts w:ascii="Times New Roman" w:hAnsi="Times New Roman" w:cs="Times New Roman"/>
          <w:b/>
          <w:sz w:val="24"/>
          <w:szCs w:val="24"/>
        </w:rPr>
      </w:pPr>
      <w:r w:rsidRPr="003957FA">
        <w:rPr>
          <w:rFonts w:ascii="Times New Roman" w:hAnsi="Times New Roman" w:cs="Times New Roman"/>
          <w:b/>
          <w:bCs/>
          <w:sz w:val="24"/>
          <w:szCs w:val="24"/>
        </w:rPr>
        <w:t xml:space="preserve">(формат документа Документ </w:t>
      </w:r>
      <w:r w:rsidRPr="003957FA">
        <w:rPr>
          <w:rFonts w:ascii="Times New Roman" w:hAnsi="Times New Roman" w:cs="Times New Roman"/>
          <w:b/>
          <w:bCs/>
          <w:sz w:val="24"/>
          <w:szCs w:val="24"/>
          <w:lang w:val="en-US"/>
        </w:rPr>
        <w:t>Word</w:t>
      </w:r>
      <w:r w:rsidRPr="003957FA">
        <w:rPr>
          <w:rFonts w:ascii="Times New Roman" w:hAnsi="Times New Roman" w:cs="Times New Roman"/>
          <w:b/>
          <w:bCs/>
          <w:sz w:val="24"/>
          <w:szCs w:val="24"/>
        </w:rPr>
        <w:t xml:space="preserve"> (* </w:t>
      </w:r>
      <w:r w:rsidRPr="003957FA">
        <w:rPr>
          <w:rFonts w:ascii="Times New Roman" w:hAnsi="Times New Roman" w:cs="Times New Roman"/>
          <w:b/>
          <w:bCs/>
          <w:sz w:val="24"/>
          <w:szCs w:val="24"/>
          <w:lang w:val="en-US"/>
        </w:rPr>
        <w:t>doc</w:t>
      </w:r>
      <w:r w:rsidRPr="003957FA">
        <w:rPr>
          <w:rFonts w:ascii="Times New Roman" w:hAnsi="Times New Roman" w:cs="Times New Roman"/>
          <w:b/>
          <w:bCs/>
          <w:sz w:val="24"/>
          <w:szCs w:val="24"/>
        </w:rPr>
        <w:t>))</w:t>
      </w:r>
    </w:p>
    <w:p w:rsidR="00540A4A" w:rsidRPr="003957FA" w:rsidRDefault="00540A4A" w:rsidP="003957FA">
      <w:pPr>
        <w:spacing w:after="0" w:line="240" w:lineRule="exact"/>
        <w:jc w:val="center"/>
        <w:rPr>
          <w:rFonts w:ascii="Times New Roman" w:hAnsi="Times New Roman" w:cs="Times New Roman"/>
          <w:i/>
          <w:iCs/>
          <w:sz w:val="24"/>
          <w:szCs w:val="24"/>
        </w:rPr>
      </w:pPr>
      <w:r w:rsidRPr="003957F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3957FA" w:rsidTr="00BD76D2">
        <w:tc>
          <w:tcPr>
            <w:tcW w:w="5245" w:type="dxa"/>
            <w:shd w:val="clear" w:color="auto" w:fill="auto"/>
          </w:tcPr>
          <w:p w:rsidR="00540A4A" w:rsidRPr="003957FA" w:rsidRDefault="00540A4A" w:rsidP="003957FA">
            <w:pPr>
              <w:suppressAutoHyphens w:val="0"/>
              <w:spacing w:after="0" w:line="240" w:lineRule="exact"/>
              <w:jc w:val="center"/>
              <w:rPr>
                <w:rFonts w:ascii="Times New Roman" w:hAnsi="Times New Roman" w:cs="Times New Roman"/>
                <w:sz w:val="24"/>
                <w:szCs w:val="24"/>
                <w:lang w:eastAsia="en-US"/>
              </w:rPr>
            </w:pPr>
            <w:r w:rsidRPr="003957FA">
              <w:rPr>
                <w:rFonts w:ascii="Times New Roman" w:hAnsi="Times New Roman" w:cs="Times New Roman"/>
                <w:sz w:val="24"/>
                <w:szCs w:val="24"/>
                <w:lang w:eastAsia="en-US"/>
              </w:rPr>
              <w:t>Запрашиваемые сведения</w:t>
            </w:r>
          </w:p>
        </w:tc>
        <w:tc>
          <w:tcPr>
            <w:tcW w:w="2374" w:type="dxa"/>
            <w:shd w:val="clear" w:color="auto" w:fill="auto"/>
          </w:tcPr>
          <w:p w:rsidR="00540A4A" w:rsidRPr="003957FA" w:rsidRDefault="00540A4A" w:rsidP="003957FA">
            <w:pPr>
              <w:suppressAutoHyphens w:val="0"/>
              <w:spacing w:after="0" w:line="240" w:lineRule="exact"/>
              <w:jc w:val="center"/>
              <w:rPr>
                <w:rFonts w:ascii="Times New Roman" w:hAnsi="Times New Roman" w:cs="Times New Roman"/>
                <w:sz w:val="24"/>
                <w:szCs w:val="24"/>
                <w:lang w:eastAsia="en-US"/>
              </w:rPr>
            </w:pPr>
            <w:r w:rsidRPr="003957FA">
              <w:rPr>
                <w:rFonts w:ascii="Times New Roman" w:hAnsi="Times New Roman" w:cs="Times New Roman"/>
                <w:sz w:val="24"/>
                <w:szCs w:val="24"/>
                <w:lang w:eastAsia="en-US"/>
              </w:rPr>
              <w:t>Представленные сведения</w:t>
            </w:r>
          </w:p>
        </w:tc>
        <w:tc>
          <w:tcPr>
            <w:tcW w:w="1985" w:type="dxa"/>
            <w:shd w:val="clear" w:color="auto" w:fill="auto"/>
          </w:tcPr>
          <w:p w:rsidR="00540A4A" w:rsidRPr="003957FA" w:rsidRDefault="00540A4A" w:rsidP="003957FA">
            <w:pPr>
              <w:suppressAutoHyphens w:val="0"/>
              <w:spacing w:after="0" w:line="240" w:lineRule="exact"/>
              <w:jc w:val="center"/>
              <w:rPr>
                <w:rFonts w:ascii="Times New Roman" w:hAnsi="Times New Roman" w:cs="Times New Roman"/>
                <w:sz w:val="24"/>
                <w:szCs w:val="24"/>
                <w:lang w:eastAsia="en-US"/>
              </w:rPr>
            </w:pPr>
            <w:r w:rsidRPr="003957FA">
              <w:rPr>
                <w:rFonts w:ascii="Times New Roman" w:hAnsi="Times New Roman" w:cs="Times New Roman"/>
                <w:sz w:val="24"/>
                <w:szCs w:val="24"/>
                <w:lang w:eastAsia="en-US"/>
              </w:rPr>
              <w:t>Примечание</w:t>
            </w: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roofErr w:type="gramStart"/>
            <w:r w:rsidRPr="003957F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F46F18">
        <w:trPr>
          <w:trHeight w:val="150"/>
        </w:trPr>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Телефон офиса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F46F18" w:rsidRPr="003957FA" w:rsidTr="00BD76D2">
        <w:trPr>
          <w:trHeight w:val="120"/>
        </w:trPr>
        <w:tc>
          <w:tcPr>
            <w:tcW w:w="5245" w:type="dxa"/>
            <w:shd w:val="clear" w:color="auto" w:fill="auto"/>
          </w:tcPr>
          <w:p w:rsidR="00F46F18" w:rsidRPr="003957FA" w:rsidRDefault="00F46F18" w:rsidP="003957FA">
            <w:pPr>
              <w:spacing w:after="0" w:line="240" w:lineRule="exact"/>
              <w:jc w:val="both"/>
              <w:rPr>
                <w:rFonts w:ascii="Times New Roman" w:hAnsi="Times New Roman" w:cs="Times New Roman"/>
                <w:b/>
                <w:sz w:val="24"/>
                <w:szCs w:val="24"/>
                <w:lang w:eastAsia="en-US"/>
              </w:rPr>
            </w:pPr>
            <w:proofErr w:type="spellStart"/>
            <w:r w:rsidRPr="003957FA">
              <w:rPr>
                <w:rFonts w:ascii="Times New Roman" w:hAnsi="Times New Roman" w:cs="Times New Roman"/>
                <w:b/>
                <w:sz w:val="24"/>
                <w:szCs w:val="24"/>
                <w:lang w:eastAsia="en-US"/>
              </w:rPr>
              <w:t>Skype</w:t>
            </w:r>
            <w:proofErr w:type="spellEnd"/>
          </w:p>
          <w:p w:rsidR="00F46F18" w:rsidRPr="003957FA" w:rsidRDefault="00F46F18" w:rsidP="003957FA">
            <w:pPr>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3957FA" w:rsidRDefault="00F46F18"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F46F18" w:rsidRPr="003957FA" w:rsidRDefault="00F46F18"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F46F18">
        <w:trPr>
          <w:trHeight w:val="165"/>
        </w:trPr>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Факс офиса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Адрес </w:t>
            </w:r>
            <w:proofErr w:type="spellStart"/>
            <w:r w:rsidRPr="003957FA">
              <w:rPr>
                <w:rFonts w:ascii="Times New Roman" w:hAnsi="Times New Roman" w:cs="Times New Roman"/>
                <w:sz w:val="24"/>
                <w:szCs w:val="24"/>
                <w:lang w:eastAsia="en-US"/>
              </w:rPr>
              <w:t>web</w:t>
            </w:r>
            <w:proofErr w:type="spellEnd"/>
            <w:r w:rsidRPr="003957FA">
              <w:rPr>
                <w:rFonts w:ascii="Times New Roman" w:hAnsi="Times New Roman" w:cs="Times New Roman"/>
                <w:sz w:val="24"/>
                <w:szCs w:val="24"/>
                <w:lang w:eastAsia="en-US"/>
              </w:rPr>
              <w:t>-сайта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tabs>
                <w:tab w:val="left" w:pos="1026"/>
              </w:tabs>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Телефон, e-</w:t>
            </w:r>
            <w:proofErr w:type="spellStart"/>
            <w:r w:rsidRPr="003957FA">
              <w:rPr>
                <w:rFonts w:ascii="Times New Roman" w:hAnsi="Times New Roman" w:cs="Times New Roman"/>
                <w:sz w:val="24"/>
                <w:szCs w:val="24"/>
                <w:lang w:eastAsia="en-US"/>
              </w:rPr>
              <w:t>mail</w:t>
            </w:r>
            <w:proofErr w:type="spellEnd"/>
            <w:r w:rsidRPr="003957F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Телефон, e-</w:t>
            </w:r>
            <w:proofErr w:type="spellStart"/>
            <w:r w:rsidRPr="003957FA">
              <w:rPr>
                <w:rFonts w:ascii="Times New Roman" w:hAnsi="Times New Roman" w:cs="Times New Roman"/>
                <w:sz w:val="24"/>
                <w:szCs w:val="24"/>
                <w:lang w:eastAsia="en-US"/>
              </w:rPr>
              <w:t>mail</w:t>
            </w:r>
            <w:proofErr w:type="spellEnd"/>
            <w:r w:rsidRPr="003957F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ОГРН</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ИНН</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КПП</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lang w:eastAsia="ru-RU"/>
              </w:rPr>
              <w:t>ОКПО</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lang w:eastAsia="ru-RU"/>
              </w:rPr>
              <w:t>ОКТМО</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Наличие </w:t>
            </w:r>
            <w:proofErr w:type="spellStart"/>
            <w:r w:rsidRPr="003957FA">
              <w:rPr>
                <w:rFonts w:ascii="Times New Roman" w:hAnsi="Times New Roman" w:cs="Times New Roman"/>
                <w:sz w:val="24"/>
                <w:szCs w:val="24"/>
                <w:lang w:eastAsia="en-US"/>
              </w:rPr>
              <w:t>внеоборотных</w:t>
            </w:r>
            <w:proofErr w:type="spellEnd"/>
            <w:r w:rsidRPr="003957FA">
              <w:rPr>
                <w:rFonts w:ascii="Times New Roman" w:hAnsi="Times New Roman" w:cs="Times New Roman"/>
                <w:sz w:val="24"/>
                <w:szCs w:val="24"/>
                <w:lang w:eastAsia="en-US"/>
              </w:rPr>
              <w:t xml:space="preserve"> активов</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B71DB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Наличие </w:t>
            </w:r>
            <w:proofErr w:type="gramStart"/>
            <w:r w:rsidR="00540A4A" w:rsidRPr="003957FA">
              <w:rPr>
                <w:rFonts w:ascii="Times New Roman" w:hAnsi="Times New Roman" w:cs="Times New Roman"/>
                <w:sz w:val="24"/>
                <w:szCs w:val="24"/>
                <w:lang w:eastAsia="en-US"/>
              </w:rPr>
              <w:t>дочерних</w:t>
            </w:r>
            <w:proofErr w:type="gramEnd"/>
            <w:r w:rsidR="00540A4A" w:rsidRPr="003957FA">
              <w:rPr>
                <w:rFonts w:ascii="Times New Roman" w:hAnsi="Times New Roman" w:cs="Times New Roman"/>
                <w:sz w:val="24"/>
                <w:szCs w:val="24"/>
                <w:lang w:eastAsia="en-US"/>
              </w:rPr>
              <w:t>/аффилированных</w:t>
            </w:r>
          </w:p>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компаний</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3957FA">
              <w:rPr>
                <w:rFonts w:ascii="Times New Roman" w:hAnsi="Times New Roman" w:cs="Times New Roman"/>
                <w:sz w:val="24"/>
                <w:szCs w:val="24"/>
                <w:lang w:eastAsia="en-US"/>
              </w:rPr>
              <w:t>mail</w:t>
            </w:r>
            <w:proofErr w:type="spellEnd"/>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Компании, с которыми сотрудничает </w:t>
            </w:r>
            <w:r w:rsidR="008E0725" w:rsidRPr="003957FA">
              <w:rPr>
                <w:rFonts w:ascii="Times New Roman" w:hAnsi="Times New Roman" w:cs="Times New Roman"/>
                <w:sz w:val="24"/>
                <w:szCs w:val="24"/>
                <w:lang w:eastAsia="en-US"/>
              </w:rPr>
              <w:t>Исполнитель</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Имелись ли ранее у </w:t>
            </w:r>
            <w:r w:rsidR="008E0725" w:rsidRPr="003957FA">
              <w:rPr>
                <w:rFonts w:ascii="Times New Roman" w:hAnsi="Times New Roman" w:cs="Times New Roman"/>
                <w:sz w:val="24"/>
                <w:szCs w:val="24"/>
                <w:lang w:eastAsia="en-US"/>
              </w:rPr>
              <w:t>Исполнителя</w:t>
            </w:r>
            <w:r w:rsidRPr="003957FA">
              <w:rPr>
                <w:rFonts w:ascii="Times New Roman" w:hAnsi="Times New Roman" w:cs="Times New Roman"/>
                <w:sz w:val="24"/>
                <w:szCs w:val="24"/>
                <w:lang w:eastAsia="en-US"/>
              </w:rPr>
              <w:t xml:space="preserve"> договорные отношения с Заказчиком</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746067">
        <w:trPr>
          <w:trHeight w:val="870"/>
        </w:trPr>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Имеются ли у </w:t>
            </w:r>
            <w:r w:rsidR="008E0725" w:rsidRPr="003957FA">
              <w:rPr>
                <w:rFonts w:ascii="Times New Roman" w:hAnsi="Times New Roman" w:cs="Times New Roman"/>
                <w:sz w:val="24"/>
                <w:szCs w:val="24"/>
                <w:lang w:eastAsia="en-US"/>
              </w:rPr>
              <w:t>Исполнителя</w:t>
            </w:r>
            <w:r w:rsidRPr="003957FA">
              <w:rPr>
                <w:rFonts w:ascii="Times New Roman" w:hAnsi="Times New Roman" w:cs="Times New Roman"/>
                <w:sz w:val="24"/>
                <w:szCs w:val="24"/>
                <w:lang w:eastAsia="en-US"/>
              </w:rPr>
              <w:t xml:space="preserve"> неисполненные договорные обязательства перед Заказчиком</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bl>
    <w:p w:rsidR="00540A4A" w:rsidRPr="003957FA" w:rsidRDefault="00540A4A" w:rsidP="003957FA">
      <w:pPr>
        <w:spacing w:after="0" w:line="240" w:lineRule="exact"/>
        <w:ind w:left="-851"/>
        <w:jc w:val="right"/>
        <w:rPr>
          <w:rFonts w:ascii="Times New Roman" w:hAnsi="Times New Roman" w:cs="Times New Roman"/>
          <w:i/>
          <w:sz w:val="24"/>
          <w:szCs w:val="24"/>
        </w:rPr>
      </w:pPr>
      <w:r w:rsidRPr="003957FA">
        <w:rPr>
          <w:rFonts w:ascii="Times New Roman" w:hAnsi="Times New Roman" w:cs="Times New Roman"/>
          <w:i/>
          <w:sz w:val="24"/>
          <w:szCs w:val="24"/>
        </w:rPr>
        <w:t>Подписано ЭЦП</w:t>
      </w:r>
    </w:p>
    <w:p w:rsidR="00F2576B" w:rsidRDefault="005E2B47"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sz w:val="24"/>
          <w:szCs w:val="24"/>
        </w:rPr>
        <w:tab/>
      </w: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5E2B47" w:rsidRPr="003957FA" w:rsidRDefault="005E2B47"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sz w:val="24"/>
          <w:szCs w:val="24"/>
        </w:rPr>
        <w:lastRenderedPageBreak/>
        <w:t>Приложение №4 к документации о закупке</w:t>
      </w:r>
    </w:p>
    <w:p w:rsidR="005E2B47" w:rsidRPr="003957FA" w:rsidRDefault="005E2B47" w:rsidP="003957FA">
      <w:pPr>
        <w:tabs>
          <w:tab w:val="left" w:pos="7395"/>
        </w:tabs>
        <w:spacing w:after="0" w:line="240" w:lineRule="exact"/>
        <w:ind w:firstLine="567"/>
        <w:rPr>
          <w:rFonts w:ascii="Times New Roman" w:hAnsi="Times New Roman" w:cs="Times New Roman"/>
          <w:sz w:val="24"/>
          <w:szCs w:val="24"/>
        </w:rPr>
      </w:pPr>
    </w:p>
    <w:p w:rsidR="005E2B47" w:rsidRPr="003957FA" w:rsidRDefault="005E2B47" w:rsidP="003957FA">
      <w:pPr>
        <w:tabs>
          <w:tab w:val="left" w:pos="7395"/>
        </w:tabs>
        <w:spacing w:after="0" w:line="240" w:lineRule="exact"/>
        <w:ind w:firstLine="567"/>
        <w:rPr>
          <w:rFonts w:ascii="Times New Roman" w:hAnsi="Times New Roman" w:cs="Times New Roman"/>
          <w:sz w:val="24"/>
          <w:szCs w:val="24"/>
        </w:rPr>
      </w:pPr>
    </w:p>
    <w:p w:rsidR="005E2B47" w:rsidRPr="003957FA" w:rsidRDefault="005E2B47" w:rsidP="003957FA">
      <w:pPr>
        <w:spacing w:after="0" w:line="240" w:lineRule="exact"/>
        <w:jc w:val="center"/>
        <w:rPr>
          <w:rFonts w:ascii="Times New Roman" w:eastAsia="Times New Roman" w:hAnsi="Times New Roman" w:cs="Times New Roman"/>
          <w:b/>
          <w:bCs/>
          <w:sz w:val="24"/>
          <w:szCs w:val="24"/>
          <w:lang w:eastAsia="ru-RU"/>
        </w:rPr>
      </w:pPr>
      <w:r w:rsidRPr="003957FA">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3957FA" w:rsidRDefault="005E2B47" w:rsidP="003957FA">
      <w:pPr>
        <w:spacing w:after="0" w:line="240" w:lineRule="exact"/>
        <w:ind w:firstLine="567"/>
        <w:jc w:val="center"/>
        <w:rPr>
          <w:rFonts w:ascii="Times New Roman" w:eastAsia="Times New Roman" w:hAnsi="Times New Roman" w:cs="Times New Roman"/>
          <w:b/>
          <w:bCs/>
          <w:sz w:val="24"/>
          <w:szCs w:val="24"/>
          <w:lang w:eastAsia="ru-RU"/>
        </w:rPr>
      </w:pPr>
    </w:p>
    <w:p w:rsidR="005E2B47" w:rsidRPr="003957FA" w:rsidRDefault="005E2B47" w:rsidP="003957FA">
      <w:pPr>
        <w:spacing w:after="0" w:line="240" w:lineRule="exact"/>
        <w:ind w:firstLine="567"/>
        <w:jc w:val="center"/>
        <w:rPr>
          <w:rFonts w:ascii="Times New Roman" w:eastAsia="Times New Roman" w:hAnsi="Times New Roman" w:cs="Times New Roman"/>
          <w:b/>
          <w:bCs/>
          <w:sz w:val="24"/>
          <w:szCs w:val="24"/>
          <w:lang w:eastAsia="ru-RU"/>
        </w:rPr>
      </w:pPr>
    </w:p>
    <w:p w:rsidR="005E2B47" w:rsidRPr="003957FA" w:rsidRDefault="005E2B47" w:rsidP="003957FA">
      <w:pPr>
        <w:spacing w:after="0" w:line="240" w:lineRule="exact"/>
        <w:ind w:firstLine="567"/>
        <w:jc w:val="center"/>
        <w:rPr>
          <w:rFonts w:ascii="Times New Roman" w:eastAsia="Times New Roman" w:hAnsi="Times New Roman" w:cs="Times New Roman"/>
          <w:b/>
          <w:bCs/>
          <w:sz w:val="24"/>
          <w:szCs w:val="24"/>
          <w:lang w:eastAsia="ru-RU"/>
        </w:rPr>
      </w:pPr>
    </w:p>
    <w:p w:rsidR="005E2B47" w:rsidRPr="003957FA" w:rsidRDefault="005E2B47" w:rsidP="003957FA">
      <w:pPr>
        <w:widowControl w:val="0"/>
        <w:tabs>
          <w:tab w:val="left" w:pos="0"/>
        </w:tabs>
        <w:spacing w:after="0" w:line="240" w:lineRule="exact"/>
        <w:ind w:firstLine="567"/>
        <w:jc w:val="both"/>
        <w:rPr>
          <w:rFonts w:ascii="Times New Roman" w:eastAsia="Times New Roman" w:hAnsi="Times New Roman" w:cs="Times New Roman"/>
          <w:bCs/>
          <w:iCs/>
          <w:color w:val="000000"/>
          <w:sz w:val="24"/>
          <w:szCs w:val="24"/>
          <w:lang w:eastAsia="ru-RU"/>
        </w:rPr>
      </w:pPr>
      <w:r w:rsidRPr="003957FA">
        <w:rPr>
          <w:rFonts w:ascii="Times New Roman" w:eastAsia="Times New Roman" w:hAnsi="Times New Roman" w:cs="Times New Roman"/>
          <w:bCs/>
          <w:iCs/>
          <w:color w:val="000000"/>
          <w:sz w:val="24"/>
          <w:szCs w:val="24"/>
          <w:lang w:eastAsia="ru-RU"/>
        </w:rPr>
        <w:t>Наименование и адрес Участника: _________________________________</w:t>
      </w:r>
    </w:p>
    <w:p w:rsidR="005E2B47" w:rsidRPr="003957FA" w:rsidRDefault="005E2B47" w:rsidP="003957FA">
      <w:pPr>
        <w:widowControl w:val="0"/>
        <w:tabs>
          <w:tab w:val="left" w:pos="0"/>
        </w:tabs>
        <w:spacing w:after="0" w:line="240" w:lineRule="exact"/>
        <w:ind w:firstLine="567"/>
        <w:jc w:val="both"/>
        <w:rPr>
          <w:rFonts w:ascii="Times New Roman" w:eastAsia="Times New Roman" w:hAnsi="Times New Roman" w:cs="Times New Roman"/>
          <w:bCs/>
          <w:iCs/>
          <w:color w:val="000000"/>
          <w:sz w:val="24"/>
          <w:szCs w:val="24"/>
          <w:lang w:eastAsia="ru-RU"/>
        </w:rPr>
      </w:pPr>
    </w:p>
    <w:p w:rsidR="005E2B47" w:rsidRPr="003957FA" w:rsidRDefault="005E2B47" w:rsidP="003957FA">
      <w:pPr>
        <w:widowControl w:val="0"/>
        <w:spacing w:after="0" w:line="240" w:lineRule="exact"/>
        <w:ind w:firstLine="567"/>
        <w:jc w:val="both"/>
        <w:rPr>
          <w:rFonts w:ascii="Times New Roman" w:hAnsi="Times New Roman" w:cs="Times New Roman"/>
          <w:bCs/>
          <w:iCs/>
          <w:sz w:val="24"/>
          <w:szCs w:val="24"/>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3957FA">
        <w:tc>
          <w:tcPr>
            <w:tcW w:w="564"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 </w:t>
            </w:r>
            <w:proofErr w:type="gramStart"/>
            <w:r w:rsidRPr="003957FA">
              <w:rPr>
                <w:rFonts w:ascii="Times New Roman" w:eastAsia="Times New Roman" w:hAnsi="Times New Roman" w:cs="Times New Roman"/>
                <w:sz w:val="24"/>
                <w:szCs w:val="24"/>
                <w:lang w:eastAsia="ru-RU"/>
              </w:rPr>
              <w:t>п</w:t>
            </w:r>
            <w:proofErr w:type="gramEnd"/>
            <w:r w:rsidRPr="003957FA">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keepNext/>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Заказчик </w:t>
            </w:r>
            <w:r w:rsidRPr="003957FA">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Предмет договора </w:t>
            </w:r>
          </w:p>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Срок выполнения работ</w:t>
            </w:r>
          </w:p>
          <w:p w:rsidR="005E2B47" w:rsidRPr="003957FA" w:rsidRDefault="005E2B47" w:rsidP="003957FA">
            <w:pPr>
              <w:spacing w:after="0" w:line="240" w:lineRule="exact"/>
              <w:jc w:val="center"/>
              <w:rPr>
                <w:rFonts w:ascii="Times New Roman" w:hAnsi="Times New Roman" w:cs="Times New Roman"/>
                <w:sz w:val="24"/>
                <w:szCs w:val="24"/>
              </w:rPr>
            </w:pPr>
            <w:r w:rsidRPr="003957FA">
              <w:rPr>
                <w:rFonts w:ascii="Times New Roman" w:eastAsia="Times New Roman" w:hAnsi="Times New Roman" w:cs="Times New Roman"/>
                <w:sz w:val="24"/>
                <w:szCs w:val="24"/>
                <w:lang w:eastAsia="ru-RU"/>
              </w:rPr>
              <w:t>(начало, окончание)</w:t>
            </w:r>
          </w:p>
        </w:tc>
      </w:tr>
      <w:tr w:rsidR="005E2B47" w:rsidRPr="003957FA">
        <w:tc>
          <w:tcPr>
            <w:tcW w:w="564"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r>
      <w:tr w:rsidR="005E2B47" w:rsidRPr="003957FA">
        <w:tc>
          <w:tcPr>
            <w:tcW w:w="564"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130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1476"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2040"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232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r>
    </w:tbl>
    <w:p w:rsidR="005E2B47" w:rsidRPr="003957FA" w:rsidRDefault="005E2B47" w:rsidP="003957FA">
      <w:pPr>
        <w:widowControl w:val="0"/>
        <w:tabs>
          <w:tab w:val="left" w:pos="0"/>
        </w:tabs>
        <w:spacing w:after="0" w:line="240" w:lineRule="exact"/>
        <w:ind w:firstLine="567"/>
        <w:jc w:val="both"/>
        <w:rPr>
          <w:rFonts w:ascii="Times New Roman" w:hAnsi="Times New Roman" w:cs="Times New Roman"/>
          <w:bCs/>
          <w:iCs/>
          <w:sz w:val="24"/>
          <w:szCs w:val="24"/>
        </w:rPr>
      </w:pPr>
    </w:p>
    <w:p w:rsidR="005E2B47" w:rsidRPr="003957FA" w:rsidRDefault="005E2B47" w:rsidP="003957FA">
      <w:pPr>
        <w:tabs>
          <w:tab w:val="left" w:pos="851"/>
        </w:tabs>
        <w:spacing w:after="0" w:line="240" w:lineRule="exact"/>
        <w:ind w:firstLine="567"/>
        <w:jc w:val="both"/>
        <w:rPr>
          <w:rFonts w:ascii="Times New Roman" w:eastAsia="Times New Roman" w:hAnsi="Times New Roman" w:cs="Times New Roman"/>
          <w:sz w:val="24"/>
          <w:szCs w:val="24"/>
          <w:lang w:eastAsia="ru-RU"/>
        </w:rPr>
      </w:pPr>
    </w:p>
    <w:p w:rsidR="005E2B47" w:rsidRPr="003957FA" w:rsidRDefault="005E2B47" w:rsidP="003957FA">
      <w:pPr>
        <w:tabs>
          <w:tab w:val="left" w:pos="851"/>
        </w:tabs>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1. К этой форме Участник прикладывает документы, подтве</w:t>
      </w:r>
      <w:r w:rsidR="00B552DA" w:rsidRPr="003957FA">
        <w:rPr>
          <w:rFonts w:ascii="Times New Roman" w:eastAsia="Times New Roman" w:hAnsi="Times New Roman" w:cs="Times New Roman"/>
          <w:sz w:val="24"/>
          <w:szCs w:val="24"/>
          <w:lang w:eastAsia="ru-RU"/>
        </w:rPr>
        <w:t>рждающие заявленный опыт работы</w:t>
      </w:r>
      <w:r w:rsidRPr="003957FA">
        <w:rPr>
          <w:rFonts w:ascii="Times New Roman" w:eastAsia="Times New Roman" w:hAnsi="Times New Roman" w:cs="Times New Roman"/>
          <w:sz w:val="24"/>
          <w:szCs w:val="24"/>
          <w:lang w:eastAsia="ru-RU"/>
        </w:rPr>
        <w:t xml:space="preserve"> (</w:t>
      </w:r>
      <w:proofErr w:type="gramStart"/>
      <w:r w:rsidR="00DD2122" w:rsidRPr="003957FA">
        <w:rPr>
          <w:rFonts w:ascii="Times New Roman" w:eastAsia="Times New Roman" w:hAnsi="Times New Roman" w:cs="Times New Roman"/>
          <w:sz w:val="24"/>
          <w:szCs w:val="24"/>
          <w:lang w:eastAsia="ru-RU"/>
        </w:rPr>
        <w:t>договора</w:t>
      </w:r>
      <w:proofErr w:type="gramEnd"/>
      <w:r w:rsidR="00DD2122" w:rsidRPr="003957FA">
        <w:rPr>
          <w:rFonts w:ascii="Times New Roman" w:eastAsia="Times New Roman" w:hAnsi="Times New Roman" w:cs="Times New Roman"/>
          <w:sz w:val="24"/>
          <w:szCs w:val="24"/>
          <w:lang w:eastAsia="ru-RU"/>
        </w:rPr>
        <w:t xml:space="preserve"> </w:t>
      </w:r>
      <w:r w:rsidRPr="003957FA">
        <w:rPr>
          <w:rFonts w:ascii="Times New Roman" w:eastAsia="Times New Roman" w:hAnsi="Times New Roman" w:cs="Times New Roman"/>
          <w:sz w:val="24"/>
          <w:szCs w:val="24"/>
          <w:lang w:eastAsia="ru-RU"/>
        </w:rPr>
        <w:t>подписанные с двух сторон</w:t>
      </w:r>
      <w:r w:rsidR="00DD2122" w:rsidRPr="003957FA">
        <w:rPr>
          <w:rFonts w:ascii="Times New Roman" w:eastAsia="Times New Roman" w:hAnsi="Times New Roman" w:cs="Times New Roman"/>
          <w:sz w:val="24"/>
          <w:szCs w:val="24"/>
          <w:lang w:eastAsia="ru-RU"/>
        </w:rPr>
        <w:t>, акты выполненных работ либо</w:t>
      </w:r>
      <w:r w:rsidRPr="003957FA">
        <w:rPr>
          <w:rFonts w:ascii="Times New Roman" w:eastAsia="Times New Roman" w:hAnsi="Times New Roman" w:cs="Times New Roman"/>
          <w:sz w:val="24"/>
          <w:szCs w:val="24"/>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sidRPr="003957FA">
        <w:rPr>
          <w:rFonts w:ascii="Times New Roman" w:eastAsia="Times New Roman" w:hAnsi="Times New Roman" w:cs="Times New Roman"/>
          <w:sz w:val="24"/>
          <w:szCs w:val="24"/>
          <w:lang w:eastAsia="ru-RU"/>
        </w:rPr>
        <w:t>выполнения работ</w:t>
      </w:r>
      <w:r w:rsidRPr="003957FA">
        <w:rPr>
          <w:rFonts w:ascii="Times New Roman" w:eastAsia="Times New Roman" w:hAnsi="Times New Roman" w:cs="Times New Roman"/>
          <w:sz w:val="24"/>
          <w:szCs w:val="24"/>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3957FA" w:rsidRDefault="005E2B47" w:rsidP="003957FA">
      <w:pPr>
        <w:widowControl w:val="0"/>
        <w:spacing w:after="0" w:line="240" w:lineRule="exact"/>
        <w:ind w:firstLine="567"/>
        <w:jc w:val="both"/>
        <w:rPr>
          <w:rFonts w:ascii="Times New Roman" w:hAnsi="Times New Roman" w:cs="Times New Roman"/>
          <w:bCs/>
          <w:iCs/>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DA7E82" w:rsidRPr="003957FA" w:rsidRDefault="00DA7E82"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spacing w:after="0" w:line="240" w:lineRule="exact"/>
        <w:ind w:firstLine="567"/>
        <w:jc w:val="both"/>
        <w:rPr>
          <w:rFonts w:ascii="Times New Roman" w:hAnsi="Times New Roman" w:cs="Times New Roman"/>
          <w:color w:val="000000"/>
          <w:spacing w:val="-1"/>
          <w:sz w:val="24"/>
          <w:szCs w:val="24"/>
        </w:rPr>
      </w:pPr>
    </w:p>
    <w:p w:rsidR="005E2B47" w:rsidRPr="003957FA" w:rsidRDefault="005E2B47" w:rsidP="003957FA">
      <w:pPr>
        <w:spacing w:after="0" w:line="240" w:lineRule="exact"/>
        <w:ind w:firstLine="567"/>
        <w:jc w:val="both"/>
        <w:rPr>
          <w:rFonts w:ascii="Times New Roman" w:hAnsi="Times New Roman" w:cs="Times New Roman"/>
          <w:b/>
          <w:bCs/>
          <w:color w:val="000000"/>
          <w:sz w:val="24"/>
          <w:szCs w:val="24"/>
        </w:rPr>
      </w:pPr>
    </w:p>
    <w:p w:rsidR="005E2B47" w:rsidRPr="003957FA" w:rsidRDefault="005E2B47" w:rsidP="003957FA">
      <w:pPr>
        <w:spacing w:after="0" w:line="240" w:lineRule="exact"/>
        <w:ind w:firstLine="567"/>
        <w:jc w:val="both"/>
        <w:rPr>
          <w:rFonts w:ascii="Times New Roman" w:hAnsi="Times New Roman" w:cs="Times New Roman"/>
          <w:i/>
          <w:iCs/>
          <w:color w:val="000000"/>
          <w:sz w:val="24"/>
          <w:szCs w:val="24"/>
          <w:vertAlign w:val="superscript"/>
        </w:rPr>
      </w:pPr>
      <w:r w:rsidRPr="003957FA">
        <w:rPr>
          <w:rFonts w:ascii="Times New Roman" w:hAnsi="Times New Roman" w:cs="Times New Roman"/>
          <w:b/>
          <w:bCs/>
          <w:color w:val="000000"/>
          <w:sz w:val="24"/>
          <w:szCs w:val="24"/>
        </w:rPr>
        <w:t>Участник закупки</w:t>
      </w:r>
      <w:r w:rsidRPr="003957FA">
        <w:rPr>
          <w:rFonts w:ascii="Times New Roman" w:hAnsi="Times New Roman" w:cs="Times New Roman"/>
          <w:color w:val="000000"/>
          <w:sz w:val="24"/>
          <w:szCs w:val="24"/>
        </w:rPr>
        <w:tab/>
        <w:t xml:space="preserve">         _____________________ (Фамилия И.О.)</w:t>
      </w:r>
    </w:p>
    <w:p w:rsidR="005E2B47" w:rsidRPr="003957FA" w:rsidRDefault="005E2B47" w:rsidP="003957FA">
      <w:pPr>
        <w:widowControl w:val="0"/>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iCs/>
          <w:color w:val="000000"/>
          <w:sz w:val="24"/>
          <w:szCs w:val="24"/>
          <w:vertAlign w:val="superscript"/>
        </w:rPr>
        <w:t xml:space="preserve">(подпись)                  </w:t>
      </w:r>
      <w:r w:rsidRPr="003957FA">
        <w:rPr>
          <w:rFonts w:ascii="Times New Roman" w:hAnsi="Times New Roman" w:cs="Times New Roman"/>
          <w:i/>
          <w:color w:val="000000"/>
          <w:sz w:val="24"/>
          <w:szCs w:val="24"/>
        </w:rPr>
        <w:t xml:space="preserve"> </w:t>
      </w:r>
      <w:proofErr w:type="spellStart"/>
      <w:r w:rsidRPr="003957FA">
        <w:rPr>
          <w:rFonts w:ascii="Times New Roman" w:hAnsi="Times New Roman" w:cs="Times New Roman"/>
          <w:i/>
          <w:color w:val="000000"/>
          <w:sz w:val="24"/>
          <w:szCs w:val="24"/>
        </w:rPr>
        <w:t>м.п</w:t>
      </w:r>
      <w:proofErr w:type="spellEnd"/>
      <w:r w:rsidRPr="003957FA">
        <w:rPr>
          <w:rFonts w:ascii="Times New Roman" w:hAnsi="Times New Roman" w:cs="Times New Roman"/>
          <w:i/>
          <w:color w:val="000000"/>
          <w:sz w:val="24"/>
          <w:szCs w:val="24"/>
        </w:rPr>
        <w:t>.</w:t>
      </w:r>
    </w:p>
    <w:p w:rsidR="005E2B47" w:rsidRPr="003957FA" w:rsidRDefault="005E2B47" w:rsidP="003957FA">
      <w:pPr>
        <w:tabs>
          <w:tab w:val="left" w:pos="7395"/>
        </w:tabs>
        <w:spacing w:after="0" w:line="240" w:lineRule="exact"/>
        <w:ind w:firstLine="567"/>
        <w:rPr>
          <w:rFonts w:ascii="Times New Roman" w:hAnsi="Times New Roman" w:cs="Times New Roman"/>
          <w:sz w:val="24"/>
          <w:szCs w:val="24"/>
        </w:rPr>
      </w:pPr>
    </w:p>
    <w:p w:rsidR="008E1603" w:rsidRPr="003957FA" w:rsidRDefault="008E1603"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BD76D2" w:rsidRPr="003957FA" w:rsidRDefault="00BD76D2"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BD76D2" w:rsidRPr="003957FA" w:rsidRDefault="00BD76D2"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BD76D2" w:rsidRPr="003957FA" w:rsidRDefault="00BD76D2"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Pr="003957FA"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3740E6" w:rsidRPr="003957FA" w:rsidRDefault="003740E6"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3740E6" w:rsidRPr="003957FA" w:rsidRDefault="003740E6"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3740E6" w:rsidRPr="003957FA" w:rsidRDefault="003740E6"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3740E6" w:rsidRPr="003957FA" w:rsidRDefault="003740E6" w:rsidP="003957FA">
      <w:pPr>
        <w:widowControl w:val="0"/>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sz w:val="24"/>
          <w:szCs w:val="24"/>
        </w:rPr>
        <w:t>Приложение №</w:t>
      </w:r>
      <w:r w:rsidR="008E0725" w:rsidRPr="003957FA">
        <w:rPr>
          <w:rFonts w:ascii="Times New Roman" w:hAnsi="Times New Roman" w:cs="Times New Roman"/>
          <w:i/>
          <w:sz w:val="24"/>
          <w:szCs w:val="24"/>
        </w:rPr>
        <w:t>5</w:t>
      </w:r>
      <w:r w:rsidRPr="003957FA">
        <w:rPr>
          <w:rFonts w:ascii="Times New Roman" w:hAnsi="Times New Roman" w:cs="Times New Roman"/>
          <w:i/>
          <w:sz w:val="24"/>
          <w:szCs w:val="24"/>
        </w:rPr>
        <w:t xml:space="preserve"> к документации о закупке</w:t>
      </w:r>
      <w:r w:rsidR="008E0725" w:rsidRPr="003957FA">
        <w:rPr>
          <w:rFonts w:ascii="Times New Roman" w:hAnsi="Times New Roman" w:cs="Times New Roman"/>
          <w:i/>
          <w:sz w:val="24"/>
          <w:szCs w:val="24"/>
        </w:rPr>
        <w:t xml:space="preserve"> </w:t>
      </w:r>
      <w:r w:rsidRPr="003957FA">
        <w:rPr>
          <w:rFonts w:ascii="Times New Roman" w:hAnsi="Times New Roman" w:cs="Times New Roman"/>
          <w:i/>
          <w:sz w:val="24"/>
          <w:szCs w:val="24"/>
        </w:rPr>
        <w:t>(возможна корректировка)</w:t>
      </w:r>
    </w:p>
    <w:p w:rsidR="003740E6" w:rsidRPr="003957FA" w:rsidRDefault="003740E6" w:rsidP="003957FA">
      <w:pPr>
        <w:widowControl w:val="0"/>
        <w:autoSpaceDE w:val="0"/>
        <w:spacing w:after="0" w:line="240" w:lineRule="exact"/>
        <w:ind w:firstLine="567"/>
        <w:jc w:val="right"/>
        <w:rPr>
          <w:rFonts w:ascii="Times New Roman" w:hAnsi="Times New Roman" w:cs="Times New Roman"/>
          <w:sz w:val="24"/>
          <w:szCs w:val="24"/>
        </w:rPr>
      </w:pPr>
    </w:p>
    <w:p w:rsidR="00746067" w:rsidRDefault="003957FA" w:rsidP="003957FA">
      <w:pPr>
        <w:widowControl w:val="0"/>
        <w:tabs>
          <w:tab w:val="left" w:pos="1134"/>
          <w:tab w:val="left" w:pos="1414"/>
        </w:tabs>
        <w:autoSpaceDE w:val="0"/>
        <w:spacing w:after="0" w:line="240" w:lineRule="exact"/>
        <w:ind w:firstLine="567"/>
        <w:jc w:val="center"/>
        <w:rPr>
          <w:rFonts w:ascii="Times New Roman" w:hAnsi="Times New Roman" w:cs="Times New Roman"/>
          <w:b/>
          <w:i/>
          <w:sz w:val="24"/>
          <w:szCs w:val="24"/>
        </w:rPr>
      </w:pPr>
      <w:r w:rsidRPr="003957FA">
        <w:rPr>
          <w:rFonts w:ascii="Times New Roman" w:hAnsi="Times New Roman" w:cs="Times New Roman"/>
          <w:b/>
          <w:i/>
          <w:sz w:val="24"/>
          <w:szCs w:val="24"/>
        </w:rPr>
        <w:t>ПРОЕКТ ДОГОВОРА</w:t>
      </w:r>
    </w:p>
    <w:p w:rsidR="003957FA" w:rsidRPr="003957FA" w:rsidRDefault="003957FA" w:rsidP="003957FA">
      <w:pPr>
        <w:widowControl w:val="0"/>
        <w:tabs>
          <w:tab w:val="left" w:pos="1134"/>
          <w:tab w:val="left" w:pos="1414"/>
        </w:tabs>
        <w:autoSpaceDE w:val="0"/>
        <w:spacing w:after="0" w:line="240" w:lineRule="exact"/>
        <w:ind w:firstLine="567"/>
        <w:jc w:val="center"/>
        <w:rPr>
          <w:rFonts w:ascii="Times New Roman" w:hAnsi="Times New Roman" w:cs="Times New Roman"/>
          <w:b/>
          <w:i/>
          <w:sz w:val="24"/>
          <w:szCs w:val="24"/>
        </w:rPr>
      </w:pPr>
    </w:p>
    <w:p w:rsidR="003957FA" w:rsidRPr="003957FA" w:rsidRDefault="003957FA" w:rsidP="003957FA">
      <w:pPr>
        <w:tabs>
          <w:tab w:val="left" w:pos="1550"/>
        </w:tabs>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 xml:space="preserve">Акционерное общество «Судостроительный завод имени </w:t>
      </w:r>
      <w:proofErr w:type="spellStart"/>
      <w:r w:rsidRPr="003957FA">
        <w:rPr>
          <w:rFonts w:ascii="Times New Roman" w:hAnsi="Times New Roman" w:cs="Times New Roman"/>
          <w:sz w:val="24"/>
          <w:szCs w:val="24"/>
        </w:rPr>
        <w:t>Б.Е.Бутомы</w:t>
      </w:r>
      <w:proofErr w:type="spellEnd"/>
      <w:r w:rsidRPr="003957FA">
        <w:rPr>
          <w:rFonts w:ascii="Times New Roman" w:hAnsi="Times New Roman" w:cs="Times New Roman"/>
          <w:sz w:val="24"/>
          <w:szCs w:val="24"/>
        </w:rPr>
        <w:t>»</w:t>
      </w:r>
      <w:r w:rsidRPr="003957FA">
        <w:rPr>
          <w:rFonts w:ascii="Times New Roman" w:hAnsi="Times New Roman" w:cs="Times New Roman"/>
          <w:b/>
          <w:sz w:val="24"/>
          <w:szCs w:val="24"/>
        </w:rPr>
        <w:t xml:space="preserve">, </w:t>
      </w:r>
      <w:r w:rsidRPr="003957FA">
        <w:rPr>
          <w:rFonts w:ascii="Times New Roman" w:hAnsi="Times New Roman" w:cs="Times New Roman"/>
          <w:sz w:val="24"/>
          <w:szCs w:val="24"/>
        </w:rPr>
        <w:t xml:space="preserve">далее - Заказчик, в лице Гончарова Олега Александровича, действующего на основании Устава, с одной стороны, и </w:t>
      </w:r>
      <w:r w:rsidRPr="003957FA">
        <w:rPr>
          <w:rFonts w:ascii="Times New Roman" w:hAnsi="Times New Roman" w:cs="Times New Roman"/>
          <w:b/>
          <w:sz w:val="24"/>
          <w:szCs w:val="24"/>
        </w:rPr>
        <w:t>Закр</w:t>
      </w:r>
      <w:r w:rsidRPr="003957FA">
        <w:rPr>
          <w:rFonts w:ascii="Times New Roman" w:hAnsi="Times New Roman" w:cs="Times New Roman"/>
          <w:b/>
          <w:sz w:val="24"/>
          <w:szCs w:val="24"/>
        </w:rPr>
        <w:t>ы</w:t>
      </w:r>
      <w:r w:rsidRPr="003957FA">
        <w:rPr>
          <w:rFonts w:ascii="Times New Roman" w:hAnsi="Times New Roman" w:cs="Times New Roman"/>
          <w:b/>
          <w:sz w:val="24"/>
          <w:szCs w:val="24"/>
        </w:rPr>
        <w:t xml:space="preserve">тое  акционерное общество по монтажу и наладке радиационной техники «Квант» (ЗАО «Квант»), </w:t>
      </w:r>
      <w:r w:rsidRPr="003957FA">
        <w:rPr>
          <w:rFonts w:ascii="Times New Roman" w:hAnsi="Times New Roman" w:cs="Times New Roman"/>
          <w:sz w:val="24"/>
          <w:szCs w:val="24"/>
        </w:rPr>
        <w:t xml:space="preserve">далее - Исполнитель, в лице генерального директора </w:t>
      </w:r>
      <w:proofErr w:type="spellStart"/>
      <w:r w:rsidRPr="003957FA">
        <w:rPr>
          <w:rFonts w:ascii="Times New Roman" w:hAnsi="Times New Roman" w:cs="Times New Roman"/>
          <w:sz w:val="24"/>
          <w:szCs w:val="24"/>
        </w:rPr>
        <w:t>Русанова</w:t>
      </w:r>
      <w:proofErr w:type="spellEnd"/>
      <w:r w:rsidRPr="003957FA">
        <w:rPr>
          <w:rFonts w:ascii="Times New Roman" w:hAnsi="Times New Roman" w:cs="Times New Roman"/>
          <w:sz w:val="24"/>
          <w:szCs w:val="24"/>
        </w:rPr>
        <w:t xml:space="preserve"> Василя Сергеевича, действующего на о</w:t>
      </w:r>
      <w:r w:rsidRPr="003957FA">
        <w:rPr>
          <w:rFonts w:ascii="Times New Roman" w:hAnsi="Times New Roman" w:cs="Times New Roman"/>
          <w:sz w:val="24"/>
          <w:szCs w:val="24"/>
        </w:rPr>
        <w:t>с</w:t>
      </w:r>
      <w:r w:rsidRPr="003957FA">
        <w:rPr>
          <w:rFonts w:ascii="Times New Roman" w:hAnsi="Times New Roman" w:cs="Times New Roman"/>
          <w:sz w:val="24"/>
          <w:szCs w:val="24"/>
        </w:rPr>
        <w:t>новании Устава, с другой стороны, вместе именуемые «Стороны», заключили настоящий договор, далее - Договор, о</w:t>
      </w:r>
      <w:proofErr w:type="gramEnd"/>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нижеследующем</w:t>
      </w:r>
      <w:proofErr w:type="gramEnd"/>
      <w:r w:rsidRPr="003957FA">
        <w:rPr>
          <w:rFonts w:ascii="Times New Roman" w:hAnsi="Times New Roman" w:cs="Times New Roman"/>
          <w:sz w:val="24"/>
          <w:szCs w:val="24"/>
        </w:rPr>
        <w:t>:</w:t>
      </w:r>
    </w:p>
    <w:p w:rsidR="003957FA" w:rsidRPr="003957FA" w:rsidRDefault="003957FA" w:rsidP="003957FA">
      <w:pPr>
        <w:tabs>
          <w:tab w:val="left" w:pos="1550"/>
        </w:tabs>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1. ПРЕДМЕТ ДОГОВОРА</w:t>
      </w:r>
    </w:p>
    <w:p w:rsidR="003957FA" w:rsidRPr="003957FA" w:rsidRDefault="003957FA" w:rsidP="003957FA">
      <w:pPr>
        <w:spacing w:after="0" w:line="240" w:lineRule="exact"/>
        <w:jc w:val="center"/>
        <w:rPr>
          <w:rFonts w:ascii="Times New Roman" w:hAnsi="Times New Roman" w:cs="Times New Roman"/>
          <w:b/>
          <w:sz w:val="24"/>
          <w:szCs w:val="24"/>
        </w:rPr>
      </w:pP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1.1. Исполнитель обязуется оказать Заказчику услуги и (или) выполнить работы, связанные с утилизац</w:t>
      </w:r>
      <w:r w:rsidRPr="003957FA">
        <w:rPr>
          <w:rFonts w:ascii="Times New Roman" w:hAnsi="Times New Roman" w:cs="Times New Roman"/>
          <w:sz w:val="24"/>
          <w:szCs w:val="24"/>
        </w:rPr>
        <w:t>и</w:t>
      </w:r>
      <w:r w:rsidRPr="003957FA">
        <w:rPr>
          <w:rFonts w:ascii="Times New Roman" w:hAnsi="Times New Roman" w:cs="Times New Roman"/>
          <w:sz w:val="24"/>
          <w:szCs w:val="24"/>
        </w:rPr>
        <w:t>ей радиоактивных отходов, а Заказчик обязуется принять оказанные услуги, результаты выполненной работы и оплатить их.</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1.2. Состав и содержание работ и (или) услуг (с учетом п.1.3 - 1.5 Договора), место,  сроки                          и иные условия выполнения работ, оказания услуг, цена работ, услуг и условия их  оплаты (в части, не установленной разделом 2 Договора)  определяются Сторонами в Спецификациях к Договору, далее - Спецификации. </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w:t>
      </w:r>
      <w:r w:rsidRPr="003957FA">
        <w:rPr>
          <w:rFonts w:ascii="Times New Roman" w:hAnsi="Times New Roman" w:cs="Times New Roman"/>
          <w:sz w:val="24"/>
          <w:szCs w:val="24"/>
        </w:rPr>
        <w:tab/>
        <w:t xml:space="preserve"> Спецификации с момента их подписания уполномоченными представителями Сторон являются неотъемлемой частью Договора. </w:t>
      </w:r>
    </w:p>
    <w:p w:rsidR="003957FA" w:rsidRPr="003957FA" w:rsidRDefault="003957FA" w:rsidP="003957FA">
      <w:pPr>
        <w:pStyle w:val="affe"/>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1.3. Оказание услуг и выполнение работ, связанных с использованием атомной энергии,  производится Исполнителем на основании: </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pacing w:val="2"/>
          <w:sz w:val="24"/>
          <w:szCs w:val="24"/>
        </w:rPr>
        <w:t>1.3.1. Р</w:t>
      </w:r>
      <w:r w:rsidRPr="003957FA">
        <w:rPr>
          <w:rFonts w:ascii="Times New Roman" w:hAnsi="Times New Roman" w:cs="Times New Roman"/>
          <w:color w:val="000000"/>
          <w:sz w:val="24"/>
          <w:szCs w:val="24"/>
        </w:rPr>
        <w:t xml:space="preserve">ешения  Министерства Российской Федерации по атомной энергии № 38 от 26.03.1998; </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1.3.2. лицензий Федеральной службы по экологическому, технологическому и атомному надзору: </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proofErr w:type="gramStart"/>
      <w:r w:rsidRPr="003957FA">
        <w:rPr>
          <w:rFonts w:ascii="Times New Roman" w:hAnsi="Times New Roman" w:cs="Times New Roman"/>
          <w:color w:val="000000"/>
          <w:sz w:val="24"/>
          <w:szCs w:val="24"/>
        </w:rPr>
        <w:t>- № УО-03-206-207-208-209-210-2557 от 02.02.2016 на эксплуатацию радиационного источника, об</w:t>
      </w:r>
      <w:r w:rsidRPr="003957FA">
        <w:rPr>
          <w:rFonts w:ascii="Times New Roman" w:hAnsi="Times New Roman" w:cs="Times New Roman"/>
          <w:color w:val="000000"/>
          <w:sz w:val="24"/>
          <w:szCs w:val="24"/>
        </w:rPr>
        <w:t>ъ</w:t>
      </w:r>
      <w:r w:rsidRPr="003957FA">
        <w:rPr>
          <w:rFonts w:ascii="Times New Roman" w:hAnsi="Times New Roman" w:cs="Times New Roman"/>
          <w:color w:val="000000"/>
          <w:sz w:val="24"/>
          <w:szCs w:val="24"/>
        </w:rPr>
        <w:t>екты на которых или в отношении которых осуществляется деятельность: установки, аппараты, обор</w:t>
      </w:r>
      <w:r w:rsidRPr="003957FA">
        <w:rPr>
          <w:rFonts w:ascii="Times New Roman" w:hAnsi="Times New Roman" w:cs="Times New Roman"/>
          <w:color w:val="000000"/>
          <w:sz w:val="24"/>
          <w:szCs w:val="24"/>
        </w:rPr>
        <w:t>у</w:t>
      </w:r>
      <w:r w:rsidRPr="003957FA">
        <w:rPr>
          <w:rFonts w:ascii="Times New Roman" w:hAnsi="Times New Roman" w:cs="Times New Roman"/>
          <w:color w:val="000000"/>
          <w:sz w:val="24"/>
          <w:szCs w:val="24"/>
        </w:rPr>
        <w:t>дование, изделия, комплексы, в которых содержаться радиоактивные вещества;</w:t>
      </w:r>
      <w:proofErr w:type="gramEnd"/>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 № ГН-06-501-4576 от 26.01.2024 на обращение с радиоактивными веществами при                                       их транспортировании,</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 УО-У-03-206,207,208,209,210-2593 от 27.04.2016 на эксплуатацию радиационного источника в части выполнения работ и предоставления услуг эксплуатирующей организации;</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 УО (У)-07-602-3062 от 03.06.2020 на обращение с радиоактивными отходами при их хранении, переработке, в части выполнения работ и предоставления услуг эксплуатирующим организациям;</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 У</w:t>
      </w:r>
      <w:proofErr w:type="gramStart"/>
      <w:r w:rsidRPr="003957FA">
        <w:rPr>
          <w:rFonts w:ascii="Times New Roman" w:hAnsi="Times New Roman" w:cs="Times New Roman"/>
          <w:color w:val="000000"/>
          <w:sz w:val="24"/>
          <w:szCs w:val="24"/>
        </w:rPr>
        <w:t>О-</w:t>
      </w:r>
      <w:proofErr w:type="gramEnd"/>
      <w:r w:rsidRPr="003957FA">
        <w:rPr>
          <w:rFonts w:ascii="Times New Roman" w:hAnsi="Times New Roman" w:cs="Times New Roman"/>
          <w:color w:val="000000"/>
          <w:sz w:val="24"/>
          <w:szCs w:val="24"/>
        </w:rPr>
        <w:t>(УС)-04-206-2899 от 20.09.2018 на вывод из эксплуатации радиационных источников и пун</w:t>
      </w:r>
      <w:r w:rsidRPr="003957FA">
        <w:rPr>
          <w:rFonts w:ascii="Times New Roman" w:hAnsi="Times New Roman" w:cs="Times New Roman"/>
          <w:color w:val="000000"/>
          <w:sz w:val="24"/>
          <w:szCs w:val="24"/>
        </w:rPr>
        <w:t>к</w:t>
      </w:r>
      <w:r w:rsidRPr="003957FA">
        <w:rPr>
          <w:rFonts w:ascii="Times New Roman" w:hAnsi="Times New Roman" w:cs="Times New Roman"/>
          <w:color w:val="000000"/>
          <w:sz w:val="24"/>
          <w:szCs w:val="24"/>
        </w:rPr>
        <w:t xml:space="preserve">тов хранения. </w:t>
      </w:r>
    </w:p>
    <w:p w:rsidR="003957FA" w:rsidRPr="003957FA" w:rsidRDefault="003957FA" w:rsidP="003957FA">
      <w:pPr>
        <w:shd w:val="clear" w:color="auto" w:fill="FFFFFF"/>
        <w:spacing w:after="0" w:line="240" w:lineRule="exact"/>
        <w:jc w:val="both"/>
        <w:rPr>
          <w:rFonts w:ascii="Times New Roman" w:hAnsi="Times New Roman" w:cs="Times New Roman"/>
          <w:color w:val="000000"/>
          <w:spacing w:val="2"/>
          <w:sz w:val="24"/>
          <w:szCs w:val="24"/>
        </w:rPr>
      </w:pPr>
      <w:r w:rsidRPr="003957FA">
        <w:rPr>
          <w:rFonts w:ascii="Times New Roman" w:hAnsi="Times New Roman" w:cs="Times New Roman"/>
          <w:color w:val="000000"/>
          <w:sz w:val="24"/>
          <w:szCs w:val="24"/>
        </w:rPr>
        <w:t xml:space="preserve">1.3.3. аттестата аккредитации  испытательной лаборатории № RA.RU.21АЗ87 от 03.06.2016. </w:t>
      </w:r>
    </w:p>
    <w:p w:rsidR="003957FA" w:rsidRPr="003957FA" w:rsidRDefault="003957FA" w:rsidP="003957FA">
      <w:pPr>
        <w:shd w:val="clear" w:color="auto" w:fill="FFFFFF"/>
        <w:spacing w:after="0" w:line="240" w:lineRule="exact"/>
        <w:jc w:val="both"/>
        <w:rPr>
          <w:rFonts w:ascii="Times New Roman" w:hAnsi="Times New Roman" w:cs="Times New Roman"/>
          <w:color w:val="000000"/>
          <w:spacing w:val="2"/>
          <w:sz w:val="24"/>
          <w:szCs w:val="24"/>
        </w:rPr>
      </w:pPr>
      <w:r w:rsidRPr="003957FA">
        <w:rPr>
          <w:rFonts w:ascii="Times New Roman" w:hAnsi="Times New Roman" w:cs="Times New Roman"/>
          <w:color w:val="000000"/>
          <w:spacing w:val="2"/>
          <w:sz w:val="24"/>
          <w:szCs w:val="24"/>
        </w:rPr>
        <w:t>1.4. Обращение с радиоактивными отходами, далее тж. «РАО», осуществляется Заказчиком на основ</w:t>
      </w:r>
      <w:r w:rsidRPr="003957FA">
        <w:rPr>
          <w:rFonts w:ascii="Times New Roman" w:hAnsi="Times New Roman" w:cs="Times New Roman"/>
          <w:color w:val="000000"/>
          <w:spacing w:val="2"/>
          <w:sz w:val="24"/>
          <w:szCs w:val="24"/>
        </w:rPr>
        <w:t>а</w:t>
      </w:r>
      <w:r w:rsidRPr="003957FA">
        <w:rPr>
          <w:rFonts w:ascii="Times New Roman" w:hAnsi="Times New Roman" w:cs="Times New Roman"/>
          <w:color w:val="000000"/>
          <w:spacing w:val="2"/>
          <w:sz w:val="24"/>
          <w:szCs w:val="24"/>
        </w:rPr>
        <w:t xml:space="preserve">нии: </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highlight w:val="lightGray"/>
        </w:rPr>
      </w:pPr>
      <w:r w:rsidRPr="003957FA">
        <w:rPr>
          <w:rFonts w:ascii="Times New Roman" w:hAnsi="Times New Roman" w:cs="Times New Roman"/>
          <w:color w:val="000000"/>
          <w:spacing w:val="2"/>
          <w:sz w:val="24"/>
          <w:szCs w:val="24"/>
        </w:rPr>
        <w:t>1.4.1. решения от 26 марта2021г. № 459/</w:t>
      </w:r>
      <w:proofErr w:type="gramStart"/>
      <w:r w:rsidRPr="003957FA">
        <w:rPr>
          <w:rFonts w:ascii="Times New Roman" w:hAnsi="Times New Roman" w:cs="Times New Roman"/>
          <w:color w:val="000000"/>
          <w:spacing w:val="2"/>
          <w:sz w:val="24"/>
          <w:szCs w:val="24"/>
        </w:rPr>
        <w:t>Р</w:t>
      </w:r>
      <w:proofErr w:type="gramEnd"/>
      <w:r w:rsidRPr="003957FA">
        <w:rPr>
          <w:rFonts w:ascii="Times New Roman" w:hAnsi="Times New Roman" w:cs="Times New Roman"/>
          <w:color w:val="000000"/>
          <w:spacing w:val="2"/>
          <w:sz w:val="24"/>
          <w:szCs w:val="24"/>
        </w:rPr>
        <w:t xml:space="preserve"> о регистрации Акционерного общества» Судостроительный завод имени </w:t>
      </w:r>
      <w:proofErr w:type="spellStart"/>
      <w:r w:rsidRPr="003957FA">
        <w:rPr>
          <w:rFonts w:ascii="Times New Roman" w:hAnsi="Times New Roman" w:cs="Times New Roman"/>
          <w:color w:val="000000"/>
          <w:spacing w:val="2"/>
          <w:sz w:val="24"/>
          <w:szCs w:val="24"/>
        </w:rPr>
        <w:t>Б.Е.Бутомы</w:t>
      </w:r>
      <w:proofErr w:type="spellEnd"/>
      <w:r w:rsidRPr="003957FA">
        <w:rPr>
          <w:rFonts w:ascii="Times New Roman" w:hAnsi="Times New Roman" w:cs="Times New Roman"/>
          <w:color w:val="000000"/>
          <w:spacing w:val="2"/>
          <w:sz w:val="24"/>
          <w:szCs w:val="24"/>
        </w:rPr>
        <w:t>» в реестре организаций</w:t>
      </w:r>
      <w:r w:rsidRPr="003957FA">
        <w:rPr>
          <w:rFonts w:ascii="Times New Roman" w:hAnsi="Times New Roman" w:cs="Times New Roman"/>
          <w:color w:val="000000"/>
          <w:sz w:val="24"/>
          <w:szCs w:val="24"/>
        </w:rPr>
        <w:t>, эксплуатирующих радиационные источники, соде</w:t>
      </w:r>
      <w:r w:rsidRPr="003957FA">
        <w:rPr>
          <w:rFonts w:ascii="Times New Roman" w:hAnsi="Times New Roman" w:cs="Times New Roman"/>
          <w:color w:val="000000"/>
          <w:sz w:val="24"/>
          <w:szCs w:val="24"/>
        </w:rPr>
        <w:t>р</w:t>
      </w:r>
      <w:r w:rsidRPr="003957FA">
        <w:rPr>
          <w:rFonts w:ascii="Times New Roman" w:hAnsi="Times New Roman" w:cs="Times New Roman"/>
          <w:color w:val="000000"/>
          <w:sz w:val="24"/>
          <w:szCs w:val="24"/>
        </w:rPr>
        <w:t xml:space="preserve">жащие в своем составе только </w:t>
      </w:r>
      <w:proofErr w:type="spellStart"/>
      <w:r w:rsidRPr="003957FA">
        <w:rPr>
          <w:rFonts w:ascii="Times New Roman" w:hAnsi="Times New Roman" w:cs="Times New Roman"/>
          <w:color w:val="000000"/>
          <w:sz w:val="24"/>
          <w:szCs w:val="24"/>
        </w:rPr>
        <w:t>радионуклидные</w:t>
      </w:r>
      <w:proofErr w:type="spellEnd"/>
      <w:r w:rsidRPr="003957FA">
        <w:rPr>
          <w:rFonts w:ascii="Times New Roman" w:hAnsi="Times New Roman" w:cs="Times New Roman"/>
          <w:color w:val="000000"/>
          <w:sz w:val="24"/>
          <w:szCs w:val="24"/>
        </w:rPr>
        <w:t xml:space="preserve"> источники четвертой и пятой категории радиационной опасности.</w:t>
      </w:r>
    </w:p>
    <w:p w:rsidR="003957FA" w:rsidRPr="003957FA" w:rsidRDefault="003957FA" w:rsidP="003957FA">
      <w:pPr>
        <w:shd w:val="clear" w:color="auto" w:fill="FFFFFF"/>
        <w:spacing w:after="0" w:line="240" w:lineRule="exact"/>
        <w:jc w:val="both"/>
        <w:rPr>
          <w:rFonts w:ascii="Times New Roman" w:hAnsi="Times New Roman" w:cs="Times New Roman"/>
          <w:color w:val="000000"/>
          <w:spacing w:val="2"/>
          <w:sz w:val="24"/>
          <w:szCs w:val="24"/>
        </w:rPr>
      </w:pPr>
      <w:r w:rsidRPr="003957FA">
        <w:rPr>
          <w:rFonts w:ascii="Times New Roman" w:hAnsi="Times New Roman" w:cs="Times New Roman"/>
          <w:color w:val="000000"/>
          <w:spacing w:val="2"/>
          <w:sz w:val="24"/>
          <w:szCs w:val="24"/>
        </w:rPr>
        <w:t xml:space="preserve">1.5. В случаях оказания услуг, выполнения работ в отношении имущества третьих лиц сведения                  о разрешительной документации таких третьих лиц указываются в Спецификации. </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pacing w:val="2"/>
          <w:sz w:val="24"/>
          <w:szCs w:val="24"/>
        </w:rPr>
      </w:pPr>
    </w:p>
    <w:p w:rsidR="003957FA" w:rsidRPr="003957FA" w:rsidRDefault="003957FA" w:rsidP="003957FA">
      <w:pPr>
        <w:pStyle w:val="2b"/>
        <w:spacing w:after="0" w:line="240" w:lineRule="exact"/>
        <w:jc w:val="center"/>
        <w:rPr>
          <w:rFonts w:ascii="Times New Roman" w:hAnsi="Times New Roman" w:cs="Times New Roman"/>
          <w:b/>
          <w:bCs/>
          <w:sz w:val="24"/>
          <w:szCs w:val="24"/>
        </w:rPr>
      </w:pPr>
      <w:r w:rsidRPr="003957FA">
        <w:rPr>
          <w:rFonts w:ascii="Times New Roman" w:hAnsi="Times New Roman" w:cs="Times New Roman"/>
          <w:b/>
          <w:bCs/>
          <w:sz w:val="24"/>
          <w:szCs w:val="24"/>
        </w:rPr>
        <w:t>2. ЦЕНА И ПОРЯДОК РАСЧЕТОВ</w:t>
      </w:r>
    </w:p>
    <w:p w:rsidR="003957FA" w:rsidRPr="003957FA" w:rsidRDefault="003957FA" w:rsidP="003957FA">
      <w:pPr>
        <w:pStyle w:val="2b"/>
        <w:spacing w:after="0" w:line="240" w:lineRule="exact"/>
        <w:jc w:val="center"/>
        <w:rPr>
          <w:rFonts w:ascii="Times New Roman" w:hAnsi="Times New Roman" w:cs="Times New Roman"/>
          <w:b/>
          <w:bCs/>
          <w:sz w:val="24"/>
          <w:szCs w:val="24"/>
        </w:rPr>
      </w:pP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2.1. Цена работ (услуг), размер предоплаты и сроки оплаты устанавливаются в Спецификациях. </w:t>
      </w:r>
      <w:r w:rsidRPr="003957FA">
        <w:rPr>
          <w:rFonts w:ascii="Times New Roman" w:hAnsi="Times New Roman" w:cs="Times New Roman"/>
          <w:sz w:val="24"/>
          <w:szCs w:val="24"/>
        </w:rPr>
        <w:tab/>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2.2. Исполнитель не приступает к оказанию услуг (выполнению работ) до получения предварительной оплаты (ст. 328 ГК РФ) в размере 50% от всей стоимости услуг, указанной в спецификации. Оплата пр</w:t>
      </w:r>
      <w:r w:rsidRPr="003957FA">
        <w:rPr>
          <w:rFonts w:ascii="Times New Roman" w:hAnsi="Times New Roman" w:cs="Times New Roman"/>
          <w:sz w:val="24"/>
          <w:szCs w:val="24"/>
        </w:rPr>
        <w:t>о</w:t>
      </w:r>
      <w:r w:rsidRPr="003957FA">
        <w:rPr>
          <w:rFonts w:ascii="Times New Roman" w:hAnsi="Times New Roman" w:cs="Times New Roman"/>
          <w:sz w:val="24"/>
          <w:szCs w:val="24"/>
        </w:rPr>
        <w:t>изводится в течение 10 рабочих дней с момента подписания договора, соответствующей спецификации и получения счета на оплату".</w:t>
      </w:r>
    </w:p>
    <w:p w:rsidR="003957FA" w:rsidRPr="003957FA" w:rsidRDefault="003957FA" w:rsidP="003957FA">
      <w:pPr>
        <w:spacing w:after="0" w:line="240" w:lineRule="exact"/>
        <w:ind w:firstLine="708"/>
        <w:jc w:val="both"/>
        <w:rPr>
          <w:rFonts w:ascii="Times New Roman" w:hAnsi="Times New Roman" w:cs="Times New Roman"/>
          <w:sz w:val="24"/>
          <w:szCs w:val="24"/>
        </w:rPr>
      </w:pPr>
      <w:r w:rsidRPr="003957FA">
        <w:rPr>
          <w:rFonts w:ascii="Times New Roman" w:hAnsi="Times New Roman" w:cs="Times New Roman"/>
          <w:sz w:val="24"/>
          <w:szCs w:val="24"/>
        </w:rPr>
        <w:t>При просрочке предоплаты и (или) при неполной уплате предоплаты свыше 20 рабочих дней, обязательство Исполнителя оказать услуги (выполнить работы) по согласованной ранее (указанной в Спецификации) цене утрачивает силу.  Новая цена работ, услуг должна быть согласована путем подп</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сания дополнительного соглашения к Спецификации не позднее, чем за 10 </w:t>
      </w:r>
      <w:r w:rsidRPr="003957FA">
        <w:rPr>
          <w:rFonts w:ascii="Times New Roman" w:hAnsi="Times New Roman" w:cs="Times New Roman"/>
          <w:sz w:val="24"/>
          <w:szCs w:val="24"/>
        </w:rPr>
        <w:lastRenderedPageBreak/>
        <w:t>дней до установленной в с</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ответствующей Спецификации даты начала оказания услуг (выполнения работ). </w:t>
      </w:r>
    </w:p>
    <w:p w:rsidR="003957FA" w:rsidRPr="003957FA" w:rsidRDefault="003957FA" w:rsidP="003957FA">
      <w:pPr>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sz w:val="24"/>
          <w:szCs w:val="24"/>
        </w:rPr>
        <w:t>2.3. Р</w:t>
      </w:r>
      <w:r w:rsidRPr="003957FA">
        <w:rPr>
          <w:rFonts w:ascii="Times New Roman" w:hAnsi="Times New Roman" w:cs="Times New Roman"/>
          <w:color w:val="000000"/>
          <w:sz w:val="24"/>
          <w:szCs w:val="24"/>
        </w:rPr>
        <w:t>асчеты по Договору производятся в безналичном порядке, платежными поручениями.</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2.4. Обязательства по оплате считаются исполненными в момент зачисления денежных сре</w:t>
      </w:r>
      <w:proofErr w:type="gramStart"/>
      <w:r w:rsidRPr="003957FA">
        <w:rPr>
          <w:rFonts w:ascii="Times New Roman" w:hAnsi="Times New Roman" w:cs="Times New Roman"/>
          <w:color w:val="000000"/>
          <w:sz w:val="24"/>
          <w:szCs w:val="24"/>
        </w:rPr>
        <w:t>дств  с р</w:t>
      </w:r>
      <w:proofErr w:type="gramEnd"/>
      <w:r w:rsidRPr="003957FA">
        <w:rPr>
          <w:rFonts w:ascii="Times New Roman" w:hAnsi="Times New Roman" w:cs="Times New Roman"/>
          <w:color w:val="000000"/>
          <w:sz w:val="24"/>
          <w:szCs w:val="24"/>
        </w:rPr>
        <w:t>а</w:t>
      </w:r>
      <w:r w:rsidRPr="003957FA">
        <w:rPr>
          <w:rFonts w:ascii="Times New Roman" w:hAnsi="Times New Roman" w:cs="Times New Roman"/>
          <w:color w:val="000000"/>
          <w:sz w:val="24"/>
          <w:szCs w:val="24"/>
        </w:rPr>
        <w:t>с</w:t>
      </w:r>
      <w:r w:rsidRPr="003957FA">
        <w:rPr>
          <w:rFonts w:ascii="Times New Roman" w:hAnsi="Times New Roman" w:cs="Times New Roman"/>
          <w:color w:val="000000"/>
          <w:sz w:val="24"/>
          <w:szCs w:val="24"/>
        </w:rPr>
        <w:t>четного счета Заказчика.</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2.5. Отношения по коммерческому кредитованию по Договору не возникают. </w:t>
      </w:r>
    </w:p>
    <w:p w:rsidR="003957FA" w:rsidRPr="003957FA" w:rsidRDefault="003957FA" w:rsidP="003957FA">
      <w:pPr>
        <w:shd w:val="clear" w:color="auto" w:fill="FFFFFF"/>
        <w:spacing w:after="0" w:line="240" w:lineRule="exact"/>
        <w:ind w:firstLine="426"/>
        <w:jc w:val="both"/>
        <w:rPr>
          <w:rFonts w:ascii="Times New Roman" w:hAnsi="Times New Roman" w:cs="Times New Roman"/>
          <w:b/>
          <w:bCs/>
          <w:sz w:val="24"/>
          <w:szCs w:val="24"/>
        </w:rPr>
      </w:pPr>
      <w:r w:rsidRPr="003957FA">
        <w:rPr>
          <w:rFonts w:ascii="Times New Roman" w:hAnsi="Times New Roman" w:cs="Times New Roman"/>
          <w:color w:val="000000"/>
          <w:sz w:val="24"/>
          <w:szCs w:val="24"/>
        </w:rPr>
        <w:t xml:space="preserve">       </w:t>
      </w:r>
    </w:p>
    <w:p w:rsidR="003957FA" w:rsidRPr="003957FA" w:rsidRDefault="003957FA" w:rsidP="003957FA">
      <w:pPr>
        <w:pStyle w:val="2b"/>
        <w:spacing w:after="0" w:line="240" w:lineRule="exact"/>
        <w:ind w:left="0"/>
        <w:jc w:val="center"/>
        <w:rPr>
          <w:rFonts w:ascii="Times New Roman" w:hAnsi="Times New Roman" w:cs="Times New Roman"/>
          <w:b/>
          <w:bCs/>
          <w:sz w:val="24"/>
          <w:szCs w:val="24"/>
        </w:rPr>
      </w:pPr>
      <w:r w:rsidRPr="003957FA">
        <w:rPr>
          <w:rFonts w:ascii="Times New Roman" w:hAnsi="Times New Roman" w:cs="Times New Roman"/>
          <w:b/>
          <w:bCs/>
          <w:sz w:val="24"/>
          <w:szCs w:val="24"/>
        </w:rPr>
        <w:t xml:space="preserve">3. УСЛОВИЯ ВЫПОЛНЕНИЯ РАБОТ, ОКАЗАНИЯ УСЛУГ </w:t>
      </w:r>
    </w:p>
    <w:p w:rsidR="003957FA" w:rsidRPr="003957FA" w:rsidRDefault="003957FA" w:rsidP="003957FA">
      <w:pPr>
        <w:pStyle w:val="2b"/>
        <w:spacing w:after="0" w:line="240" w:lineRule="exact"/>
        <w:ind w:left="0"/>
        <w:jc w:val="center"/>
        <w:rPr>
          <w:rFonts w:ascii="Times New Roman" w:hAnsi="Times New Roman" w:cs="Times New Roman"/>
          <w:b/>
          <w:bCs/>
          <w:sz w:val="24"/>
          <w:szCs w:val="24"/>
        </w:rPr>
      </w:pPr>
    </w:p>
    <w:p w:rsidR="003957FA" w:rsidRPr="003957FA" w:rsidRDefault="003957FA" w:rsidP="003957FA">
      <w:pPr>
        <w:pStyle w:val="2b"/>
        <w:spacing w:after="0" w:line="240" w:lineRule="exact"/>
        <w:ind w:left="0"/>
        <w:rPr>
          <w:rFonts w:ascii="Times New Roman" w:hAnsi="Times New Roman" w:cs="Times New Roman"/>
          <w:sz w:val="24"/>
          <w:szCs w:val="24"/>
        </w:rPr>
      </w:pPr>
      <w:r w:rsidRPr="003957FA">
        <w:rPr>
          <w:rFonts w:ascii="Times New Roman" w:hAnsi="Times New Roman" w:cs="Times New Roman"/>
          <w:sz w:val="24"/>
          <w:szCs w:val="24"/>
        </w:rPr>
        <w:t>3.1. Исполнитель оказывает услуги, выполняет работы лично  или с привлечением третьих лиц.  В п</w:t>
      </w:r>
      <w:r w:rsidRPr="003957FA">
        <w:rPr>
          <w:rFonts w:ascii="Times New Roman" w:hAnsi="Times New Roman" w:cs="Times New Roman"/>
          <w:sz w:val="24"/>
          <w:szCs w:val="24"/>
        </w:rPr>
        <w:t>о</w:t>
      </w:r>
      <w:r w:rsidRPr="003957FA">
        <w:rPr>
          <w:rFonts w:ascii="Times New Roman" w:hAnsi="Times New Roman" w:cs="Times New Roman"/>
          <w:sz w:val="24"/>
          <w:szCs w:val="24"/>
        </w:rPr>
        <w:t>следнем случае Исполнитель несет перед Заказчиком ответственность за действия или бездействие т</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ких лиц, как </w:t>
      </w:r>
      <w:proofErr w:type="gramStart"/>
      <w:r w:rsidRPr="003957FA">
        <w:rPr>
          <w:rFonts w:ascii="Times New Roman" w:hAnsi="Times New Roman" w:cs="Times New Roman"/>
          <w:sz w:val="24"/>
          <w:szCs w:val="24"/>
        </w:rPr>
        <w:t>за</w:t>
      </w:r>
      <w:proofErr w:type="gramEnd"/>
      <w:r w:rsidRPr="003957FA">
        <w:rPr>
          <w:rFonts w:ascii="Times New Roman" w:hAnsi="Times New Roman" w:cs="Times New Roman"/>
          <w:sz w:val="24"/>
          <w:szCs w:val="24"/>
        </w:rPr>
        <w:t xml:space="preserve"> собственные. </w:t>
      </w:r>
    </w:p>
    <w:p w:rsidR="003957FA" w:rsidRPr="003957FA" w:rsidRDefault="003957FA" w:rsidP="003957FA">
      <w:pPr>
        <w:pStyle w:val="2b"/>
        <w:spacing w:after="0" w:line="240" w:lineRule="exact"/>
        <w:ind w:left="0"/>
        <w:rPr>
          <w:rFonts w:ascii="Times New Roman" w:hAnsi="Times New Roman" w:cs="Times New Roman"/>
          <w:sz w:val="24"/>
          <w:szCs w:val="24"/>
        </w:rPr>
      </w:pPr>
      <w:r w:rsidRPr="003957FA">
        <w:rPr>
          <w:rFonts w:ascii="Times New Roman" w:hAnsi="Times New Roman" w:cs="Times New Roman"/>
          <w:sz w:val="24"/>
          <w:szCs w:val="24"/>
        </w:rPr>
        <w:t>3.2. Передача РВ Исполнителю оформляется актом приема-передачи, подписываемым руководителем лица, от которого забирается груз, или уполномоченным представителем Исполнителя в момент погру</w:t>
      </w:r>
      <w:r w:rsidRPr="003957FA">
        <w:rPr>
          <w:rFonts w:ascii="Times New Roman" w:hAnsi="Times New Roman" w:cs="Times New Roman"/>
          <w:sz w:val="24"/>
          <w:szCs w:val="24"/>
        </w:rPr>
        <w:t>з</w:t>
      </w:r>
      <w:r w:rsidRPr="003957FA">
        <w:rPr>
          <w:rFonts w:ascii="Times New Roman" w:hAnsi="Times New Roman" w:cs="Times New Roman"/>
          <w:sz w:val="24"/>
          <w:szCs w:val="24"/>
        </w:rPr>
        <w:t xml:space="preserve">ки РВ в предоставленное Исполнителем транспортное средство. </w:t>
      </w:r>
    </w:p>
    <w:p w:rsidR="003957FA" w:rsidRPr="003957FA" w:rsidRDefault="003957FA" w:rsidP="003957FA">
      <w:pPr>
        <w:pStyle w:val="2b"/>
        <w:spacing w:after="0" w:line="240" w:lineRule="exact"/>
        <w:ind w:left="0" w:firstLine="426"/>
        <w:rPr>
          <w:rFonts w:ascii="Times New Roman" w:hAnsi="Times New Roman" w:cs="Times New Roman"/>
          <w:sz w:val="24"/>
          <w:szCs w:val="24"/>
        </w:rPr>
      </w:pPr>
      <w:proofErr w:type="gramStart"/>
      <w:r w:rsidRPr="003957FA">
        <w:rPr>
          <w:rFonts w:ascii="Times New Roman" w:hAnsi="Times New Roman" w:cs="Times New Roman"/>
          <w:sz w:val="24"/>
          <w:szCs w:val="24"/>
        </w:rPr>
        <w:t>Во всех случаях, когда право собственности на РВ переходит к Исполнителю, указанное право п</w:t>
      </w:r>
      <w:r w:rsidRPr="003957FA">
        <w:rPr>
          <w:rFonts w:ascii="Times New Roman" w:hAnsi="Times New Roman" w:cs="Times New Roman"/>
          <w:sz w:val="24"/>
          <w:szCs w:val="24"/>
        </w:rPr>
        <w:t>е</w:t>
      </w:r>
      <w:r w:rsidRPr="003957FA">
        <w:rPr>
          <w:rFonts w:ascii="Times New Roman" w:hAnsi="Times New Roman" w:cs="Times New Roman"/>
          <w:sz w:val="24"/>
          <w:szCs w:val="24"/>
        </w:rPr>
        <w:t>реходит к Исполнителю после доставки РВ к Исполнителю и проведения входного контроля; датой п</w:t>
      </w:r>
      <w:r w:rsidRPr="003957FA">
        <w:rPr>
          <w:rFonts w:ascii="Times New Roman" w:hAnsi="Times New Roman" w:cs="Times New Roman"/>
          <w:sz w:val="24"/>
          <w:szCs w:val="24"/>
        </w:rPr>
        <w:t>е</w:t>
      </w:r>
      <w:r w:rsidRPr="003957FA">
        <w:rPr>
          <w:rFonts w:ascii="Times New Roman" w:hAnsi="Times New Roman" w:cs="Times New Roman"/>
          <w:sz w:val="24"/>
          <w:szCs w:val="24"/>
        </w:rPr>
        <w:t>рехода права собственности на РВ к ЗАО «Квант» является дата постановки РВ на учет в Системе гос</w:t>
      </w:r>
      <w:r w:rsidRPr="003957FA">
        <w:rPr>
          <w:rFonts w:ascii="Times New Roman" w:hAnsi="Times New Roman" w:cs="Times New Roman"/>
          <w:sz w:val="24"/>
          <w:szCs w:val="24"/>
        </w:rPr>
        <w:t>у</w:t>
      </w:r>
      <w:r w:rsidRPr="003957FA">
        <w:rPr>
          <w:rFonts w:ascii="Times New Roman" w:hAnsi="Times New Roman" w:cs="Times New Roman"/>
          <w:sz w:val="24"/>
          <w:szCs w:val="24"/>
        </w:rPr>
        <w:t xml:space="preserve">дарственного учета РВ и РАО (СГУК РВ и РАО). </w:t>
      </w:r>
      <w:proofErr w:type="gramEnd"/>
    </w:p>
    <w:p w:rsidR="003957FA" w:rsidRPr="003957FA" w:rsidRDefault="003957FA" w:rsidP="003957FA">
      <w:pPr>
        <w:pStyle w:val="2b"/>
        <w:spacing w:after="0" w:line="240" w:lineRule="exact"/>
        <w:ind w:left="0" w:firstLine="426"/>
        <w:rPr>
          <w:rFonts w:ascii="Times New Roman" w:hAnsi="Times New Roman" w:cs="Times New Roman"/>
          <w:sz w:val="24"/>
          <w:szCs w:val="24"/>
        </w:rPr>
      </w:pPr>
      <w:r w:rsidRPr="003957FA">
        <w:rPr>
          <w:rFonts w:ascii="Times New Roman" w:hAnsi="Times New Roman" w:cs="Times New Roman"/>
          <w:sz w:val="24"/>
          <w:szCs w:val="24"/>
        </w:rPr>
        <w:t>Если иное прямо не указано в Спецификации, погрузочно-разгрузочные работы обеспечивает (о</w:t>
      </w:r>
      <w:r w:rsidRPr="003957FA">
        <w:rPr>
          <w:rFonts w:ascii="Times New Roman" w:hAnsi="Times New Roman" w:cs="Times New Roman"/>
          <w:sz w:val="24"/>
          <w:szCs w:val="24"/>
        </w:rPr>
        <w:t>р</w:t>
      </w:r>
      <w:r w:rsidRPr="003957FA">
        <w:rPr>
          <w:rFonts w:ascii="Times New Roman" w:hAnsi="Times New Roman" w:cs="Times New Roman"/>
          <w:sz w:val="24"/>
          <w:szCs w:val="24"/>
        </w:rPr>
        <w:t xml:space="preserve">ганизует, оплачивает) Заказчик. </w:t>
      </w:r>
    </w:p>
    <w:p w:rsidR="003957FA" w:rsidRPr="003957FA" w:rsidRDefault="003957FA" w:rsidP="003957FA">
      <w:pPr>
        <w:pStyle w:val="2b"/>
        <w:spacing w:after="0" w:line="240" w:lineRule="exact"/>
        <w:ind w:left="0"/>
        <w:rPr>
          <w:rFonts w:ascii="Times New Roman" w:hAnsi="Times New Roman" w:cs="Times New Roman"/>
          <w:sz w:val="24"/>
          <w:szCs w:val="24"/>
        </w:rPr>
      </w:pPr>
      <w:r w:rsidRPr="003957FA">
        <w:rPr>
          <w:rFonts w:ascii="Times New Roman" w:hAnsi="Times New Roman" w:cs="Times New Roman"/>
          <w:sz w:val="24"/>
          <w:szCs w:val="24"/>
        </w:rPr>
        <w:t>3.3. В случаях, когда Сторонами согласовано оказание услуг по утилизации РВ, подлежащих передаче национальному оператору (ФГУП «НО РАО») или в иную специализированную организацию, услуга считается оказанной в момент доставки РВ в ЗАО «Квант» (к Исполнителю). Сроки хранения РВ у И</w:t>
      </w:r>
      <w:r w:rsidRPr="003957FA">
        <w:rPr>
          <w:rFonts w:ascii="Times New Roman" w:hAnsi="Times New Roman" w:cs="Times New Roman"/>
          <w:sz w:val="24"/>
          <w:szCs w:val="24"/>
        </w:rPr>
        <w:t>с</w:t>
      </w:r>
      <w:r w:rsidRPr="003957FA">
        <w:rPr>
          <w:rFonts w:ascii="Times New Roman" w:hAnsi="Times New Roman" w:cs="Times New Roman"/>
          <w:sz w:val="24"/>
          <w:szCs w:val="24"/>
        </w:rPr>
        <w:t>полнителя определяются им самостоятельно исходя из имеющихся у Исполнителя площадей для хран</w:t>
      </w:r>
      <w:r w:rsidRPr="003957FA">
        <w:rPr>
          <w:rFonts w:ascii="Times New Roman" w:hAnsi="Times New Roman" w:cs="Times New Roman"/>
          <w:sz w:val="24"/>
          <w:szCs w:val="24"/>
        </w:rPr>
        <w:t>е</w:t>
      </w:r>
      <w:r w:rsidRPr="003957FA">
        <w:rPr>
          <w:rFonts w:ascii="Times New Roman" w:hAnsi="Times New Roman" w:cs="Times New Roman"/>
          <w:sz w:val="24"/>
          <w:szCs w:val="24"/>
        </w:rPr>
        <w:t xml:space="preserve">ния, разрешительных документов и положений действующих нормативных актов. </w:t>
      </w:r>
    </w:p>
    <w:p w:rsidR="003957FA" w:rsidRPr="003957FA" w:rsidRDefault="003957FA" w:rsidP="003957FA">
      <w:pPr>
        <w:pStyle w:val="2b"/>
        <w:spacing w:after="0" w:line="240" w:lineRule="exact"/>
        <w:ind w:left="0" w:firstLine="425"/>
        <w:rPr>
          <w:rFonts w:ascii="Times New Roman" w:hAnsi="Times New Roman" w:cs="Times New Roman"/>
          <w:sz w:val="24"/>
          <w:szCs w:val="24"/>
        </w:rPr>
      </w:pPr>
      <w:r w:rsidRPr="003957FA">
        <w:rPr>
          <w:rFonts w:ascii="Times New Roman" w:hAnsi="Times New Roman" w:cs="Times New Roman"/>
          <w:sz w:val="24"/>
          <w:szCs w:val="24"/>
        </w:rPr>
        <w:t>После передачи РАО на долговременное хранение в специализированную организацию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тель направляет Заказчику акт на партию радиоактивных отходов.</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3.4. Опасные грузы, визуальный осмотр которых при получении груза для перевозки невозможен               в силу характера груза, принимаются по данным сопроводительных документов, без проверки влож</w:t>
      </w:r>
      <w:r w:rsidRPr="003957FA">
        <w:rPr>
          <w:rFonts w:ascii="Times New Roman" w:hAnsi="Times New Roman" w:cs="Times New Roman"/>
          <w:sz w:val="24"/>
          <w:szCs w:val="24"/>
        </w:rPr>
        <w:t>е</w:t>
      </w:r>
      <w:r w:rsidRPr="003957FA">
        <w:rPr>
          <w:rFonts w:ascii="Times New Roman" w:hAnsi="Times New Roman" w:cs="Times New Roman"/>
          <w:sz w:val="24"/>
          <w:szCs w:val="24"/>
        </w:rPr>
        <w:t>ний, в специальной упаковке, за пломбами лица</w:t>
      </w:r>
      <w:r w:rsidRPr="003957FA">
        <w:rPr>
          <w:rFonts w:ascii="Times New Roman" w:hAnsi="Times New Roman" w:cs="Times New Roman"/>
          <w:spacing w:val="-2"/>
          <w:sz w:val="24"/>
          <w:szCs w:val="24"/>
        </w:rPr>
        <w:t>, от которого забирается груз</w:t>
      </w:r>
      <w:r w:rsidRPr="003957FA">
        <w:rPr>
          <w:rFonts w:ascii="Times New Roman" w:hAnsi="Times New Roman" w:cs="Times New Roman"/>
          <w:sz w:val="24"/>
          <w:szCs w:val="24"/>
        </w:rPr>
        <w:t xml:space="preserve">. </w:t>
      </w:r>
    </w:p>
    <w:p w:rsidR="003957FA" w:rsidRPr="003957FA" w:rsidRDefault="003957FA" w:rsidP="003957FA">
      <w:pPr>
        <w:spacing w:after="0" w:line="240" w:lineRule="exact"/>
        <w:jc w:val="both"/>
        <w:rPr>
          <w:rFonts w:ascii="Times New Roman" w:hAnsi="Times New Roman" w:cs="Times New Roman"/>
          <w:color w:val="000000" w:themeColor="text1"/>
          <w:sz w:val="24"/>
          <w:szCs w:val="24"/>
        </w:rPr>
      </w:pPr>
      <w:r w:rsidRPr="003957FA">
        <w:rPr>
          <w:rFonts w:ascii="Times New Roman" w:hAnsi="Times New Roman" w:cs="Times New Roman"/>
          <w:color w:val="000000" w:themeColor="text1"/>
          <w:sz w:val="24"/>
          <w:szCs w:val="24"/>
        </w:rPr>
        <w:t>3.5. Если иное не установлено действующим законодательством либо подзаконными нормативными а</w:t>
      </w:r>
      <w:r w:rsidRPr="003957FA">
        <w:rPr>
          <w:rFonts w:ascii="Times New Roman" w:hAnsi="Times New Roman" w:cs="Times New Roman"/>
          <w:color w:val="000000" w:themeColor="text1"/>
          <w:sz w:val="24"/>
          <w:szCs w:val="24"/>
        </w:rPr>
        <w:t>к</w:t>
      </w:r>
      <w:r w:rsidRPr="003957FA">
        <w:rPr>
          <w:rFonts w:ascii="Times New Roman" w:hAnsi="Times New Roman" w:cs="Times New Roman"/>
          <w:color w:val="000000" w:themeColor="text1"/>
          <w:sz w:val="24"/>
          <w:szCs w:val="24"/>
        </w:rPr>
        <w:t>тами, одновременно с РВ (либо источниками, подлежащими переводу в РАО, далее по тексту настоящ</w:t>
      </w:r>
      <w:r w:rsidRPr="003957FA">
        <w:rPr>
          <w:rFonts w:ascii="Times New Roman" w:hAnsi="Times New Roman" w:cs="Times New Roman"/>
          <w:color w:val="000000" w:themeColor="text1"/>
          <w:sz w:val="24"/>
          <w:szCs w:val="24"/>
        </w:rPr>
        <w:t>е</w:t>
      </w:r>
      <w:r w:rsidRPr="003957FA">
        <w:rPr>
          <w:rFonts w:ascii="Times New Roman" w:hAnsi="Times New Roman" w:cs="Times New Roman"/>
          <w:color w:val="000000" w:themeColor="text1"/>
          <w:sz w:val="24"/>
          <w:szCs w:val="24"/>
        </w:rPr>
        <w:t xml:space="preserve">го пункта вместе – РВ) Исполнителю передаются паспорта на РВ. Если заводской паспорт отсутствует, Заказчик, в соответствии со статей 6 ФЗ от 21.11.1995 г. № 170-ФЗ и НП 067-16, предоставляет паспорт на РВ, оформленный взамен утраченного на основании РБ-109-16 </w:t>
      </w:r>
      <w:proofErr w:type="spellStart"/>
      <w:r w:rsidRPr="003957FA">
        <w:rPr>
          <w:rFonts w:ascii="Times New Roman" w:hAnsi="Times New Roman" w:cs="Times New Roman"/>
          <w:color w:val="000000" w:themeColor="text1"/>
          <w:sz w:val="24"/>
          <w:szCs w:val="24"/>
        </w:rPr>
        <w:t>п.п</w:t>
      </w:r>
      <w:proofErr w:type="spellEnd"/>
      <w:r w:rsidRPr="003957FA">
        <w:rPr>
          <w:rFonts w:ascii="Times New Roman" w:hAnsi="Times New Roman" w:cs="Times New Roman"/>
          <w:color w:val="000000" w:themeColor="text1"/>
          <w:sz w:val="24"/>
          <w:szCs w:val="24"/>
        </w:rPr>
        <w:t xml:space="preserve">. 19-29.   </w:t>
      </w:r>
    </w:p>
    <w:p w:rsidR="003957FA" w:rsidRPr="003957FA" w:rsidRDefault="003957FA" w:rsidP="003957FA">
      <w:pPr>
        <w:spacing w:after="0" w:line="240" w:lineRule="exact"/>
        <w:ind w:firstLine="425"/>
        <w:jc w:val="both"/>
        <w:rPr>
          <w:rFonts w:ascii="Times New Roman" w:hAnsi="Times New Roman" w:cs="Times New Roman"/>
          <w:color w:val="000000" w:themeColor="text1"/>
          <w:sz w:val="24"/>
          <w:szCs w:val="24"/>
        </w:rPr>
      </w:pPr>
      <w:r w:rsidRPr="003957FA">
        <w:rPr>
          <w:rFonts w:ascii="Times New Roman" w:hAnsi="Times New Roman" w:cs="Times New Roman"/>
          <w:color w:val="000000" w:themeColor="text1"/>
          <w:sz w:val="24"/>
          <w:szCs w:val="24"/>
        </w:rPr>
        <w:t xml:space="preserve">РВ без паспорта приему-передаче не подлежат. </w:t>
      </w:r>
    </w:p>
    <w:p w:rsidR="003957FA" w:rsidRPr="003957FA" w:rsidRDefault="003957FA" w:rsidP="003957FA">
      <w:pPr>
        <w:shd w:val="clear" w:color="auto" w:fill="FFFFFF"/>
        <w:spacing w:after="0" w:line="240" w:lineRule="exact"/>
        <w:jc w:val="both"/>
        <w:rPr>
          <w:rFonts w:ascii="Times New Roman" w:hAnsi="Times New Roman" w:cs="Times New Roman"/>
          <w:b/>
          <w:sz w:val="24"/>
          <w:szCs w:val="24"/>
          <w:highlight w:val="yellow"/>
        </w:rPr>
      </w:pPr>
    </w:p>
    <w:p w:rsidR="003957FA" w:rsidRPr="003957FA" w:rsidRDefault="003957FA" w:rsidP="003957FA">
      <w:pPr>
        <w:shd w:val="clear" w:color="auto" w:fill="FFFFFF"/>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4. ОБЯЗАННОСТИ СТОРОН</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rPr>
      </w:pPr>
      <w:r w:rsidRPr="003957FA">
        <w:rPr>
          <w:rFonts w:ascii="Times New Roman" w:hAnsi="Times New Roman" w:cs="Times New Roman"/>
          <w:bCs/>
          <w:sz w:val="24"/>
          <w:szCs w:val="24"/>
        </w:rPr>
        <w:t>4.1. Заказчик</w:t>
      </w:r>
      <w:r w:rsidRPr="003957FA">
        <w:rPr>
          <w:rFonts w:ascii="Times New Roman" w:hAnsi="Times New Roman" w:cs="Times New Roman"/>
          <w:spacing w:val="-2"/>
          <w:sz w:val="24"/>
          <w:szCs w:val="24"/>
        </w:rPr>
        <w:t xml:space="preserve"> обязуется:</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 производить оплату в соответствии с Договором, </w:t>
      </w:r>
    </w:p>
    <w:p w:rsidR="003957FA" w:rsidRPr="003957FA" w:rsidRDefault="003957FA" w:rsidP="003957FA">
      <w:pPr>
        <w:shd w:val="clear" w:color="auto" w:fill="FFFFFF"/>
        <w:spacing w:after="0" w:line="240" w:lineRule="exact"/>
        <w:ind w:firstLine="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письменно или по электронной почте сообщать Исполнителю о готовности принять представителей Исполнителя для оказания услуг, выполнения работ;</w:t>
      </w:r>
    </w:p>
    <w:p w:rsidR="003957FA" w:rsidRPr="003957FA" w:rsidRDefault="003957FA" w:rsidP="003957FA">
      <w:pPr>
        <w:shd w:val="clear" w:color="auto" w:fill="FFFFFF"/>
        <w:spacing w:after="0" w:line="240" w:lineRule="exact"/>
        <w:ind w:firstLine="426"/>
        <w:jc w:val="both"/>
        <w:rPr>
          <w:rFonts w:ascii="Times New Roman" w:hAnsi="Times New Roman" w:cs="Times New Roman"/>
          <w:sz w:val="24"/>
          <w:szCs w:val="24"/>
        </w:rPr>
      </w:pPr>
      <w:r w:rsidRPr="003957FA">
        <w:rPr>
          <w:rFonts w:ascii="Times New Roman" w:hAnsi="Times New Roman" w:cs="Times New Roman"/>
          <w:spacing w:val="-2"/>
          <w:sz w:val="24"/>
          <w:szCs w:val="24"/>
        </w:rPr>
        <w:t>- назначить лиц, ответственных за передачу</w:t>
      </w:r>
      <w:r w:rsidRPr="003957FA">
        <w:rPr>
          <w:rFonts w:ascii="Times New Roman" w:hAnsi="Times New Roman" w:cs="Times New Roman"/>
          <w:sz w:val="24"/>
          <w:szCs w:val="24"/>
        </w:rPr>
        <w:t xml:space="preserve"> РВ;</w:t>
      </w:r>
    </w:p>
    <w:p w:rsidR="003957FA" w:rsidRPr="003957FA" w:rsidRDefault="003957FA" w:rsidP="003957FA">
      <w:pPr>
        <w:shd w:val="clear" w:color="auto" w:fill="FFFFFF"/>
        <w:spacing w:after="0" w:line="240" w:lineRule="exact"/>
        <w:ind w:firstLine="426"/>
        <w:jc w:val="both"/>
        <w:rPr>
          <w:rFonts w:ascii="Times New Roman" w:hAnsi="Times New Roman" w:cs="Times New Roman"/>
          <w:sz w:val="24"/>
          <w:szCs w:val="24"/>
        </w:rPr>
      </w:pPr>
      <w:r w:rsidRPr="003957FA">
        <w:rPr>
          <w:rFonts w:ascii="Times New Roman" w:hAnsi="Times New Roman" w:cs="Times New Roman"/>
          <w:sz w:val="24"/>
          <w:szCs w:val="24"/>
        </w:rPr>
        <w:t xml:space="preserve">- </w:t>
      </w:r>
      <w:r w:rsidRPr="003957FA">
        <w:rPr>
          <w:rFonts w:ascii="Times New Roman" w:hAnsi="Times New Roman" w:cs="Times New Roman"/>
          <w:spacing w:val="-2"/>
          <w:sz w:val="24"/>
          <w:szCs w:val="24"/>
        </w:rPr>
        <w:t>письменно или по электронной почте сообщать Исполнителю о</w:t>
      </w:r>
      <w:r w:rsidRPr="003957FA">
        <w:rPr>
          <w:rFonts w:ascii="Times New Roman" w:hAnsi="Times New Roman" w:cs="Times New Roman"/>
          <w:sz w:val="24"/>
          <w:szCs w:val="24"/>
        </w:rPr>
        <w:t xml:space="preserve"> готовности РВ к передаче,  Ф.И.О. ответственных лиц;</w:t>
      </w:r>
    </w:p>
    <w:p w:rsidR="003957FA" w:rsidRPr="003957FA" w:rsidRDefault="003957FA" w:rsidP="003957FA">
      <w:pPr>
        <w:shd w:val="clear" w:color="auto" w:fill="FFFFFF"/>
        <w:spacing w:after="0" w:line="240" w:lineRule="exact"/>
        <w:ind w:firstLine="426"/>
        <w:jc w:val="both"/>
        <w:rPr>
          <w:rFonts w:ascii="Times New Roman" w:hAnsi="Times New Roman" w:cs="Times New Roman"/>
          <w:spacing w:val="-2"/>
          <w:sz w:val="24"/>
          <w:szCs w:val="24"/>
        </w:rPr>
      </w:pPr>
      <w:r w:rsidRPr="003957FA">
        <w:rPr>
          <w:rFonts w:ascii="Times New Roman" w:hAnsi="Times New Roman" w:cs="Times New Roman"/>
          <w:sz w:val="24"/>
          <w:szCs w:val="24"/>
        </w:rPr>
        <w:t>-   обеспечить работникам и транспорту Исполнителя и (или) третьих лиц, привлеченных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телем к выполнению работ, оказанию услуг, беспрепятственный доступ </w:t>
      </w:r>
      <w:proofErr w:type="gramStart"/>
      <w:r w:rsidRPr="003957FA">
        <w:rPr>
          <w:rFonts w:ascii="Times New Roman" w:hAnsi="Times New Roman" w:cs="Times New Roman"/>
          <w:sz w:val="24"/>
          <w:szCs w:val="24"/>
        </w:rPr>
        <w:t>в место оказания</w:t>
      </w:r>
      <w:proofErr w:type="gramEnd"/>
      <w:r w:rsidRPr="003957FA">
        <w:rPr>
          <w:rFonts w:ascii="Times New Roman" w:hAnsi="Times New Roman" w:cs="Times New Roman"/>
          <w:sz w:val="24"/>
          <w:szCs w:val="24"/>
        </w:rPr>
        <w:t xml:space="preserve"> услуг, выпо</w:t>
      </w:r>
      <w:r w:rsidRPr="003957FA">
        <w:rPr>
          <w:rFonts w:ascii="Times New Roman" w:hAnsi="Times New Roman" w:cs="Times New Roman"/>
          <w:sz w:val="24"/>
          <w:szCs w:val="24"/>
        </w:rPr>
        <w:t>л</w:t>
      </w:r>
      <w:r w:rsidRPr="003957FA">
        <w:rPr>
          <w:rFonts w:ascii="Times New Roman" w:hAnsi="Times New Roman" w:cs="Times New Roman"/>
          <w:sz w:val="24"/>
          <w:szCs w:val="24"/>
        </w:rPr>
        <w:t>нения работ;</w:t>
      </w:r>
    </w:p>
    <w:p w:rsidR="003957FA" w:rsidRPr="003957FA" w:rsidRDefault="003957FA" w:rsidP="003957FA">
      <w:pPr>
        <w:tabs>
          <w:tab w:val="left" w:pos="0"/>
        </w:tabs>
        <w:spacing w:after="0" w:line="240" w:lineRule="exact"/>
        <w:ind w:hanging="360"/>
        <w:jc w:val="both"/>
        <w:rPr>
          <w:rFonts w:ascii="Times New Roman" w:hAnsi="Times New Roman" w:cs="Times New Roman"/>
          <w:spacing w:val="-2"/>
          <w:sz w:val="24"/>
          <w:szCs w:val="24"/>
        </w:rPr>
      </w:pPr>
      <w:r w:rsidRPr="003957FA">
        <w:rPr>
          <w:rFonts w:ascii="Times New Roman" w:hAnsi="Times New Roman" w:cs="Times New Roman"/>
          <w:sz w:val="24"/>
          <w:szCs w:val="24"/>
        </w:rPr>
        <w:t xml:space="preserve">               - </w:t>
      </w:r>
      <w:r w:rsidRPr="003957FA">
        <w:rPr>
          <w:rFonts w:ascii="Times New Roman" w:hAnsi="Times New Roman" w:cs="Times New Roman"/>
          <w:spacing w:val="-2"/>
          <w:sz w:val="24"/>
          <w:szCs w:val="24"/>
        </w:rPr>
        <w:t>обеспечить передачу РВ и (или) РАО в соответствии с требованиями по радиационной безопасн</w:t>
      </w:r>
      <w:r w:rsidRPr="003957FA">
        <w:rPr>
          <w:rFonts w:ascii="Times New Roman" w:hAnsi="Times New Roman" w:cs="Times New Roman"/>
          <w:spacing w:val="-2"/>
          <w:sz w:val="24"/>
          <w:szCs w:val="24"/>
        </w:rPr>
        <w:t>о</w:t>
      </w:r>
      <w:r w:rsidRPr="003957FA">
        <w:rPr>
          <w:rFonts w:ascii="Times New Roman" w:hAnsi="Times New Roman" w:cs="Times New Roman"/>
          <w:spacing w:val="-2"/>
          <w:sz w:val="24"/>
          <w:szCs w:val="24"/>
        </w:rPr>
        <w:t>сти, в сроки, согласованные в Спецификации;</w:t>
      </w:r>
    </w:p>
    <w:p w:rsidR="003957FA" w:rsidRPr="003957FA" w:rsidRDefault="003957FA" w:rsidP="003957FA">
      <w:pPr>
        <w:spacing w:after="0" w:line="240" w:lineRule="exact"/>
        <w:ind w:firstLine="387"/>
        <w:jc w:val="both"/>
        <w:rPr>
          <w:rFonts w:ascii="Times New Roman" w:hAnsi="Times New Roman" w:cs="Times New Roman"/>
          <w:sz w:val="24"/>
          <w:szCs w:val="24"/>
        </w:rPr>
      </w:pPr>
      <w:r w:rsidRPr="003957FA">
        <w:rPr>
          <w:rFonts w:ascii="Times New Roman" w:hAnsi="Times New Roman" w:cs="Times New Roman"/>
          <w:spacing w:val="-2"/>
          <w:sz w:val="24"/>
          <w:szCs w:val="24"/>
        </w:rPr>
        <w:t>- снять РВ и (или) РАО с учета (если применимо) в соответствии с НП-067-16, а также уведомить И</w:t>
      </w:r>
      <w:r w:rsidRPr="003957FA">
        <w:rPr>
          <w:rFonts w:ascii="Times New Roman" w:hAnsi="Times New Roman" w:cs="Times New Roman"/>
          <w:spacing w:val="-2"/>
          <w:sz w:val="24"/>
          <w:szCs w:val="24"/>
        </w:rPr>
        <w:t>с</w:t>
      </w:r>
      <w:r w:rsidRPr="003957FA">
        <w:rPr>
          <w:rFonts w:ascii="Times New Roman" w:hAnsi="Times New Roman" w:cs="Times New Roman"/>
          <w:spacing w:val="-2"/>
          <w:sz w:val="24"/>
          <w:szCs w:val="24"/>
        </w:rPr>
        <w:t xml:space="preserve">полнителя по электронной почте о снятии </w:t>
      </w:r>
      <w:r w:rsidRPr="003957FA">
        <w:rPr>
          <w:rFonts w:ascii="Times New Roman" w:hAnsi="Times New Roman" w:cs="Times New Roman"/>
          <w:sz w:val="24"/>
          <w:szCs w:val="24"/>
        </w:rPr>
        <w:t xml:space="preserve">их со своего учета в течение двух рабочих дней,  </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 принять  оказанные услуги, результаты выполненной работы в соответствии с Договором.</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highlight w:val="yellow"/>
        </w:rPr>
      </w:pPr>
    </w:p>
    <w:p w:rsidR="003957FA" w:rsidRPr="003957FA" w:rsidRDefault="003957FA" w:rsidP="003957FA">
      <w:pPr>
        <w:pStyle w:val="2b"/>
        <w:spacing w:after="0" w:line="240" w:lineRule="exact"/>
        <w:rPr>
          <w:rFonts w:ascii="Times New Roman" w:hAnsi="Times New Roman" w:cs="Times New Roman"/>
          <w:sz w:val="24"/>
          <w:szCs w:val="24"/>
        </w:rPr>
      </w:pPr>
      <w:r w:rsidRPr="003957FA">
        <w:rPr>
          <w:rFonts w:ascii="Times New Roman" w:hAnsi="Times New Roman" w:cs="Times New Roman"/>
          <w:sz w:val="24"/>
          <w:szCs w:val="24"/>
        </w:rPr>
        <w:t>4.2. Исполнитель обязуется:</w:t>
      </w:r>
    </w:p>
    <w:p w:rsidR="003957FA" w:rsidRPr="003957FA" w:rsidRDefault="003957FA" w:rsidP="003957FA">
      <w:pPr>
        <w:spacing w:after="0" w:line="240" w:lineRule="exact"/>
        <w:ind w:left="426" w:hanging="426"/>
        <w:jc w:val="both"/>
        <w:rPr>
          <w:rFonts w:ascii="Times New Roman" w:hAnsi="Times New Roman" w:cs="Times New Roman"/>
          <w:sz w:val="24"/>
          <w:szCs w:val="24"/>
        </w:rPr>
      </w:pPr>
      <w:r w:rsidRPr="003957FA">
        <w:rPr>
          <w:rFonts w:ascii="Times New Roman" w:hAnsi="Times New Roman" w:cs="Times New Roman"/>
          <w:sz w:val="24"/>
          <w:szCs w:val="24"/>
        </w:rPr>
        <w:t xml:space="preserve">      - оказывать услуги, выполнять работы в соответствии со Спецификациями к Договору и требования   ми действующих нормативных актов, </w:t>
      </w:r>
    </w:p>
    <w:p w:rsidR="003957FA" w:rsidRPr="003957FA" w:rsidRDefault="003957FA" w:rsidP="003957FA">
      <w:pPr>
        <w:spacing w:after="0" w:line="240" w:lineRule="exact"/>
        <w:ind w:left="426" w:hanging="426"/>
        <w:jc w:val="both"/>
        <w:rPr>
          <w:rFonts w:ascii="Times New Roman" w:hAnsi="Times New Roman" w:cs="Times New Roman"/>
          <w:sz w:val="24"/>
          <w:szCs w:val="24"/>
        </w:rPr>
      </w:pPr>
      <w:r w:rsidRPr="003957FA">
        <w:rPr>
          <w:rFonts w:ascii="Times New Roman" w:hAnsi="Times New Roman" w:cs="Times New Roman"/>
          <w:sz w:val="24"/>
          <w:szCs w:val="24"/>
        </w:rPr>
        <w:t xml:space="preserve">      - обеспечить радиационную безопасность, физическую защиту и сохранность РВ при перевозке                 и временном хранении на своей территории, возмещение убытков и вреда от радиационного во</w:t>
      </w:r>
      <w:r w:rsidRPr="003957FA">
        <w:rPr>
          <w:rFonts w:ascii="Times New Roman" w:hAnsi="Times New Roman" w:cs="Times New Roman"/>
          <w:sz w:val="24"/>
          <w:szCs w:val="24"/>
        </w:rPr>
        <w:t>з</w:t>
      </w:r>
      <w:r w:rsidRPr="003957FA">
        <w:rPr>
          <w:rFonts w:ascii="Times New Roman" w:hAnsi="Times New Roman" w:cs="Times New Roman"/>
          <w:sz w:val="24"/>
          <w:szCs w:val="24"/>
        </w:rPr>
        <w:t>действия, возникших в период нахождения РВ у Исполнителя;</w:t>
      </w:r>
    </w:p>
    <w:p w:rsidR="003957FA" w:rsidRPr="003957FA" w:rsidRDefault="003957FA" w:rsidP="003957FA">
      <w:pPr>
        <w:spacing w:after="0" w:line="240" w:lineRule="exact"/>
        <w:ind w:left="426" w:hanging="426"/>
        <w:jc w:val="both"/>
        <w:rPr>
          <w:rFonts w:ascii="Times New Roman" w:hAnsi="Times New Roman" w:cs="Times New Roman"/>
          <w:sz w:val="24"/>
          <w:szCs w:val="24"/>
        </w:rPr>
      </w:pPr>
      <w:r w:rsidRPr="003957FA">
        <w:rPr>
          <w:rFonts w:ascii="Times New Roman" w:hAnsi="Times New Roman" w:cs="Times New Roman"/>
          <w:spacing w:val="-2"/>
          <w:sz w:val="24"/>
          <w:szCs w:val="24"/>
        </w:rPr>
        <w:lastRenderedPageBreak/>
        <w:t xml:space="preserve">       - провести входной контроль, поставить РВ и (или) РАО на учет (если применимо) в порядке и сроки, установленные  НП-067-16,</w:t>
      </w:r>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обеспечить радиационный контроль РАО.  </w:t>
      </w:r>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не разглашать конфиденциальную информацию, полученную в ходе реализации Договора, включая информацию о финансовом положении Сторон и об условиях Договора;</w:t>
      </w:r>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w:t>
      </w:r>
      <w:r w:rsidRPr="003957FA">
        <w:rPr>
          <w:rFonts w:ascii="Times New Roman" w:hAnsi="Times New Roman" w:cs="Times New Roman"/>
          <w:sz w:val="24"/>
          <w:szCs w:val="24"/>
        </w:rPr>
        <w:t>нести ответственность за соблюдение работниками Исполнителя на территории Заказчика треб</w:t>
      </w:r>
      <w:r w:rsidRPr="003957FA">
        <w:rPr>
          <w:rFonts w:ascii="Times New Roman" w:hAnsi="Times New Roman" w:cs="Times New Roman"/>
          <w:sz w:val="24"/>
          <w:szCs w:val="24"/>
        </w:rPr>
        <w:t>о</w:t>
      </w:r>
      <w:r w:rsidRPr="003957FA">
        <w:rPr>
          <w:rFonts w:ascii="Times New Roman" w:hAnsi="Times New Roman" w:cs="Times New Roman"/>
          <w:sz w:val="24"/>
          <w:szCs w:val="24"/>
        </w:rPr>
        <w:t>ваний законодательства РФ в области охраны труда, пожарной безопасности, промышленной бе</w:t>
      </w:r>
      <w:r w:rsidRPr="003957FA">
        <w:rPr>
          <w:rFonts w:ascii="Times New Roman" w:hAnsi="Times New Roman" w:cs="Times New Roman"/>
          <w:sz w:val="24"/>
          <w:szCs w:val="24"/>
        </w:rPr>
        <w:t>з</w:t>
      </w:r>
      <w:r w:rsidRPr="003957FA">
        <w:rPr>
          <w:rFonts w:ascii="Times New Roman" w:hAnsi="Times New Roman" w:cs="Times New Roman"/>
          <w:sz w:val="24"/>
          <w:szCs w:val="24"/>
        </w:rPr>
        <w:t>опасности и охраны окружающей среды;</w:t>
      </w:r>
    </w:p>
    <w:p w:rsidR="003957FA" w:rsidRPr="003957FA" w:rsidRDefault="003957FA" w:rsidP="003957FA">
      <w:pPr>
        <w:pStyle w:val="afff6"/>
        <w:spacing w:line="240" w:lineRule="exact"/>
        <w:ind w:left="426" w:hanging="426"/>
        <w:rPr>
          <w:rFonts w:ascii="Times New Roman" w:hAnsi="Times New Roman" w:cs="Times New Roman"/>
          <w:sz w:val="24"/>
          <w:szCs w:val="24"/>
        </w:rPr>
      </w:pPr>
      <w:r w:rsidRPr="003957FA">
        <w:rPr>
          <w:rFonts w:ascii="Times New Roman" w:hAnsi="Times New Roman" w:cs="Times New Roman"/>
          <w:sz w:val="24"/>
          <w:szCs w:val="24"/>
        </w:rPr>
        <w:t xml:space="preserve">      - руководствоваться при производстве работ: Правилами противопожарного режима в РФ (утве</w:t>
      </w:r>
      <w:r w:rsidRPr="003957FA">
        <w:rPr>
          <w:rFonts w:ascii="Times New Roman" w:hAnsi="Times New Roman" w:cs="Times New Roman"/>
          <w:sz w:val="24"/>
          <w:szCs w:val="24"/>
        </w:rPr>
        <w:t>р</w:t>
      </w:r>
      <w:r w:rsidRPr="003957FA">
        <w:rPr>
          <w:rFonts w:ascii="Times New Roman" w:hAnsi="Times New Roman" w:cs="Times New Roman"/>
          <w:sz w:val="24"/>
          <w:szCs w:val="24"/>
        </w:rPr>
        <w:t xml:space="preserve">жденными Постановлением Правительства Российской Федерации от 16 сентября 2020 года № 1479), ГОСТ </w:t>
      </w:r>
      <w:proofErr w:type="gramStart"/>
      <w:r w:rsidRPr="003957FA">
        <w:rPr>
          <w:rFonts w:ascii="Times New Roman" w:hAnsi="Times New Roman" w:cs="Times New Roman"/>
          <w:sz w:val="24"/>
          <w:szCs w:val="24"/>
        </w:rPr>
        <w:t>Р</w:t>
      </w:r>
      <w:proofErr w:type="gramEnd"/>
      <w:r w:rsidRPr="003957FA">
        <w:rPr>
          <w:rFonts w:ascii="Times New Roman" w:hAnsi="Times New Roman" w:cs="Times New Roman"/>
          <w:sz w:val="24"/>
          <w:szCs w:val="24"/>
        </w:rPr>
        <w:t xml:space="preserve"> 58752-2019 и Приказом Министерства труда №782н от 16 ноября 2020 года «Об утверждении Правил по охране труда при работе на высоте», а также всеми требованиями природ</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Подрядчика направляется последнему отделом кадров Заказчика, а также размещен для ознакомления на официальном сайте </w:t>
      </w:r>
      <w:hyperlink r:id="rId24" w:history="1">
        <w:r w:rsidRPr="003957FA">
          <w:rPr>
            <w:rStyle w:val="a3"/>
            <w:rFonts w:ascii="Times New Roman" w:hAnsi="Times New Roman" w:cs="Times New Roman"/>
            <w:sz w:val="24"/>
            <w:szCs w:val="24"/>
          </w:rPr>
          <w:t>https://kerchbutoma.ru</w:t>
        </w:r>
      </w:hyperlink>
      <w:r w:rsidRPr="003957FA">
        <w:rPr>
          <w:rFonts w:ascii="Times New Roman" w:hAnsi="Times New Roman" w:cs="Times New Roman"/>
          <w:sz w:val="24"/>
          <w:szCs w:val="24"/>
        </w:rPr>
        <w:t xml:space="preserve"> (в разделе «Охрана труда и промышле</w:t>
      </w:r>
      <w:r w:rsidRPr="003957FA">
        <w:rPr>
          <w:rFonts w:ascii="Times New Roman" w:hAnsi="Times New Roman" w:cs="Times New Roman"/>
          <w:sz w:val="24"/>
          <w:szCs w:val="24"/>
        </w:rPr>
        <w:t>н</w:t>
      </w:r>
      <w:r w:rsidRPr="003957FA">
        <w:rPr>
          <w:rFonts w:ascii="Times New Roman" w:hAnsi="Times New Roman" w:cs="Times New Roman"/>
          <w:sz w:val="24"/>
          <w:szCs w:val="24"/>
        </w:rPr>
        <w:t>ная безопасность).</w:t>
      </w:r>
    </w:p>
    <w:p w:rsidR="003957FA" w:rsidRPr="003957FA" w:rsidRDefault="003957FA" w:rsidP="003957FA">
      <w:pPr>
        <w:pStyle w:val="afff6"/>
        <w:tabs>
          <w:tab w:val="left" w:pos="284"/>
          <w:tab w:val="left" w:pos="426"/>
        </w:tabs>
        <w:spacing w:line="240" w:lineRule="exact"/>
        <w:ind w:left="426" w:hanging="426"/>
        <w:rPr>
          <w:rFonts w:ascii="Times New Roman" w:hAnsi="Times New Roman" w:cs="Times New Roman"/>
          <w:sz w:val="24"/>
          <w:szCs w:val="24"/>
        </w:rPr>
      </w:pPr>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 не допускать нарушений в области охраны труда, промышленной и пожарной безопасности, пред</w:t>
      </w:r>
      <w:r w:rsidRPr="003957FA">
        <w:rPr>
          <w:rFonts w:ascii="Times New Roman" w:hAnsi="Times New Roman" w:cs="Times New Roman"/>
          <w:sz w:val="24"/>
          <w:szCs w:val="24"/>
        </w:rPr>
        <w:t>у</w:t>
      </w:r>
      <w:r w:rsidRPr="003957FA">
        <w:rPr>
          <w:rFonts w:ascii="Times New Roman" w:hAnsi="Times New Roman" w:cs="Times New Roman"/>
          <w:sz w:val="24"/>
          <w:szCs w:val="24"/>
        </w:rPr>
        <w:t>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w:t>
      </w:r>
      <w:r w:rsidRPr="003957FA">
        <w:rPr>
          <w:rFonts w:ascii="Times New Roman" w:hAnsi="Times New Roman" w:cs="Times New Roman"/>
          <w:sz w:val="24"/>
          <w:szCs w:val="24"/>
        </w:rPr>
        <w:t>з</w:t>
      </w:r>
      <w:r w:rsidRPr="003957FA">
        <w:rPr>
          <w:rFonts w:ascii="Times New Roman" w:hAnsi="Times New Roman" w:cs="Times New Roman"/>
          <w:sz w:val="24"/>
          <w:szCs w:val="24"/>
        </w:rPr>
        <w:t>чика в области охраны труда, промышленной и пожарной безопасности», утвержденным приказом Генерального директора (Заказчика) №332-од от 01.07.2021г. (в редакции, актуальной на момент</w:t>
      </w:r>
      <w:proofErr w:type="gramEnd"/>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 xml:space="preserve">выявления нарушения), размещенном для ознакомления на официальном сайте </w:t>
      </w:r>
      <w:hyperlink r:id="rId25" w:history="1">
        <w:r w:rsidRPr="003957FA">
          <w:rPr>
            <w:rStyle w:val="a3"/>
            <w:rFonts w:ascii="Times New Roman" w:hAnsi="Times New Roman" w:cs="Times New Roman"/>
            <w:sz w:val="24"/>
            <w:szCs w:val="24"/>
          </w:rPr>
          <w:t>https://kerchbutoma.ru</w:t>
        </w:r>
      </w:hyperlink>
      <w:r w:rsidRPr="003957FA">
        <w:rPr>
          <w:rFonts w:ascii="Times New Roman" w:hAnsi="Times New Roman" w:cs="Times New Roman"/>
          <w:sz w:val="24"/>
          <w:szCs w:val="24"/>
        </w:rPr>
        <w:t xml:space="preserve"> (в разделе «Охрана труда и промышленная безопасность»).</w:t>
      </w:r>
      <w:proofErr w:type="gramEnd"/>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p>
    <w:p w:rsidR="003957FA" w:rsidRPr="003957FA" w:rsidRDefault="003957FA" w:rsidP="003957FA">
      <w:pPr>
        <w:shd w:val="clear" w:color="auto" w:fill="FFFFFF"/>
        <w:spacing w:after="0" w:line="240" w:lineRule="exact"/>
        <w:jc w:val="both"/>
        <w:rPr>
          <w:rFonts w:ascii="Times New Roman" w:hAnsi="Times New Roman" w:cs="Times New Roman"/>
          <w:b/>
          <w:color w:val="000000"/>
          <w:spacing w:val="-2"/>
          <w:sz w:val="24"/>
          <w:szCs w:val="24"/>
          <w:highlight w:val="yellow"/>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5. ПРОЧИЕ УСЛОВИЯ</w:t>
      </w:r>
    </w:p>
    <w:p w:rsidR="003957FA" w:rsidRPr="003957FA" w:rsidRDefault="003957FA" w:rsidP="003957FA">
      <w:pPr>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5.1. Приемка оказанных услуг, результата выполненной работы оформляется актом сдачи-приемки. </w:t>
      </w:r>
    </w:p>
    <w:p w:rsidR="003957FA" w:rsidRPr="003957FA" w:rsidRDefault="003957FA" w:rsidP="003957FA">
      <w:pPr>
        <w:pStyle w:val="34"/>
        <w:spacing w:after="0" w:line="240" w:lineRule="exact"/>
        <w:rPr>
          <w:rFonts w:ascii="Times New Roman" w:hAnsi="Times New Roman" w:cs="Times New Roman"/>
          <w:sz w:val="24"/>
          <w:szCs w:val="24"/>
        </w:rPr>
      </w:pPr>
      <w:r w:rsidRPr="003957FA">
        <w:rPr>
          <w:rFonts w:ascii="Times New Roman" w:hAnsi="Times New Roman" w:cs="Times New Roman"/>
          <w:sz w:val="24"/>
          <w:szCs w:val="24"/>
        </w:rPr>
        <w:t>5.2.  Заказчик обязан подписать акт сдачи-приемки, далее тж. «акт»,  в течение 3 (трех) рабочих дней со дня получения акта от Исполнителя, и в этот же срок направить Исполнителю:   скан-образ акта - по  электронной почте Исполнителя, указанной в разделе 8 Договора,  подлинник акта (экземпляр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теля) – почтой или с нарочным. </w:t>
      </w:r>
    </w:p>
    <w:p w:rsidR="003957FA" w:rsidRPr="003957FA" w:rsidRDefault="003957FA" w:rsidP="003957FA">
      <w:pPr>
        <w:pStyle w:val="34"/>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В случае не подписания акта Заказчик обязан в указанный   3-дневный срок направить Исполнит</w:t>
      </w:r>
      <w:r w:rsidRPr="003957FA">
        <w:rPr>
          <w:rFonts w:ascii="Times New Roman" w:hAnsi="Times New Roman" w:cs="Times New Roman"/>
          <w:sz w:val="24"/>
          <w:szCs w:val="24"/>
        </w:rPr>
        <w:t>е</w:t>
      </w:r>
      <w:r w:rsidRPr="003957FA">
        <w:rPr>
          <w:rFonts w:ascii="Times New Roman" w:hAnsi="Times New Roman" w:cs="Times New Roman"/>
          <w:sz w:val="24"/>
          <w:szCs w:val="24"/>
        </w:rPr>
        <w:t>лю письменный мотивированный отказ от приемки услуг либо результата работы и от подписания акта.</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5.3. Любые замечания Заказчика по качеству, объему и (или) срокам оказания услуг, выполнения работ, принимаются к рассмотрению Исполнителем только в том случае, если они были отражены в акте.</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5.4. В случае не подписания Заказчиком акта и не направления Исполнителю письменного мотивир</w:t>
      </w:r>
      <w:r w:rsidRPr="003957FA">
        <w:rPr>
          <w:rFonts w:ascii="Times New Roman" w:hAnsi="Times New Roman" w:cs="Times New Roman"/>
          <w:sz w:val="24"/>
          <w:szCs w:val="24"/>
        </w:rPr>
        <w:t>о</w:t>
      </w:r>
      <w:r w:rsidRPr="003957FA">
        <w:rPr>
          <w:rFonts w:ascii="Times New Roman" w:hAnsi="Times New Roman" w:cs="Times New Roman"/>
          <w:sz w:val="24"/>
          <w:szCs w:val="24"/>
        </w:rPr>
        <w:t>ванного отказа от приемки услуг в сроки, установленные в  пункте 5.2 Договора, исполнение Договора (Спецификации) Исполнителем считается надлежащим, все услуги - принятыми Заказчиком без замеч</w:t>
      </w:r>
      <w:r w:rsidRPr="003957FA">
        <w:rPr>
          <w:rFonts w:ascii="Times New Roman" w:hAnsi="Times New Roman" w:cs="Times New Roman"/>
          <w:sz w:val="24"/>
          <w:szCs w:val="24"/>
        </w:rPr>
        <w:t>а</w:t>
      </w:r>
      <w:r w:rsidRPr="003957FA">
        <w:rPr>
          <w:rFonts w:ascii="Times New Roman" w:hAnsi="Times New Roman" w:cs="Times New Roman"/>
          <w:sz w:val="24"/>
          <w:szCs w:val="24"/>
        </w:rPr>
        <w:t>ний. В таком случае силу будет иметь акт, подписанный Исполнителем в одностороннем порядке, а днем приемки услуг Заказчиком будет считаться 3-й рабочий день, следующий за датой составления а</w:t>
      </w:r>
      <w:r w:rsidRPr="003957FA">
        <w:rPr>
          <w:rFonts w:ascii="Times New Roman" w:hAnsi="Times New Roman" w:cs="Times New Roman"/>
          <w:sz w:val="24"/>
          <w:szCs w:val="24"/>
        </w:rPr>
        <w:t>к</w:t>
      </w:r>
      <w:r w:rsidRPr="003957FA">
        <w:rPr>
          <w:rFonts w:ascii="Times New Roman" w:hAnsi="Times New Roman" w:cs="Times New Roman"/>
          <w:sz w:val="24"/>
          <w:szCs w:val="24"/>
        </w:rPr>
        <w:t>та Исполнителем.</w:t>
      </w:r>
    </w:p>
    <w:p w:rsidR="003957FA" w:rsidRPr="003957FA" w:rsidRDefault="003957FA" w:rsidP="003957FA">
      <w:pPr>
        <w:pStyle w:val="af2"/>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5.5. Не позднее 5 дней с даты получения от Заказчика подписанного акта сдачи-приемки оказанных услуг (либо со дня, когда услуги приняты в соответствии с п. 5.4 </w:t>
      </w:r>
      <w:proofErr w:type="gramStart"/>
      <w:r w:rsidRPr="003957FA">
        <w:rPr>
          <w:rFonts w:ascii="Times New Roman" w:hAnsi="Times New Roman" w:cs="Times New Roman"/>
          <w:sz w:val="24"/>
          <w:szCs w:val="24"/>
        </w:rPr>
        <w:t xml:space="preserve">Договора) </w:t>
      </w:r>
      <w:proofErr w:type="gramEnd"/>
      <w:r w:rsidRPr="003957FA">
        <w:rPr>
          <w:rFonts w:ascii="Times New Roman" w:hAnsi="Times New Roman" w:cs="Times New Roman"/>
          <w:sz w:val="24"/>
          <w:szCs w:val="24"/>
        </w:rPr>
        <w:t>Исполнитель предоставляет Заказчику счет-фактуру, оформленный в соответствии с требованиями действующего налогового зак</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нодательства РФ. </w:t>
      </w:r>
    </w:p>
    <w:p w:rsidR="003957FA" w:rsidRPr="003957FA" w:rsidRDefault="003957FA" w:rsidP="003957FA">
      <w:pPr>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6. ОТВЕТСТВЕННОСТЬ СТОРОН. РАЗРЕШЕНИЕ СПОРОВ</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6.1. За просрочку исполнения денежных обязательств  по Договору сторона обязана уплатить по треб</w:t>
      </w:r>
      <w:r w:rsidRPr="003957FA">
        <w:rPr>
          <w:rFonts w:ascii="Times New Roman" w:hAnsi="Times New Roman" w:cs="Times New Roman"/>
          <w:sz w:val="24"/>
          <w:szCs w:val="24"/>
        </w:rPr>
        <w:t>о</w:t>
      </w:r>
      <w:r w:rsidRPr="003957FA">
        <w:rPr>
          <w:rFonts w:ascii="Times New Roman" w:hAnsi="Times New Roman" w:cs="Times New Roman"/>
          <w:sz w:val="24"/>
          <w:szCs w:val="24"/>
        </w:rPr>
        <w:t>ванию другой стороны пени в размере 0,05% от не уплаченной в срок суммы за каждый день просрочки, но не более 10% от неоплаченной суммы задолженности. В случае нарушения Исполнителем обяз</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тельств по Договору, ответственность к Заказчику не применяется. </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6.2. </w:t>
      </w:r>
      <w:proofErr w:type="gramStart"/>
      <w:r w:rsidRPr="003957FA">
        <w:rPr>
          <w:rFonts w:ascii="Times New Roman" w:hAnsi="Times New Roman" w:cs="Times New Roman"/>
          <w:sz w:val="24"/>
          <w:szCs w:val="24"/>
        </w:rPr>
        <w:t>При невозможности оказать услуги или выполнить работы, предусмотренные Спецификацией к Договору, и (или) при невозможности оказать услуги или выполнить работы в предусмотренный Специф</w:t>
      </w:r>
      <w:r w:rsidRPr="003957FA">
        <w:rPr>
          <w:rFonts w:ascii="Times New Roman" w:hAnsi="Times New Roman" w:cs="Times New Roman"/>
          <w:sz w:val="24"/>
          <w:szCs w:val="24"/>
        </w:rPr>
        <w:t>и</w:t>
      </w:r>
      <w:r w:rsidRPr="003957FA">
        <w:rPr>
          <w:rFonts w:ascii="Times New Roman" w:hAnsi="Times New Roman" w:cs="Times New Roman"/>
          <w:sz w:val="24"/>
          <w:szCs w:val="24"/>
        </w:rPr>
        <w:t>кацией срок, по обстоятельствам, за которые Исполнитель не отвечает (отсутствие лицензий у эксплу</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тирующей организации и проч.) Заказчик по требованию Исполнителя </w:t>
      </w:r>
      <w:r w:rsidRPr="003957FA">
        <w:rPr>
          <w:rFonts w:ascii="Times New Roman" w:hAnsi="Times New Roman" w:cs="Times New Roman"/>
          <w:sz w:val="24"/>
          <w:szCs w:val="24"/>
        </w:rPr>
        <w:lastRenderedPageBreak/>
        <w:t>уплачивает штраф в размере 5000,00 руб. (Пять тысяч рублей 00 копеек) за каждый случай.</w:t>
      </w:r>
      <w:proofErr w:type="gramEnd"/>
      <w:r w:rsidRPr="003957FA">
        <w:rPr>
          <w:rFonts w:ascii="Times New Roman" w:hAnsi="Times New Roman" w:cs="Times New Roman"/>
          <w:sz w:val="24"/>
          <w:szCs w:val="24"/>
        </w:rPr>
        <w:t xml:space="preserve"> Данная неустойка является штрафной. </w:t>
      </w:r>
    </w:p>
    <w:p w:rsidR="003957FA" w:rsidRPr="003957FA" w:rsidRDefault="003957FA" w:rsidP="003957FA">
      <w:pPr>
        <w:spacing w:after="0" w:line="240" w:lineRule="exact"/>
        <w:jc w:val="both"/>
        <w:rPr>
          <w:rFonts w:ascii="Times New Roman" w:hAnsi="Times New Roman" w:cs="Times New Roman"/>
          <w:sz w:val="24"/>
          <w:szCs w:val="24"/>
        </w:rPr>
      </w:pPr>
      <w:bookmarkStart w:id="1" w:name="p587"/>
      <w:bookmarkEnd w:id="1"/>
      <w:r w:rsidRPr="003957FA">
        <w:rPr>
          <w:rFonts w:ascii="Times New Roman" w:hAnsi="Times New Roman" w:cs="Times New Roman"/>
          <w:sz w:val="24"/>
          <w:szCs w:val="24"/>
        </w:rPr>
        <w:t xml:space="preserve">6.3. При просрочке оказания услуг и (или) выполнения работ по обстоятельствам, за которые отвечает Исполнитель, Заказчик вправе потребовать от Исполнителя уплаты пени в размере 0,05% от цены не оказанных в срок услуг и (или) не выполненных в срок работ за каждый день просрочки. </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6.4.  Претензионный порядок урегулирования споров по Договору является обязательным.  Срок для рассмотрения претензии (включая срок для ответа) – 15 (пятнадцать) дней со дня получения претензии стороной.</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6.5. В случае не урегулирования спора в претензионном порядке Стороны обращаются в Арбитражный  суд Республики Крым.</w:t>
      </w:r>
    </w:p>
    <w:p w:rsidR="003957FA" w:rsidRPr="003957FA" w:rsidRDefault="003957FA" w:rsidP="003957FA">
      <w:pPr>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7. ДЕЙСТВИЯ НЕПРЕОДОЛИМОЙ СИЛЫ</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Договору, если они докажут, что это неисполнение явилось следствием случая или обстоятельств непр</w:t>
      </w:r>
      <w:r w:rsidRPr="003957FA">
        <w:rPr>
          <w:rFonts w:ascii="Times New Roman" w:hAnsi="Times New Roman" w:cs="Times New Roman"/>
          <w:sz w:val="24"/>
          <w:szCs w:val="24"/>
        </w:rPr>
        <w:t>е</w:t>
      </w:r>
      <w:r w:rsidRPr="003957FA">
        <w:rPr>
          <w:rFonts w:ascii="Times New Roman" w:hAnsi="Times New Roman" w:cs="Times New Roman"/>
          <w:sz w:val="24"/>
          <w:szCs w:val="24"/>
        </w:rPr>
        <w:t>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7.2. </w:t>
      </w:r>
      <w:proofErr w:type="gramStart"/>
      <w:r w:rsidRPr="003957FA">
        <w:rPr>
          <w:rFonts w:ascii="Times New Roman" w:hAnsi="Times New Roman" w:cs="Times New Roman"/>
          <w:sz w:val="24"/>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w:t>
      </w:r>
      <w:r w:rsidRPr="003957FA">
        <w:rPr>
          <w:rFonts w:ascii="Times New Roman" w:hAnsi="Times New Roman" w:cs="Times New Roman"/>
          <w:sz w:val="24"/>
          <w:szCs w:val="24"/>
        </w:rPr>
        <w:t>е</w:t>
      </w:r>
      <w:r w:rsidRPr="003957FA">
        <w:rPr>
          <w:rFonts w:ascii="Times New Roman" w:hAnsi="Times New Roman" w:cs="Times New Roman"/>
          <w:sz w:val="24"/>
          <w:szCs w:val="24"/>
        </w:rPr>
        <w:t>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3957FA">
        <w:rPr>
          <w:rFonts w:ascii="Times New Roman" w:hAnsi="Times New Roman" w:cs="Times New Roman"/>
          <w:sz w:val="24"/>
          <w:szCs w:val="24"/>
        </w:rPr>
        <w:t xml:space="preserve"> волнения, проявление терроризма, массовые забастовки, л</w:t>
      </w:r>
      <w:r w:rsidRPr="003957FA">
        <w:rPr>
          <w:rFonts w:ascii="Times New Roman" w:hAnsi="Times New Roman" w:cs="Times New Roman"/>
          <w:sz w:val="24"/>
          <w:szCs w:val="24"/>
        </w:rPr>
        <w:t>о</w:t>
      </w:r>
      <w:r w:rsidRPr="003957FA">
        <w:rPr>
          <w:rFonts w:ascii="Times New Roman" w:hAnsi="Times New Roman" w:cs="Times New Roman"/>
          <w:sz w:val="24"/>
          <w:szCs w:val="24"/>
        </w:rPr>
        <w:t>кауты и т.д.). Указанные обстоятельства должны возникнуть после заключения Договора, носить чре</w:t>
      </w:r>
      <w:r w:rsidRPr="003957FA">
        <w:rPr>
          <w:rFonts w:ascii="Times New Roman" w:hAnsi="Times New Roman" w:cs="Times New Roman"/>
          <w:sz w:val="24"/>
          <w:szCs w:val="24"/>
        </w:rPr>
        <w:t>з</w:t>
      </w:r>
      <w:r w:rsidRPr="003957FA">
        <w:rPr>
          <w:rFonts w:ascii="Times New Roman" w:hAnsi="Times New Roman" w:cs="Times New Roman"/>
          <w:sz w:val="24"/>
          <w:szCs w:val="24"/>
        </w:rPr>
        <w:t>вычайный, непредвиденный и непредотвратимый характер и не зависеть от воли Сторон.</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7.3. Надлежащим доказательством наличия указанных выше обстоятельств и их продолжительности я</w:t>
      </w:r>
      <w:r w:rsidRPr="003957FA">
        <w:rPr>
          <w:rFonts w:ascii="Times New Roman" w:hAnsi="Times New Roman" w:cs="Times New Roman"/>
          <w:sz w:val="24"/>
          <w:szCs w:val="24"/>
        </w:rPr>
        <w:t>в</w:t>
      </w:r>
      <w:r w:rsidRPr="003957FA">
        <w:rPr>
          <w:rFonts w:ascii="Times New Roman" w:hAnsi="Times New Roman" w:cs="Times New Roman"/>
          <w:sz w:val="24"/>
          <w:szCs w:val="24"/>
        </w:rPr>
        <w:t>ляется заключение или иной документ, выданный ТПП РФ или ее региональным подразделением.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7.4. 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 После прекращения действия форс-мажорных обстоятельств течение срока исполнения обязательств по Дог</w:t>
      </w:r>
      <w:r w:rsidRPr="003957FA">
        <w:rPr>
          <w:rFonts w:ascii="Times New Roman" w:hAnsi="Times New Roman" w:cs="Times New Roman"/>
          <w:sz w:val="24"/>
          <w:szCs w:val="24"/>
        </w:rPr>
        <w:t>о</w:t>
      </w:r>
      <w:r w:rsidRPr="003957FA">
        <w:rPr>
          <w:rFonts w:ascii="Times New Roman" w:hAnsi="Times New Roman" w:cs="Times New Roman"/>
          <w:sz w:val="24"/>
          <w:szCs w:val="24"/>
        </w:rPr>
        <w:t>вору продолжается.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7.6. Не извещение или несвоевременное извещение другой Стороны, для которой создалась невозмо</w:t>
      </w:r>
      <w:r w:rsidRPr="003957FA">
        <w:rPr>
          <w:rFonts w:ascii="Times New Roman" w:hAnsi="Times New Roman" w:cs="Times New Roman"/>
          <w:sz w:val="24"/>
          <w:szCs w:val="24"/>
        </w:rPr>
        <w:t>ж</w:t>
      </w:r>
      <w:r w:rsidRPr="003957FA">
        <w:rPr>
          <w:rFonts w:ascii="Times New Roman" w:hAnsi="Times New Roman" w:cs="Times New Roman"/>
          <w:sz w:val="24"/>
          <w:szCs w:val="24"/>
        </w:rPr>
        <w:t>ность исполнения обязательств по Договору вследствие наступления обстоятельств непреодолимой с</w:t>
      </w:r>
      <w:r w:rsidRPr="003957FA">
        <w:rPr>
          <w:rFonts w:ascii="Times New Roman" w:hAnsi="Times New Roman" w:cs="Times New Roman"/>
          <w:sz w:val="24"/>
          <w:szCs w:val="24"/>
        </w:rPr>
        <w:t>и</w:t>
      </w:r>
      <w:r w:rsidRPr="003957FA">
        <w:rPr>
          <w:rFonts w:ascii="Times New Roman" w:hAnsi="Times New Roman" w:cs="Times New Roman"/>
          <w:sz w:val="24"/>
          <w:szCs w:val="24"/>
        </w:rPr>
        <w:t>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7.7. Если действие обстоятельств непреодолимой силы продолжается более 30 календарных дней по</w:t>
      </w:r>
      <w:r w:rsidRPr="003957FA">
        <w:rPr>
          <w:rFonts w:ascii="Times New Roman" w:hAnsi="Times New Roman" w:cs="Times New Roman"/>
          <w:sz w:val="24"/>
          <w:szCs w:val="24"/>
        </w:rPr>
        <w:t>д</w:t>
      </w:r>
      <w:r w:rsidRPr="003957FA">
        <w:rPr>
          <w:rFonts w:ascii="Times New Roman" w:hAnsi="Times New Roman" w:cs="Times New Roman"/>
          <w:sz w:val="24"/>
          <w:szCs w:val="24"/>
        </w:rPr>
        <w:t>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Договора. При этом убытки, причиненные прекращением действия Договора, не возмещаются и штрафные санкции не уплачиваю</w:t>
      </w:r>
      <w:r w:rsidRPr="003957FA">
        <w:rPr>
          <w:rFonts w:ascii="Times New Roman" w:hAnsi="Times New Roman" w:cs="Times New Roman"/>
          <w:sz w:val="24"/>
          <w:szCs w:val="24"/>
        </w:rPr>
        <w:t>т</w:t>
      </w:r>
      <w:r w:rsidRPr="003957FA">
        <w:rPr>
          <w:rFonts w:ascii="Times New Roman" w:hAnsi="Times New Roman" w:cs="Times New Roman"/>
          <w:sz w:val="24"/>
          <w:szCs w:val="24"/>
        </w:rPr>
        <w:t>ся.</w:t>
      </w: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8. ЗАВЕРЕНИЯ И ГАРАНТИИ</w:t>
      </w:r>
    </w:p>
    <w:p w:rsidR="003957FA" w:rsidRPr="003957FA" w:rsidRDefault="003957FA" w:rsidP="003957FA">
      <w:pPr>
        <w:pStyle w:val="afff6"/>
        <w:spacing w:line="240" w:lineRule="exact"/>
        <w:jc w:val="center"/>
        <w:rPr>
          <w:rFonts w:ascii="Times New Roman" w:hAnsi="Times New Roman" w:cs="Times New Roman"/>
          <w:b/>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8.1. Стороны гарантируют, что на момент подписания Договора: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8.1.1. они являются юридическими лицами, надлежащим образом, созданными и осуществляющими деятельность в соответствии с законодательством РФ; 10.1.2. они не отвечают признакам неплатежесп</w:t>
      </w:r>
      <w:r w:rsidRPr="003957FA">
        <w:rPr>
          <w:rFonts w:ascii="Times New Roman" w:hAnsi="Times New Roman" w:cs="Times New Roman"/>
          <w:sz w:val="24"/>
          <w:szCs w:val="24"/>
        </w:rPr>
        <w:t>о</w:t>
      </w:r>
      <w:r w:rsidRPr="003957FA">
        <w:rPr>
          <w:rFonts w:ascii="Times New Roman" w:hAnsi="Times New Roman" w:cs="Times New Roman"/>
          <w:sz w:val="24"/>
          <w:szCs w:val="24"/>
        </w:rPr>
        <w:t>собности или недостаточности имущества, не находятся в состоянии временного приостановления и</w:t>
      </w:r>
      <w:r w:rsidRPr="003957FA">
        <w:rPr>
          <w:rFonts w:ascii="Times New Roman" w:hAnsi="Times New Roman" w:cs="Times New Roman"/>
          <w:sz w:val="24"/>
          <w:szCs w:val="24"/>
        </w:rPr>
        <w:t>с</w:t>
      </w:r>
      <w:r w:rsidRPr="003957FA">
        <w:rPr>
          <w:rFonts w:ascii="Times New Roman" w:hAnsi="Times New Roman" w:cs="Times New Roman"/>
          <w:sz w:val="24"/>
          <w:szCs w:val="24"/>
        </w:rPr>
        <w:t>полнения денежных обязательств, в отношении них не введено наблюдение и не применяется иная пр</w:t>
      </w:r>
      <w:r w:rsidRPr="003957FA">
        <w:rPr>
          <w:rFonts w:ascii="Times New Roman" w:hAnsi="Times New Roman" w:cs="Times New Roman"/>
          <w:sz w:val="24"/>
          <w:szCs w:val="24"/>
        </w:rPr>
        <w:t>о</w:t>
      </w:r>
      <w:r w:rsidRPr="003957FA">
        <w:rPr>
          <w:rFonts w:ascii="Times New Roman" w:hAnsi="Times New Roman" w:cs="Times New Roman"/>
          <w:sz w:val="24"/>
          <w:szCs w:val="24"/>
        </w:rPr>
        <w:t>цедура банкротства, предусмотренная действующим законодательством РФ;</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8.1.3. они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ра;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8.1.4. заключение и исполнение Договора не влечет нарушения Сторонами требований законодател</w:t>
      </w:r>
      <w:r w:rsidRPr="003957FA">
        <w:rPr>
          <w:rFonts w:ascii="Times New Roman" w:hAnsi="Times New Roman" w:cs="Times New Roman"/>
          <w:sz w:val="24"/>
          <w:szCs w:val="24"/>
        </w:rPr>
        <w:t>ь</w:t>
      </w:r>
      <w:r w:rsidRPr="003957FA">
        <w:rPr>
          <w:rFonts w:ascii="Times New Roman" w:hAnsi="Times New Roman" w:cs="Times New Roman"/>
          <w:sz w:val="24"/>
          <w:szCs w:val="24"/>
        </w:rPr>
        <w:t>ства, положений каких-либо договоров, соглашений, судебных запретов и/или постановлений, обяз</w:t>
      </w:r>
      <w:r w:rsidRPr="003957FA">
        <w:rPr>
          <w:rFonts w:ascii="Times New Roman" w:hAnsi="Times New Roman" w:cs="Times New Roman"/>
          <w:sz w:val="24"/>
          <w:szCs w:val="24"/>
        </w:rPr>
        <w:t>а</w:t>
      </w:r>
      <w:r w:rsidRPr="003957FA">
        <w:rPr>
          <w:rFonts w:ascii="Times New Roman" w:hAnsi="Times New Roman" w:cs="Times New Roman"/>
          <w:sz w:val="24"/>
          <w:szCs w:val="24"/>
        </w:rPr>
        <w:t>тельных для Сторон, либо положений учредительных документов Сторон;</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 xml:space="preserve"> 8.1.5. лица, подписавшие Договор, надлежащим образом уполномочены на совершение таких действий, не дисквалифицированы;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8.1.6. не существует какого-либо судебного разбирательства, существующего или потенциального, пр</w:t>
      </w:r>
      <w:r w:rsidRPr="003957FA">
        <w:rPr>
          <w:rFonts w:ascii="Times New Roman" w:hAnsi="Times New Roman" w:cs="Times New Roman"/>
          <w:sz w:val="24"/>
          <w:szCs w:val="24"/>
        </w:rPr>
        <w:t>е</w:t>
      </w:r>
      <w:r w:rsidRPr="003957FA">
        <w:rPr>
          <w:rFonts w:ascii="Times New Roman" w:hAnsi="Times New Roman" w:cs="Times New Roman"/>
          <w:sz w:val="24"/>
          <w:szCs w:val="24"/>
        </w:rPr>
        <w:t>тензий со стороны органов власти или третьих лиц, которые могут воспрепятствовать заключению или исполнению Сторон Договора;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8.1.7. фактическое местонахождение по адресу государственной регистрации, указанному в разделе 12 «ЮРИДИЧЕСКИЕ АДРЕСА И РЕКВИЗИТЫ СТОРОН» Договора, принадлежность Сторон указанных в разделе 12 «ЮРИДИЧЕСКИЕ АДРЕСА И РЕКВИЗИТЫ СТОРОН» Договора номеров телефонов (фа</w:t>
      </w:r>
      <w:r w:rsidRPr="003957FA">
        <w:rPr>
          <w:rFonts w:ascii="Times New Roman" w:hAnsi="Times New Roman" w:cs="Times New Roman"/>
          <w:sz w:val="24"/>
          <w:szCs w:val="24"/>
        </w:rPr>
        <w:t>к</w:t>
      </w:r>
      <w:r w:rsidRPr="003957FA">
        <w:rPr>
          <w:rFonts w:ascii="Times New Roman" w:hAnsi="Times New Roman" w:cs="Times New Roman"/>
          <w:sz w:val="24"/>
          <w:szCs w:val="24"/>
        </w:rPr>
        <w:t>сов), адресов электронной почты, а также наличие возможности получать корреспонденцию по указа</w:t>
      </w:r>
      <w:r w:rsidRPr="003957FA">
        <w:rPr>
          <w:rFonts w:ascii="Times New Roman" w:hAnsi="Times New Roman" w:cs="Times New Roman"/>
          <w:sz w:val="24"/>
          <w:szCs w:val="24"/>
        </w:rPr>
        <w:t>н</w:t>
      </w:r>
      <w:r w:rsidRPr="003957FA">
        <w:rPr>
          <w:rFonts w:ascii="Times New Roman" w:hAnsi="Times New Roman" w:cs="Times New Roman"/>
          <w:sz w:val="24"/>
          <w:szCs w:val="24"/>
        </w:rPr>
        <w:t>ным адресам.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 В целях минимизации риска налоговых претензий по сделкам Исполнитель гарантирует Заказчику, что он:</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8.2.1. является добросовестным налогоплательщиком (своевременно и полно исчисляет и уплачивает налоги);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8.2.2. на момент заключения Договора не имеет задолженности по оплате налогов, сборов и иных обяз</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тельных платежей;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8.2.3. уплачивает все обязательные налоги и сборы, ведет бухгалтерский и налоговый учет, а также своевременно направляет в налоговые и иные органы отчетности;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8.2.4. не искажает факты хозяйственной жизни и не ведет фиктивный документооборот;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8.2.5. не совершает сделки/операции, с целью неуплаты или неполной оплаты и/или зачета/возврата суммы налога;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8.2.6. в составе исполнительного органа нет дисквалифицированных лиц;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8.2.7. не существует документов, которые запрещают ему или ограничивают его право заключать и и</w:t>
      </w:r>
      <w:r w:rsidRPr="003957FA">
        <w:rPr>
          <w:rFonts w:ascii="Times New Roman" w:hAnsi="Times New Roman" w:cs="Times New Roman"/>
          <w:sz w:val="24"/>
          <w:szCs w:val="24"/>
        </w:rPr>
        <w:t>с</w:t>
      </w:r>
      <w:r w:rsidRPr="003957FA">
        <w:rPr>
          <w:rFonts w:ascii="Times New Roman" w:hAnsi="Times New Roman" w:cs="Times New Roman"/>
          <w:sz w:val="24"/>
          <w:szCs w:val="24"/>
        </w:rPr>
        <w:t xml:space="preserve">полнять Договор;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8.2.8. полностью отразит в первичной документации, а также в бухгалтерской, налоговой и статистич</w:t>
      </w:r>
      <w:r w:rsidRPr="003957FA">
        <w:rPr>
          <w:rFonts w:ascii="Times New Roman" w:hAnsi="Times New Roman" w:cs="Times New Roman"/>
          <w:sz w:val="24"/>
          <w:szCs w:val="24"/>
        </w:rPr>
        <w:t>е</w:t>
      </w:r>
      <w:r w:rsidRPr="003957FA">
        <w:rPr>
          <w:rFonts w:ascii="Times New Roman" w:hAnsi="Times New Roman" w:cs="Times New Roman"/>
          <w:sz w:val="24"/>
          <w:szCs w:val="24"/>
        </w:rPr>
        <w:t xml:space="preserve">ской отчетностях все операции со своим соисполнителем в рамках </w:t>
      </w:r>
      <w:proofErr w:type="spellStart"/>
      <w:r w:rsidRPr="003957FA">
        <w:rPr>
          <w:rFonts w:ascii="Times New Roman" w:hAnsi="Times New Roman" w:cs="Times New Roman"/>
          <w:sz w:val="24"/>
          <w:szCs w:val="24"/>
        </w:rPr>
        <w:t>соисполнения</w:t>
      </w:r>
      <w:proofErr w:type="spellEnd"/>
      <w:r w:rsidRPr="003957FA">
        <w:rPr>
          <w:rFonts w:ascii="Times New Roman" w:hAnsi="Times New Roman" w:cs="Times New Roman"/>
          <w:sz w:val="24"/>
          <w:szCs w:val="24"/>
        </w:rPr>
        <w:t xml:space="preserve"> Договора;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8.2.9. отсутствует цель получения необоснованной налоговой выгоды при исполнении Договора; 10.2.10. </w:t>
      </w:r>
      <w:proofErr w:type="gramStart"/>
      <w:r w:rsidRPr="003957FA">
        <w:rPr>
          <w:rFonts w:ascii="Times New Roman" w:hAnsi="Times New Roman" w:cs="Times New Roman"/>
          <w:sz w:val="24"/>
          <w:szCs w:val="24"/>
        </w:rPr>
        <w:t>предупрежден</w:t>
      </w:r>
      <w:proofErr w:type="gramEnd"/>
      <w:r w:rsidRPr="003957FA">
        <w:rPr>
          <w:rFonts w:ascii="Times New Roman" w:hAnsi="Times New Roman" w:cs="Times New Roman"/>
          <w:sz w:val="24"/>
          <w:szCs w:val="24"/>
        </w:rPr>
        <w:t xml:space="preserve"> о применении мер должной осмотрительности при выборе соисполнителей по Договору (не привлечение в качестве соисполнителей фирм-однодневок, юридических лиц, зарегистрированных по адресам массовой регистрации и т.п.).</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8.3. Все гарантии и </w:t>
      </w:r>
      <w:proofErr w:type="gramStart"/>
      <w:r w:rsidRPr="003957FA">
        <w:rPr>
          <w:rFonts w:ascii="Times New Roman" w:hAnsi="Times New Roman" w:cs="Times New Roman"/>
          <w:sz w:val="24"/>
          <w:szCs w:val="24"/>
        </w:rPr>
        <w:t>заверения Сторон</w:t>
      </w:r>
      <w:proofErr w:type="gramEnd"/>
      <w:r w:rsidRPr="003957FA">
        <w:rPr>
          <w:rFonts w:ascii="Times New Roman" w:hAnsi="Times New Roman" w:cs="Times New Roman"/>
          <w:sz w:val="24"/>
          <w:szCs w:val="24"/>
        </w:rPr>
        <w:t xml:space="preserve"> даны и должны быть действительны на дату заключения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заться от исполнения Договора, уведомив об этом недобросовестную Сторону в порядке, установленном п. 10.4. Договора, при этом Договор считается расторгнутым </w:t>
      </w:r>
      <w:proofErr w:type="gramStart"/>
      <w:r w:rsidRPr="003957FA">
        <w:rPr>
          <w:rFonts w:ascii="Times New Roman" w:hAnsi="Times New Roman" w:cs="Times New Roman"/>
          <w:sz w:val="24"/>
          <w:szCs w:val="24"/>
        </w:rPr>
        <w:t>с даты доставки</w:t>
      </w:r>
      <w:proofErr w:type="gramEnd"/>
      <w:r w:rsidRPr="003957FA">
        <w:rPr>
          <w:rFonts w:ascii="Times New Roman" w:hAnsi="Times New Roman" w:cs="Times New Roman"/>
          <w:sz w:val="24"/>
          <w:szCs w:val="24"/>
        </w:rPr>
        <w:t xml:space="preserve"> такого уведомления.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8.5. В течение срока действия Договора Исполнитель обязуется предварительно, не менее чем за 30 (тридцать) календарных дней, письменно уведомлять Заказчика о предстоящей реорганизации, ликвид</w:t>
      </w:r>
      <w:r w:rsidRPr="003957FA">
        <w:rPr>
          <w:rFonts w:ascii="Times New Roman" w:hAnsi="Times New Roman" w:cs="Times New Roman"/>
          <w:sz w:val="24"/>
          <w:szCs w:val="24"/>
        </w:rPr>
        <w:t>а</w:t>
      </w:r>
      <w:r w:rsidRPr="003957FA">
        <w:rPr>
          <w:rFonts w:ascii="Times New Roman" w:hAnsi="Times New Roman" w:cs="Times New Roman"/>
          <w:sz w:val="24"/>
          <w:szCs w:val="24"/>
        </w:rPr>
        <w:t>ции, а также в течение 5 (пяти) календарных дней с момента внесения в ЕГРЮЛ сведений о смене наименования, или адреса регистрации. Исполнитель обязуется не предпринимать никаких действий, которые могут осложнить выполнение Исполнителем своих обязательств по Договору. В случае во</w:t>
      </w:r>
      <w:r w:rsidRPr="003957FA">
        <w:rPr>
          <w:rFonts w:ascii="Times New Roman" w:hAnsi="Times New Roman" w:cs="Times New Roman"/>
          <w:sz w:val="24"/>
          <w:szCs w:val="24"/>
        </w:rPr>
        <w:t>з</w:t>
      </w:r>
      <w:r w:rsidRPr="003957FA">
        <w:rPr>
          <w:rFonts w:ascii="Times New Roman" w:hAnsi="Times New Roman" w:cs="Times New Roman"/>
          <w:sz w:val="24"/>
          <w:szCs w:val="24"/>
        </w:rPr>
        <w:t xml:space="preserve">буждении судебного дела о признании Исполнителя несостоятельным (банкротом), </w:t>
      </w:r>
      <w:proofErr w:type="gramStart"/>
      <w:r w:rsidRPr="003957FA">
        <w:rPr>
          <w:rFonts w:ascii="Times New Roman" w:hAnsi="Times New Roman" w:cs="Times New Roman"/>
          <w:sz w:val="24"/>
          <w:szCs w:val="24"/>
        </w:rPr>
        <w:t>последний</w:t>
      </w:r>
      <w:proofErr w:type="gramEnd"/>
      <w:r w:rsidRPr="003957FA">
        <w:rPr>
          <w:rFonts w:ascii="Times New Roman" w:hAnsi="Times New Roman" w:cs="Times New Roman"/>
          <w:sz w:val="24"/>
          <w:szCs w:val="24"/>
        </w:rPr>
        <w:t xml:space="preserve"> обязан незамедлительно письменно уведомить об этом Заказчика.</w:t>
      </w:r>
    </w:p>
    <w:p w:rsidR="003957FA" w:rsidRPr="003957FA" w:rsidRDefault="003957FA" w:rsidP="003957FA">
      <w:pPr>
        <w:pStyle w:val="afff6"/>
        <w:spacing w:line="240" w:lineRule="exact"/>
        <w:rPr>
          <w:rFonts w:ascii="Times New Roman" w:hAnsi="Times New Roman" w:cs="Times New Roman"/>
          <w:sz w:val="24"/>
          <w:szCs w:val="24"/>
        </w:rPr>
      </w:pP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9. ОСОБЫЕ УСЛОВИЯ</w:t>
      </w:r>
    </w:p>
    <w:p w:rsidR="003957FA" w:rsidRPr="003957FA" w:rsidRDefault="003957FA" w:rsidP="003957FA">
      <w:pPr>
        <w:pStyle w:val="afff6"/>
        <w:spacing w:line="240" w:lineRule="exact"/>
        <w:jc w:val="center"/>
        <w:rPr>
          <w:rFonts w:ascii="Times New Roman" w:hAnsi="Times New Roman" w:cs="Times New Roman"/>
          <w:b/>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9.1. Исполнитель соглашается на предоставление информации о своей деятельности, предусмотренной в п. 9.2 Договора. Предоставление такой информации направлено на выполнение Сторонами общих тр</w:t>
      </w:r>
      <w:r w:rsidRPr="003957FA">
        <w:rPr>
          <w:rFonts w:ascii="Times New Roman" w:hAnsi="Times New Roman" w:cs="Times New Roman"/>
          <w:sz w:val="24"/>
          <w:szCs w:val="24"/>
        </w:rPr>
        <w:t>е</w:t>
      </w:r>
      <w:r w:rsidRPr="003957FA">
        <w:rPr>
          <w:rFonts w:ascii="Times New Roman" w:hAnsi="Times New Roman" w:cs="Times New Roman"/>
          <w:sz w:val="24"/>
          <w:szCs w:val="24"/>
        </w:rPr>
        <w:t>бований добросовестности и осмотрительности в гражданском обороте и осуществляется ими добр</w:t>
      </w:r>
      <w:r w:rsidRPr="003957FA">
        <w:rPr>
          <w:rFonts w:ascii="Times New Roman" w:hAnsi="Times New Roman" w:cs="Times New Roman"/>
          <w:sz w:val="24"/>
          <w:szCs w:val="24"/>
        </w:rPr>
        <w:t>о</w:t>
      </w:r>
      <w:r w:rsidRPr="003957FA">
        <w:rPr>
          <w:rFonts w:ascii="Times New Roman" w:hAnsi="Times New Roman" w:cs="Times New Roman"/>
          <w:sz w:val="24"/>
          <w:szCs w:val="24"/>
        </w:rPr>
        <w:t>вольно и безвозмездно.</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 На момент заключения Договора, а также в период всего срока его действия и исполнения, в целях подтверждения гарантий, указанных в п.8.1.-8.2. Договора, Исполнитель предоставляет Заказчику сл</w:t>
      </w:r>
      <w:r w:rsidRPr="003957FA">
        <w:rPr>
          <w:rFonts w:ascii="Times New Roman" w:hAnsi="Times New Roman" w:cs="Times New Roman"/>
          <w:sz w:val="24"/>
          <w:szCs w:val="24"/>
        </w:rPr>
        <w:t>е</w:t>
      </w:r>
      <w:r w:rsidRPr="003957FA">
        <w:rPr>
          <w:rFonts w:ascii="Times New Roman" w:hAnsi="Times New Roman" w:cs="Times New Roman"/>
          <w:sz w:val="24"/>
          <w:szCs w:val="24"/>
        </w:rPr>
        <w:t>дующую актуальную информацию:</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9.2.1. выписка из ЕГРЮЛ;</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9.2.2. выписка из сервиса оценки юридических лиц (ИФНС).</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9.2.3. свидетельства о государственной регистрации общества и о постановке на учет в налоговом органе по месту регистрации;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9.2.4.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тельного органа общества;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9.2.5. приказ о вступлении в должность единоличного исполнительного органа общества;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9.2.6. устав;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9.2.7. действующие лицензии, выданные Исполнителю на осуществление деятельности, в случаях, если осуществляемый вид деятельности требует прохождения процедуры лицензирования;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9.2.8. доверенность лица, подписывающего договор (в случае, если договор подписывает не единоли</w:t>
      </w:r>
      <w:r w:rsidRPr="003957FA">
        <w:rPr>
          <w:rFonts w:ascii="Times New Roman" w:hAnsi="Times New Roman" w:cs="Times New Roman"/>
          <w:sz w:val="24"/>
          <w:szCs w:val="24"/>
        </w:rPr>
        <w:t>ч</w:t>
      </w:r>
      <w:r w:rsidRPr="003957FA">
        <w:rPr>
          <w:rFonts w:ascii="Times New Roman" w:hAnsi="Times New Roman" w:cs="Times New Roman"/>
          <w:sz w:val="24"/>
          <w:szCs w:val="24"/>
        </w:rPr>
        <w:t xml:space="preserve">ный исполнительный орган);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9.2.9. годовая и промежуточная налоговая и бухгалтерская отчетность, в том числе, </w:t>
      </w:r>
      <w:proofErr w:type="gramStart"/>
      <w:r w:rsidRPr="003957FA">
        <w:rPr>
          <w:rFonts w:ascii="Times New Roman" w:hAnsi="Times New Roman" w:cs="Times New Roman"/>
          <w:sz w:val="24"/>
          <w:szCs w:val="24"/>
        </w:rPr>
        <w:t>но</w:t>
      </w:r>
      <w:proofErr w:type="gramEnd"/>
      <w:r w:rsidRPr="003957FA">
        <w:rPr>
          <w:rFonts w:ascii="Times New Roman" w:hAnsi="Times New Roman" w:cs="Times New Roman"/>
          <w:sz w:val="24"/>
          <w:szCs w:val="24"/>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w:t>
      </w:r>
      <w:r w:rsidRPr="003957FA">
        <w:rPr>
          <w:rFonts w:ascii="Times New Roman" w:hAnsi="Times New Roman" w:cs="Times New Roman"/>
          <w:sz w:val="24"/>
          <w:szCs w:val="24"/>
        </w:rPr>
        <w:t>ь</w:t>
      </w:r>
      <w:r w:rsidRPr="003957FA">
        <w:rPr>
          <w:rFonts w:ascii="Times New Roman" w:hAnsi="Times New Roman" w:cs="Times New Roman"/>
          <w:sz w:val="24"/>
          <w:szCs w:val="24"/>
        </w:rPr>
        <w:t xml:space="preserve">ную дату);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9.2.10. справку из налогового органа об отсутствии задолженности на актуальную дату;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9.2.11. штатное расписание, не содержащее персональные данные сотрудников (количество штатных единиц);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9.2.12. документы, подтверждающие наличие офисных, складских и производственных помещений.</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9.3. В период действия Договора актуальные документы предоставляются по первому требованию З</w:t>
      </w:r>
      <w:r w:rsidRPr="003957FA">
        <w:rPr>
          <w:rFonts w:ascii="Times New Roman" w:hAnsi="Times New Roman" w:cs="Times New Roman"/>
          <w:sz w:val="24"/>
          <w:szCs w:val="24"/>
        </w:rPr>
        <w:t>а</w:t>
      </w:r>
      <w:r w:rsidRPr="003957FA">
        <w:rPr>
          <w:rFonts w:ascii="Times New Roman" w:hAnsi="Times New Roman" w:cs="Times New Roman"/>
          <w:sz w:val="24"/>
          <w:szCs w:val="24"/>
        </w:rPr>
        <w:t>казчика или налогового органа Исполнителем в срок не позднее 5 (пяти) рабочих дней с момента пол</w:t>
      </w:r>
      <w:r w:rsidRPr="003957FA">
        <w:rPr>
          <w:rFonts w:ascii="Times New Roman" w:hAnsi="Times New Roman" w:cs="Times New Roman"/>
          <w:sz w:val="24"/>
          <w:szCs w:val="24"/>
        </w:rPr>
        <w:t>у</w:t>
      </w:r>
      <w:r w:rsidRPr="003957FA">
        <w:rPr>
          <w:rFonts w:ascii="Times New Roman" w:hAnsi="Times New Roman" w:cs="Times New Roman"/>
          <w:sz w:val="24"/>
          <w:szCs w:val="24"/>
        </w:rPr>
        <w:t>чения соответствующего запроса.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9.4. В случае изменений в документах и сведениях, предоставленных до заключения Договора и в пер</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од срока его действия, в течение 10 (десяти) календарных дней </w:t>
      </w:r>
      <w:proofErr w:type="gramStart"/>
      <w:r w:rsidRPr="003957FA">
        <w:rPr>
          <w:rFonts w:ascii="Times New Roman" w:hAnsi="Times New Roman" w:cs="Times New Roman"/>
          <w:sz w:val="24"/>
          <w:szCs w:val="24"/>
        </w:rPr>
        <w:t>с даты совершения</w:t>
      </w:r>
      <w:proofErr w:type="gramEnd"/>
      <w:r w:rsidRPr="003957FA">
        <w:rPr>
          <w:rFonts w:ascii="Times New Roman" w:hAnsi="Times New Roman" w:cs="Times New Roman"/>
          <w:sz w:val="24"/>
          <w:szCs w:val="24"/>
        </w:rPr>
        <w:t xml:space="preserve"> таких изменений И</w:t>
      </w:r>
      <w:r w:rsidRPr="003957FA">
        <w:rPr>
          <w:rFonts w:ascii="Times New Roman" w:hAnsi="Times New Roman" w:cs="Times New Roman"/>
          <w:sz w:val="24"/>
          <w:szCs w:val="24"/>
        </w:rPr>
        <w:t>с</w:t>
      </w:r>
      <w:r w:rsidRPr="003957FA">
        <w:rPr>
          <w:rFonts w:ascii="Times New Roman" w:hAnsi="Times New Roman" w:cs="Times New Roman"/>
          <w:sz w:val="24"/>
          <w:szCs w:val="24"/>
        </w:rPr>
        <w:t>полнитель обязан предоставить все изменения (документы и сведения) Заказчику.</w:t>
      </w:r>
    </w:p>
    <w:p w:rsidR="003957FA" w:rsidRPr="003957FA" w:rsidRDefault="003957FA" w:rsidP="003957FA">
      <w:pPr>
        <w:pStyle w:val="afff6"/>
        <w:spacing w:line="240" w:lineRule="exact"/>
        <w:rPr>
          <w:rFonts w:ascii="Times New Roman" w:hAnsi="Times New Roman" w:cs="Times New Roman"/>
          <w:sz w:val="24"/>
          <w:szCs w:val="24"/>
        </w:rPr>
      </w:pP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10. ПОРЯДОК ИЗМЕНЕНИЯ И РАСТОРЖЕНИЯ ДОГОВОРА</w:t>
      </w:r>
    </w:p>
    <w:p w:rsidR="003957FA" w:rsidRPr="003957FA" w:rsidRDefault="003957FA" w:rsidP="003957FA">
      <w:pPr>
        <w:pStyle w:val="afff6"/>
        <w:spacing w:line="240" w:lineRule="exact"/>
        <w:jc w:val="center"/>
        <w:rPr>
          <w:rFonts w:ascii="Times New Roman" w:hAnsi="Times New Roman" w:cs="Times New Roman"/>
          <w:b/>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10.1. Любые изменения и дополнения к Договору имеют силу только в том случае, если они оформлены в письменном виде и подписаны обеими Сторонами.</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10.2. Заказчик вправе расторгнуть Договор досрочно, с предварительным письменным уведомлением Исполнителя не позднее, чем за 14 (четырнадцать) календарных дней до планируемой даты расторжения Договора, в следующих случаях:</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задержка Исполнителем начала производства работ, указанного в п. 3.2. Договора, более чем на десять календарных дней по причинам, не зависящим от Заказчика;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нарушения Исполнителем сроков выполнения работ, влекущего срыв окончания сроков выполнения работ по Договору более чем на десять календарных дней;</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несоблюдения Исполнителем требований по качеству работ, качеству применяемых материалов и об</w:t>
      </w:r>
      <w:r w:rsidRPr="003957FA">
        <w:rPr>
          <w:rFonts w:ascii="Times New Roman" w:hAnsi="Times New Roman" w:cs="Times New Roman"/>
          <w:sz w:val="24"/>
          <w:szCs w:val="24"/>
        </w:rPr>
        <w:t>о</w:t>
      </w:r>
      <w:r w:rsidRPr="003957FA">
        <w:rPr>
          <w:rFonts w:ascii="Times New Roman" w:hAnsi="Times New Roman" w:cs="Times New Roman"/>
          <w:sz w:val="24"/>
          <w:szCs w:val="24"/>
        </w:rPr>
        <w:t>рудования, другого нарушения исполнения своих обязательств, предусмотренных Договором;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неоднократного нарушения требований охраны труда при выполнении работ, предусмотренных Дог</w:t>
      </w:r>
      <w:r w:rsidRPr="003957FA">
        <w:rPr>
          <w:rFonts w:ascii="Times New Roman" w:hAnsi="Times New Roman" w:cs="Times New Roman"/>
          <w:sz w:val="24"/>
          <w:szCs w:val="24"/>
        </w:rPr>
        <w:t>о</w:t>
      </w:r>
      <w:r w:rsidRPr="003957FA">
        <w:rPr>
          <w:rFonts w:ascii="Times New Roman" w:hAnsi="Times New Roman" w:cs="Times New Roman"/>
          <w:sz w:val="24"/>
          <w:szCs w:val="24"/>
        </w:rPr>
        <w:t>вором.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При расторжении договора по вине Исполнителя, последний возвращает Заказчику ранее выплаченный аванс за вычетом надлежащим образом произведенных и принятых Заказчиком работ.</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10.3. Исполнитель вправе расторгнуть Договор в случае неоднократного существенного неисполнения Заказчиком условий Договора, дополнительных соглашений, и иных документов, являющихся неотъе</w:t>
      </w:r>
      <w:r w:rsidRPr="003957FA">
        <w:rPr>
          <w:rFonts w:ascii="Times New Roman" w:hAnsi="Times New Roman" w:cs="Times New Roman"/>
          <w:sz w:val="24"/>
          <w:szCs w:val="24"/>
        </w:rPr>
        <w:t>м</w:t>
      </w:r>
      <w:r w:rsidRPr="003957FA">
        <w:rPr>
          <w:rFonts w:ascii="Times New Roman" w:hAnsi="Times New Roman" w:cs="Times New Roman"/>
          <w:sz w:val="24"/>
          <w:szCs w:val="24"/>
        </w:rPr>
        <w:t>лемой частью Договора.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10.4. </w:t>
      </w:r>
      <w:proofErr w:type="gramStart"/>
      <w:r w:rsidRPr="003957FA">
        <w:rPr>
          <w:rFonts w:ascii="Times New Roman" w:hAnsi="Times New Roman" w:cs="Times New Roman"/>
          <w:sz w:val="24"/>
          <w:szCs w:val="24"/>
        </w:rPr>
        <w:t>Стороны вправе требовать досрочного расторжения Договора полностью или частично в порядке и по основаниям, предусмотренным Договором и действующим законодательством, при условии напра</w:t>
      </w:r>
      <w:r w:rsidRPr="003957FA">
        <w:rPr>
          <w:rFonts w:ascii="Times New Roman" w:hAnsi="Times New Roman" w:cs="Times New Roman"/>
          <w:sz w:val="24"/>
          <w:szCs w:val="24"/>
        </w:rPr>
        <w:t>в</w:t>
      </w:r>
      <w:r w:rsidRPr="003957FA">
        <w:rPr>
          <w:rFonts w:ascii="Times New Roman" w:hAnsi="Times New Roman" w:cs="Times New Roman"/>
          <w:sz w:val="24"/>
          <w:szCs w:val="24"/>
        </w:rPr>
        <w:t>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При условии, что другая Сторона не устранила нарушение в указанный срок, договор будет считаться расторгнутым: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с момента получения стороной уведомления об одностороннем отказе от исполнения договора полн</w:t>
      </w:r>
      <w:r w:rsidRPr="003957FA">
        <w:rPr>
          <w:rFonts w:ascii="Times New Roman" w:hAnsi="Times New Roman" w:cs="Times New Roman"/>
          <w:sz w:val="24"/>
          <w:szCs w:val="24"/>
        </w:rPr>
        <w:t>о</w:t>
      </w:r>
      <w:r w:rsidRPr="003957FA">
        <w:rPr>
          <w:rFonts w:ascii="Times New Roman" w:hAnsi="Times New Roman" w:cs="Times New Roman"/>
          <w:sz w:val="24"/>
          <w:szCs w:val="24"/>
        </w:rPr>
        <w:t>стью или частично при условии расторжения договора в одностороннем внесудебном порядке;</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с момента вступления решения суда в законную силу при условии расторжения договора в судебном порядке.</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10.5. Прекращение действия Договора или его расторжение не освобождает Стороны от ответственности в соответствии с условиями Договора.</w:t>
      </w:r>
    </w:p>
    <w:p w:rsidR="003957FA" w:rsidRPr="003957FA" w:rsidRDefault="003957FA" w:rsidP="003957FA">
      <w:pPr>
        <w:pStyle w:val="afff6"/>
        <w:spacing w:line="240" w:lineRule="exact"/>
        <w:jc w:val="center"/>
        <w:rPr>
          <w:rFonts w:ascii="Times New Roman" w:hAnsi="Times New Roman" w:cs="Times New Roman"/>
          <w:sz w:val="24"/>
          <w:szCs w:val="24"/>
        </w:rPr>
      </w:pP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11. ЗАКЛЮЧИТЕЛЬНЫЕ ПОЛОЖЕНИЯ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11.1. Условия Договора и соглашений (протоколов и т.п.) к нему конфиденциальны и не подлежат ра</w:t>
      </w:r>
      <w:r w:rsidRPr="003957FA">
        <w:rPr>
          <w:rFonts w:ascii="Times New Roman" w:hAnsi="Times New Roman" w:cs="Times New Roman"/>
          <w:sz w:val="24"/>
          <w:szCs w:val="24"/>
        </w:rPr>
        <w:t>з</w:t>
      </w:r>
      <w:r w:rsidRPr="003957FA">
        <w:rPr>
          <w:rFonts w:ascii="Times New Roman" w:hAnsi="Times New Roman" w:cs="Times New Roman"/>
          <w:sz w:val="24"/>
          <w:szCs w:val="24"/>
        </w:rPr>
        <w:t>глашению.</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11.2.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Договора и пр</w:t>
      </w:r>
      <w:r w:rsidRPr="003957FA">
        <w:rPr>
          <w:rFonts w:ascii="Times New Roman" w:hAnsi="Times New Roman" w:cs="Times New Roman"/>
          <w:sz w:val="24"/>
          <w:szCs w:val="24"/>
        </w:rPr>
        <w:t>и</w:t>
      </w:r>
      <w:r w:rsidRPr="003957FA">
        <w:rPr>
          <w:rFonts w:ascii="Times New Roman" w:hAnsi="Times New Roman" w:cs="Times New Roman"/>
          <w:sz w:val="24"/>
          <w:szCs w:val="24"/>
        </w:rPr>
        <w:t>ложений к нему.</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11.3. Сторона, допустившая утрату или разглашение конфиденциальной информации, несет ответстве</w:t>
      </w:r>
      <w:r w:rsidRPr="003957FA">
        <w:rPr>
          <w:rFonts w:ascii="Times New Roman" w:hAnsi="Times New Roman" w:cs="Times New Roman"/>
          <w:sz w:val="24"/>
          <w:szCs w:val="24"/>
        </w:rPr>
        <w:t>н</w:t>
      </w:r>
      <w:r w:rsidRPr="003957FA">
        <w:rPr>
          <w:rFonts w:ascii="Times New Roman" w:hAnsi="Times New Roman" w:cs="Times New Roman"/>
          <w:sz w:val="24"/>
          <w:szCs w:val="24"/>
        </w:rPr>
        <w:t xml:space="preserve">ность за убытки, понесенные другой Стороной в связи с утратой или разглашением конфиденциальной информации, а также несет ответственность в соответствии с Постановлением Правительства РФ от 30.08.2017 №1042. Виновная Сторона обязуется возместить другой Стороне понесенные убытки и </w:t>
      </w:r>
      <w:proofErr w:type="gramStart"/>
      <w:r w:rsidRPr="003957FA">
        <w:rPr>
          <w:rFonts w:ascii="Times New Roman" w:hAnsi="Times New Roman" w:cs="Times New Roman"/>
          <w:sz w:val="24"/>
          <w:szCs w:val="24"/>
        </w:rPr>
        <w:t>опл</w:t>
      </w:r>
      <w:r w:rsidRPr="003957FA">
        <w:rPr>
          <w:rFonts w:ascii="Times New Roman" w:hAnsi="Times New Roman" w:cs="Times New Roman"/>
          <w:sz w:val="24"/>
          <w:szCs w:val="24"/>
        </w:rPr>
        <w:t>а</w:t>
      </w:r>
      <w:r w:rsidRPr="003957FA">
        <w:rPr>
          <w:rFonts w:ascii="Times New Roman" w:hAnsi="Times New Roman" w:cs="Times New Roman"/>
          <w:sz w:val="24"/>
          <w:szCs w:val="24"/>
        </w:rPr>
        <w:t>тить штраф не</w:t>
      </w:r>
      <w:proofErr w:type="gramEnd"/>
      <w:r w:rsidRPr="003957FA">
        <w:rPr>
          <w:rFonts w:ascii="Times New Roman" w:hAnsi="Times New Roman" w:cs="Times New Roman"/>
          <w:sz w:val="24"/>
          <w:szCs w:val="24"/>
        </w:rPr>
        <w:t xml:space="preserve"> позднее 10 рабочих дней с даты получения от потерпевшей Стороны письменного треб</w:t>
      </w:r>
      <w:r w:rsidRPr="003957FA">
        <w:rPr>
          <w:rFonts w:ascii="Times New Roman" w:hAnsi="Times New Roman" w:cs="Times New Roman"/>
          <w:sz w:val="24"/>
          <w:szCs w:val="24"/>
        </w:rPr>
        <w:t>о</w:t>
      </w:r>
      <w:r w:rsidRPr="003957FA">
        <w:rPr>
          <w:rFonts w:ascii="Times New Roman" w:hAnsi="Times New Roman" w:cs="Times New Roman"/>
          <w:sz w:val="24"/>
          <w:szCs w:val="24"/>
        </w:rPr>
        <w:t>вания о возмещении таких убытков и оплаты штрафа.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11.4. Договор считается заключенным при условии его подписания уполномоченными представителями обеих Сторон и скрепления печатями, </w:t>
      </w:r>
      <w:proofErr w:type="gramStart"/>
      <w:r w:rsidRPr="003957FA">
        <w:rPr>
          <w:rFonts w:ascii="Times New Roman" w:hAnsi="Times New Roman" w:cs="Times New Roman"/>
          <w:sz w:val="24"/>
          <w:szCs w:val="24"/>
        </w:rPr>
        <w:t>с даты урегулирования</w:t>
      </w:r>
      <w:proofErr w:type="gramEnd"/>
      <w:r w:rsidRPr="003957FA">
        <w:rPr>
          <w:rFonts w:ascii="Times New Roman" w:hAnsi="Times New Roman" w:cs="Times New Roman"/>
          <w:sz w:val="24"/>
          <w:szCs w:val="24"/>
        </w:rPr>
        <w:t xml:space="preserve"> всех разногласий и действует до полного исполнения обязательств по Договору.</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11.5. </w:t>
      </w:r>
      <w:proofErr w:type="gramStart"/>
      <w:r w:rsidRPr="003957FA">
        <w:rPr>
          <w:rFonts w:ascii="Times New Roman" w:hAnsi="Times New Roman" w:cs="Times New Roman"/>
          <w:sz w:val="24"/>
          <w:szCs w:val="24"/>
        </w:rPr>
        <w:t>Договор, спецификации, приложения, дополнения и изменения, оформленные в виде дополнител</w:t>
      </w:r>
      <w:r w:rsidRPr="003957FA">
        <w:rPr>
          <w:rFonts w:ascii="Times New Roman" w:hAnsi="Times New Roman" w:cs="Times New Roman"/>
          <w:sz w:val="24"/>
          <w:szCs w:val="24"/>
        </w:rPr>
        <w:t>ь</w:t>
      </w:r>
      <w:r w:rsidRPr="003957FA">
        <w:rPr>
          <w:rFonts w:ascii="Times New Roman" w:hAnsi="Times New Roman" w:cs="Times New Roman"/>
          <w:sz w:val="24"/>
          <w:szCs w:val="24"/>
        </w:rPr>
        <w:t>ных соглашений, связанные с исполнением и изменением Договора должны быть подписаны уполном</w:t>
      </w:r>
      <w:r w:rsidRPr="003957FA">
        <w:rPr>
          <w:rFonts w:ascii="Times New Roman" w:hAnsi="Times New Roman" w:cs="Times New Roman"/>
          <w:sz w:val="24"/>
          <w:szCs w:val="24"/>
        </w:rPr>
        <w:t>о</w:t>
      </w:r>
      <w:r w:rsidRPr="003957FA">
        <w:rPr>
          <w:rFonts w:ascii="Times New Roman" w:hAnsi="Times New Roman" w:cs="Times New Roman"/>
          <w:sz w:val="24"/>
          <w:szCs w:val="24"/>
        </w:rPr>
        <w:t>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w:t>
      </w:r>
      <w:r w:rsidRPr="003957FA">
        <w:rPr>
          <w:rFonts w:ascii="Times New Roman" w:hAnsi="Times New Roman" w:cs="Times New Roman"/>
          <w:sz w:val="24"/>
          <w:szCs w:val="24"/>
        </w:rPr>
        <w:t>ю</w:t>
      </w:r>
      <w:r w:rsidRPr="003957FA">
        <w:rPr>
          <w:rFonts w:ascii="Times New Roman" w:hAnsi="Times New Roman" w:cs="Times New Roman"/>
          <w:sz w:val="24"/>
          <w:szCs w:val="24"/>
        </w:rPr>
        <w:t>щей досылкой оригиналов документов не позднее 5 (пяти) календарных дней почтовым отправлением или через курьера</w:t>
      </w:r>
      <w:proofErr w:type="gramEnd"/>
      <w:r w:rsidRPr="003957FA">
        <w:rPr>
          <w:rFonts w:ascii="Times New Roman" w:hAnsi="Times New Roman" w:cs="Times New Roman"/>
          <w:sz w:val="24"/>
          <w:szCs w:val="24"/>
        </w:rPr>
        <w:t>, или вручаться из рук в руки уполномоченным лица сторон Договора. Сторона, пол</w:t>
      </w:r>
      <w:r w:rsidRPr="003957FA">
        <w:rPr>
          <w:rFonts w:ascii="Times New Roman" w:hAnsi="Times New Roman" w:cs="Times New Roman"/>
          <w:sz w:val="24"/>
          <w:szCs w:val="24"/>
        </w:rPr>
        <w:t>у</w:t>
      </w:r>
      <w:r w:rsidRPr="003957FA">
        <w:rPr>
          <w:rFonts w:ascii="Times New Roman" w:hAnsi="Times New Roman" w:cs="Times New Roman"/>
          <w:sz w:val="24"/>
          <w:szCs w:val="24"/>
        </w:rPr>
        <w:t>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3 (трех) рабочих дней с момента получения оригиналов. Документы должны быть направлены по реквизитам, указанным в соответствующем разделе Договора. До обмена оригин</w:t>
      </w:r>
      <w:r w:rsidRPr="003957FA">
        <w:rPr>
          <w:rFonts w:ascii="Times New Roman" w:hAnsi="Times New Roman" w:cs="Times New Roman"/>
          <w:sz w:val="24"/>
          <w:szCs w:val="24"/>
        </w:rPr>
        <w:t>а</w:t>
      </w:r>
      <w:r w:rsidRPr="003957FA">
        <w:rPr>
          <w:rFonts w:ascii="Times New Roman" w:hAnsi="Times New Roman" w:cs="Times New Roman"/>
          <w:sz w:val="24"/>
          <w:szCs w:val="24"/>
        </w:rPr>
        <w:t>лами сканированные копии Договора, спецификаций, приложений, дополнительных соглашений, по</w:t>
      </w:r>
      <w:r w:rsidRPr="003957FA">
        <w:rPr>
          <w:rFonts w:ascii="Times New Roman" w:hAnsi="Times New Roman" w:cs="Times New Roman"/>
          <w:sz w:val="24"/>
          <w:szCs w:val="24"/>
        </w:rPr>
        <w:t>д</w:t>
      </w:r>
      <w:r w:rsidRPr="003957FA">
        <w:rPr>
          <w:rFonts w:ascii="Times New Roman" w:hAnsi="Times New Roman" w:cs="Times New Roman"/>
          <w:sz w:val="24"/>
          <w:szCs w:val="24"/>
        </w:rPr>
        <w:t>писанные уполномоченными представителями Сторон, имеют юридическую силу.</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При этом если документы, указанные в настоящем пункте, имеют гриф «коммерческая тайна», «для служебного пользования», они направляются посредством почтовой связи заказным письмом с уведо</w:t>
      </w:r>
      <w:r w:rsidRPr="003957FA">
        <w:rPr>
          <w:rFonts w:ascii="Times New Roman" w:hAnsi="Times New Roman" w:cs="Times New Roman"/>
          <w:sz w:val="24"/>
          <w:szCs w:val="24"/>
        </w:rPr>
        <w:t>м</w:t>
      </w:r>
      <w:r w:rsidRPr="003957FA">
        <w:rPr>
          <w:rFonts w:ascii="Times New Roman" w:hAnsi="Times New Roman" w:cs="Times New Roman"/>
          <w:sz w:val="24"/>
          <w:szCs w:val="24"/>
        </w:rPr>
        <w:t>лением без отправки при помощи факсимильной связи и/или по электронной почте.</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11.6. Стороны обязаны извещать друг друга о каждом случае изменения почтовых, платежных, отгр</w:t>
      </w:r>
      <w:r w:rsidRPr="003957FA">
        <w:rPr>
          <w:rFonts w:ascii="Times New Roman" w:hAnsi="Times New Roman" w:cs="Times New Roman"/>
          <w:sz w:val="24"/>
          <w:szCs w:val="24"/>
        </w:rPr>
        <w:t>у</w:t>
      </w:r>
      <w:r w:rsidRPr="003957FA">
        <w:rPr>
          <w:rFonts w:ascii="Times New Roman" w:hAnsi="Times New Roman" w:cs="Times New Roman"/>
          <w:sz w:val="24"/>
          <w:szCs w:val="24"/>
        </w:rPr>
        <w:t>зочных реквизитов в течение 5 (пяти) календарных дней с момента их изменения.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11.7. В случае направления любой из Сторон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11.8. Любая корреспонденция, направленная Сторонами в адрес друг друга считается юридически зн</w:t>
      </w:r>
      <w:r w:rsidRPr="003957FA">
        <w:rPr>
          <w:rFonts w:ascii="Times New Roman" w:hAnsi="Times New Roman" w:cs="Times New Roman"/>
          <w:sz w:val="24"/>
          <w:szCs w:val="24"/>
        </w:rPr>
        <w:t>а</w:t>
      </w:r>
      <w:r w:rsidRPr="003957FA">
        <w:rPr>
          <w:rFonts w:ascii="Times New Roman" w:hAnsi="Times New Roman" w:cs="Times New Roman"/>
          <w:sz w:val="24"/>
          <w:szCs w:val="24"/>
        </w:rPr>
        <w:t>чимым сообщением в соответствии со ст. 165.1 Гражданского кодекса РФ и направляется по адресу ук</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занному в Договоре. Риск последствий неполучения юридически значимых сообщений в таком случае в соответствии с п. 3 ст. 54 Гражданского кодекса РФ несет </w:t>
      </w:r>
      <w:proofErr w:type="gramStart"/>
      <w:r w:rsidRPr="003957FA">
        <w:rPr>
          <w:rFonts w:ascii="Times New Roman" w:hAnsi="Times New Roman" w:cs="Times New Roman"/>
          <w:sz w:val="24"/>
          <w:szCs w:val="24"/>
        </w:rPr>
        <w:t>Сторона</w:t>
      </w:r>
      <w:proofErr w:type="gramEnd"/>
      <w:r w:rsidRPr="003957FA">
        <w:rPr>
          <w:rFonts w:ascii="Times New Roman" w:hAnsi="Times New Roman" w:cs="Times New Roman"/>
          <w:sz w:val="24"/>
          <w:szCs w:val="24"/>
        </w:rPr>
        <w:t xml:space="preserve"> в адрес которой сообщение напра</w:t>
      </w:r>
      <w:r w:rsidRPr="003957FA">
        <w:rPr>
          <w:rFonts w:ascii="Times New Roman" w:hAnsi="Times New Roman" w:cs="Times New Roman"/>
          <w:sz w:val="24"/>
          <w:szCs w:val="24"/>
        </w:rPr>
        <w:t>в</w:t>
      </w:r>
      <w:r w:rsidRPr="003957FA">
        <w:rPr>
          <w:rFonts w:ascii="Times New Roman" w:hAnsi="Times New Roman" w:cs="Times New Roman"/>
          <w:sz w:val="24"/>
          <w:szCs w:val="24"/>
        </w:rPr>
        <w:t xml:space="preserve">лено.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11.9. Во всем, что не предусмотрено Договором, Стороны руководствуются действующим законодател</w:t>
      </w:r>
      <w:r w:rsidRPr="003957FA">
        <w:rPr>
          <w:rFonts w:ascii="Times New Roman" w:hAnsi="Times New Roman" w:cs="Times New Roman"/>
          <w:sz w:val="24"/>
          <w:szCs w:val="24"/>
        </w:rPr>
        <w:t>ь</w:t>
      </w:r>
      <w:r w:rsidRPr="003957FA">
        <w:rPr>
          <w:rFonts w:ascii="Times New Roman" w:hAnsi="Times New Roman" w:cs="Times New Roman"/>
          <w:sz w:val="24"/>
          <w:szCs w:val="24"/>
        </w:rPr>
        <w:t>ством РФ.</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11.10. 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957FA" w:rsidRPr="003957FA" w:rsidRDefault="003957FA" w:rsidP="003957FA">
      <w:pPr>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sz w:val="24"/>
          <w:szCs w:val="24"/>
        </w:rPr>
        <w:tab/>
      </w:r>
    </w:p>
    <w:p w:rsidR="003957FA" w:rsidRDefault="003957FA" w:rsidP="003957FA">
      <w:pPr>
        <w:spacing w:after="0" w:line="240" w:lineRule="exact"/>
        <w:ind w:left="284"/>
        <w:jc w:val="center"/>
        <w:rPr>
          <w:rFonts w:ascii="Times New Roman" w:hAnsi="Times New Roman" w:cs="Times New Roman"/>
          <w:b/>
          <w:sz w:val="24"/>
          <w:szCs w:val="24"/>
        </w:rPr>
      </w:pPr>
      <w:r w:rsidRPr="003957FA">
        <w:rPr>
          <w:rFonts w:ascii="Times New Roman" w:hAnsi="Times New Roman" w:cs="Times New Roman"/>
          <w:b/>
          <w:sz w:val="24"/>
          <w:szCs w:val="24"/>
        </w:rPr>
        <w:t xml:space="preserve">12. СВЕДЕНИЯ О СТОРОНАХ И ПОДПИСИ СТОРОН </w:t>
      </w:r>
    </w:p>
    <w:p w:rsidR="003957FA" w:rsidRPr="003957FA" w:rsidRDefault="003957FA" w:rsidP="003957FA">
      <w:pPr>
        <w:spacing w:after="0" w:line="240" w:lineRule="exact"/>
        <w:ind w:left="284"/>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3"/>
        <w:gridCol w:w="280"/>
        <w:gridCol w:w="5074"/>
      </w:tblGrid>
      <w:tr w:rsidR="003957FA" w:rsidRPr="003957FA" w:rsidTr="003957FA">
        <w:tc>
          <w:tcPr>
            <w:tcW w:w="4783" w:type="dxa"/>
          </w:tcPr>
          <w:p w:rsidR="003957FA" w:rsidRPr="003957FA" w:rsidRDefault="003957FA" w:rsidP="003957FA">
            <w:pPr>
              <w:spacing w:after="0" w:line="240" w:lineRule="exact"/>
              <w:rPr>
                <w:rFonts w:ascii="Times New Roman" w:hAnsi="Times New Roman" w:cs="Times New Roman"/>
                <w:b/>
                <w:sz w:val="24"/>
                <w:szCs w:val="24"/>
              </w:rPr>
            </w:pPr>
            <w:r w:rsidRPr="003957FA">
              <w:rPr>
                <w:rFonts w:ascii="Times New Roman" w:hAnsi="Times New Roman" w:cs="Times New Roman"/>
                <w:b/>
                <w:sz w:val="24"/>
                <w:szCs w:val="24"/>
              </w:rPr>
              <w:t xml:space="preserve">Заказчик </w:t>
            </w:r>
          </w:p>
          <w:p w:rsidR="003957FA" w:rsidRPr="003957FA" w:rsidRDefault="003957FA" w:rsidP="003957FA">
            <w:pPr>
              <w:spacing w:after="0" w:line="240" w:lineRule="exact"/>
              <w:rPr>
                <w:rFonts w:ascii="Times New Roman" w:hAnsi="Times New Roman" w:cs="Times New Roman"/>
                <w:sz w:val="24"/>
                <w:szCs w:val="24"/>
              </w:rPr>
            </w:pPr>
            <w:bookmarkStart w:id="2" w:name="_GoBack"/>
            <w:bookmarkEnd w:id="2"/>
            <w:r w:rsidRPr="003957FA">
              <w:rPr>
                <w:rFonts w:ascii="Times New Roman" w:hAnsi="Times New Roman" w:cs="Times New Roman"/>
                <w:sz w:val="24"/>
                <w:szCs w:val="24"/>
              </w:rPr>
              <w:t xml:space="preserve">АО «Судостроительный завод имени </w:t>
            </w:r>
            <w:proofErr w:type="spellStart"/>
            <w:r w:rsidRPr="003957FA">
              <w:rPr>
                <w:rFonts w:ascii="Times New Roman" w:hAnsi="Times New Roman" w:cs="Times New Roman"/>
                <w:sz w:val="24"/>
                <w:szCs w:val="24"/>
              </w:rPr>
              <w:t>Б.Е.Бутомы</w:t>
            </w:r>
            <w:proofErr w:type="spellEnd"/>
            <w:r w:rsidRPr="003957FA">
              <w:rPr>
                <w:rFonts w:ascii="Times New Roman" w:hAnsi="Times New Roman" w:cs="Times New Roman"/>
                <w:sz w:val="24"/>
                <w:szCs w:val="24"/>
              </w:rPr>
              <w:t>»</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ИНН 9111022140, КПП911101001</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Адрес юридический: 298313, Республика Крым, г. </w:t>
            </w:r>
            <w:proofErr w:type="spellStart"/>
            <w:r w:rsidRPr="003957FA">
              <w:rPr>
                <w:rFonts w:ascii="Times New Roman" w:hAnsi="Times New Roman" w:cs="Times New Roman"/>
                <w:sz w:val="24"/>
                <w:szCs w:val="24"/>
              </w:rPr>
              <w:t>Керчь</w:t>
            </w:r>
            <w:proofErr w:type="gramStart"/>
            <w:r w:rsidRPr="003957FA">
              <w:rPr>
                <w:rFonts w:ascii="Times New Roman" w:hAnsi="Times New Roman" w:cs="Times New Roman"/>
                <w:sz w:val="24"/>
                <w:szCs w:val="24"/>
              </w:rPr>
              <w:t>,у</w:t>
            </w:r>
            <w:proofErr w:type="gramEnd"/>
            <w:r w:rsidRPr="003957FA">
              <w:rPr>
                <w:rFonts w:ascii="Times New Roman" w:hAnsi="Times New Roman" w:cs="Times New Roman"/>
                <w:sz w:val="24"/>
                <w:szCs w:val="24"/>
              </w:rPr>
              <w:t>л</w:t>
            </w:r>
            <w:proofErr w:type="spellEnd"/>
            <w:r w:rsidRPr="003957FA">
              <w:rPr>
                <w:rFonts w:ascii="Times New Roman" w:hAnsi="Times New Roman" w:cs="Times New Roman"/>
                <w:sz w:val="24"/>
                <w:szCs w:val="24"/>
              </w:rPr>
              <w:t>. Танкистов, 4</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Адрес почтовый: 298313, Республика Крым, г. </w:t>
            </w:r>
            <w:proofErr w:type="spellStart"/>
            <w:r w:rsidRPr="003957FA">
              <w:rPr>
                <w:rFonts w:ascii="Times New Roman" w:hAnsi="Times New Roman" w:cs="Times New Roman"/>
                <w:sz w:val="24"/>
                <w:szCs w:val="24"/>
              </w:rPr>
              <w:t>Керчь</w:t>
            </w:r>
            <w:proofErr w:type="gramStart"/>
            <w:r w:rsidRPr="003957FA">
              <w:rPr>
                <w:rFonts w:ascii="Times New Roman" w:hAnsi="Times New Roman" w:cs="Times New Roman"/>
                <w:sz w:val="24"/>
                <w:szCs w:val="24"/>
              </w:rPr>
              <w:t>,у</w:t>
            </w:r>
            <w:proofErr w:type="gramEnd"/>
            <w:r w:rsidRPr="003957FA">
              <w:rPr>
                <w:rFonts w:ascii="Times New Roman" w:hAnsi="Times New Roman" w:cs="Times New Roman"/>
                <w:sz w:val="24"/>
                <w:szCs w:val="24"/>
              </w:rPr>
              <w:t>л</w:t>
            </w:r>
            <w:proofErr w:type="spellEnd"/>
            <w:r w:rsidRPr="003957FA">
              <w:rPr>
                <w:rFonts w:ascii="Times New Roman" w:hAnsi="Times New Roman" w:cs="Times New Roman"/>
                <w:sz w:val="24"/>
                <w:szCs w:val="24"/>
              </w:rPr>
              <w:t>. Танкистов, 4</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Телефон: +7(36561) 3-75-70</w:t>
            </w:r>
          </w:p>
          <w:p w:rsidR="003957FA" w:rsidRPr="003957FA" w:rsidRDefault="003957FA" w:rsidP="003957FA">
            <w:pPr>
              <w:spacing w:after="0" w:line="240" w:lineRule="exact"/>
              <w:rPr>
                <w:rFonts w:ascii="Times New Roman" w:hAnsi="Times New Roman" w:cs="Times New Roman"/>
                <w:sz w:val="24"/>
                <w:szCs w:val="24"/>
              </w:rPr>
            </w:pPr>
            <w:proofErr w:type="gramStart"/>
            <w:r w:rsidRPr="003957FA">
              <w:rPr>
                <w:rFonts w:ascii="Times New Roman" w:hAnsi="Times New Roman" w:cs="Times New Roman"/>
                <w:sz w:val="24"/>
                <w:szCs w:val="24"/>
              </w:rPr>
              <w:t>е</w:t>
            </w:r>
            <w:proofErr w:type="gramEnd"/>
            <w:r w:rsidRPr="003957FA">
              <w:rPr>
                <w:rFonts w:ascii="Times New Roman" w:hAnsi="Times New Roman" w:cs="Times New Roman"/>
                <w:sz w:val="24"/>
                <w:szCs w:val="24"/>
              </w:rPr>
              <w:t>-</w:t>
            </w:r>
            <w:proofErr w:type="spellStart"/>
            <w:r w:rsidRPr="003957FA">
              <w:rPr>
                <w:rFonts w:ascii="Times New Roman" w:hAnsi="Times New Roman" w:cs="Times New Roman"/>
                <w:sz w:val="24"/>
                <w:szCs w:val="24"/>
              </w:rPr>
              <w:t>mail</w:t>
            </w:r>
            <w:proofErr w:type="spellEnd"/>
            <w:r w:rsidRPr="003957FA">
              <w:rPr>
                <w:rFonts w:ascii="Times New Roman" w:hAnsi="Times New Roman" w:cs="Times New Roman"/>
                <w:sz w:val="24"/>
                <w:szCs w:val="24"/>
              </w:rPr>
              <w:t xml:space="preserve">: </w:t>
            </w:r>
            <w:hyperlink r:id="rId26" w:history="1">
              <w:r w:rsidRPr="003957FA">
                <w:rPr>
                  <w:rStyle w:val="a3"/>
                  <w:rFonts w:ascii="Times New Roman" w:hAnsi="Times New Roman" w:cs="Times New Roman"/>
                  <w:sz w:val="24"/>
                  <w:szCs w:val="24"/>
                  <w:lang w:val="en-US"/>
                </w:rPr>
                <w:t>shipyard</w:t>
              </w:r>
              <w:r w:rsidRPr="003957FA">
                <w:rPr>
                  <w:rStyle w:val="a3"/>
                  <w:rFonts w:ascii="Times New Roman" w:hAnsi="Times New Roman" w:cs="Times New Roman"/>
                  <w:sz w:val="24"/>
                  <w:szCs w:val="24"/>
                </w:rPr>
                <w:t>@</w:t>
              </w:r>
              <w:proofErr w:type="spellStart"/>
              <w:r w:rsidRPr="003957FA">
                <w:rPr>
                  <w:rStyle w:val="a3"/>
                  <w:rFonts w:ascii="Times New Roman" w:hAnsi="Times New Roman" w:cs="Times New Roman"/>
                  <w:sz w:val="24"/>
                  <w:szCs w:val="24"/>
                  <w:lang w:val="en-US"/>
                </w:rPr>
                <w:t>kerchbutoma</w:t>
              </w:r>
              <w:proofErr w:type="spellEnd"/>
              <w:r w:rsidRPr="003957FA">
                <w:rPr>
                  <w:rStyle w:val="a3"/>
                  <w:rFonts w:ascii="Times New Roman" w:hAnsi="Times New Roman" w:cs="Times New Roman"/>
                  <w:sz w:val="24"/>
                  <w:szCs w:val="24"/>
                </w:rPr>
                <w:t>.</w:t>
              </w:r>
              <w:proofErr w:type="spellStart"/>
              <w:r w:rsidRPr="003957FA">
                <w:rPr>
                  <w:rStyle w:val="a3"/>
                  <w:rFonts w:ascii="Times New Roman" w:hAnsi="Times New Roman" w:cs="Times New Roman"/>
                  <w:sz w:val="24"/>
                  <w:szCs w:val="24"/>
                  <w:lang w:val="en-US"/>
                </w:rPr>
                <w:t>ru</w:t>
              </w:r>
              <w:proofErr w:type="spellEnd"/>
            </w:hyperlink>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Приволжский филиал</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ПАО «Промсвязьбанк»</w:t>
            </w:r>
          </w:p>
          <w:p w:rsidR="003957FA" w:rsidRPr="003957FA" w:rsidRDefault="003957FA" w:rsidP="003957FA">
            <w:pPr>
              <w:spacing w:after="0" w:line="240" w:lineRule="exact"/>
              <w:rPr>
                <w:rFonts w:ascii="Times New Roman" w:hAnsi="Times New Roman" w:cs="Times New Roman"/>
                <w:sz w:val="24"/>
                <w:szCs w:val="24"/>
              </w:rPr>
            </w:pPr>
            <w:proofErr w:type="gramStart"/>
            <w:r w:rsidRPr="003957FA">
              <w:rPr>
                <w:rFonts w:ascii="Times New Roman" w:hAnsi="Times New Roman" w:cs="Times New Roman"/>
                <w:sz w:val="24"/>
                <w:szCs w:val="24"/>
              </w:rPr>
              <w:t>р</w:t>
            </w:r>
            <w:proofErr w:type="gramEnd"/>
            <w:r w:rsidRPr="003957FA">
              <w:rPr>
                <w:rFonts w:ascii="Times New Roman" w:hAnsi="Times New Roman" w:cs="Times New Roman"/>
                <w:sz w:val="24"/>
                <w:szCs w:val="24"/>
              </w:rPr>
              <w:t>/с 407 028 101 030 000 990 34</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к/с 301 018 107 000 000 008 03</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БИК 042202803</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Генеральный директор</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________________ О.А. Гончаров</w:t>
            </w:r>
          </w:p>
        </w:tc>
        <w:tc>
          <w:tcPr>
            <w:tcW w:w="280" w:type="dxa"/>
          </w:tcPr>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lastRenderedPageBreak/>
              <w:t xml:space="preserve">   </w:t>
            </w:r>
          </w:p>
        </w:tc>
        <w:tc>
          <w:tcPr>
            <w:tcW w:w="5074" w:type="dxa"/>
          </w:tcPr>
          <w:p w:rsidR="003957FA" w:rsidRPr="003957FA" w:rsidRDefault="003957FA" w:rsidP="003957FA">
            <w:pPr>
              <w:spacing w:after="0" w:line="240" w:lineRule="exact"/>
              <w:rPr>
                <w:rFonts w:ascii="Times New Roman" w:hAnsi="Times New Roman" w:cs="Times New Roman"/>
                <w:b/>
                <w:sz w:val="24"/>
                <w:szCs w:val="24"/>
              </w:rPr>
            </w:pPr>
            <w:r w:rsidRPr="003957FA">
              <w:rPr>
                <w:rFonts w:ascii="Times New Roman" w:hAnsi="Times New Roman" w:cs="Times New Roman"/>
                <w:b/>
                <w:sz w:val="24"/>
                <w:szCs w:val="24"/>
              </w:rPr>
              <w:t>Исполнитель</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Генеральный директор</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_________________ </w:t>
            </w:r>
          </w:p>
        </w:tc>
      </w:tr>
      <w:tr w:rsidR="003957FA" w:rsidRPr="003957FA" w:rsidTr="003957FA">
        <w:tc>
          <w:tcPr>
            <w:tcW w:w="4783" w:type="dxa"/>
          </w:tcPr>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 xml:space="preserve">«____» _______________ 2024г </w:t>
            </w:r>
          </w:p>
          <w:p w:rsidR="003957FA" w:rsidRPr="003957FA" w:rsidRDefault="003957FA" w:rsidP="003957FA">
            <w:pPr>
              <w:spacing w:after="0" w:line="240" w:lineRule="exact"/>
              <w:jc w:val="center"/>
              <w:rPr>
                <w:rFonts w:ascii="Times New Roman" w:hAnsi="Times New Roman" w:cs="Times New Roman"/>
                <w:sz w:val="24"/>
                <w:szCs w:val="24"/>
              </w:rPr>
            </w:pPr>
          </w:p>
        </w:tc>
        <w:tc>
          <w:tcPr>
            <w:tcW w:w="280" w:type="dxa"/>
          </w:tcPr>
          <w:p w:rsidR="003957FA" w:rsidRPr="003957FA" w:rsidRDefault="003957FA" w:rsidP="003957FA">
            <w:pPr>
              <w:spacing w:after="0" w:line="240" w:lineRule="exact"/>
              <w:jc w:val="center"/>
              <w:rPr>
                <w:rFonts w:ascii="Times New Roman" w:hAnsi="Times New Roman" w:cs="Times New Roman"/>
                <w:b/>
                <w:sz w:val="24"/>
                <w:szCs w:val="24"/>
              </w:rPr>
            </w:pPr>
          </w:p>
        </w:tc>
        <w:tc>
          <w:tcPr>
            <w:tcW w:w="5074" w:type="dxa"/>
          </w:tcPr>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«____» _______________ 2024г </w:t>
            </w:r>
          </w:p>
          <w:p w:rsidR="003957FA" w:rsidRPr="003957FA" w:rsidRDefault="003957FA" w:rsidP="003957FA">
            <w:pPr>
              <w:spacing w:after="0" w:line="240" w:lineRule="exact"/>
              <w:rPr>
                <w:rFonts w:ascii="Times New Roman" w:hAnsi="Times New Roman" w:cs="Times New Roman"/>
                <w:sz w:val="24"/>
                <w:szCs w:val="24"/>
              </w:rPr>
            </w:pPr>
          </w:p>
        </w:tc>
      </w:tr>
    </w:tbl>
    <w:p w:rsidR="006E3223" w:rsidRPr="003957FA" w:rsidRDefault="006E3223" w:rsidP="003957FA">
      <w:pPr>
        <w:widowControl w:val="0"/>
        <w:autoSpaceDE w:val="0"/>
        <w:spacing w:after="0" w:line="240" w:lineRule="exact"/>
        <w:ind w:firstLine="567"/>
        <w:jc w:val="both"/>
        <w:rPr>
          <w:rFonts w:ascii="Times New Roman" w:hAnsi="Times New Roman" w:cs="Times New Roman"/>
          <w:i/>
          <w:sz w:val="24"/>
          <w:szCs w:val="24"/>
        </w:rPr>
      </w:pPr>
    </w:p>
    <w:sectPr w:rsidR="006E3223" w:rsidRPr="003957FA" w:rsidSect="0054006C">
      <w:footerReference w:type="default" r:id="rId27"/>
      <w:pgSz w:w="11906" w:h="16838"/>
      <w:pgMar w:top="567" w:right="709"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FA" w:rsidRDefault="003957FA" w:rsidP="00A85798">
      <w:pPr>
        <w:spacing w:after="0" w:line="240" w:lineRule="auto"/>
      </w:pPr>
      <w:r>
        <w:separator/>
      </w:r>
    </w:p>
  </w:endnote>
  <w:endnote w:type="continuationSeparator" w:id="0">
    <w:p w:rsidR="003957FA" w:rsidRDefault="003957FA"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lbany AMT">
    <w:altName w:val="Arial"/>
    <w:charset w:val="CC"/>
    <w:family w:val="auto"/>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FA" w:rsidRDefault="003957FA" w:rsidP="00746067">
    <w:pPr>
      <w:pStyle w:val="af9"/>
      <w:jc w:val="right"/>
    </w:pPr>
    <w:r>
      <w:fldChar w:fldCharType="begin"/>
    </w:r>
    <w:r>
      <w:instrText xml:space="preserve"> PAGE   \* MERGEFORMAT </w:instrText>
    </w:r>
    <w:r>
      <w:fldChar w:fldCharType="separate"/>
    </w:r>
    <w:r w:rsidR="00804AA8">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FA" w:rsidRDefault="003957FA" w:rsidP="00A85798">
      <w:pPr>
        <w:spacing w:after="0" w:line="240" w:lineRule="auto"/>
      </w:pPr>
      <w:r>
        <w:separator/>
      </w:r>
    </w:p>
  </w:footnote>
  <w:footnote w:type="continuationSeparator" w:id="0">
    <w:p w:rsidR="003957FA" w:rsidRDefault="003957FA" w:rsidP="00A85798">
      <w:pPr>
        <w:spacing w:after="0" w:line="240" w:lineRule="auto"/>
      </w:pPr>
      <w:r>
        <w:continuationSeparator/>
      </w:r>
    </w:p>
  </w:footnote>
  <w:footnote w:id="1">
    <w:p w:rsidR="003957FA" w:rsidRPr="00746067" w:rsidRDefault="003957FA" w:rsidP="00746067">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4F27A90"/>
    <w:multiLevelType w:val="multilevel"/>
    <w:tmpl w:val="8A5E9A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6BE5BD0"/>
    <w:multiLevelType w:val="hybridMultilevel"/>
    <w:tmpl w:val="F13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8">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C1D6B7B"/>
    <w:multiLevelType w:val="multilevel"/>
    <w:tmpl w:val="502E55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116630CB"/>
    <w:multiLevelType w:val="multilevel"/>
    <w:tmpl w:val="2A4899AA"/>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2634C8"/>
    <w:multiLevelType w:val="multilevel"/>
    <w:tmpl w:val="4E96258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FB435EE"/>
    <w:multiLevelType w:val="multilevel"/>
    <w:tmpl w:val="350EE62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9">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40">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1">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43">
    <w:nsid w:val="432C3BD2"/>
    <w:multiLevelType w:val="multilevel"/>
    <w:tmpl w:val="54F007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61C5665"/>
    <w:multiLevelType w:val="multilevel"/>
    <w:tmpl w:val="67825B3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E4000B"/>
    <w:multiLevelType w:val="multilevel"/>
    <w:tmpl w:val="82849DE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941549D"/>
    <w:multiLevelType w:val="multilevel"/>
    <w:tmpl w:val="C218CA24"/>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7">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0"/>
  </w:num>
  <w:num w:numId="5">
    <w:abstractNumId w:val="40"/>
  </w:num>
  <w:num w:numId="6">
    <w:abstractNumId w:val="47"/>
  </w:num>
  <w:num w:numId="7">
    <w:abstractNumId w:val="57"/>
  </w:num>
  <w:num w:numId="8">
    <w:abstractNumId w:val="36"/>
  </w:num>
  <w:num w:numId="9">
    <w:abstractNumId w:val="48"/>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4"/>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12"/>
  </w:num>
  <w:num w:numId="17">
    <w:abstractNumId w:val="18"/>
  </w:num>
  <w:num w:numId="18">
    <w:abstractNumId w:val="24"/>
  </w:num>
  <w:num w:numId="19">
    <w:abstractNumId w:val="23"/>
  </w:num>
  <w:num w:numId="20">
    <w:abstractNumId w:val="46"/>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1"/>
  </w:num>
  <w:num w:numId="24">
    <w:abstractNumId w:val="28"/>
  </w:num>
  <w:num w:numId="25">
    <w:abstractNumId w:val="52"/>
  </w:num>
  <w:num w:numId="26">
    <w:abstractNumId w:val="54"/>
  </w:num>
  <w:num w:numId="27">
    <w:abstractNumId w:val="5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7"/>
  </w:num>
  <w:num w:numId="31">
    <w:abstractNumId w:val="25"/>
  </w:num>
  <w:num w:numId="32">
    <w:abstractNumId w:val="32"/>
  </w:num>
  <w:num w:numId="33">
    <w:abstractNumId w:val="44"/>
  </w:num>
  <w:num w:numId="34">
    <w:abstractNumId w:val="43"/>
  </w:num>
  <w:num w:numId="35">
    <w:abstractNumId w:val="29"/>
  </w:num>
  <w:num w:numId="36">
    <w:abstractNumId w:val="31"/>
  </w:num>
  <w:num w:numId="37">
    <w:abstractNumId w:val="49"/>
  </w:num>
  <w:num w:numId="38">
    <w:abstractNumId w:val="4"/>
  </w:num>
  <w:num w:numId="39">
    <w:abstractNumId w:val="5"/>
  </w:num>
  <w:num w:numId="40">
    <w:abstractNumId w:val="6"/>
  </w:num>
  <w:num w:numId="41">
    <w:abstractNumId w:val="7"/>
  </w:num>
  <w:num w:numId="4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1E79EC"/>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740E6"/>
    <w:rsid w:val="003812CF"/>
    <w:rsid w:val="00387B55"/>
    <w:rsid w:val="003931D4"/>
    <w:rsid w:val="00394637"/>
    <w:rsid w:val="00395209"/>
    <w:rsid w:val="003957FA"/>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54FA"/>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67A43"/>
    <w:rsid w:val="00574DBF"/>
    <w:rsid w:val="005805C9"/>
    <w:rsid w:val="00580D5B"/>
    <w:rsid w:val="00581E17"/>
    <w:rsid w:val="00586524"/>
    <w:rsid w:val="005878DA"/>
    <w:rsid w:val="00593184"/>
    <w:rsid w:val="005A2C96"/>
    <w:rsid w:val="005A3236"/>
    <w:rsid w:val="005B11EF"/>
    <w:rsid w:val="005B2748"/>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46067"/>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04AA8"/>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0725"/>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3CD1"/>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3A3D"/>
    <w:rsid w:val="00A47962"/>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F2E"/>
    <w:rsid w:val="00A94479"/>
    <w:rsid w:val="00AA413A"/>
    <w:rsid w:val="00AA5FE9"/>
    <w:rsid w:val="00AA6D2D"/>
    <w:rsid w:val="00AB13B5"/>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DE4"/>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72F51"/>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1247"/>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DF676F"/>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576B"/>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0C3F"/>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unhideWhenUsed/>
    <w:qFormat/>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qFormat/>
    <w:rsid w:val="005E4F7C"/>
    <w:rPr>
      <w:rFonts w:ascii="Calibri" w:eastAsiaTheme="minorHAnsi" w:hAnsi="Calibri" w:cstheme="minorBidi"/>
      <w:sz w:val="22"/>
      <w:szCs w:val="21"/>
      <w:lang w:eastAsia="en-US"/>
    </w:rPr>
  </w:style>
  <w:style w:type="character" w:customStyle="1" w:styleId="45">
    <w:name w:val="Основной текст (4)_"/>
    <w:basedOn w:val="a0"/>
    <w:link w:val="46"/>
    <w:rsid w:val="001E79EC"/>
    <w:rPr>
      <w:shd w:val="clear" w:color="auto" w:fill="FFFFFF"/>
    </w:rPr>
  </w:style>
  <w:style w:type="paragraph" w:customStyle="1" w:styleId="46">
    <w:name w:val="Основной текст (4)"/>
    <w:basedOn w:val="a"/>
    <w:link w:val="45"/>
    <w:rsid w:val="001E79EC"/>
    <w:pPr>
      <w:widowControl w:val="0"/>
      <w:shd w:val="clear" w:color="auto" w:fill="FFFFFF"/>
      <w:suppressAutoHyphens w:val="0"/>
      <w:spacing w:after="480" w:line="274" w:lineRule="exact"/>
      <w:jc w:val="center"/>
    </w:pPr>
    <w:rPr>
      <w:rFonts w:ascii="Times New Roman" w:eastAsia="Times New Roman" w:hAnsi="Times New Roman" w:cs="Times New Roman"/>
      <w:sz w:val="20"/>
      <w:szCs w:val="20"/>
      <w:lang w:eastAsia="ru-RU"/>
    </w:rPr>
  </w:style>
  <w:style w:type="character" w:customStyle="1" w:styleId="3b">
    <w:name w:val="Основной текст (3)"/>
    <w:basedOn w:val="a0"/>
    <w:rsid w:val="00567A4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unhideWhenUsed/>
    <w:qFormat/>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qFormat/>
    <w:rsid w:val="005E4F7C"/>
    <w:rPr>
      <w:rFonts w:ascii="Calibri" w:eastAsiaTheme="minorHAnsi" w:hAnsi="Calibri" w:cstheme="minorBidi"/>
      <w:sz w:val="22"/>
      <w:szCs w:val="21"/>
      <w:lang w:eastAsia="en-US"/>
    </w:rPr>
  </w:style>
  <w:style w:type="character" w:customStyle="1" w:styleId="45">
    <w:name w:val="Основной текст (4)_"/>
    <w:basedOn w:val="a0"/>
    <w:link w:val="46"/>
    <w:rsid w:val="001E79EC"/>
    <w:rPr>
      <w:shd w:val="clear" w:color="auto" w:fill="FFFFFF"/>
    </w:rPr>
  </w:style>
  <w:style w:type="paragraph" w:customStyle="1" w:styleId="46">
    <w:name w:val="Основной текст (4)"/>
    <w:basedOn w:val="a"/>
    <w:link w:val="45"/>
    <w:rsid w:val="001E79EC"/>
    <w:pPr>
      <w:widowControl w:val="0"/>
      <w:shd w:val="clear" w:color="auto" w:fill="FFFFFF"/>
      <w:suppressAutoHyphens w:val="0"/>
      <w:spacing w:after="480" w:line="274" w:lineRule="exact"/>
      <w:jc w:val="center"/>
    </w:pPr>
    <w:rPr>
      <w:rFonts w:ascii="Times New Roman" w:eastAsia="Times New Roman" w:hAnsi="Times New Roman" w:cs="Times New Roman"/>
      <w:sz w:val="20"/>
      <w:szCs w:val="20"/>
      <w:lang w:eastAsia="ru-RU"/>
    </w:rPr>
  </w:style>
  <w:style w:type="character" w:customStyle="1" w:styleId="3b">
    <w:name w:val="Основной текст (3)"/>
    <w:basedOn w:val="a0"/>
    <w:rsid w:val="00567A4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hyperlink" Target="mailto:shipyard@kerchbutoma.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kerchbutoma.ru" TargetMode="Externa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30E6-7205-49F3-8A1B-10209758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10785</Words>
  <Characters>61478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72119</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Оксана Анатольевна Тарасова</cp:lastModifiedBy>
  <cp:revision>5</cp:revision>
  <cp:lastPrinted>2020-05-25T10:57:00Z</cp:lastPrinted>
  <dcterms:created xsi:type="dcterms:W3CDTF">2024-06-27T07:11:00Z</dcterms:created>
  <dcterms:modified xsi:type="dcterms:W3CDTF">2024-06-28T12:34:00Z</dcterms:modified>
</cp:coreProperties>
</file>