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3C1C9A" w:rsidRDefault="00E10DB1" w:rsidP="005C0435">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ДОКУМЕНТАЦИЯ О ПРОВЕДЕНИИ</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5B5929" w:rsidRPr="005B5929">
        <w:rPr>
          <w:rFonts w:ascii="Times New Roman" w:eastAsia="Times New Roman" w:hAnsi="Times New Roman" w:cs="Times New Roman"/>
          <w:b/>
          <w:sz w:val="28"/>
          <w:szCs w:val="28"/>
        </w:rPr>
        <w:t>НА ПОСТАВК</w:t>
      </w:r>
      <w:r w:rsidR="005B5929">
        <w:rPr>
          <w:rFonts w:ascii="Times New Roman" w:eastAsia="Times New Roman" w:hAnsi="Times New Roman" w:cs="Times New Roman"/>
          <w:b/>
          <w:sz w:val="28"/>
          <w:szCs w:val="28"/>
        </w:rPr>
        <w:t>У</w:t>
      </w:r>
      <w:r w:rsidR="005B5929" w:rsidRPr="005B5929">
        <w:rPr>
          <w:rFonts w:ascii="Times New Roman" w:eastAsia="Times New Roman" w:hAnsi="Times New Roman" w:cs="Times New Roman"/>
          <w:b/>
          <w:sz w:val="28"/>
          <w:szCs w:val="28"/>
        </w:rPr>
        <w:t xml:space="preserve"> </w:t>
      </w:r>
      <w:r w:rsidR="004F7E9F">
        <w:rPr>
          <w:rFonts w:ascii="Times New Roman" w:eastAsia="Times New Roman" w:hAnsi="Times New Roman" w:cs="Times New Roman"/>
          <w:b/>
          <w:sz w:val="28"/>
          <w:szCs w:val="28"/>
        </w:rPr>
        <w:t>МЕТИЗНОЙ ПРОДУКЦИИ</w:t>
      </w:r>
      <w:r w:rsidR="004F7E9F" w:rsidRPr="004F7E9F">
        <w:rPr>
          <w:rFonts w:ascii="Times New Roman" w:eastAsia="Times New Roman" w:hAnsi="Times New Roman" w:cs="Times New Roman"/>
          <w:b/>
          <w:sz w:val="28"/>
          <w:szCs w:val="28"/>
        </w:rPr>
        <w:t xml:space="preserve"> </w:t>
      </w:r>
      <w:r w:rsidR="005C0435" w:rsidRPr="005C0435">
        <w:rPr>
          <w:rFonts w:ascii="Times New Roman" w:eastAsia="Times New Roman" w:hAnsi="Times New Roman" w:cs="Times New Roman"/>
          <w:b/>
          <w:sz w:val="28"/>
          <w:szCs w:val="28"/>
        </w:rPr>
        <w:t>ДЛЯ ЗАКАЗА №401 ПРОЕКТА CNF22.</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5C0435" w:rsidRDefault="005C0435"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1.1. Запрос коммерческих предложений – это способ определения рыночных цен, проводимый с целью сбора информации о существующих (актуальных) цена</w:t>
      </w:r>
      <w:r w:rsidR="00670E37" w:rsidRPr="00C71634">
        <w:rPr>
          <w:rFonts w:ascii="Times New Roman" w:hAnsi="Times New Roman" w:cs="Times New Roman"/>
          <w:sz w:val="24"/>
          <w:szCs w:val="24"/>
        </w:rPr>
        <w:t>х на товары, работы или услуги.</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Pr="00C71634">
          <w:rPr>
            <w:rStyle w:val="a3"/>
            <w:rFonts w:ascii="Times New Roman" w:hAnsi="Times New Roman" w:cs="Times New Roman"/>
            <w:color w:val="auto"/>
            <w:sz w:val="24"/>
            <w:szCs w:val="24"/>
          </w:rPr>
          <w:t>https://business.roseltorg.ru</w:t>
        </w:r>
      </w:hyperlink>
      <w:r w:rsidR="00670E37" w:rsidRPr="00C71634">
        <w:rPr>
          <w:rFonts w:ascii="Times New Roman" w:eastAsia="Arial Unicode MS" w:hAnsi="Times New Roman" w:cs="Times New Roman"/>
          <w:sz w:val="24"/>
          <w:szCs w:val="24"/>
        </w:rPr>
        <w:t xml:space="preserve">. и официальным сайтом </w:t>
      </w:r>
      <w:r w:rsidRPr="00C71634">
        <w:rPr>
          <w:rFonts w:ascii="Times New Roman" w:eastAsia="Arial Unicode MS" w:hAnsi="Times New Roman" w:cs="Times New Roman"/>
          <w:sz w:val="24"/>
          <w:szCs w:val="24"/>
        </w:rPr>
        <w:t xml:space="preserve">Заказчика </w:t>
      </w:r>
      <w:hyperlink r:id="rId10"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eastAsia="Arial Unicode MS" w:hAnsi="Times New Roman" w:cs="Times New Roman"/>
          <w:sz w:val="24"/>
          <w:szCs w:val="24"/>
        </w:rPr>
        <w:t>1.3. Документация о проведении запроса коммерческих предложений</w:t>
      </w:r>
      <w:r w:rsidR="00670E37" w:rsidRPr="00C71634">
        <w:rPr>
          <w:rFonts w:ascii="Times New Roman" w:eastAsia="Arial Unicode MS" w:hAnsi="Times New Roman" w:cs="Times New Roman"/>
          <w:sz w:val="24"/>
          <w:szCs w:val="24"/>
        </w:rPr>
        <w:t xml:space="preserve"> размещается З</w:t>
      </w:r>
      <w:r w:rsidRPr="00C71634">
        <w:rPr>
          <w:rFonts w:ascii="Times New Roman" w:eastAsia="Arial Unicode MS" w:hAnsi="Times New Roman" w:cs="Times New Roman"/>
          <w:sz w:val="24"/>
          <w:szCs w:val="24"/>
        </w:rPr>
        <w:t>аказчиком на электронной торговой площадке и на официальном сайте Заказчика не менее чем за пять дней</w:t>
      </w:r>
      <w:r w:rsidRPr="00C71634">
        <w:rPr>
          <w:rFonts w:ascii="Times New Roman" w:eastAsia="Arial Unicode MS" w:hAnsi="Times New Roman" w:cs="Times New Roman"/>
          <w:b/>
          <w:sz w:val="24"/>
          <w:szCs w:val="24"/>
        </w:rPr>
        <w:t xml:space="preserve"> </w:t>
      </w:r>
      <w:r w:rsidRPr="00C71634">
        <w:rPr>
          <w:rFonts w:ascii="Times New Roman" w:eastAsia="Arial Unicode MS" w:hAnsi="Times New Roman" w:cs="Times New Roman"/>
          <w:sz w:val="24"/>
          <w:szCs w:val="24"/>
        </w:rPr>
        <w:t>до даты окончания подачи заявок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1.4.</w:t>
      </w:r>
      <w:r w:rsidRPr="00C71634">
        <w:rPr>
          <w:rFonts w:ascii="Times New Roman" w:eastAsia="Arial Unicode MS" w:hAnsi="Times New Roman" w:cs="Times New Roman"/>
          <w:sz w:val="24"/>
          <w:szCs w:val="24"/>
        </w:rPr>
        <w:t xml:space="preserve"> Заказчик вправе принять решение </w:t>
      </w:r>
      <w:proofErr w:type="gramStart"/>
      <w:r w:rsidRPr="00C71634">
        <w:rPr>
          <w:rFonts w:ascii="Times New Roman" w:eastAsia="Arial Unicode MS" w:hAnsi="Times New Roman" w:cs="Times New Roman"/>
          <w:sz w:val="24"/>
          <w:szCs w:val="24"/>
        </w:rPr>
        <w:t>о внесении изменений в документацию о проведении запроса коммерческих предложений до истечения срока окончания приема заявок на участие</w:t>
      </w:r>
      <w:proofErr w:type="gramEnd"/>
      <w:r w:rsidRPr="00C71634">
        <w:rPr>
          <w:rFonts w:ascii="Times New Roman" w:eastAsia="Arial Unicode MS" w:hAnsi="Times New Roman" w:cs="Times New Roman"/>
          <w:sz w:val="24"/>
          <w:szCs w:val="24"/>
        </w:rPr>
        <w:t xml:space="preserve">, и разместить соответствующие изменения на электронной торговой площадке </w:t>
      </w:r>
      <w:hyperlink r:id="rId11" w:history="1">
        <w:r w:rsidRPr="00C71634">
          <w:rPr>
            <w:rStyle w:val="a3"/>
            <w:rFonts w:ascii="Times New Roman" w:hAnsi="Times New Roman" w:cs="Times New Roman"/>
            <w:color w:val="auto"/>
            <w:sz w:val="24"/>
            <w:szCs w:val="24"/>
          </w:rPr>
          <w:t>https://business.roseltorg.ru</w:t>
        </w:r>
      </w:hyperlink>
      <w:r w:rsidRPr="00C71634">
        <w:rPr>
          <w:rFonts w:ascii="Times New Roman" w:eastAsia="Arial Unicode MS" w:hAnsi="Times New Roman" w:cs="Times New Roman"/>
          <w:sz w:val="24"/>
          <w:szCs w:val="24"/>
        </w:rPr>
        <w:t xml:space="preserve"> и на официальном сайте Заказчика </w:t>
      </w:r>
      <w:hyperlink r:id="rId12"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eastAsia="Arial Unicode MS" w:hAnsi="Times New Roman" w:cs="Times New Roman"/>
          <w:sz w:val="24"/>
          <w:szCs w:val="24"/>
        </w:rPr>
        <w:t>1.5. Заказчик вправе принять решение об отказе от проведения запроса коммерческих предложений в любое время, при этом никакой ответственности не неся перед участниками, в том числе по возмещению каких-либо затрат, которые были связаны с подготовкой и подачей заявки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1.6. </w:t>
      </w:r>
      <w:r w:rsidRPr="00C71634">
        <w:rPr>
          <w:rFonts w:ascii="Times New Roman" w:eastAsia="Arial Unicode MS" w:hAnsi="Times New Roman" w:cs="Times New Roman"/>
          <w:sz w:val="24"/>
          <w:szCs w:val="24"/>
        </w:rPr>
        <w:t xml:space="preserve">Заказчик </w:t>
      </w:r>
      <w:r w:rsidRPr="00C71634">
        <w:rPr>
          <w:rFonts w:ascii="Times New Roman" w:hAnsi="Times New Roman" w:cs="Times New Roman"/>
          <w:sz w:val="24"/>
          <w:szCs w:val="24"/>
        </w:rPr>
        <w:t xml:space="preserve">не </w:t>
      </w:r>
      <w:r w:rsidR="00FC0AF0">
        <w:rPr>
          <w:rFonts w:ascii="Times New Roman" w:hAnsi="Times New Roman" w:cs="Times New Roman"/>
          <w:sz w:val="24"/>
          <w:szCs w:val="24"/>
        </w:rPr>
        <w:t>применяет</w:t>
      </w:r>
      <w:r w:rsidRPr="00C71634">
        <w:rPr>
          <w:rFonts w:ascii="Times New Roman" w:hAnsi="Times New Roman" w:cs="Times New Roman"/>
          <w:sz w:val="24"/>
          <w:szCs w:val="24"/>
        </w:rPr>
        <w:t xml:space="preserve"> положения Федерального закона №223-ФЗ или Федерального закона №44-ФЗ при закупках товаров, работ и услуг. </w:t>
      </w:r>
    </w:p>
    <w:p w:rsidR="001C6C01" w:rsidRPr="00C71634" w:rsidRDefault="001C6C01" w:rsidP="002E0B6C">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C71634"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2. Способ закупки:</w:t>
      </w:r>
      <w:r w:rsidRPr="00C71634">
        <w:rPr>
          <w:rFonts w:ascii="Times New Roman" w:hAnsi="Times New Roman" w:cs="Times New Roman"/>
          <w:sz w:val="24"/>
          <w:szCs w:val="24"/>
        </w:rPr>
        <w:t xml:space="preserve"> запрос </w:t>
      </w:r>
      <w:r w:rsidR="00D84D2A" w:rsidRPr="00C71634">
        <w:rPr>
          <w:rFonts w:ascii="Times New Roman" w:eastAsia="Arial Unicode MS" w:hAnsi="Times New Roman" w:cs="Times New Roman"/>
          <w:sz w:val="24"/>
          <w:szCs w:val="24"/>
        </w:rPr>
        <w:t>коммерческих предложений</w:t>
      </w:r>
      <w:r w:rsidR="00D84D2A"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АО "СУДОСТРОИТЕЛЬНЫЙ ЗАВОД ИМЕНИ Б.Е. БУТОМЫ"</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ИНН/КПП 9111022140/911101001</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298310, Республика Крым, г. Керчь, ул. Танкистов, д. 4.</w:t>
      </w:r>
    </w:p>
    <w:p w:rsidR="007B3771" w:rsidRPr="00C71634" w:rsidRDefault="005C0435"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color w:val="auto"/>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uro</w:t>
      </w:r>
      <w:proofErr w:type="spellEnd"/>
      <w:r w:rsidRPr="005C0435">
        <w:rPr>
          <w:rFonts w:ascii="Times New Roman" w:hAnsi="Times New Roman" w:cs="Times New Roman"/>
          <w:sz w:val="24"/>
          <w:szCs w:val="24"/>
          <w:shd w:val="clear" w:color="auto" w:fill="FFFFFF"/>
        </w:rPr>
        <w:t>7</w:t>
      </w:r>
      <w:r w:rsidR="005C4CBB" w:rsidRPr="00C71634">
        <w:rPr>
          <w:rFonts w:ascii="Times New Roman" w:hAnsi="Times New Roman" w:cs="Times New Roman"/>
          <w:sz w:val="24"/>
          <w:szCs w:val="24"/>
          <w:shd w:val="clear" w:color="auto" w:fill="FFFFFF"/>
        </w:rPr>
        <w:t>@kerch</w:t>
      </w:r>
      <w:proofErr w:type="spellStart"/>
      <w:r w:rsidR="0004121C" w:rsidRPr="00C71634">
        <w:rPr>
          <w:rFonts w:ascii="Times New Roman" w:hAnsi="Times New Roman" w:cs="Times New Roman"/>
          <w:sz w:val="24"/>
          <w:szCs w:val="24"/>
          <w:shd w:val="clear" w:color="auto" w:fill="FFFFFF"/>
          <w:lang w:val="en-US"/>
        </w:rPr>
        <w:t>butoma</w:t>
      </w:r>
      <w:proofErr w:type="spellEnd"/>
      <w:r w:rsidR="0004121C" w:rsidRPr="00C71634">
        <w:rPr>
          <w:rFonts w:ascii="Times New Roman" w:hAnsi="Times New Roman" w:cs="Times New Roman"/>
          <w:sz w:val="24"/>
          <w:szCs w:val="24"/>
          <w:shd w:val="clear" w:color="auto" w:fill="FFFFFF"/>
        </w:rPr>
        <w:t>.</w:t>
      </w:r>
      <w:proofErr w:type="spellStart"/>
      <w:r w:rsidR="0004121C" w:rsidRPr="00C71634">
        <w:rPr>
          <w:rFonts w:ascii="Times New Roman" w:hAnsi="Times New Roman" w:cs="Times New Roman"/>
          <w:sz w:val="24"/>
          <w:szCs w:val="24"/>
          <w:shd w:val="clear" w:color="auto" w:fill="FFFFFF"/>
          <w:lang w:val="en-US"/>
        </w:rPr>
        <w:t>ru</w:t>
      </w:r>
      <w:proofErr w:type="spellEnd"/>
      <w:r w:rsidR="00EF4A42" w:rsidRPr="00C71634">
        <w:rPr>
          <w:rStyle w:val="a3"/>
          <w:rFonts w:ascii="Times New Roman" w:hAnsi="Times New Roman" w:cs="Times New Roman"/>
          <w:color w:val="auto"/>
          <w:sz w:val="24"/>
          <w:szCs w:val="24"/>
          <w:u w:val="none"/>
          <w:shd w:val="clear" w:color="auto" w:fill="FFFFFF"/>
        </w:rPr>
        <w:t xml:space="preserve">  -</w:t>
      </w:r>
      <w:proofErr w:type="gramEnd"/>
      <w:r w:rsidR="00EF4A42" w:rsidRPr="00C71634">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Pr="00C71634"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shd w:val="clear" w:color="auto" w:fill="FFFFFF"/>
        </w:rPr>
        <w:t xml:space="preserve">тел. </w:t>
      </w:r>
      <w:r w:rsidR="005C4CBB" w:rsidRPr="00C71634">
        <w:rPr>
          <w:rFonts w:ascii="Times New Roman" w:hAnsi="Times New Roman" w:cs="Times New Roman"/>
          <w:sz w:val="24"/>
          <w:szCs w:val="24"/>
          <w:shd w:val="clear" w:color="auto" w:fill="FFFFFF"/>
        </w:rPr>
        <w:t>+7(</w:t>
      </w:r>
      <w:r w:rsidRPr="00C71634">
        <w:rPr>
          <w:rFonts w:ascii="Times New Roman" w:hAnsi="Times New Roman" w:cs="Times New Roman"/>
          <w:sz w:val="24"/>
          <w:szCs w:val="24"/>
          <w:shd w:val="clear" w:color="auto" w:fill="FFFFFF"/>
        </w:rPr>
        <w:t>861)203-51-76 (</w:t>
      </w:r>
      <w:r w:rsidR="00F73B70" w:rsidRPr="00C71634">
        <w:rPr>
          <w:rFonts w:ascii="Times New Roman" w:hAnsi="Times New Roman" w:cs="Times New Roman"/>
          <w:sz w:val="24"/>
          <w:szCs w:val="24"/>
          <w:shd w:val="clear" w:color="auto" w:fill="FFFFFF"/>
        </w:rPr>
        <w:t>Дудина Ольга Николаевна</w:t>
      </w:r>
      <w:r w:rsidR="00DC0747" w:rsidRPr="00C71634">
        <w:rPr>
          <w:rFonts w:ascii="Times New Roman" w:hAnsi="Times New Roman" w:cs="Times New Roman"/>
          <w:sz w:val="24"/>
          <w:szCs w:val="24"/>
          <w:shd w:val="clear" w:color="auto" w:fill="FFFFFF"/>
        </w:rPr>
        <w:t xml:space="preserve"> </w:t>
      </w:r>
      <w:r w:rsidR="00EF4A42" w:rsidRPr="00C71634">
        <w:rPr>
          <w:rFonts w:ascii="Times New Roman" w:hAnsi="Times New Roman" w:cs="Times New Roman"/>
          <w:sz w:val="24"/>
          <w:szCs w:val="24"/>
          <w:shd w:val="clear" w:color="auto" w:fill="FFFFFF"/>
        </w:rPr>
        <w:t xml:space="preserve">- </w:t>
      </w:r>
      <w:r w:rsidRPr="00C71634">
        <w:rPr>
          <w:rFonts w:ascii="Times New Roman" w:hAnsi="Times New Roman" w:cs="Times New Roman"/>
          <w:sz w:val="24"/>
          <w:szCs w:val="24"/>
          <w:shd w:val="clear" w:color="auto" w:fill="FFFFFF"/>
        </w:rPr>
        <w:t>по вопросам документации)</w:t>
      </w:r>
      <w:r w:rsidR="005C4CBB" w:rsidRPr="00C71634">
        <w:rPr>
          <w:rFonts w:ascii="Times New Roman" w:hAnsi="Times New Roman" w:cs="Times New Roman"/>
          <w:sz w:val="24"/>
          <w:szCs w:val="24"/>
          <w:shd w:val="clear" w:color="auto" w:fill="FFFFFF"/>
        </w:rPr>
        <w:tab/>
      </w:r>
    </w:p>
    <w:p w:rsidR="00EF4A42" w:rsidRPr="00702FE2"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тел. +</w:t>
      </w:r>
      <w:r w:rsidR="005B5929">
        <w:rPr>
          <w:rFonts w:ascii="Times New Roman" w:hAnsi="Times New Roman" w:cs="Times New Roman"/>
          <w:sz w:val="24"/>
          <w:szCs w:val="24"/>
        </w:rPr>
        <w:t>7</w:t>
      </w:r>
      <w:r w:rsidR="00821D6F" w:rsidRPr="005B4C98">
        <w:rPr>
          <w:rFonts w:ascii="Times New Roman" w:hAnsi="Times New Roman" w:cs="Times New Roman"/>
          <w:sz w:val="24"/>
          <w:szCs w:val="24"/>
        </w:rPr>
        <w:t>(365)61</w:t>
      </w:r>
      <w:r w:rsidR="00702FE2" w:rsidRPr="00702FE2">
        <w:rPr>
          <w:rFonts w:ascii="Times New Roman" w:hAnsi="Times New Roman" w:cs="Times New Roman"/>
          <w:sz w:val="24"/>
          <w:szCs w:val="24"/>
        </w:rPr>
        <w:t>-</w:t>
      </w:r>
      <w:r w:rsidR="00821D6F" w:rsidRPr="005B4C98">
        <w:rPr>
          <w:rFonts w:ascii="Times New Roman" w:hAnsi="Times New Roman" w:cs="Times New Roman"/>
          <w:sz w:val="24"/>
          <w:szCs w:val="24"/>
        </w:rPr>
        <w:t>3-</w:t>
      </w:r>
      <w:r w:rsidR="004F7E9F">
        <w:rPr>
          <w:rFonts w:ascii="Times New Roman" w:hAnsi="Times New Roman" w:cs="Times New Roman"/>
          <w:sz w:val="24"/>
          <w:szCs w:val="24"/>
        </w:rPr>
        <w:t>78-45</w:t>
      </w:r>
      <w:r w:rsidR="00702FE2" w:rsidRPr="00702FE2">
        <w:rPr>
          <w:rFonts w:ascii="Times New Roman" w:hAnsi="Times New Roman" w:cs="Times New Roman"/>
          <w:sz w:val="24"/>
          <w:szCs w:val="24"/>
        </w:rPr>
        <w:t xml:space="preserve"> (</w:t>
      </w:r>
      <w:r w:rsidR="004F7E9F">
        <w:rPr>
          <w:rFonts w:ascii="Times New Roman" w:hAnsi="Times New Roman" w:cs="Times New Roman"/>
          <w:sz w:val="24"/>
          <w:szCs w:val="24"/>
        </w:rPr>
        <w:t xml:space="preserve">Рудникова Виктория Игоревна </w:t>
      </w:r>
      <w:r w:rsidR="00702FE2">
        <w:rPr>
          <w:rFonts w:ascii="Times New Roman" w:hAnsi="Times New Roman" w:cs="Times New Roman"/>
          <w:sz w:val="24"/>
          <w:szCs w:val="24"/>
        </w:rPr>
        <w:t>– по техническим вопросам)</w:t>
      </w:r>
    </w:p>
    <w:p w:rsidR="00670E37" w:rsidRPr="00C71634"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rPr>
        <w:t>4. Предмет договора с указанием количества и объема поставки товара:</w:t>
      </w:r>
      <w:r w:rsidR="00D60F84">
        <w:rPr>
          <w:rFonts w:ascii="Times New Roman" w:hAnsi="Times New Roman" w:cs="Times New Roman"/>
          <w:sz w:val="24"/>
          <w:szCs w:val="24"/>
        </w:rPr>
        <w:t xml:space="preserve"> </w:t>
      </w:r>
      <w:bookmarkStart w:id="0" w:name="_GoBack"/>
      <w:r w:rsidR="00D60F84">
        <w:rPr>
          <w:rFonts w:ascii="Times New Roman" w:hAnsi="Times New Roman" w:cs="Times New Roman"/>
          <w:sz w:val="24"/>
          <w:szCs w:val="24"/>
        </w:rPr>
        <w:t>поставка</w:t>
      </w:r>
      <w:r w:rsidR="005C0435">
        <w:rPr>
          <w:rFonts w:ascii="Times New Roman" w:hAnsi="Times New Roman" w:cs="Times New Roman"/>
          <w:sz w:val="24"/>
          <w:szCs w:val="24"/>
        </w:rPr>
        <w:t xml:space="preserve"> </w:t>
      </w:r>
      <w:r w:rsidR="004F7E9F">
        <w:rPr>
          <w:rFonts w:ascii="Times New Roman" w:hAnsi="Times New Roman" w:cs="Times New Roman"/>
          <w:sz w:val="24"/>
          <w:szCs w:val="24"/>
        </w:rPr>
        <w:t>метизной продукции</w:t>
      </w:r>
      <w:r w:rsidR="004F7E9F" w:rsidRPr="004F7E9F">
        <w:rPr>
          <w:rFonts w:ascii="Times New Roman" w:hAnsi="Times New Roman" w:cs="Times New Roman"/>
          <w:sz w:val="24"/>
          <w:szCs w:val="24"/>
        </w:rPr>
        <w:t xml:space="preserve"> </w:t>
      </w:r>
      <w:r w:rsidR="005C0435">
        <w:rPr>
          <w:rFonts w:ascii="Times New Roman" w:hAnsi="Times New Roman" w:cs="Times New Roman"/>
          <w:sz w:val="24"/>
          <w:szCs w:val="24"/>
        </w:rPr>
        <w:t>для заказа №401 проекта CNF22</w:t>
      </w:r>
      <w:bookmarkEnd w:id="0"/>
      <w:r w:rsidR="00DC0AA3" w:rsidRPr="00C71634">
        <w:rPr>
          <w:rFonts w:ascii="Times New Roman" w:hAnsi="Times New Roman" w:cs="Times New Roman"/>
          <w:sz w:val="24"/>
          <w:szCs w:val="24"/>
        </w:rPr>
        <w:t xml:space="preserve">, </w:t>
      </w:r>
      <w:r w:rsidR="00AF24AE" w:rsidRPr="00C71634">
        <w:rPr>
          <w:rFonts w:ascii="Times New Roman" w:hAnsi="Times New Roman" w:cs="Times New Roman"/>
          <w:sz w:val="24"/>
          <w:szCs w:val="24"/>
        </w:rPr>
        <w:t>согласно техническому заданию (Приложение №1 к документации о закупке).</w:t>
      </w:r>
    </w:p>
    <w:p w:rsidR="005C4CBB" w:rsidRPr="00C71634"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C71634">
        <w:rPr>
          <w:rFonts w:ascii="Times New Roman" w:hAnsi="Times New Roman" w:cs="Times New Roman"/>
          <w:sz w:val="24"/>
          <w:szCs w:val="24"/>
        </w:rPr>
        <w:t>Количество и объем поставки: согласно техническому заданию (Приложение №1</w:t>
      </w:r>
      <w:r w:rsidR="00AF24AE" w:rsidRPr="00C71634">
        <w:rPr>
          <w:rFonts w:ascii="Times New Roman" w:hAnsi="Times New Roman" w:cs="Times New Roman"/>
          <w:sz w:val="24"/>
          <w:szCs w:val="24"/>
        </w:rPr>
        <w:t xml:space="preserve"> </w:t>
      </w:r>
      <w:r w:rsidRPr="00C71634">
        <w:rPr>
          <w:rFonts w:ascii="Times New Roman" w:hAnsi="Times New Roman" w:cs="Times New Roman"/>
          <w:sz w:val="24"/>
          <w:szCs w:val="24"/>
        </w:rPr>
        <w:t>к документации о закупке).</w:t>
      </w:r>
    </w:p>
    <w:p w:rsidR="005C4CBB" w:rsidRPr="00C71634" w:rsidRDefault="005C4CBB" w:rsidP="009E5836">
      <w:pPr>
        <w:pStyle w:val="af4"/>
        <w:tabs>
          <w:tab w:val="left" w:pos="142"/>
        </w:tabs>
        <w:ind w:firstLine="567"/>
        <w:jc w:val="both"/>
        <w:rPr>
          <w:rFonts w:ascii="Times New Roman" w:hAnsi="Times New Roman" w:cs="Times New Roman"/>
          <w:b/>
          <w:sz w:val="24"/>
          <w:szCs w:val="24"/>
        </w:rPr>
      </w:pPr>
    </w:p>
    <w:p w:rsidR="005C4CBB" w:rsidRPr="00C71634"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sidRPr="00C71634">
        <w:rPr>
          <w:rFonts w:ascii="Times New Roman" w:hAnsi="Times New Roman" w:cs="Times New Roman"/>
          <w:b/>
          <w:sz w:val="24"/>
          <w:szCs w:val="24"/>
        </w:rPr>
        <w:t>5</w:t>
      </w:r>
      <w:r w:rsidR="005C4CBB" w:rsidRPr="00C71634">
        <w:rPr>
          <w:rFonts w:ascii="Times New Roman" w:hAnsi="Times New Roman" w:cs="Times New Roman"/>
          <w:b/>
          <w:sz w:val="24"/>
          <w:szCs w:val="24"/>
        </w:rPr>
        <w:t>. Место, условия и сроки (периоды) поставки товара:</w:t>
      </w:r>
    </w:p>
    <w:p w:rsidR="006B7EE6" w:rsidRPr="00C71634" w:rsidRDefault="0004121C" w:rsidP="009E5836">
      <w:pPr>
        <w:pStyle w:val="af3"/>
        <w:widowControl w:val="0"/>
        <w:tabs>
          <w:tab w:val="left" w:pos="142"/>
        </w:tabs>
        <w:ind w:firstLine="567"/>
        <w:jc w:val="both"/>
        <w:rPr>
          <w:rFonts w:eastAsia="Courier New"/>
          <w:spacing w:val="-4"/>
          <w:sz w:val="24"/>
          <w:szCs w:val="24"/>
        </w:rPr>
      </w:pPr>
      <w:r w:rsidRPr="00C71634">
        <w:rPr>
          <w:rFonts w:eastAsia="Courier New"/>
          <w:spacing w:val="-4"/>
          <w:sz w:val="24"/>
          <w:szCs w:val="24"/>
        </w:rPr>
        <w:t>5.1</w:t>
      </w:r>
      <w:r w:rsidR="00F7556F" w:rsidRPr="00C71634">
        <w:rPr>
          <w:rFonts w:eastAsia="Courier New"/>
          <w:spacing w:val="-4"/>
          <w:sz w:val="24"/>
          <w:szCs w:val="24"/>
        </w:rPr>
        <w:t xml:space="preserve">. </w:t>
      </w:r>
      <w:r w:rsidR="005C4CBB" w:rsidRPr="00C71634">
        <w:rPr>
          <w:rFonts w:eastAsia="Courier New"/>
          <w:spacing w:val="-4"/>
          <w:sz w:val="24"/>
          <w:szCs w:val="24"/>
        </w:rPr>
        <w:t>Срок поставки товара</w:t>
      </w:r>
      <w:r w:rsidR="00702FE2">
        <w:rPr>
          <w:rFonts w:eastAsia="Courier New"/>
          <w:spacing w:val="-4"/>
          <w:sz w:val="24"/>
          <w:szCs w:val="24"/>
        </w:rPr>
        <w:t xml:space="preserve">: </w:t>
      </w:r>
      <w:r w:rsidR="004F7E9F">
        <w:rPr>
          <w:rFonts w:eastAsia="Courier New"/>
          <w:spacing w:val="-4"/>
          <w:sz w:val="24"/>
          <w:szCs w:val="24"/>
        </w:rPr>
        <w:t>25</w:t>
      </w:r>
      <w:r w:rsidR="00D60F84">
        <w:rPr>
          <w:rFonts w:eastAsia="Courier New"/>
          <w:spacing w:val="-4"/>
          <w:sz w:val="24"/>
          <w:szCs w:val="24"/>
        </w:rPr>
        <w:t xml:space="preserve"> рабочих</w:t>
      </w:r>
      <w:r w:rsidR="00D60F84" w:rsidRPr="00D60F84">
        <w:rPr>
          <w:rFonts w:eastAsia="Courier New"/>
          <w:spacing w:val="-4"/>
          <w:sz w:val="24"/>
          <w:szCs w:val="24"/>
        </w:rPr>
        <w:t xml:space="preserve"> дней с момента оплаты авансов</w:t>
      </w:r>
      <w:r w:rsidR="005C0435">
        <w:rPr>
          <w:rFonts w:eastAsia="Courier New"/>
          <w:spacing w:val="-4"/>
          <w:sz w:val="24"/>
          <w:szCs w:val="24"/>
        </w:rPr>
        <w:t xml:space="preserve">ого платежа в размере не более </w:t>
      </w:r>
      <w:r w:rsidR="004F7E9F">
        <w:rPr>
          <w:rFonts w:eastAsia="Courier New"/>
          <w:spacing w:val="-4"/>
          <w:sz w:val="24"/>
          <w:szCs w:val="24"/>
        </w:rPr>
        <w:t>7</w:t>
      </w:r>
      <w:r w:rsidR="00D60F84" w:rsidRPr="00D60F84">
        <w:rPr>
          <w:rFonts w:eastAsia="Courier New"/>
          <w:spacing w:val="-4"/>
          <w:sz w:val="24"/>
          <w:szCs w:val="24"/>
        </w:rPr>
        <w:t>0% от общей стоимости</w:t>
      </w:r>
      <w:r w:rsidR="00D60F84">
        <w:rPr>
          <w:rFonts w:eastAsia="Courier New"/>
          <w:spacing w:val="-4"/>
          <w:sz w:val="24"/>
          <w:szCs w:val="24"/>
        </w:rPr>
        <w:t xml:space="preserve"> договора</w:t>
      </w:r>
      <w:r w:rsidR="00D60F84" w:rsidRPr="00D60F84">
        <w:rPr>
          <w:rFonts w:eastAsia="Courier New"/>
          <w:spacing w:val="-4"/>
          <w:sz w:val="24"/>
          <w:szCs w:val="24"/>
        </w:rPr>
        <w:t>, с возможностью досрочной поставки на АО «Судострои</w:t>
      </w:r>
      <w:r w:rsidR="005C0435">
        <w:rPr>
          <w:rFonts w:eastAsia="Courier New"/>
          <w:spacing w:val="-4"/>
          <w:sz w:val="24"/>
          <w:szCs w:val="24"/>
        </w:rPr>
        <w:t>тельный завод имени Б.Е. Бутомы</w:t>
      </w:r>
      <w:r w:rsidR="005C0435" w:rsidRPr="005C0435">
        <w:rPr>
          <w:rFonts w:eastAsia="Courier New"/>
          <w:spacing w:val="-4"/>
          <w:sz w:val="24"/>
          <w:szCs w:val="24"/>
        </w:rPr>
        <w:t xml:space="preserve"> </w:t>
      </w:r>
      <w:r w:rsidR="005C0435">
        <w:rPr>
          <w:rFonts w:eastAsia="Courier New"/>
          <w:spacing w:val="-4"/>
          <w:sz w:val="24"/>
          <w:szCs w:val="24"/>
        </w:rPr>
        <w:t>либо с момента заключения договора</w:t>
      </w:r>
      <w:r w:rsidR="00D60F84" w:rsidRPr="00D60F84">
        <w:rPr>
          <w:rFonts w:eastAsia="Courier New"/>
          <w:spacing w:val="-4"/>
          <w:sz w:val="24"/>
          <w:szCs w:val="24"/>
        </w:rPr>
        <w:t>.</w:t>
      </w:r>
    </w:p>
    <w:p w:rsidR="0004121C" w:rsidRPr="00C71634" w:rsidRDefault="0004121C" w:rsidP="009E5836">
      <w:pPr>
        <w:pStyle w:val="af3"/>
        <w:widowControl w:val="0"/>
        <w:tabs>
          <w:tab w:val="left" w:pos="142"/>
        </w:tabs>
        <w:ind w:firstLine="567"/>
        <w:jc w:val="both"/>
        <w:rPr>
          <w:sz w:val="24"/>
          <w:szCs w:val="24"/>
        </w:rPr>
      </w:pPr>
      <w:r w:rsidRPr="00C71634">
        <w:rPr>
          <w:sz w:val="24"/>
          <w:szCs w:val="24"/>
        </w:rPr>
        <w:t>5.2. Адрес поставки товара: Республика Крым, г. Керчь, ул. Танкистов, 4.</w:t>
      </w:r>
    </w:p>
    <w:p w:rsidR="0004121C" w:rsidRPr="00C71634" w:rsidRDefault="00A01071" w:rsidP="009E5836">
      <w:pPr>
        <w:pStyle w:val="af3"/>
        <w:widowControl w:val="0"/>
        <w:tabs>
          <w:tab w:val="left" w:pos="142"/>
        </w:tabs>
        <w:ind w:firstLine="567"/>
        <w:jc w:val="both"/>
        <w:rPr>
          <w:rFonts w:eastAsia="Albany AMT"/>
          <w:spacing w:val="-4"/>
          <w:sz w:val="24"/>
          <w:szCs w:val="24"/>
        </w:rPr>
      </w:pPr>
      <w:r w:rsidRPr="00C71634">
        <w:rPr>
          <w:sz w:val="24"/>
          <w:szCs w:val="24"/>
          <w:shd w:val="clear" w:color="auto" w:fill="FFFFFF"/>
        </w:rPr>
        <w:t>5.3</w:t>
      </w:r>
      <w:r w:rsidR="0085716C" w:rsidRPr="00C71634">
        <w:rPr>
          <w:sz w:val="24"/>
          <w:szCs w:val="24"/>
          <w:shd w:val="clear" w:color="auto" w:fill="FFFFFF"/>
        </w:rPr>
        <w:t>.</w:t>
      </w:r>
      <w:r w:rsidRPr="00C71634">
        <w:rPr>
          <w:sz w:val="24"/>
          <w:szCs w:val="24"/>
          <w:shd w:val="clear" w:color="auto" w:fill="FFFFFF"/>
        </w:rPr>
        <w:t xml:space="preserve"> </w:t>
      </w:r>
      <w:r w:rsidR="0004121C" w:rsidRPr="00C71634">
        <w:rPr>
          <w:sz w:val="24"/>
          <w:szCs w:val="24"/>
          <w:shd w:val="clear" w:color="auto" w:fill="FFFFFF"/>
        </w:rPr>
        <w:t xml:space="preserve">Доставка товара на </w:t>
      </w:r>
      <w:r w:rsidR="00821D6F">
        <w:rPr>
          <w:sz w:val="24"/>
          <w:szCs w:val="24"/>
          <w:shd w:val="clear" w:color="auto" w:fill="FFFFFF"/>
        </w:rPr>
        <w:t xml:space="preserve">склад Покупателя осуществляется </w:t>
      </w:r>
      <w:r w:rsidR="0004121C" w:rsidRPr="00C71634">
        <w:rPr>
          <w:sz w:val="24"/>
          <w:szCs w:val="24"/>
          <w:shd w:val="clear" w:color="auto" w:fill="FFFFFF"/>
        </w:rPr>
        <w:t xml:space="preserve">силами </w:t>
      </w:r>
      <w:r w:rsidR="00085070" w:rsidRPr="00C71634">
        <w:rPr>
          <w:sz w:val="24"/>
          <w:szCs w:val="24"/>
          <w:shd w:val="clear" w:color="auto" w:fill="FFFFFF"/>
        </w:rPr>
        <w:t xml:space="preserve">и </w:t>
      </w:r>
      <w:r w:rsidR="0004121C" w:rsidRPr="00C71634">
        <w:rPr>
          <w:sz w:val="24"/>
          <w:szCs w:val="24"/>
          <w:shd w:val="clear" w:color="auto" w:fill="FFFFFF"/>
        </w:rPr>
        <w:t>за счет Поставщика.</w:t>
      </w:r>
    </w:p>
    <w:p w:rsidR="005C4CBB" w:rsidRPr="00C71634" w:rsidRDefault="005C4CBB" w:rsidP="009E5836">
      <w:pPr>
        <w:tabs>
          <w:tab w:val="left" w:pos="142"/>
        </w:tabs>
        <w:spacing w:after="0" w:line="240" w:lineRule="auto"/>
        <w:ind w:firstLine="567"/>
        <w:jc w:val="both"/>
        <w:rPr>
          <w:rFonts w:ascii="Times New Roman" w:hAnsi="Times New Roman" w:cs="Times New Roman"/>
          <w:sz w:val="24"/>
          <w:szCs w:val="24"/>
        </w:rPr>
      </w:pPr>
    </w:p>
    <w:p w:rsidR="005C4CBB" w:rsidRPr="00C71634" w:rsidRDefault="0004121C" w:rsidP="005B7EF0">
      <w:pPr>
        <w:pStyle w:val="af3"/>
        <w:widowControl w:val="0"/>
        <w:tabs>
          <w:tab w:val="left" w:pos="142"/>
        </w:tabs>
        <w:ind w:firstLine="567"/>
        <w:jc w:val="both"/>
        <w:rPr>
          <w:bCs/>
          <w:sz w:val="24"/>
          <w:szCs w:val="24"/>
        </w:rPr>
      </w:pPr>
      <w:r w:rsidRPr="00C71634">
        <w:rPr>
          <w:b/>
          <w:sz w:val="24"/>
          <w:szCs w:val="24"/>
        </w:rPr>
        <w:t>6</w:t>
      </w:r>
      <w:r w:rsidR="005C4CBB" w:rsidRPr="00C71634">
        <w:rPr>
          <w:b/>
          <w:sz w:val="24"/>
          <w:szCs w:val="24"/>
        </w:rPr>
        <w:t>. Сведения о начальной (максимальной) цене договора:</w:t>
      </w:r>
      <w:r w:rsidR="005C4CBB" w:rsidRPr="00C71634">
        <w:rPr>
          <w:sz w:val="24"/>
          <w:szCs w:val="24"/>
        </w:rPr>
        <w:t xml:space="preserve"> </w:t>
      </w:r>
      <w:r w:rsidR="004F7E9F">
        <w:rPr>
          <w:sz w:val="24"/>
          <w:szCs w:val="24"/>
        </w:rPr>
        <w:t xml:space="preserve">2 876 071,75 </w:t>
      </w:r>
      <w:r w:rsidR="00326EF7" w:rsidRPr="00C71634">
        <w:rPr>
          <w:bCs/>
          <w:sz w:val="24"/>
          <w:szCs w:val="24"/>
        </w:rPr>
        <w:t>руб</w:t>
      </w:r>
      <w:r w:rsidR="00516629" w:rsidRPr="00C71634">
        <w:rPr>
          <w:bCs/>
          <w:sz w:val="24"/>
          <w:szCs w:val="24"/>
        </w:rPr>
        <w:t>л</w:t>
      </w:r>
      <w:r w:rsidR="000741D2" w:rsidRPr="00C71634">
        <w:rPr>
          <w:bCs/>
          <w:sz w:val="24"/>
          <w:szCs w:val="24"/>
        </w:rPr>
        <w:t>ей</w:t>
      </w:r>
      <w:r w:rsidR="005B7EF0" w:rsidRPr="00C71634">
        <w:rPr>
          <w:bCs/>
          <w:sz w:val="24"/>
          <w:szCs w:val="24"/>
        </w:rPr>
        <w:t xml:space="preserve"> </w:t>
      </w:r>
      <w:r w:rsidR="005C4CBB" w:rsidRPr="00C71634">
        <w:rPr>
          <w:sz w:val="24"/>
          <w:szCs w:val="24"/>
        </w:rPr>
        <w:t>с НДС</w:t>
      </w:r>
      <w:r w:rsidR="004419EC" w:rsidRPr="00C71634">
        <w:rPr>
          <w:sz w:val="24"/>
          <w:szCs w:val="24"/>
        </w:rPr>
        <w:t>.</w:t>
      </w:r>
      <w:r w:rsidR="005C4CBB" w:rsidRPr="00C71634">
        <w:rPr>
          <w:sz w:val="24"/>
          <w:szCs w:val="24"/>
        </w:rPr>
        <w:t xml:space="preserve"> </w:t>
      </w:r>
    </w:p>
    <w:p w:rsidR="00BA03CD" w:rsidRPr="00C71634" w:rsidRDefault="00BA03CD" w:rsidP="00E70B3E">
      <w:pPr>
        <w:widowControl w:val="0"/>
        <w:tabs>
          <w:tab w:val="left" w:pos="142"/>
        </w:tabs>
        <w:autoSpaceDE w:val="0"/>
        <w:spacing w:after="0" w:line="240" w:lineRule="auto"/>
        <w:jc w:val="both"/>
        <w:rPr>
          <w:rFonts w:ascii="Times New Roman" w:hAnsi="Times New Roman" w:cs="Times New Roman"/>
          <w:sz w:val="24"/>
          <w:szCs w:val="24"/>
        </w:rPr>
      </w:pPr>
    </w:p>
    <w:p w:rsidR="0004121C" w:rsidRPr="00C71634" w:rsidRDefault="00E70B3E" w:rsidP="009E5836">
      <w:pPr>
        <w:tabs>
          <w:tab w:val="left" w:pos="142"/>
        </w:tabs>
        <w:spacing w:after="0" w:line="240" w:lineRule="auto"/>
        <w:ind w:firstLine="567"/>
        <w:jc w:val="both"/>
        <w:rPr>
          <w:rFonts w:ascii="Times New Roman" w:hAnsi="Times New Roman" w:cs="Times New Roman"/>
          <w:sz w:val="24"/>
          <w:szCs w:val="24"/>
        </w:rPr>
      </w:pPr>
      <w:r w:rsidRPr="00C71634">
        <w:rPr>
          <w:rFonts w:ascii="Times New Roman" w:eastAsia="Albany AMT" w:hAnsi="Times New Roman" w:cs="Times New Roman"/>
          <w:b/>
          <w:bCs/>
          <w:sz w:val="24"/>
          <w:szCs w:val="24"/>
        </w:rPr>
        <w:t>7</w:t>
      </w:r>
      <w:r w:rsidR="0004121C" w:rsidRPr="00C71634">
        <w:rPr>
          <w:rFonts w:ascii="Times New Roman" w:eastAsia="Albany AMT" w:hAnsi="Times New Roman" w:cs="Times New Roman"/>
          <w:b/>
          <w:bCs/>
          <w:sz w:val="24"/>
          <w:szCs w:val="24"/>
        </w:rPr>
        <w:t>. Требования к гарантийному сроку поставляемого товара</w:t>
      </w:r>
      <w:r w:rsidR="0004121C" w:rsidRPr="00C71634">
        <w:rPr>
          <w:rFonts w:ascii="Times New Roman" w:eastAsia="Albany AMT" w:hAnsi="Times New Roman" w:cs="Times New Roman"/>
          <w:bCs/>
          <w:sz w:val="24"/>
          <w:szCs w:val="24"/>
        </w:rPr>
        <w:t xml:space="preserve">: </w:t>
      </w:r>
      <w:r w:rsidR="0004121C" w:rsidRPr="00C71634">
        <w:rPr>
          <w:rFonts w:ascii="Times New Roman" w:hAnsi="Times New Roman" w:cs="Times New Roman"/>
          <w:sz w:val="24"/>
          <w:szCs w:val="24"/>
        </w:rPr>
        <w:t>согласно техническому заданию (</w:t>
      </w:r>
      <w:r w:rsidR="0004121C" w:rsidRPr="00C71634">
        <w:rPr>
          <w:rFonts w:ascii="Times New Roman" w:hAnsi="Times New Roman" w:cs="Times New Roman"/>
          <w:b/>
          <w:sz w:val="24"/>
          <w:szCs w:val="24"/>
        </w:rPr>
        <w:t>Приложение №1</w:t>
      </w:r>
      <w:r w:rsidR="0004121C" w:rsidRPr="00C71634">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E70B3E" w:rsidP="009E5836">
      <w:pPr>
        <w:widowControl w:val="0"/>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8</w:t>
      </w:r>
      <w:r w:rsidR="005C4CBB" w:rsidRPr="00E12402">
        <w:rPr>
          <w:rFonts w:ascii="Times New Roman" w:hAnsi="Times New Roman" w:cs="Times New Roman"/>
          <w:b/>
          <w:sz w:val="24"/>
          <w:szCs w:val="24"/>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B60D47" w:rsidRDefault="005C4CBB" w:rsidP="009E5836">
      <w:pPr>
        <w:widowControl w:val="0"/>
        <w:autoSpaceDE w:val="0"/>
        <w:spacing w:after="0" w:line="240" w:lineRule="auto"/>
        <w:ind w:firstLine="567"/>
        <w:jc w:val="both"/>
        <w:rPr>
          <w:rFonts w:ascii="Times New Roman" w:hAnsi="Times New Roman" w:cs="Times New Roman"/>
          <w:sz w:val="24"/>
          <w:szCs w:val="24"/>
        </w:rPr>
      </w:pPr>
      <w:r w:rsidRPr="00B60D47">
        <w:rPr>
          <w:rFonts w:ascii="Times New Roman" w:hAnsi="Times New Roman" w:cs="Times New Roman"/>
          <w:sz w:val="24"/>
          <w:szCs w:val="24"/>
        </w:rPr>
        <w:t xml:space="preserve">Цена Договора включает </w:t>
      </w:r>
      <w:r w:rsidR="00C04E48" w:rsidRPr="00B60D47">
        <w:rPr>
          <w:rFonts w:ascii="Times New Roman" w:hAnsi="Times New Roman"/>
          <w:sz w:val="24"/>
          <w:szCs w:val="24"/>
        </w:rPr>
        <w:t xml:space="preserve">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00C04E48" w:rsidRPr="00B60D47">
        <w:rPr>
          <w:rFonts w:ascii="Times New Roman" w:hAnsi="Times New Roman"/>
          <w:sz w:val="24"/>
          <w:szCs w:val="24"/>
        </w:rPr>
        <w:t>расходы</w:t>
      </w:r>
      <w:proofErr w:type="gramEnd"/>
      <w:r w:rsidR="00C04E48" w:rsidRPr="00B60D47">
        <w:rPr>
          <w:rFonts w:ascii="Times New Roman" w:hAnsi="Times New Roman"/>
          <w:sz w:val="24"/>
          <w:szCs w:val="24"/>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Pr="00C71634" w:rsidRDefault="00E70B3E"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sidRPr="00C71634">
        <w:rPr>
          <w:rFonts w:ascii="Times New Roman" w:hAnsi="Times New Roman" w:cs="Times New Roman"/>
          <w:b/>
          <w:sz w:val="24"/>
          <w:szCs w:val="24"/>
        </w:rPr>
        <w:t>9</w:t>
      </w:r>
      <w:r w:rsidR="0004121C" w:rsidRPr="00C71634">
        <w:rPr>
          <w:rFonts w:ascii="Times New Roman" w:hAnsi="Times New Roman" w:cs="Times New Roman"/>
          <w:b/>
          <w:sz w:val="24"/>
          <w:szCs w:val="24"/>
        </w:rPr>
        <w:t>.</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Обеспечение исполнения договора</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 xml:space="preserve">применяется для обеспечения исполнения обязательств по возврату аванса): </w:t>
      </w:r>
    </w:p>
    <w:p w:rsidR="009355FD" w:rsidRDefault="009355FD" w:rsidP="00AE40B5">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Поставщик обязуется п</w:t>
      </w:r>
      <w:r w:rsidR="00D678AA" w:rsidRPr="00C71634">
        <w:rPr>
          <w:rFonts w:ascii="Times New Roman" w:hAnsi="Times New Roman" w:cs="Times New Roman"/>
          <w:sz w:val="24"/>
          <w:szCs w:val="24"/>
        </w:rPr>
        <w:t>редоставить в срок не позднее 15</w:t>
      </w:r>
      <w:r w:rsidRPr="00C71634">
        <w:rPr>
          <w:rFonts w:ascii="Times New Roman" w:hAnsi="Times New Roman" w:cs="Times New Roman"/>
          <w:sz w:val="24"/>
          <w:szCs w:val="24"/>
        </w:rPr>
        <w:t xml:space="preserve"> (</w:t>
      </w:r>
      <w:r w:rsidR="00D678AA" w:rsidRPr="00C71634">
        <w:rPr>
          <w:rFonts w:ascii="Times New Roman" w:hAnsi="Times New Roman" w:cs="Times New Roman"/>
          <w:sz w:val="24"/>
          <w:szCs w:val="24"/>
        </w:rPr>
        <w:t>пятнадцати</w:t>
      </w:r>
      <w:r w:rsidRPr="00C71634">
        <w:rPr>
          <w:rFonts w:ascii="Times New Roman" w:hAnsi="Times New Roman" w:cs="Times New Roman"/>
          <w:sz w:val="24"/>
          <w:szCs w:val="24"/>
        </w:rPr>
        <w:t xml:space="preserve">) дней </w:t>
      </w:r>
      <w:proofErr w:type="gramStart"/>
      <w:r w:rsidRPr="00C71634">
        <w:rPr>
          <w:rFonts w:ascii="Times New Roman" w:hAnsi="Times New Roman" w:cs="Times New Roman"/>
          <w:sz w:val="24"/>
          <w:szCs w:val="24"/>
        </w:rPr>
        <w:t>с даты заключения</w:t>
      </w:r>
      <w:proofErr w:type="gramEnd"/>
      <w:r w:rsidRPr="00C71634">
        <w:rPr>
          <w:rFonts w:ascii="Times New Roman" w:hAnsi="Times New Roman" w:cs="Times New Roman"/>
          <w:sz w:val="24"/>
          <w:szCs w:val="24"/>
        </w:rPr>
        <w:t xml:space="preserve"> Договора обеспечение возвр</w:t>
      </w:r>
      <w:r w:rsidR="00AE40B5" w:rsidRPr="00C71634">
        <w:rPr>
          <w:rFonts w:ascii="Times New Roman" w:hAnsi="Times New Roman" w:cs="Times New Roman"/>
          <w:sz w:val="24"/>
          <w:szCs w:val="24"/>
        </w:rPr>
        <w:t xml:space="preserve">ата аванса  по Договору в форме банковской </w:t>
      </w:r>
      <w:r w:rsidR="00F654B1" w:rsidRPr="00C71634">
        <w:rPr>
          <w:rFonts w:ascii="Times New Roman" w:hAnsi="Times New Roman" w:cs="Times New Roman"/>
          <w:sz w:val="24"/>
          <w:szCs w:val="24"/>
        </w:rPr>
        <w:t>гарантии</w:t>
      </w:r>
      <w:r w:rsidRPr="00C71634">
        <w:rPr>
          <w:rFonts w:ascii="Times New Roman" w:hAnsi="Times New Roman" w:cs="Times New Roman"/>
          <w:sz w:val="24"/>
          <w:szCs w:val="24"/>
        </w:rPr>
        <w:t xml:space="preserve">, выданной </w:t>
      </w:r>
      <w:r w:rsidR="00AE40B5" w:rsidRPr="00C71634">
        <w:rPr>
          <w:rFonts w:ascii="Times New Roman" w:hAnsi="Times New Roman" w:cs="Times New Roman"/>
          <w:sz w:val="24"/>
          <w:szCs w:val="24"/>
        </w:rPr>
        <w:t>банком.</w:t>
      </w:r>
      <w:r w:rsidRPr="00C71634">
        <w:rPr>
          <w:rFonts w:ascii="Times New Roman" w:hAnsi="Times New Roman" w:cs="Times New Roman"/>
          <w:sz w:val="24"/>
          <w:szCs w:val="24"/>
        </w:rPr>
        <w:t xml:space="preserve"> </w:t>
      </w:r>
    </w:p>
    <w:p w:rsidR="00352E91" w:rsidRPr="00352E91" w:rsidRDefault="00352E91" w:rsidP="00352E91">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lang w:val="x-none"/>
        </w:rPr>
      </w:pPr>
      <w:r w:rsidRPr="00352E91">
        <w:rPr>
          <w:rFonts w:ascii="Times New Roman" w:hAnsi="Times New Roman" w:cs="Times New Roman"/>
          <w:sz w:val="24"/>
          <w:szCs w:val="24"/>
        </w:rPr>
        <w:t>Поставщик несет все расходы по получению обеспечения исполнения обязательства по Договору.</w:t>
      </w:r>
    </w:p>
    <w:p w:rsidR="00352E91" w:rsidRPr="00352E91" w:rsidRDefault="00352E91" w:rsidP="00352E91">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lang w:val="x-none"/>
        </w:rPr>
      </w:pPr>
      <w:r w:rsidRPr="00352E91">
        <w:rPr>
          <w:rFonts w:ascii="Times New Roman" w:hAnsi="Times New Roman" w:cs="Times New Roman"/>
          <w:sz w:val="24"/>
          <w:szCs w:val="24"/>
        </w:rPr>
        <w:t xml:space="preserve"> Размер обеспечения исполнения обязательства по Договору равен сумме всех выплачиваемых по Договору авансов</w:t>
      </w:r>
      <w:r w:rsidRPr="00352E91">
        <w:rPr>
          <w:rFonts w:ascii="Times New Roman" w:hAnsi="Times New Roman" w:cs="Times New Roman"/>
          <w:sz w:val="24"/>
          <w:szCs w:val="24"/>
          <w:lang w:val="x-none"/>
        </w:rPr>
        <w:t>.</w:t>
      </w:r>
    </w:p>
    <w:p w:rsidR="00352E91" w:rsidRPr="00352E91" w:rsidRDefault="00352E91" w:rsidP="00352E91">
      <w:pPr>
        <w:tabs>
          <w:tab w:val="left" w:pos="-1800"/>
          <w:tab w:val="left" w:pos="142"/>
          <w:tab w:val="left" w:pos="567"/>
          <w:tab w:val="left" w:pos="17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52E91">
        <w:rPr>
          <w:rFonts w:ascii="Times New Roman" w:hAnsi="Times New Roman" w:cs="Times New Roman"/>
          <w:sz w:val="24"/>
          <w:szCs w:val="24"/>
        </w:rPr>
        <w:t xml:space="preserve"> Срок действия обеспечения исполнения обязательств по Договору составляет срок исполнения обязательств по Договору, плюс 60 (шестьдесят) календарных дней</w:t>
      </w:r>
      <w:r w:rsidRPr="00352E91">
        <w:rPr>
          <w:rFonts w:ascii="Times New Roman" w:hAnsi="Times New Roman" w:cs="Times New Roman"/>
          <w:sz w:val="24"/>
          <w:szCs w:val="24"/>
          <w:lang w:val="x-none"/>
        </w:rPr>
        <w:t>.</w:t>
      </w:r>
    </w:p>
    <w:p w:rsidR="00091BC7" w:rsidRPr="00C71634" w:rsidRDefault="009355FD" w:rsidP="00821D6F">
      <w:pPr>
        <w:tabs>
          <w:tab w:val="left" w:pos="-1800"/>
        </w:tabs>
        <w:spacing w:after="0" w:line="240" w:lineRule="auto"/>
        <w:ind w:firstLine="567"/>
        <w:jc w:val="both"/>
        <w:rPr>
          <w:rFonts w:ascii="Times New Roman" w:hAnsi="Times New Roman" w:cs="Times New Roman"/>
          <w:sz w:val="24"/>
          <w:szCs w:val="24"/>
          <w:highlight w:val="yellow"/>
        </w:rPr>
      </w:pPr>
      <w:r w:rsidRPr="00C71634">
        <w:rPr>
          <w:rFonts w:ascii="Times New Roman" w:hAnsi="Times New Roman" w:cs="Times New Roman"/>
          <w:sz w:val="24"/>
          <w:szCs w:val="24"/>
          <w:highlight w:val="yellow"/>
        </w:rPr>
        <w:t>В случае</w:t>
      </w:r>
      <w:proofErr w:type="gramStart"/>
      <w:r w:rsidRPr="00C71634">
        <w:rPr>
          <w:rFonts w:ascii="Times New Roman" w:hAnsi="Times New Roman" w:cs="Times New Roman"/>
          <w:sz w:val="24"/>
          <w:szCs w:val="24"/>
          <w:highlight w:val="yellow"/>
        </w:rPr>
        <w:t>,</w:t>
      </w:r>
      <w:proofErr w:type="gramEnd"/>
      <w:r w:rsidRPr="00C71634">
        <w:rPr>
          <w:rFonts w:ascii="Times New Roman" w:hAnsi="Times New Roman" w:cs="Times New Roman"/>
          <w:sz w:val="24"/>
          <w:szCs w:val="24"/>
          <w:highlight w:val="yellow"/>
        </w:rPr>
        <w:t xml:space="preserve"> если По</w:t>
      </w:r>
      <w:r w:rsidR="00AE40B5" w:rsidRPr="00C71634">
        <w:rPr>
          <w:rFonts w:ascii="Times New Roman" w:hAnsi="Times New Roman" w:cs="Times New Roman"/>
          <w:sz w:val="24"/>
          <w:szCs w:val="24"/>
          <w:highlight w:val="yellow"/>
        </w:rPr>
        <w:t>ставщик</w:t>
      </w:r>
      <w:r w:rsidRPr="00C71634">
        <w:rPr>
          <w:rFonts w:ascii="Times New Roman" w:hAnsi="Times New Roman" w:cs="Times New Roman"/>
          <w:sz w:val="24"/>
          <w:szCs w:val="24"/>
          <w:highlight w:val="yellow"/>
        </w:rPr>
        <w:t xml:space="preserve">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w:t>
      </w:r>
      <w:r w:rsidR="00AE40B5" w:rsidRPr="00C71634">
        <w:rPr>
          <w:rFonts w:ascii="Times New Roman" w:hAnsi="Times New Roman" w:cs="Times New Roman"/>
          <w:sz w:val="24"/>
          <w:szCs w:val="24"/>
          <w:highlight w:val="yellow"/>
        </w:rPr>
        <w:t>ставщику</w:t>
      </w:r>
      <w:r w:rsidRPr="00C71634">
        <w:rPr>
          <w:rFonts w:ascii="Times New Roman" w:hAnsi="Times New Roman" w:cs="Times New Roman"/>
          <w:sz w:val="24"/>
          <w:szCs w:val="24"/>
          <w:highlight w:val="yellow"/>
        </w:rPr>
        <w:t xml:space="preserve"> предоставляется выбор заключения договора с или без </w:t>
      </w:r>
      <w:r w:rsidR="00AE40B5" w:rsidRPr="00C71634">
        <w:rPr>
          <w:rFonts w:ascii="Times New Roman" w:hAnsi="Times New Roman" w:cs="Times New Roman"/>
          <w:sz w:val="24"/>
          <w:szCs w:val="24"/>
          <w:highlight w:val="yellow"/>
        </w:rPr>
        <w:t xml:space="preserve">банковской </w:t>
      </w:r>
      <w:r w:rsidRPr="00C71634">
        <w:rPr>
          <w:rFonts w:ascii="Times New Roman" w:hAnsi="Times New Roman" w:cs="Times New Roman"/>
          <w:sz w:val="24"/>
          <w:szCs w:val="24"/>
          <w:highlight w:val="yellow"/>
        </w:rPr>
        <w:t xml:space="preserve">гарантии. </w:t>
      </w:r>
    </w:p>
    <w:p w:rsidR="009355FD" w:rsidRPr="00C71634" w:rsidRDefault="009355FD" w:rsidP="009E5836">
      <w:pPr>
        <w:tabs>
          <w:tab w:val="left" w:pos="-1800"/>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highlight w:val="cyan"/>
        </w:rPr>
        <w:t>Данный выбор, ОБЯЗАТЕЛЬНО</w:t>
      </w:r>
      <w:r w:rsidR="00AE40B5" w:rsidRPr="00C71634">
        <w:rPr>
          <w:rFonts w:ascii="Times New Roman" w:hAnsi="Times New Roman" w:cs="Times New Roman"/>
          <w:b/>
          <w:sz w:val="24"/>
          <w:szCs w:val="24"/>
          <w:highlight w:val="cyan"/>
        </w:rPr>
        <w:t xml:space="preserve"> указать </w:t>
      </w:r>
      <w:r w:rsidR="00660E38" w:rsidRPr="00C71634">
        <w:rPr>
          <w:rFonts w:ascii="Times New Roman" w:hAnsi="Times New Roman" w:cs="Times New Roman"/>
          <w:b/>
          <w:sz w:val="24"/>
          <w:szCs w:val="24"/>
          <w:highlight w:val="cyan"/>
        </w:rPr>
        <w:t>при заполнении З</w:t>
      </w:r>
      <w:r w:rsidR="00AE40B5" w:rsidRPr="00C71634">
        <w:rPr>
          <w:rFonts w:ascii="Times New Roman" w:hAnsi="Times New Roman" w:cs="Times New Roman"/>
          <w:b/>
          <w:sz w:val="24"/>
          <w:szCs w:val="24"/>
          <w:highlight w:val="cyan"/>
        </w:rPr>
        <w:t>аявк</w:t>
      </w:r>
      <w:r w:rsidR="00660E38" w:rsidRPr="00C71634">
        <w:rPr>
          <w:rFonts w:ascii="Times New Roman" w:hAnsi="Times New Roman" w:cs="Times New Roman"/>
          <w:b/>
          <w:sz w:val="24"/>
          <w:szCs w:val="24"/>
          <w:highlight w:val="cyan"/>
        </w:rPr>
        <w:t>и на участие</w:t>
      </w:r>
      <w:r w:rsidR="00AE40B5" w:rsidRPr="00C71634">
        <w:rPr>
          <w:rFonts w:ascii="Times New Roman" w:hAnsi="Times New Roman" w:cs="Times New Roman"/>
          <w:b/>
          <w:sz w:val="24"/>
          <w:szCs w:val="24"/>
          <w:highlight w:val="cyan"/>
        </w:rPr>
        <w:t xml:space="preserve"> (Приложение №2</w:t>
      </w:r>
      <w:r w:rsidRPr="00C71634">
        <w:rPr>
          <w:rFonts w:ascii="Times New Roman" w:hAnsi="Times New Roman" w:cs="Times New Roman"/>
          <w:b/>
          <w:sz w:val="24"/>
          <w:szCs w:val="24"/>
          <w:highlight w:val="cyan"/>
        </w:rPr>
        <w:t xml:space="preserve">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C71634" w:rsidRDefault="00E70B3E" w:rsidP="009E5836">
      <w:pPr>
        <w:tabs>
          <w:tab w:val="left" w:pos="-1800"/>
        </w:tabs>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10</w:t>
      </w:r>
      <w:r w:rsidR="005C4CBB" w:rsidRPr="00C71634">
        <w:rPr>
          <w:rFonts w:ascii="Times New Roman" w:hAnsi="Times New Roman" w:cs="Times New Roman"/>
          <w:b/>
          <w:sz w:val="24"/>
          <w:szCs w:val="24"/>
        </w:rPr>
        <w:t xml:space="preserve">. </w:t>
      </w:r>
      <w:r w:rsidR="00883F63" w:rsidRPr="00C71634">
        <w:rPr>
          <w:rFonts w:ascii="Times New Roman" w:hAnsi="Times New Roman" w:cs="Times New Roman"/>
          <w:b/>
          <w:sz w:val="24"/>
          <w:szCs w:val="24"/>
        </w:rPr>
        <w:t>Место, д</w:t>
      </w:r>
      <w:r w:rsidR="005C4CBB" w:rsidRPr="00C71634">
        <w:rPr>
          <w:rFonts w:ascii="Times New Roman" w:hAnsi="Times New Roman" w:cs="Times New Roman"/>
          <w:b/>
          <w:sz w:val="24"/>
          <w:szCs w:val="24"/>
        </w:rPr>
        <w:t>ата и время начала и окончания подачи заявок участниками закупки:</w:t>
      </w:r>
    </w:p>
    <w:p w:rsidR="00C64906" w:rsidRPr="00C71634"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C71634">
        <w:rPr>
          <w:rFonts w:ascii="Times New Roman" w:hAnsi="Times New Roman" w:cs="Times New Roman"/>
          <w:sz w:val="24"/>
          <w:szCs w:val="24"/>
          <w:u w:val="single"/>
        </w:rPr>
        <w:t xml:space="preserve">с </w:t>
      </w:r>
      <w:r w:rsidR="004F7E9F">
        <w:rPr>
          <w:rFonts w:ascii="Times New Roman" w:hAnsi="Times New Roman" w:cs="Times New Roman"/>
          <w:sz w:val="24"/>
          <w:szCs w:val="24"/>
          <w:u w:val="single"/>
        </w:rPr>
        <w:t>05</w:t>
      </w:r>
      <w:r w:rsidR="00BA03CD" w:rsidRPr="00C71634">
        <w:rPr>
          <w:rFonts w:ascii="Times New Roman" w:hAnsi="Times New Roman" w:cs="Times New Roman"/>
          <w:sz w:val="24"/>
          <w:szCs w:val="24"/>
          <w:u w:val="single"/>
        </w:rPr>
        <w:t>.</w:t>
      </w:r>
      <w:r w:rsidR="004F7E9F">
        <w:rPr>
          <w:rFonts w:ascii="Times New Roman" w:hAnsi="Times New Roman" w:cs="Times New Roman"/>
          <w:sz w:val="24"/>
          <w:szCs w:val="24"/>
          <w:u w:val="single"/>
        </w:rPr>
        <w:t>04</w:t>
      </w:r>
      <w:r w:rsidR="00C64906" w:rsidRPr="00C71634">
        <w:rPr>
          <w:rFonts w:ascii="Times New Roman" w:hAnsi="Times New Roman" w:cs="Times New Roman"/>
          <w:sz w:val="24"/>
          <w:szCs w:val="24"/>
          <w:u w:val="single"/>
        </w:rPr>
        <w:t>.</w:t>
      </w:r>
      <w:r w:rsidR="005C0435">
        <w:rPr>
          <w:rFonts w:ascii="Times New Roman" w:hAnsi="Times New Roman" w:cs="Times New Roman"/>
          <w:sz w:val="24"/>
          <w:szCs w:val="24"/>
          <w:u w:val="single"/>
        </w:rPr>
        <w:t>2024</w:t>
      </w:r>
      <w:r w:rsidR="00C64906" w:rsidRPr="00C71634">
        <w:rPr>
          <w:rFonts w:ascii="Times New Roman" w:hAnsi="Times New Roman" w:cs="Times New Roman"/>
          <w:sz w:val="24"/>
          <w:szCs w:val="24"/>
          <w:u w:val="single"/>
        </w:rPr>
        <w:t xml:space="preserve"> </w:t>
      </w:r>
      <w:r w:rsidR="001027D6">
        <w:rPr>
          <w:rFonts w:ascii="Times New Roman" w:hAnsi="Times New Roman" w:cs="Times New Roman"/>
          <w:sz w:val="24"/>
          <w:szCs w:val="24"/>
          <w:u w:val="single"/>
        </w:rPr>
        <w:t>1</w:t>
      </w:r>
      <w:r w:rsidR="00D60F84">
        <w:rPr>
          <w:rFonts w:ascii="Times New Roman" w:hAnsi="Times New Roman" w:cs="Times New Roman"/>
          <w:sz w:val="24"/>
          <w:szCs w:val="24"/>
          <w:u w:val="single"/>
        </w:rPr>
        <w:t>6</w:t>
      </w:r>
      <w:r w:rsidR="004D3AD8" w:rsidRPr="00C71634">
        <w:rPr>
          <w:rFonts w:ascii="Times New Roman" w:hAnsi="Times New Roman" w:cs="Times New Roman"/>
          <w:sz w:val="24"/>
          <w:szCs w:val="24"/>
          <w:u w:val="single"/>
        </w:rPr>
        <w:t>:</w:t>
      </w:r>
      <w:r w:rsidR="0037797C">
        <w:rPr>
          <w:rFonts w:ascii="Times New Roman" w:hAnsi="Times New Roman" w:cs="Times New Roman"/>
          <w:sz w:val="24"/>
          <w:szCs w:val="24"/>
          <w:u w:val="single"/>
        </w:rPr>
        <w:t>10</w:t>
      </w:r>
      <w:r w:rsidR="00C64906" w:rsidRPr="00C71634">
        <w:rPr>
          <w:rFonts w:ascii="Times New Roman" w:hAnsi="Times New Roman" w:cs="Times New Roman"/>
          <w:sz w:val="24"/>
          <w:szCs w:val="24"/>
          <w:u w:val="single"/>
        </w:rPr>
        <w:t xml:space="preserve"> час</w:t>
      </w:r>
      <w:r w:rsidR="00AE40B5" w:rsidRPr="00C71634">
        <w:rPr>
          <w:rFonts w:ascii="Times New Roman" w:hAnsi="Times New Roman" w:cs="Times New Roman"/>
          <w:sz w:val="24"/>
          <w:szCs w:val="24"/>
          <w:u w:val="single"/>
        </w:rPr>
        <w:t xml:space="preserve"> (</w:t>
      </w:r>
      <w:proofErr w:type="spellStart"/>
      <w:proofErr w:type="gramStart"/>
      <w:r w:rsidR="00AE40B5" w:rsidRPr="00C71634">
        <w:rPr>
          <w:rFonts w:ascii="Times New Roman" w:hAnsi="Times New Roman" w:cs="Times New Roman"/>
          <w:sz w:val="24"/>
          <w:szCs w:val="24"/>
          <w:u w:val="single"/>
        </w:rPr>
        <w:t>мск</w:t>
      </w:r>
      <w:proofErr w:type="spellEnd"/>
      <w:proofErr w:type="gramEnd"/>
      <w:r w:rsidR="00AE40B5" w:rsidRPr="00C71634">
        <w:rPr>
          <w:rFonts w:ascii="Times New Roman" w:hAnsi="Times New Roman" w:cs="Times New Roman"/>
          <w:sz w:val="24"/>
          <w:szCs w:val="24"/>
          <w:u w:val="single"/>
        </w:rPr>
        <w:t>)</w:t>
      </w:r>
      <w:r w:rsidR="00C64906" w:rsidRPr="00C71634">
        <w:rPr>
          <w:rFonts w:ascii="Times New Roman" w:hAnsi="Times New Roman" w:cs="Times New Roman"/>
          <w:sz w:val="24"/>
          <w:szCs w:val="24"/>
          <w:u w:val="single"/>
        </w:rPr>
        <w:t xml:space="preserve">. до </w:t>
      </w:r>
      <w:r w:rsidR="004F7E9F">
        <w:rPr>
          <w:rFonts w:ascii="Times New Roman" w:hAnsi="Times New Roman" w:cs="Times New Roman"/>
          <w:sz w:val="24"/>
          <w:szCs w:val="24"/>
          <w:u w:val="single"/>
        </w:rPr>
        <w:t>11</w:t>
      </w:r>
      <w:r w:rsidR="00CD6F1C" w:rsidRPr="00C71634">
        <w:rPr>
          <w:rFonts w:ascii="Times New Roman" w:hAnsi="Times New Roman" w:cs="Times New Roman"/>
          <w:sz w:val="24"/>
          <w:szCs w:val="24"/>
          <w:u w:val="single"/>
        </w:rPr>
        <w:t>.</w:t>
      </w:r>
      <w:r w:rsidR="004F7E9F">
        <w:rPr>
          <w:rFonts w:ascii="Times New Roman" w:hAnsi="Times New Roman" w:cs="Times New Roman"/>
          <w:sz w:val="24"/>
          <w:szCs w:val="24"/>
          <w:u w:val="single"/>
        </w:rPr>
        <w:t>04</w:t>
      </w:r>
      <w:r w:rsidR="00C64906" w:rsidRPr="00C71634">
        <w:rPr>
          <w:rFonts w:ascii="Times New Roman" w:hAnsi="Times New Roman" w:cs="Times New Roman"/>
          <w:sz w:val="24"/>
          <w:szCs w:val="24"/>
          <w:u w:val="single"/>
        </w:rPr>
        <w:t>.</w:t>
      </w:r>
      <w:r w:rsidR="00F654B1" w:rsidRPr="00C71634">
        <w:rPr>
          <w:rFonts w:ascii="Times New Roman" w:hAnsi="Times New Roman" w:cs="Times New Roman"/>
          <w:sz w:val="24"/>
          <w:szCs w:val="24"/>
          <w:u w:val="single"/>
        </w:rPr>
        <w:t>2023</w:t>
      </w:r>
      <w:r w:rsidR="004F7E9F">
        <w:rPr>
          <w:rFonts w:ascii="Times New Roman" w:hAnsi="Times New Roman" w:cs="Times New Roman"/>
          <w:sz w:val="24"/>
          <w:szCs w:val="24"/>
          <w:u w:val="single"/>
        </w:rPr>
        <w:t xml:space="preserve"> 10</w:t>
      </w:r>
      <w:r w:rsidR="00AE40B5" w:rsidRPr="00C71634">
        <w:rPr>
          <w:rFonts w:ascii="Times New Roman" w:hAnsi="Times New Roman" w:cs="Times New Roman"/>
          <w:sz w:val="24"/>
          <w:szCs w:val="24"/>
          <w:u w:val="single"/>
        </w:rPr>
        <w:t xml:space="preserve">:00 </w:t>
      </w:r>
      <w:r w:rsidRPr="00C71634">
        <w:rPr>
          <w:rFonts w:ascii="Times New Roman" w:hAnsi="Times New Roman" w:cs="Times New Roman"/>
          <w:sz w:val="24"/>
          <w:szCs w:val="24"/>
          <w:u w:val="single"/>
        </w:rPr>
        <w:t>час</w:t>
      </w:r>
      <w:r w:rsidR="00AE40B5" w:rsidRPr="00C71634">
        <w:rPr>
          <w:rFonts w:ascii="Times New Roman" w:hAnsi="Times New Roman" w:cs="Times New Roman"/>
          <w:sz w:val="24"/>
          <w:szCs w:val="24"/>
          <w:u w:val="single"/>
        </w:rPr>
        <w:t xml:space="preserve"> (</w:t>
      </w:r>
      <w:proofErr w:type="spellStart"/>
      <w:r w:rsidR="00AE40B5" w:rsidRPr="00C71634">
        <w:rPr>
          <w:rFonts w:ascii="Times New Roman" w:hAnsi="Times New Roman" w:cs="Times New Roman"/>
          <w:sz w:val="24"/>
          <w:szCs w:val="24"/>
          <w:u w:val="single"/>
        </w:rPr>
        <w:t>мск</w:t>
      </w:r>
      <w:proofErr w:type="spellEnd"/>
      <w:r w:rsidR="00AE40B5" w:rsidRPr="00C71634">
        <w:rPr>
          <w:rFonts w:ascii="Times New Roman" w:hAnsi="Times New Roman" w:cs="Times New Roman"/>
          <w:sz w:val="24"/>
          <w:szCs w:val="24"/>
          <w:u w:val="single"/>
        </w:rPr>
        <w:t>)</w:t>
      </w:r>
      <w:r w:rsidRPr="00C71634">
        <w:rPr>
          <w:rFonts w:ascii="Times New Roman" w:hAnsi="Times New Roman" w:cs="Times New Roman"/>
          <w:sz w:val="24"/>
          <w:szCs w:val="24"/>
          <w:u w:val="single"/>
        </w:rPr>
        <w:t xml:space="preserve">. </w:t>
      </w:r>
      <w:r w:rsidR="00C64906" w:rsidRPr="00C71634">
        <w:rPr>
          <w:rFonts w:ascii="Times New Roman" w:hAnsi="Times New Roman" w:cs="Times New Roman"/>
          <w:sz w:val="24"/>
          <w:szCs w:val="24"/>
          <w:u w:val="single"/>
        </w:rPr>
        <w:t xml:space="preserve">Заявки </w:t>
      </w:r>
      <w:r w:rsidR="00660E38" w:rsidRPr="00C71634">
        <w:rPr>
          <w:rFonts w:ascii="Times New Roman" w:hAnsi="Times New Roman" w:cs="Times New Roman"/>
          <w:sz w:val="24"/>
          <w:szCs w:val="24"/>
          <w:u w:val="single"/>
        </w:rPr>
        <w:t xml:space="preserve">направляются </w:t>
      </w:r>
      <w:r w:rsidR="00C64906" w:rsidRPr="00C71634">
        <w:rPr>
          <w:rFonts w:ascii="Times New Roman" w:hAnsi="Times New Roman" w:cs="Times New Roman"/>
          <w:sz w:val="24"/>
          <w:szCs w:val="24"/>
          <w:u w:val="single"/>
        </w:rPr>
        <w:t xml:space="preserve">через функционал электронной площадки </w:t>
      </w:r>
      <w:hyperlink r:id="rId13" w:history="1">
        <w:r w:rsidR="004D644B" w:rsidRPr="00C71634">
          <w:rPr>
            <w:rFonts w:ascii="Times New Roman" w:hAnsi="Times New Roman" w:cs="Times New Roman"/>
            <w:sz w:val="24"/>
            <w:szCs w:val="24"/>
            <w:u w:val="single"/>
          </w:rPr>
          <w:t>https://business.roseltorg.ru</w:t>
        </w:r>
      </w:hyperlink>
      <w:r w:rsidR="004D644B" w:rsidRPr="00C71634">
        <w:rPr>
          <w:rFonts w:ascii="Times New Roman" w:hAnsi="Times New Roman" w:cs="Times New Roman"/>
          <w:sz w:val="24"/>
          <w:szCs w:val="24"/>
          <w:u w:val="single"/>
        </w:rPr>
        <w:t>.</w:t>
      </w:r>
      <w:r w:rsidR="005C0435">
        <w:rPr>
          <w:rFonts w:ascii="Times New Roman" w:hAnsi="Times New Roman" w:cs="Times New Roman"/>
          <w:sz w:val="24"/>
          <w:szCs w:val="24"/>
          <w:u w:val="single"/>
        </w:rPr>
        <w:t xml:space="preserve"> либо</w:t>
      </w:r>
      <w:r w:rsidR="00660E38" w:rsidRPr="00C71634">
        <w:rPr>
          <w:rFonts w:ascii="Times New Roman" w:hAnsi="Times New Roman" w:cs="Times New Roman"/>
          <w:sz w:val="24"/>
          <w:szCs w:val="24"/>
          <w:u w:val="single"/>
        </w:rPr>
        <w:t xml:space="preserve"> через функционал официального сайта Заказчика </w:t>
      </w:r>
      <w:hyperlink r:id="rId14"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p w:rsidR="00091BC7" w:rsidRPr="00C7163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C71634" w:rsidTr="00D60F84">
        <w:trPr>
          <w:trHeight w:val="817"/>
          <w:jc w:val="center"/>
        </w:trPr>
        <w:tc>
          <w:tcPr>
            <w:tcW w:w="4373" w:type="dxa"/>
            <w:tcBorders>
              <w:top w:val="single" w:sz="2" w:space="0" w:color="000000"/>
              <w:left w:val="single" w:sz="2" w:space="0" w:color="000000"/>
              <w:bottom w:val="single" w:sz="4" w:space="0" w:color="auto"/>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4" w:space="0" w:color="auto"/>
              <w:right w:val="single" w:sz="2" w:space="0" w:color="000000"/>
            </w:tcBorders>
            <w:shd w:val="clear" w:color="auto" w:fill="FFFFFF"/>
            <w:vAlign w:val="center"/>
            <w:hideMark/>
          </w:tcPr>
          <w:p w:rsidR="00C64906" w:rsidRPr="00C71634" w:rsidRDefault="004F7E9F" w:rsidP="005C0435">
            <w:pPr>
              <w:tabs>
                <w:tab w:val="left" w:pos="14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с 05.04</w:t>
            </w:r>
            <w:r w:rsidR="0037797C">
              <w:rPr>
                <w:rFonts w:ascii="Times New Roman" w:hAnsi="Times New Roman" w:cs="Times New Roman"/>
                <w:sz w:val="24"/>
                <w:szCs w:val="24"/>
              </w:rPr>
              <w:t>.2024 16:10</w:t>
            </w:r>
            <w:r>
              <w:rPr>
                <w:rFonts w:ascii="Times New Roman" w:hAnsi="Times New Roman" w:cs="Times New Roman"/>
                <w:sz w:val="24"/>
                <w:szCs w:val="24"/>
              </w:rPr>
              <w:t xml:space="preserve"> час (</w:t>
            </w:r>
            <w:proofErr w:type="spellStart"/>
            <w:proofErr w:type="gramStart"/>
            <w:r>
              <w:rPr>
                <w:rFonts w:ascii="Times New Roman" w:hAnsi="Times New Roman" w:cs="Times New Roman"/>
                <w:sz w:val="24"/>
                <w:szCs w:val="24"/>
              </w:rPr>
              <w:t>мск</w:t>
            </w:r>
            <w:proofErr w:type="spellEnd"/>
            <w:proofErr w:type="gramEnd"/>
            <w:r>
              <w:rPr>
                <w:rFonts w:ascii="Times New Roman" w:hAnsi="Times New Roman" w:cs="Times New Roman"/>
                <w:sz w:val="24"/>
                <w:szCs w:val="24"/>
              </w:rPr>
              <w:t>). до 11.04</w:t>
            </w:r>
            <w:r w:rsidR="00D60F84" w:rsidRPr="00D60F84">
              <w:rPr>
                <w:rFonts w:ascii="Times New Roman" w:hAnsi="Times New Roman" w:cs="Times New Roman"/>
                <w:sz w:val="24"/>
                <w:szCs w:val="24"/>
              </w:rPr>
              <w:t>.202</w:t>
            </w:r>
            <w:r>
              <w:rPr>
                <w:rFonts w:ascii="Times New Roman" w:hAnsi="Times New Roman" w:cs="Times New Roman"/>
                <w:sz w:val="24"/>
                <w:szCs w:val="24"/>
              </w:rPr>
              <w:t>4 10</w:t>
            </w:r>
            <w:r w:rsidR="00D60F84" w:rsidRPr="00D60F84">
              <w:rPr>
                <w:rFonts w:ascii="Times New Roman" w:hAnsi="Times New Roman" w:cs="Times New Roman"/>
                <w:sz w:val="24"/>
                <w:szCs w:val="24"/>
              </w:rPr>
              <w:t>:00 час (</w:t>
            </w:r>
            <w:proofErr w:type="spellStart"/>
            <w:r w:rsidR="00D60F84" w:rsidRPr="00D60F84">
              <w:rPr>
                <w:rFonts w:ascii="Times New Roman" w:hAnsi="Times New Roman" w:cs="Times New Roman"/>
                <w:sz w:val="24"/>
                <w:szCs w:val="24"/>
              </w:rPr>
              <w:t>мск</w:t>
            </w:r>
            <w:proofErr w:type="spellEnd"/>
            <w:r w:rsidR="00D60F84" w:rsidRPr="00D60F84">
              <w:rPr>
                <w:rFonts w:ascii="Times New Roman" w:hAnsi="Times New Roman" w:cs="Times New Roman"/>
                <w:sz w:val="24"/>
                <w:szCs w:val="24"/>
              </w:rPr>
              <w:t>).</w:t>
            </w:r>
          </w:p>
        </w:tc>
      </w:tr>
      <w:tr w:rsidR="00C64906" w:rsidRPr="00C71634" w:rsidTr="00D60F84">
        <w:trPr>
          <w:trHeight w:val="397"/>
          <w:jc w:val="center"/>
        </w:trPr>
        <w:tc>
          <w:tcPr>
            <w:tcW w:w="4373" w:type="dxa"/>
            <w:tcBorders>
              <w:top w:val="single" w:sz="4" w:space="0" w:color="auto"/>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Место предоставления</w:t>
            </w:r>
          </w:p>
        </w:tc>
        <w:tc>
          <w:tcPr>
            <w:tcW w:w="5032" w:type="dxa"/>
            <w:tcBorders>
              <w:top w:val="single" w:sz="4" w:space="0" w:color="auto"/>
              <w:left w:val="single" w:sz="2" w:space="0" w:color="000000"/>
              <w:bottom w:val="single" w:sz="2" w:space="0" w:color="000000"/>
              <w:right w:val="single" w:sz="2" w:space="0" w:color="000000"/>
            </w:tcBorders>
            <w:shd w:val="clear" w:color="auto" w:fill="FFFFFF"/>
            <w:vAlign w:val="center"/>
            <w:hideMark/>
          </w:tcPr>
          <w:p w:rsidR="00C64906" w:rsidRPr="00C71634" w:rsidRDefault="004F7E9F" w:rsidP="009E5836">
            <w:pPr>
              <w:tabs>
                <w:tab w:val="left" w:pos="142"/>
              </w:tabs>
              <w:snapToGrid w:val="0"/>
              <w:spacing w:after="0" w:line="240" w:lineRule="auto"/>
              <w:jc w:val="center"/>
              <w:rPr>
                <w:rFonts w:ascii="Times New Roman" w:hAnsi="Times New Roman" w:cs="Times New Roman"/>
                <w:sz w:val="24"/>
                <w:szCs w:val="24"/>
              </w:rPr>
            </w:pPr>
            <w:hyperlink r:id="rId15" w:history="1">
              <w:r w:rsidR="004D644B" w:rsidRPr="00C71634">
                <w:rPr>
                  <w:rFonts w:ascii="Times New Roman" w:hAnsi="Times New Roman" w:cs="Times New Roman"/>
                  <w:sz w:val="24"/>
                  <w:szCs w:val="24"/>
                </w:rPr>
                <w:t>https://business.roseltorg.ru</w:t>
              </w:r>
            </w:hyperlink>
          </w:p>
          <w:p w:rsidR="00660E38" w:rsidRPr="00C71634" w:rsidRDefault="004F7E9F" w:rsidP="009E5836">
            <w:pPr>
              <w:tabs>
                <w:tab w:val="left" w:pos="142"/>
              </w:tabs>
              <w:snapToGrid w:val="0"/>
              <w:spacing w:after="0" w:line="240" w:lineRule="auto"/>
              <w:jc w:val="center"/>
              <w:rPr>
                <w:rFonts w:ascii="Times New Roman" w:hAnsi="Times New Roman" w:cs="Times New Roman"/>
                <w:sz w:val="24"/>
                <w:szCs w:val="24"/>
              </w:rPr>
            </w:pPr>
            <w:hyperlink r:id="rId16"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883F63">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sz w:val="24"/>
                <w:szCs w:val="24"/>
              </w:rPr>
              <w:t>в форме электронного документа</w:t>
            </w:r>
            <w:r w:rsidR="00883F63" w:rsidRPr="00C71634">
              <w:rPr>
                <w:rFonts w:ascii="Times New Roman" w:hAnsi="Times New Roman" w:cs="Times New Roman"/>
                <w:sz w:val="24"/>
                <w:szCs w:val="24"/>
              </w:rPr>
              <w:t xml:space="preserve"> </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4F7E9F" w:rsidP="009E5836">
            <w:pPr>
              <w:tabs>
                <w:tab w:val="left" w:pos="142"/>
              </w:tabs>
              <w:snapToGrid w:val="0"/>
              <w:spacing w:after="0" w:line="240" w:lineRule="auto"/>
              <w:jc w:val="center"/>
              <w:rPr>
                <w:rFonts w:ascii="Times New Roman" w:hAnsi="Times New Roman" w:cs="Times New Roman"/>
                <w:sz w:val="24"/>
                <w:szCs w:val="24"/>
              </w:rPr>
            </w:pPr>
            <w:hyperlink r:id="rId17" w:history="1">
              <w:r w:rsidR="004D644B" w:rsidRPr="00C71634">
                <w:rPr>
                  <w:rFonts w:ascii="Times New Roman" w:hAnsi="Times New Roman" w:cs="Times New Roman"/>
                  <w:sz w:val="24"/>
                  <w:szCs w:val="24"/>
                </w:rPr>
                <w:t>https://business.roseltorg.ru</w:t>
              </w:r>
            </w:hyperlink>
          </w:p>
          <w:p w:rsidR="00660E38" w:rsidRPr="00C71634" w:rsidRDefault="004F7E9F" w:rsidP="009E5836">
            <w:pPr>
              <w:tabs>
                <w:tab w:val="left" w:pos="142"/>
              </w:tabs>
              <w:snapToGrid w:val="0"/>
              <w:spacing w:after="0" w:line="240" w:lineRule="auto"/>
              <w:jc w:val="center"/>
              <w:rPr>
                <w:rFonts w:ascii="Times New Roman" w:hAnsi="Times New Roman" w:cs="Times New Roman"/>
                <w:sz w:val="24"/>
                <w:szCs w:val="24"/>
              </w:rPr>
            </w:pPr>
            <w:hyperlink r:id="rId18"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9E5836">
            <w:pPr>
              <w:tabs>
                <w:tab w:val="left" w:pos="142"/>
              </w:tabs>
              <w:snapToGrid w:val="0"/>
              <w:spacing w:after="0" w:line="240" w:lineRule="auto"/>
              <w:jc w:val="center"/>
              <w:rPr>
                <w:sz w:val="24"/>
                <w:szCs w:val="24"/>
              </w:rPr>
            </w:pPr>
            <w:r w:rsidRPr="00C71634">
              <w:rPr>
                <w:rFonts w:ascii="Times New Roman" w:hAnsi="Times New Roman" w:cs="Times New Roman"/>
                <w:sz w:val="24"/>
                <w:szCs w:val="24"/>
              </w:rPr>
              <w:t>Не установлено</w:t>
            </w:r>
          </w:p>
        </w:tc>
      </w:tr>
    </w:tbl>
    <w:p w:rsidR="005F55B1" w:rsidRPr="00C71634" w:rsidRDefault="005F55B1" w:rsidP="00E70B3E">
      <w:pPr>
        <w:tabs>
          <w:tab w:val="left" w:pos="142"/>
        </w:tabs>
        <w:spacing w:after="0" w:line="240" w:lineRule="auto"/>
        <w:jc w:val="both"/>
        <w:rPr>
          <w:rFonts w:ascii="Times New Roman" w:hAnsi="Times New Roman" w:cs="Times New Roman"/>
          <w:sz w:val="24"/>
          <w:szCs w:val="24"/>
        </w:rPr>
      </w:pPr>
    </w:p>
    <w:p w:rsidR="00C64906" w:rsidRPr="005C0435" w:rsidRDefault="00E70B3E" w:rsidP="009E5836">
      <w:pPr>
        <w:widowControl w:val="0"/>
        <w:tabs>
          <w:tab w:val="left" w:pos="142"/>
        </w:tabs>
        <w:autoSpaceDE w:val="0"/>
        <w:spacing w:after="0" w:line="240" w:lineRule="auto"/>
        <w:ind w:firstLine="567"/>
        <w:jc w:val="both"/>
        <w:rPr>
          <w:rFonts w:ascii="Times New Roman" w:hAnsi="Times New Roman" w:cs="Times New Roman"/>
          <w:b/>
          <w:color w:val="FF0000"/>
          <w:sz w:val="24"/>
          <w:szCs w:val="24"/>
        </w:rPr>
      </w:pPr>
      <w:r w:rsidRPr="00C71634">
        <w:rPr>
          <w:rFonts w:ascii="Times New Roman" w:hAnsi="Times New Roman" w:cs="Times New Roman"/>
          <w:b/>
          <w:sz w:val="24"/>
          <w:szCs w:val="24"/>
        </w:rPr>
        <w:t>11</w:t>
      </w:r>
      <w:r w:rsidR="005C4CBB" w:rsidRPr="00C71634">
        <w:rPr>
          <w:rFonts w:ascii="Times New Roman" w:hAnsi="Times New Roman" w:cs="Times New Roman"/>
          <w:b/>
          <w:sz w:val="24"/>
          <w:szCs w:val="24"/>
        </w:rPr>
        <w:t xml:space="preserve">. Место и дата рассмотрения заявок участников закупки и подведения итогов: </w:t>
      </w:r>
      <w:r w:rsidR="00F654B1" w:rsidRPr="00C71634">
        <w:rPr>
          <w:rFonts w:ascii="Times New Roman" w:hAnsi="Times New Roman" w:cs="Times New Roman"/>
          <w:b/>
          <w:sz w:val="24"/>
          <w:szCs w:val="24"/>
        </w:rPr>
        <w:t xml:space="preserve">электронная площадка </w:t>
      </w:r>
      <w:hyperlink r:id="rId19" w:history="1">
        <w:r w:rsidR="004D644B" w:rsidRPr="00C71634">
          <w:rPr>
            <w:rFonts w:ascii="Times New Roman" w:hAnsi="Times New Roman" w:cs="Times New Roman"/>
            <w:sz w:val="24"/>
            <w:szCs w:val="24"/>
          </w:rPr>
          <w:t>https://business.roseltorg.ru</w:t>
        </w:r>
      </w:hyperlink>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Рассмотрение заявок и</w:t>
      </w:r>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 xml:space="preserve">подведение итогов до </w:t>
      </w:r>
      <w:r w:rsidR="004F7E9F">
        <w:rPr>
          <w:rFonts w:ascii="Times New Roman" w:hAnsi="Times New Roman" w:cs="Times New Roman"/>
          <w:color w:val="FF0000"/>
          <w:sz w:val="24"/>
          <w:szCs w:val="24"/>
          <w:u w:val="single"/>
        </w:rPr>
        <w:t>03</w:t>
      </w:r>
      <w:r w:rsidR="00C64906" w:rsidRPr="005C0435">
        <w:rPr>
          <w:rFonts w:ascii="Times New Roman" w:hAnsi="Times New Roman" w:cs="Times New Roman"/>
          <w:color w:val="FF0000"/>
          <w:sz w:val="24"/>
          <w:szCs w:val="24"/>
          <w:u w:val="single"/>
        </w:rPr>
        <w:t>.</w:t>
      </w:r>
      <w:r w:rsidR="004F7E9F">
        <w:rPr>
          <w:rFonts w:ascii="Times New Roman" w:hAnsi="Times New Roman" w:cs="Times New Roman"/>
          <w:color w:val="FF0000"/>
          <w:sz w:val="24"/>
          <w:szCs w:val="24"/>
          <w:u w:val="single"/>
        </w:rPr>
        <w:t>05</w:t>
      </w:r>
      <w:r w:rsidR="00C64906" w:rsidRPr="005C0435">
        <w:rPr>
          <w:rFonts w:ascii="Times New Roman" w:hAnsi="Times New Roman" w:cs="Times New Roman"/>
          <w:color w:val="FF0000"/>
          <w:sz w:val="24"/>
          <w:szCs w:val="24"/>
          <w:u w:val="single"/>
        </w:rPr>
        <w:t>.</w:t>
      </w:r>
      <w:r w:rsidR="00702FE2" w:rsidRPr="005C0435">
        <w:rPr>
          <w:rFonts w:ascii="Times New Roman" w:hAnsi="Times New Roman" w:cs="Times New Roman"/>
          <w:color w:val="FF0000"/>
          <w:sz w:val="24"/>
          <w:szCs w:val="24"/>
          <w:u w:val="single"/>
        </w:rPr>
        <w:t>2024</w:t>
      </w:r>
      <w:r w:rsidR="00C64906" w:rsidRPr="005C0435">
        <w:rPr>
          <w:rFonts w:ascii="Times New Roman" w:hAnsi="Times New Roman" w:cs="Times New Roman"/>
          <w:color w:val="FF0000"/>
          <w:sz w:val="24"/>
          <w:szCs w:val="24"/>
          <w:u w:val="single"/>
        </w:rPr>
        <w:t xml:space="preserve"> 17:00</w:t>
      </w:r>
      <w:r w:rsidR="00C64906" w:rsidRPr="005C0435">
        <w:rPr>
          <w:rFonts w:ascii="Times New Roman" w:hAnsi="Times New Roman" w:cs="Times New Roman"/>
          <w:color w:val="FF0000"/>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Pr="00C71634" w:rsidRDefault="00E70B3E"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12</w:t>
      </w:r>
      <w:r w:rsidR="005C4CBB" w:rsidRPr="00C71634">
        <w:rPr>
          <w:rFonts w:ascii="Times New Roman" w:hAnsi="Times New Roman" w:cs="Times New Roman"/>
          <w:b/>
          <w:sz w:val="24"/>
          <w:szCs w:val="24"/>
        </w:rPr>
        <w:t>. Требования к содержанию, форме, оформлению и составу заявки на участие в закупке: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документации запроса коммерческих предложений, инструкцией для работы в электронной торговой площадке </w:t>
      </w:r>
      <w:hyperlink r:id="rId20"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и функционалом  официального сайта </w:t>
      </w:r>
      <w:hyperlink r:id="rId21"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согласно представленной Заказчиком форме заявки на участие.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Для участия в запросе </w:t>
      </w:r>
      <w:r w:rsidRPr="00C71634">
        <w:rPr>
          <w:rFonts w:ascii="Times New Roman" w:eastAsia="Arial Unicode MS" w:hAnsi="Times New Roman" w:cs="Times New Roman"/>
          <w:sz w:val="24"/>
          <w:szCs w:val="24"/>
        </w:rPr>
        <w:t xml:space="preserve">коммерческих предложений </w:t>
      </w:r>
      <w:r w:rsidRPr="00C71634">
        <w:rPr>
          <w:rFonts w:ascii="Times New Roman" w:hAnsi="Times New Roman" w:cs="Times New Roman"/>
          <w:sz w:val="24"/>
          <w:szCs w:val="24"/>
        </w:rPr>
        <w:t xml:space="preserve">участник размещения заказа, получивший аккредитацию на электронной площадке </w:t>
      </w:r>
      <w:hyperlink r:id="rId22"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подает заявку на участие в запросе </w:t>
      </w:r>
      <w:r w:rsidRPr="00C71634">
        <w:rPr>
          <w:rFonts w:ascii="Times New Roman" w:eastAsia="Arial Unicode MS" w:hAnsi="Times New Roman" w:cs="Times New Roman"/>
          <w:sz w:val="24"/>
          <w:szCs w:val="24"/>
        </w:rPr>
        <w:t>коммерческих предложений</w:t>
      </w:r>
      <w:r w:rsidRPr="00C71634">
        <w:rPr>
          <w:rFonts w:ascii="Times New Roman" w:hAnsi="Times New Roman" w:cs="Times New Roman"/>
          <w:sz w:val="24"/>
          <w:szCs w:val="24"/>
        </w:rPr>
        <w:t xml:space="preserve">. Заявка на участие в запросе </w:t>
      </w:r>
      <w:r w:rsidRPr="00C71634">
        <w:rPr>
          <w:rFonts w:ascii="Times New Roman" w:eastAsia="Arial Unicode MS" w:hAnsi="Times New Roman" w:cs="Times New Roman"/>
          <w:sz w:val="24"/>
          <w:szCs w:val="24"/>
        </w:rPr>
        <w:t xml:space="preserve">коммерческих </w:t>
      </w:r>
      <w:r w:rsidR="0002140E" w:rsidRPr="00C71634">
        <w:rPr>
          <w:rFonts w:ascii="Times New Roman" w:eastAsia="Arial Unicode MS" w:hAnsi="Times New Roman" w:cs="Times New Roman"/>
          <w:sz w:val="24"/>
          <w:szCs w:val="24"/>
        </w:rPr>
        <w:t xml:space="preserve">предложений </w:t>
      </w:r>
      <w:r w:rsidRPr="00C71634">
        <w:rPr>
          <w:rFonts w:ascii="Times New Roman" w:hAnsi="Times New Roman" w:cs="Times New Roman"/>
          <w:sz w:val="24"/>
          <w:szCs w:val="24"/>
        </w:rPr>
        <w:t xml:space="preserve">подается  на электронную торговую площадку </w:t>
      </w:r>
      <w:hyperlink r:id="rId23" w:history="1">
        <w:r w:rsidRPr="00C71634">
          <w:rPr>
            <w:rFonts w:ascii="Times New Roman" w:hAnsi="Times New Roman" w:cs="Times New Roman"/>
            <w:sz w:val="24"/>
            <w:szCs w:val="24"/>
          </w:rPr>
          <w:t>https://business.roseltorg.ru</w:t>
        </w:r>
      </w:hyperlink>
      <w:r w:rsidR="00D60F84">
        <w:rPr>
          <w:rFonts w:ascii="Times New Roman" w:hAnsi="Times New Roman" w:cs="Times New Roman"/>
          <w:sz w:val="24"/>
          <w:szCs w:val="24"/>
        </w:rPr>
        <w:t xml:space="preserve"> либо</w:t>
      </w:r>
      <w:r w:rsidRPr="00C71634">
        <w:rPr>
          <w:rFonts w:ascii="Times New Roman" w:hAnsi="Times New Roman" w:cs="Times New Roman"/>
          <w:sz w:val="24"/>
          <w:szCs w:val="24"/>
        </w:rPr>
        <w:t xml:space="preserve"> на официальный сайт </w:t>
      </w:r>
      <w:hyperlink r:id="rId24"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xml:space="preserve"> в форме электронного документа и должна быть подписана уполномоченным лицом и заверена печатью организации. Форма заявки на участие указана в Приложении №2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roofErr w:type="gramStart"/>
      <w:r w:rsidRPr="00C71634">
        <w:rPr>
          <w:rFonts w:ascii="Times New Roman" w:hAnsi="Times New Roman" w:cs="Times New Roman"/>
          <w:sz w:val="24"/>
          <w:szCs w:val="24"/>
        </w:rPr>
        <w:lastRenderedPageBreak/>
        <w:t>Заявка участника 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C7163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2140E" w:rsidRPr="00BC22E1" w:rsidRDefault="0002140E" w:rsidP="0002140E">
      <w:pPr>
        <w:tabs>
          <w:tab w:val="left" w:pos="0"/>
          <w:tab w:val="left" w:pos="993"/>
        </w:tabs>
        <w:autoSpaceDE w:val="0"/>
        <w:spacing w:after="0" w:line="240" w:lineRule="auto"/>
        <w:ind w:firstLine="567"/>
        <w:jc w:val="both"/>
        <w:rPr>
          <w:rFonts w:ascii="Times New Roman" w:hAnsi="Times New Roman"/>
          <w:b/>
          <w:sz w:val="24"/>
          <w:szCs w:val="24"/>
        </w:rPr>
      </w:pPr>
      <w:r w:rsidRPr="00974D3E">
        <w:rPr>
          <w:rFonts w:ascii="Times New Roman" w:hAnsi="Times New Roman"/>
          <w:b/>
          <w:sz w:val="24"/>
          <w:szCs w:val="24"/>
          <w:highlight w:val="yellow"/>
        </w:rPr>
        <w:t xml:space="preserve">Подача заявки на участие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означает, что участник запроса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изучил всю документацию (включая все приложения к ней), все изменения, разъяснения документации и безоговорочно согласен с условиями участия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предложений, содержащимися в документации (включая все приложения к ней).</w:t>
      </w:r>
      <w:r w:rsidRPr="00974D3E">
        <w:rPr>
          <w:rFonts w:ascii="Times New Roman" w:hAnsi="Times New Roman"/>
          <w:b/>
          <w:sz w:val="24"/>
          <w:szCs w:val="24"/>
        </w:rPr>
        <w:t xml:space="preserve"> </w:t>
      </w:r>
    </w:p>
    <w:p w:rsidR="0002140E" w:rsidRPr="0002140E" w:rsidRDefault="0002140E"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
    <w:p w:rsidR="000124F8" w:rsidRPr="00AE40B5" w:rsidRDefault="00D32C8E"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12</w:t>
      </w:r>
      <w:r w:rsidR="000124F8" w:rsidRPr="00AE40B5">
        <w:rPr>
          <w:rFonts w:ascii="Times New Roman" w:hAnsi="Times New Roman" w:cs="Times New Roman"/>
          <w:b/>
          <w:sz w:val="24"/>
          <w:szCs w:val="24"/>
          <w:highlight w:val="green"/>
        </w:rPr>
        <w:t>.1. Участник закупки должен подготовить заявку, включающую в себя следующие документы:</w:t>
      </w:r>
    </w:p>
    <w:p w:rsidR="000124F8" w:rsidRPr="00AE40B5"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1) Заявку на участие в </w:t>
      </w:r>
      <w:r w:rsidR="00AE40B5" w:rsidRPr="00AE40B5">
        <w:rPr>
          <w:rFonts w:ascii="Times New Roman" w:hAnsi="Times New Roman" w:cs="Times New Roman"/>
          <w:b/>
          <w:sz w:val="24"/>
          <w:szCs w:val="24"/>
          <w:highlight w:val="green"/>
        </w:rPr>
        <w:t xml:space="preserve">запросе коммерческих предложений </w:t>
      </w:r>
      <w:r w:rsidRPr="00AE40B5">
        <w:rPr>
          <w:rFonts w:ascii="Times New Roman" w:hAnsi="Times New Roman" w:cs="Times New Roman"/>
          <w:b/>
          <w:sz w:val="24"/>
          <w:szCs w:val="24"/>
          <w:highlight w:val="green"/>
        </w:rPr>
        <w:t>в электронной форме по форме, установленной Заказчиком (Приложение № 2), а также в соответствии с техническим заданием.</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2) Анкету Участника закупки (Приложение № 3).</w:t>
      </w:r>
    </w:p>
    <w:p w:rsidR="000124F8" w:rsidRPr="00AE40B5" w:rsidRDefault="000124F8" w:rsidP="004F7E9F">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3) </w:t>
      </w:r>
      <w:r w:rsidR="004F7E9F">
        <w:rPr>
          <w:rFonts w:ascii="Times New Roman" w:hAnsi="Times New Roman" w:cs="Times New Roman"/>
          <w:b/>
          <w:bCs/>
          <w:sz w:val="24"/>
          <w:szCs w:val="24"/>
          <w:highlight w:val="green"/>
          <w:lang w:bidi="ru-RU"/>
        </w:rPr>
        <w:t>В</w:t>
      </w:r>
      <w:r w:rsidRPr="00AE40B5">
        <w:rPr>
          <w:rFonts w:ascii="Times New Roman" w:hAnsi="Times New Roman" w:cs="Times New Roman"/>
          <w:b/>
          <w:bCs/>
          <w:sz w:val="24"/>
          <w:szCs w:val="24"/>
          <w:highlight w:val="green"/>
          <w:lang w:bidi="ru-RU"/>
        </w:rPr>
        <w:t>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4) </w:t>
      </w:r>
      <w:r w:rsidR="004F7E9F">
        <w:rPr>
          <w:rFonts w:ascii="Times New Roman" w:hAnsi="Times New Roman" w:cs="Times New Roman"/>
          <w:b/>
          <w:bCs/>
          <w:sz w:val="24"/>
          <w:szCs w:val="24"/>
          <w:highlight w:val="green"/>
          <w:lang w:bidi="ru-RU"/>
        </w:rPr>
        <w:t>С</w:t>
      </w:r>
      <w:r w:rsidRPr="00AE40B5">
        <w:rPr>
          <w:rFonts w:ascii="Times New Roman" w:hAnsi="Times New Roman" w:cs="Times New Roman"/>
          <w:b/>
          <w:bCs/>
          <w:sz w:val="24"/>
          <w:szCs w:val="24"/>
          <w:highlight w:val="green"/>
          <w:lang w:bidi="ru-RU"/>
        </w:rPr>
        <w:t xml:space="preserve">правку из налогового органа по установленной форме об отсутствии </w:t>
      </w:r>
      <w:r w:rsidR="0026041A">
        <w:rPr>
          <w:rFonts w:ascii="Times New Roman" w:hAnsi="Times New Roman" w:cs="Times New Roman"/>
          <w:b/>
          <w:bCs/>
          <w:sz w:val="24"/>
          <w:szCs w:val="24"/>
          <w:highlight w:val="green"/>
          <w:lang w:bidi="ru-RU"/>
        </w:rPr>
        <w:t>задолженности по налогам и сборам, выданной</w:t>
      </w:r>
      <w:r w:rsidRPr="00AE40B5">
        <w:rPr>
          <w:rFonts w:ascii="Times New Roman" w:hAnsi="Times New Roman" w:cs="Times New Roman"/>
          <w:b/>
          <w:bCs/>
          <w:sz w:val="24"/>
          <w:szCs w:val="24"/>
          <w:highlight w:val="green"/>
          <w:lang w:bidi="ru-RU"/>
        </w:rPr>
        <w:t xml:space="preserve"> налоговой инспекцией, не ранее чем за 14 календарных дней на дату предоставления</w:t>
      </w:r>
      <w:r w:rsidR="00A8296D">
        <w:rPr>
          <w:rFonts w:ascii="Times New Roman" w:hAnsi="Times New Roman" w:cs="Times New Roman"/>
          <w:b/>
          <w:bCs/>
          <w:sz w:val="24"/>
          <w:szCs w:val="24"/>
          <w:highlight w:val="green"/>
          <w:lang w:bidi="ru-RU"/>
        </w:rPr>
        <w:t xml:space="preserve"> заявки на участие</w:t>
      </w:r>
      <w:r w:rsidRPr="00AE40B5">
        <w:rPr>
          <w:rFonts w:ascii="Times New Roman" w:hAnsi="Times New Roman" w:cs="Times New Roman"/>
          <w:b/>
          <w:bCs/>
          <w:sz w:val="24"/>
          <w:szCs w:val="24"/>
          <w:highlight w:val="green"/>
          <w:lang w:bidi="ru-RU"/>
        </w:rPr>
        <w:t>;</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5) </w:t>
      </w:r>
      <w:r w:rsidR="004F7E9F">
        <w:rPr>
          <w:rFonts w:ascii="Times New Roman" w:hAnsi="Times New Roman" w:cs="Times New Roman"/>
          <w:b/>
          <w:bCs/>
          <w:sz w:val="24"/>
          <w:szCs w:val="24"/>
          <w:highlight w:val="green"/>
          <w:lang w:bidi="ru-RU"/>
        </w:rPr>
        <w:t>Д</w:t>
      </w:r>
      <w:r w:rsidRPr="00AE40B5">
        <w:rPr>
          <w:rFonts w:ascii="Times New Roman" w:hAnsi="Times New Roman" w:cs="Times New Roman"/>
          <w:b/>
          <w:bCs/>
          <w:sz w:val="24"/>
          <w:szCs w:val="24"/>
          <w:highlight w:val="green"/>
          <w:lang w:bidi="ru-RU"/>
        </w:rPr>
        <w:t>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AE40B5" w:rsidRDefault="004F7E9F"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6) Ф</w:t>
      </w:r>
      <w:r w:rsidR="000124F8" w:rsidRPr="00AE40B5">
        <w:rPr>
          <w:rFonts w:ascii="Times New Roman" w:hAnsi="Times New Roman" w:cs="Times New Roman"/>
          <w:b/>
          <w:sz w:val="24"/>
          <w:szCs w:val="24"/>
          <w:highlight w:val="green"/>
        </w:rPr>
        <w:t>орма 6-НДФЛ за последний отчетный период;</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sz w:val="24"/>
          <w:szCs w:val="24"/>
          <w:highlight w:val="green"/>
        </w:rPr>
        <w:t xml:space="preserve">7) </w:t>
      </w:r>
      <w:r w:rsidR="004F7E9F">
        <w:rPr>
          <w:rFonts w:ascii="Times New Roman" w:hAnsi="Times New Roman" w:cs="Times New Roman"/>
          <w:b/>
          <w:bCs/>
          <w:sz w:val="24"/>
          <w:szCs w:val="24"/>
          <w:highlight w:val="green"/>
          <w:lang w:bidi="ru-RU"/>
        </w:rPr>
        <w:t>Ш</w:t>
      </w:r>
      <w:r w:rsidRPr="00AE40B5">
        <w:rPr>
          <w:rFonts w:ascii="Times New Roman" w:hAnsi="Times New Roman" w:cs="Times New Roman"/>
          <w:b/>
          <w:bCs/>
          <w:sz w:val="24"/>
          <w:szCs w:val="24"/>
          <w:highlight w:val="green"/>
          <w:lang w:bidi="ru-RU"/>
        </w:rPr>
        <w:t>татно</w:t>
      </w:r>
      <w:r w:rsidR="008A7691">
        <w:rPr>
          <w:rFonts w:ascii="Times New Roman" w:hAnsi="Times New Roman" w:cs="Times New Roman"/>
          <w:b/>
          <w:bCs/>
          <w:sz w:val="24"/>
          <w:szCs w:val="24"/>
          <w:highlight w:val="green"/>
          <w:lang w:bidi="ru-RU"/>
        </w:rPr>
        <w:t xml:space="preserve">е расписание </w:t>
      </w:r>
      <w:r w:rsidR="008A7691" w:rsidRPr="00AE40B5">
        <w:rPr>
          <w:rFonts w:ascii="Times New Roman" w:hAnsi="Times New Roman" w:cs="Times New Roman"/>
          <w:b/>
          <w:sz w:val="24"/>
          <w:szCs w:val="24"/>
          <w:highlight w:val="green"/>
        </w:rPr>
        <w:t>(надлежащим образом заверенн</w:t>
      </w:r>
      <w:r w:rsidR="008A7691">
        <w:rPr>
          <w:rFonts w:ascii="Times New Roman" w:hAnsi="Times New Roman" w:cs="Times New Roman"/>
          <w:b/>
          <w:sz w:val="24"/>
          <w:szCs w:val="24"/>
          <w:highlight w:val="green"/>
        </w:rPr>
        <w:t xml:space="preserve">ая </w:t>
      </w:r>
      <w:r w:rsidR="008A7691" w:rsidRPr="00AE40B5">
        <w:rPr>
          <w:rFonts w:ascii="Times New Roman" w:hAnsi="Times New Roman" w:cs="Times New Roman"/>
          <w:b/>
          <w:sz w:val="24"/>
          <w:szCs w:val="24"/>
          <w:highlight w:val="green"/>
        </w:rPr>
        <w:t>копи</w:t>
      </w:r>
      <w:r w:rsidR="008A7691">
        <w:rPr>
          <w:rFonts w:ascii="Times New Roman" w:hAnsi="Times New Roman" w:cs="Times New Roman"/>
          <w:b/>
          <w:sz w:val="24"/>
          <w:szCs w:val="24"/>
          <w:highlight w:val="green"/>
        </w:rPr>
        <w:t>я)</w:t>
      </w:r>
      <w:r w:rsidRPr="00AE40B5">
        <w:rPr>
          <w:rFonts w:ascii="Times New Roman" w:hAnsi="Times New Roman" w:cs="Times New Roman"/>
          <w:b/>
          <w:bCs/>
          <w:sz w:val="24"/>
          <w:szCs w:val="24"/>
          <w:highlight w:val="green"/>
          <w:lang w:bidi="ru-RU"/>
        </w:rPr>
        <w:t>,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9) документ подтверждающий статус производителя либо официального торгового представителя производителя (при наличии);</w:t>
      </w:r>
    </w:p>
    <w:p w:rsidR="000124F8" w:rsidRDefault="00821D6F"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10) с</w:t>
      </w:r>
      <w:r w:rsidR="00D27200">
        <w:rPr>
          <w:rFonts w:ascii="Times New Roman" w:hAnsi="Times New Roman" w:cs="Times New Roman"/>
          <w:b/>
          <w:sz w:val="24"/>
          <w:szCs w:val="24"/>
          <w:highlight w:val="green"/>
        </w:rPr>
        <w:t>ертификаты</w:t>
      </w:r>
      <w:r w:rsidR="000124F8" w:rsidRPr="00AE40B5">
        <w:rPr>
          <w:rFonts w:ascii="Times New Roman" w:hAnsi="Times New Roman" w:cs="Times New Roman"/>
          <w:b/>
          <w:sz w:val="24"/>
          <w:szCs w:val="24"/>
          <w:highlight w:val="green"/>
        </w:rPr>
        <w:t xml:space="preserve"> качества </w:t>
      </w:r>
      <w:r w:rsidR="00A43B5D">
        <w:rPr>
          <w:rFonts w:ascii="Times New Roman" w:hAnsi="Times New Roman" w:cs="Times New Roman"/>
          <w:b/>
          <w:sz w:val="24"/>
          <w:szCs w:val="24"/>
          <w:highlight w:val="green"/>
        </w:rPr>
        <w:t xml:space="preserve">завода изготовителя </w:t>
      </w:r>
      <w:r w:rsidR="0026041A">
        <w:rPr>
          <w:rFonts w:ascii="Times New Roman" w:hAnsi="Times New Roman" w:cs="Times New Roman"/>
          <w:b/>
          <w:sz w:val="24"/>
          <w:szCs w:val="24"/>
          <w:highlight w:val="green"/>
        </w:rPr>
        <w:t xml:space="preserve">(паспорта) </w:t>
      </w:r>
      <w:r w:rsidR="000124F8" w:rsidRPr="00AE40B5">
        <w:rPr>
          <w:rFonts w:ascii="Times New Roman" w:hAnsi="Times New Roman" w:cs="Times New Roman"/>
          <w:b/>
          <w:sz w:val="24"/>
          <w:szCs w:val="24"/>
          <w:highlight w:val="green"/>
        </w:rPr>
        <w:t>либо гарантийное письмо о предоставлении сертификатов качества завода изготовителя</w:t>
      </w:r>
      <w:r w:rsidR="0026041A">
        <w:rPr>
          <w:rFonts w:ascii="Times New Roman" w:hAnsi="Times New Roman" w:cs="Times New Roman"/>
          <w:b/>
          <w:sz w:val="24"/>
          <w:szCs w:val="24"/>
          <w:highlight w:val="green"/>
        </w:rPr>
        <w:t xml:space="preserve"> (паспортов)</w:t>
      </w:r>
      <w:r w:rsidR="000124F8" w:rsidRPr="00AE40B5">
        <w:rPr>
          <w:rFonts w:ascii="Times New Roman" w:hAnsi="Times New Roman" w:cs="Times New Roman"/>
          <w:b/>
          <w:sz w:val="24"/>
          <w:szCs w:val="24"/>
          <w:highlight w:val="green"/>
        </w:rPr>
        <w:t xml:space="preserve"> при поставке (надлежащим образом заверенные копии).</w:t>
      </w:r>
    </w:p>
    <w:p w:rsidR="000124F8" w:rsidRPr="004F7E9F" w:rsidRDefault="00CE7643"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4F7E9F">
        <w:rPr>
          <w:rFonts w:ascii="Times New Roman" w:hAnsi="Times New Roman" w:cs="Times New Roman"/>
          <w:b/>
          <w:sz w:val="24"/>
          <w:szCs w:val="24"/>
          <w:highlight w:val="green"/>
        </w:rPr>
        <w:t>11</w:t>
      </w:r>
      <w:r w:rsidR="00821D6F" w:rsidRPr="004F7E9F">
        <w:rPr>
          <w:rFonts w:ascii="Times New Roman" w:hAnsi="Times New Roman" w:cs="Times New Roman"/>
          <w:b/>
          <w:sz w:val="24"/>
          <w:szCs w:val="24"/>
          <w:highlight w:val="green"/>
        </w:rPr>
        <w:t>)  п</w:t>
      </w:r>
      <w:r w:rsidR="000124F8" w:rsidRPr="004F7E9F">
        <w:rPr>
          <w:rFonts w:ascii="Times New Roman" w:hAnsi="Times New Roman" w:cs="Times New Roman"/>
          <w:b/>
          <w:sz w:val="24"/>
          <w:szCs w:val="24"/>
          <w:highlight w:val="green"/>
        </w:rPr>
        <w:t>исьменное согласие на предоставление необходимых документов отделу снабжения при заключении договора в случае выбора победителем.</w:t>
      </w:r>
    </w:p>
    <w:p w:rsidR="000124F8" w:rsidRPr="004F7E9F" w:rsidRDefault="004F7E9F" w:rsidP="000124F8">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4F7E9F">
        <w:rPr>
          <w:rFonts w:ascii="Times New Roman" w:hAnsi="Times New Roman" w:cs="Times New Roman"/>
          <w:b/>
          <w:sz w:val="24"/>
          <w:szCs w:val="24"/>
          <w:highlight w:val="green"/>
        </w:rPr>
        <w:t>12) выписка из сервиса оценки юридических лиц (ИФНС).</w:t>
      </w:r>
    </w:p>
    <w:p w:rsidR="004F7E9F" w:rsidRDefault="004F7E9F"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00C5392E">
        <w:rPr>
          <w:rFonts w:ascii="Times New Roman" w:hAnsi="Times New Roman" w:cs="Times New Roman"/>
          <w:sz w:val="24"/>
          <w:szCs w:val="24"/>
        </w:rPr>
        <w:t>торговой площадки</w:t>
      </w:r>
      <w:r w:rsidRPr="00E12402">
        <w:rPr>
          <w:rFonts w:ascii="Times New Roman" w:hAnsi="Times New Roman" w:cs="Times New Roman"/>
          <w:sz w:val="24"/>
          <w:szCs w:val="24"/>
        </w:rPr>
        <w:t xml:space="preserve"> </w:t>
      </w:r>
      <w:hyperlink r:id="rId25" w:history="1">
        <w:r w:rsidRPr="004D644B">
          <w:rPr>
            <w:rFonts w:ascii="Times New Roman" w:hAnsi="Times New Roman" w:cs="Times New Roman"/>
            <w:sz w:val="24"/>
            <w:szCs w:val="24"/>
          </w:rPr>
          <w:t>https://business.roseltorg.ru</w:t>
        </w:r>
      </w:hyperlink>
      <w:r w:rsidR="0002140E">
        <w:rPr>
          <w:rFonts w:ascii="Times New Roman" w:hAnsi="Times New Roman" w:cs="Times New Roman"/>
          <w:sz w:val="24"/>
          <w:szCs w:val="24"/>
        </w:rPr>
        <w:t xml:space="preserve"> и официального сайта </w:t>
      </w:r>
      <w:r w:rsidR="0002140E" w:rsidRPr="0002140E">
        <w:rPr>
          <w:rFonts w:ascii="Times New Roman" w:hAnsi="Times New Roman" w:cs="Times New Roman"/>
          <w:sz w:val="24"/>
          <w:szCs w:val="24"/>
        </w:rPr>
        <w:t>https://zakupki.kerchbutoma.ru.</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AE40B5">
        <w:rPr>
          <w:rFonts w:ascii="Times New Roman" w:hAnsi="Times New Roman" w:cs="Times New Roman"/>
          <w:sz w:val="24"/>
          <w:szCs w:val="24"/>
          <w:highlight w:val="cyan"/>
        </w:rPr>
        <w:t>В случае не предоставления вышеперечисленных документов в составе заявки</w:t>
      </w:r>
      <w:r w:rsidR="000F05FD" w:rsidRPr="00AE40B5">
        <w:rPr>
          <w:rFonts w:ascii="Times New Roman" w:hAnsi="Times New Roman" w:cs="Times New Roman"/>
          <w:sz w:val="24"/>
          <w:szCs w:val="24"/>
          <w:highlight w:val="cyan"/>
        </w:rPr>
        <w:t xml:space="preserve"> на участие</w:t>
      </w:r>
      <w:r w:rsidR="00CF2F2F" w:rsidRPr="00AE40B5">
        <w:rPr>
          <w:rFonts w:ascii="Times New Roman" w:hAnsi="Times New Roman" w:cs="Times New Roman"/>
          <w:sz w:val="24"/>
          <w:szCs w:val="24"/>
          <w:highlight w:val="cyan"/>
        </w:rPr>
        <w:t xml:space="preserve">, комиссия вправе отклонить заявку за несоответствие требованиям </w:t>
      </w:r>
      <w:r w:rsidR="00E70B3E">
        <w:rPr>
          <w:rFonts w:ascii="Times New Roman" w:hAnsi="Times New Roman" w:cs="Times New Roman"/>
          <w:sz w:val="24"/>
          <w:szCs w:val="24"/>
          <w:highlight w:val="cyan"/>
        </w:rPr>
        <w:t>закупочной документации</w:t>
      </w:r>
      <w:r w:rsidR="00CF2F2F" w:rsidRPr="00AE40B5">
        <w:rPr>
          <w:rFonts w:ascii="Times New Roman" w:hAnsi="Times New Roman" w:cs="Times New Roman"/>
          <w:sz w:val="24"/>
          <w:szCs w:val="24"/>
          <w:highlight w:val="cyan"/>
        </w:rPr>
        <w:t>.</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lastRenderedPageBreak/>
        <w:t>1</w:t>
      </w:r>
      <w:r w:rsidR="00D32C8E">
        <w:rPr>
          <w:rFonts w:ascii="Times New Roman" w:hAnsi="Times New Roman" w:cs="Times New Roman"/>
          <w:b/>
          <w:sz w:val="24"/>
          <w:szCs w:val="24"/>
        </w:rPr>
        <w:t>3</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w:t>
      </w:r>
      <w:r w:rsidR="00D32C8E">
        <w:rPr>
          <w:rFonts w:ascii="Times New Roman" w:hAnsi="Times New Roman" w:cs="Times New Roman"/>
          <w:b/>
          <w:sz w:val="24"/>
        </w:rPr>
        <w:t>4</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D32C8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15</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7836A7" w:rsidRPr="00EB7430" w:rsidRDefault="007836A7" w:rsidP="007836A7">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4F7E9F">
        <w:rPr>
          <w:rFonts w:ascii="Times New Roman" w:eastAsia="DejaVu Sans" w:hAnsi="Times New Roman" w:cs="Times New Roman"/>
          <w:sz w:val="24"/>
          <w:szCs w:val="24"/>
        </w:rPr>
        <w:t>7</w:t>
      </w:r>
      <w:r w:rsidRPr="00AB332E">
        <w:rPr>
          <w:rFonts w:ascii="Times New Roman" w:eastAsia="DejaVu Sans" w:hAnsi="Times New Roman" w:cs="Times New Roman"/>
          <w:sz w:val="24"/>
          <w:szCs w:val="24"/>
        </w:rPr>
        <w:t>0%, производится</w:t>
      </w:r>
      <w:r>
        <w:rPr>
          <w:rFonts w:ascii="Times New Roman" w:eastAsia="DejaVu Sans" w:hAnsi="Times New Roman" w:cs="Times New Roman"/>
          <w:sz w:val="24"/>
          <w:szCs w:val="24"/>
        </w:rPr>
        <w:t xml:space="preserve"> в течение 10 (десяти) </w:t>
      </w:r>
      <w:r w:rsidR="0026041A">
        <w:rPr>
          <w:rFonts w:ascii="Times New Roman" w:eastAsia="DejaVu Sans" w:hAnsi="Times New Roman" w:cs="Times New Roman"/>
          <w:sz w:val="24"/>
          <w:szCs w:val="24"/>
        </w:rPr>
        <w:t xml:space="preserve">рабочих </w:t>
      </w:r>
      <w:r>
        <w:rPr>
          <w:rFonts w:ascii="Times New Roman" w:eastAsia="DejaVu Sans" w:hAnsi="Times New Roman" w:cs="Times New Roman"/>
          <w:sz w:val="24"/>
          <w:szCs w:val="24"/>
        </w:rPr>
        <w:t xml:space="preserve">дней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7836A7" w:rsidRDefault="007836A7" w:rsidP="007836A7">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4F7E9F">
        <w:rPr>
          <w:rFonts w:ascii="Times New Roman" w:eastAsia="DejaVu Sans" w:hAnsi="Times New Roman" w:cs="Times New Roman"/>
          <w:sz w:val="24"/>
          <w:szCs w:val="24"/>
        </w:rPr>
        <w:t>30</w:t>
      </w:r>
      <w:r>
        <w:rPr>
          <w:rFonts w:ascii="Times New Roman" w:eastAsia="DejaVu Sans" w:hAnsi="Times New Roman" w:cs="Times New Roman"/>
          <w:sz w:val="24"/>
          <w:szCs w:val="24"/>
        </w:rPr>
        <w:t xml:space="preserve"> (</w:t>
      </w:r>
      <w:r w:rsidR="004F7E9F">
        <w:rPr>
          <w:rFonts w:ascii="Times New Roman" w:eastAsia="DejaVu Sans" w:hAnsi="Times New Roman" w:cs="Times New Roman"/>
          <w:sz w:val="24"/>
          <w:szCs w:val="24"/>
        </w:rPr>
        <w:t>трид</w:t>
      </w:r>
      <w:r w:rsidRPr="009D6A03">
        <w:rPr>
          <w:rFonts w:ascii="Times New Roman" w:eastAsia="DejaVu Sans" w:hAnsi="Times New Roman" w:cs="Times New Roman"/>
          <w:sz w:val="24"/>
          <w:szCs w:val="24"/>
        </w:rPr>
        <w:t>цати</w:t>
      </w:r>
      <w:r>
        <w:rPr>
          <w:rFonts w:ascii="Times New Roman" w:eastAsia="DejaVu Sans" w:hAnsi="Times New Roman" w:cs="Times New Roman"/>
          <w:sz w:val="24"/>
          <w:szCs w:val="24"/>
        </w:rPr>
        <w:t xml:space="preserve">) рабочих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CE7643">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proofErr w:type="gramStart"/>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w:t>
      </w:r>
      <w:r w:rsidR="0026041A">
        <w:rPr>
          <w:rFonts w:ascii="Times New Roman" w:eastAsia="DejaVu Sans" w:hAnsi="Times New Roman" w:cs="Times New Roman"/>
          <w:sz w:val="24"/>
          <w:szCs w:val="24"/>
        </w:rPr>
        <w:t xml:space="preserve">(паспортов) </w:t>
      </w:r>
      <w:r w:rsidR="00C23A00" w:rsidRPr="00D71974">
        <w:rPr>
          <w:rFonts w:ascii="Times New Roman" w:eastAsia="DejaVu Sans" w:hAnsi="Times New Roman" w:cs="Times New Roman"/>
          <w:sz w:val="24"/>
          <w:szCs w:val="24"/>
        </w:rPr>
        <w:t>(оригинал</w:t>
      </w:r>
      <w:r w:rsidR="00A43B5D">
        <w:rPr>
          <w:rFonts w:ascii="Times New Roman" w:eastAsia="DejaVu Sans" w:hAnsi="Times New Roman" w:cs="Times New Roman"/>
          <w:sz w:val="24"/>
          <w:szCs w:val="24"/>
        </w:rPr>
        <w:t>ы</w:t>
      </w:r>
      <w:r w:rsidR="00C23A00" w:rsidRPr="00D71974">
        <w:rPr>
          <w:rFonts w:ascii="Times New Roman" w:eastAsia="DejaVu Sans" w:hAnsi="Times New Roman" w:cs="Times New Roman"/>
          <w:sz w:val="24"/>
          <w:szCs w:val="24"/>
        </w:rPr>
        <w:t xml:space="preserve">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E82392">
        <w:rPr>
          <w:rFonts w:ascii="Times New Roman" w:eastAsia="DejaVu Sans" w:hAnsi="Times New Roman" w:cs="Times New Roman"/>
          <w:sz w:val="24"/>
          <w:szCs w:val="24"/>
        </w:rPr>
        <w:t>.</w:t>
      </w:r>
      <w:proofErr w:type="gramEnd"/>
    </w:p>
    <w:p w:rsidR="00F85F77" w:rsidRPr="009D5A38" w:rsidRDefault="00F85F77" w:rsidP="00F85F77">
      <w:pPr>
        <w:widowControl w:val="0"/>
        <w:tabs>
          <w:tab w:val="left" w:pos="142"/>
        </w:tabs>
        <w:autoSpaceDE w:val="0"/>
        <w:spacing w:after="0" w:line="240" w:lineRule="auto"/>
        <w:ind w:firstLine="567"/>
        <w:jc w:val="both"/>
        <w:rPr>
          <w:rFonts w:ascii="Times New Roman" w:hAnsi="Times New Roman" w:cs="Times New Roman"/>
          <w:i/>
          <w:color w:val="000000"/>
        </w:rPr>
      </w:pPr>
      <w:r>
        <w:rPr>
          <w:rFonts w:ascii="Times New Roman" w:hAnsi="Times New Roman" w:cs="Times New Roman"/>
          <w:i/>
          <w:color w:val="000000"/>
        </w:rPr>
        <w:t>15</w:t>
      </w:r>
      <w:r w:rsidRPr="009D5A38">
        <w:rPr>
          <w:rFonts w:ascii="Times New Roman" w:hAnsi="Times New Roman" w:cs="Times New Roman"/>
          <w:i/>
          <w:color w:val="000000"/>
        </w:rPr>
        <w:t>.2. Расчеты по договору осуществляются с применением Казначейского обеспечения обязательств (аванс в форме Казначейского обеспечения обязательств) в установленном Министерством финансов Российской Федерации порядке, в размере 50% от цены Контракта.</w:t>
      </w:r>
    </w:p>
    <w:p w:rsidR="00F85F77" w:rsidRPr="009D5A38" w:rsidRDefault="00F85F77" w:rsidP="00F85F77">
      <w:pPr>
        <w:widowControl w:val="0"/>
        <w:tabs>
          <w:tab w:val="left" w:pos="142"/>
        </w:tabs>
        <w:autoSpaceDE w:val="0"/>
        <w:spacing w:after="0" w:line="240" w:lineRule="auto"/>
        <w:ind w:firstLine="567"/>
        <w:jc w:val="both"/>
        <w:rPr>
          <w:rFonts w:ascii="Times New Roman" w:hAnsi="Times New Roman" w:cs="Times New Roman"/>
          <w:i/>
          <w:color w:val="000000"/>
        </w:rPr>
      </w:pPr>
      <w:r>
        <w:rPr>
          <w:rFonts w:ascii="Times New Roman" w:hAnsi="Times New Roman" w:cs="Times New Roman"/>
          <w:i/>
          <w:color w:val="000000"/>
        </w:rPr>
        <w:t>15</w:t>
      </w:r>
      <w:r w:rsidRPr="009D5A38">
        <w:rPr>
          <w:rFonts w:ascii="Times New Roman" w:hAnsi="Times New Roman" w:cs="Times New Roman"/>
          <w:i/>
          <w:color w:val="000000"/>
        </w:rPr>
        <w:t xml:space="preserve">.3. Средства, выделенные на оплату по настоящему Договору, подлежат казначейскому сопровождению </w:t>
      </w:r>
      <w:proofErr w:type="gramStart"/>
      <w:r w:rsidRPr="009D5A38">
        <w:rPr>
          <w:rFonts w:ascii="Times New Roman" w:hAnsi="Times New Roman" w:cs="Times New Roman"/>
          <w:i/>
          <w:color w:val="000000"/>
        </w:rPr>
        <w:t>со</w:t>
      </w:r>
      <w:r w:rsidR="004F7E9F">
        <w:rPr>
          <w:rFonts w:ascii="Times New Roman" w:hAnsi="Times New Roman" w:cs="Times New Roman"/>
          <w:i/>
          <w:color w:val="000000"/>
        </w:rPr>
        <w:t>гласно</w:t>
      </w:r>
      <w:proofErr w:type="gramEnd"/>
      <w:r w:rsidR="004F7E9F">
        <w:rPr>
          <w:rFonts w:ascii="Times New Roman" w:hAnsi="Times New Roman" w:cs="Times New Roman"/>
          <w:i/>
          <w:color w:val="000000"/>
        </w:rPr>
        <w:t xml:space="preserve"> Федерального закона от 27</w:t>
      </w:r>
      <w:r w:rsidRPr="009D5A38">
        <w:rPr>
          <w:rFonts w:ascii="Times New Roman" w:hAnsi="Times New Roman" w:cs="Times New Roman"/>
          <w:i/>
          <w:color w:val="000000"/>
        </w:rPr>
        <w:t xml:space="preserve"> </w:t>
      </w:r>
      <w:r w:rsidR="004F7E9F">
        <w:rPr>
          <w:rFonts w:ascii="Times New Roman" w:hAnsi="Times New Roman" w:cs="Times New Roman"/>
          <w:i/>
          <w:color w:val="000000"/>
        </w:rPr>
        <w:t>ноября 2023 г. № 540</w:t>
      </w:r>
      <w:r w:rsidRPr="009D5A38">
        <w:rPr>
          <w:rFonts w:ascii="Times New Roman" w:hAnsi="Times New Roman" w:cs="Times New Roman"/>
          <w:i/>
          <w:color w:val="000000"/>
        </w:rPr>
        <w:t>-Ф</w:t>
      </w:r>
      <w:r w:rsidR="004F7E9F">
        <w:rPr>
          <w:rFonts w:ascii="Times New Roman" w:hAnsi="Times New Roman" w:cs="Times New Roman"/>
          <w:i/>
          <w:color w:val="000000"/>
        </w:rPr>
        <w:t>З «О федеральном бюджете на 2024 год и на плановый период 2025 и 2026</w:t>
      </w:r>
      <w:r w:rsidRPr="009D5A38">
        <w:rPr>
          <w:rFonts w:ascii="Times New Roman" w:hAnsi="Times New Roman" w:cs="Times New Roman"/>
          <w:i/>
          <w:color w:val="000000"/>
        </w:rPr>
        <w:t xml:space="preserve"> годов». При казначейском сопровождении средств, территориальными органами Федерального казначейства в установленном Министерством финансов Российской Федерации порядке осуществляется санкционирование расходов.</w:t>
      </w:r>
    </w:p>
    <w:p w:rsidR="00F85F77" w:rsidRPr="009D5A38" w:rsidRDefault="00F85F77" w:rsidP="00F85F77">
      <w:pPr>
        <w:widowControl w:val="0"/>
        <w:tabs>
          <w:tab w:val="left" w:pos="142"/>
        </w:tabs>
        <w:autoSpaceDE w:val="0"/>
        <w:spacing w:after="0" w:line="240" w:lineRule="auto"/>
        <w:ind w:firstLine="567"/>
        <w:jc w:val="both"/>
        <w:rPr>
          <w:rFonts w:ascii="Times New Roman" w:hAnsi="Times New Roman" w:cs="Times New Roman"/>
          <w:i/>
          <w:color w:val="000000"/>
        </w:rPr>
      </w:pPr>
      <w:r>
        <w:rPr>
          <w:rFonts w:ascii="Times New Roman" w:hAnsi="Times New Roman" w:cs="Times New Roman"/>
          <w:i/>
          <w:color w:val="000000"/>
        </w:rPr>
        <w:t>15</w:t>
      </w:r>
      <w:r w:rsidRPr="009D5A38">
        <w:rPr>
          <w:rFonts w:ascii="Times New Roman" w:hAnsi="Times New Roman" w:cs="Times New Roman"/>
          <w:i/>
          <w:color w:val="000000"/>
        </w:rPr>
        <w:t>.4. Расчеты по полученному Казначейскому обеспечению обязательств осуществляются в порядке, определенном действующим законодательством.</w:t>
      </w:r>
    </w:p>
    <w:p w:rsidR="00F85F77" w:rsidRPr="009D5A38" w:rsidRDefault="00F85F77" w:rsidP="00F85F77">
      <w:pPr>
        <w:widowControl w:val="0"/>
        <w:tabs>
          <w:tab w:val="left" w:pos="142"/>
        </w:tabs>
        <w:autoSpaceDE w:val="0"/>
        <w:spacing w:after="0" w:line="240" w:lineRule="auto"/>
        <w:ind w:firstLine="567"/>
        <w:jc w:val="both"/>
        <w:rPr>
          <w:rFonts w:ascii="Times New Roman" w:hAnsi="Times New Roman" w:cs="Times New Roman"/>
          <w:i/>
          <w:color w:val="000000"/>
        </w:rPr>
      </w:pPr>
      <w:r w:rsidRPr="009D5A38">
        <w:rPr>
          <w:rFonts w:ascii="Times New Roman" w:hAnsi="Times New Roman" w:cs="Times New Roman"/>
          <w:i/>
          <w:color w:val="000000"/>
        </w:rPr>
        <w:t>Кассовые операции с перечисленными средствами, осуществляются в порядке, установленном Федеральным казначейством, и учитываются на лицевых счетах для учета операций со средствами Поставщика, открываемых исполнителю  в территориальных органах Федерального казначейства, в порядке, установленном Федеральным казначейством, по реквизитам, согласованным Сторонами в дополнительном соглашении к договору.</w:t>
      </w:r>
    </w:p>
    <w:p w:rsidR="00F85F77" w:rsidRDefault="00F85F77" w:rsidP="00F85F77">
      <w:pPr>
        <w:widowControl w:val="0"/>
        <w:tabs>
          <w:tab w:val="left" w:pos="142"/>
        </w:tabs>
        <w:autoSpaceDE w:val="0"/>
        <w:spacing w:after="0" w:line="240" w:lineRule="auto"/>
        <w:ind w:firstLine="567"/>
        <w:jc w:val="both"/>
        <w:rPr>
          <w:rFonts w:ascii="Times New Roman" w:hAnsi="Times New Roman" w:cs="Times New Roman"/>
          <w:i/>
          <w:color w:val="000000"/>
        </w:rPr>
      </w:pPr>
      <w:r w:rsidRPr="009D5A38">
        <w:rPr>
          <w:rFonts w:ascii="Times New Roman" w:hAnsi="Times New Roman" w:cs="Times New Roman"/>
          <w:i/>
          <w:color w:val="000000"/>
        </w:rPr>
        <w:t>Основанием для открытия Поставщику  лицевого счета, является договор.</w:t>
      </w:r>
    </w:p>
    <w:p w:rsidR="0026041A" w:rsidRPr="0026041A" w:rsidRDefault="0026041A" w:rsidP="0026041A">
      <w:pPr>
        <w:widowControl w:val="0"/>
        <w:tabs>
          <w:tab w:val="left" w:pos="142"/>
        </w:tabs>
        <w:autoSpaceDE w:val="0"/>
        <w:spacing w:after="0" w:line="240" w:lineRule="auto"/>
        <w:ind w:firstLine="567"/>
        <w:jc w:val="both"/>
        <w:rPr>
          <w:rFonts w:ascii="Times New Roman" w:hAnsi="Times New Roman" w:cs="Times New Roman"/>
          <w:i/>
          <w:color w:val="000000"/>
        </w:rPr>
      </w:pPr>
      <w:r>
        <w:rPr>
          <w:rFonts w:ascii="Times New Roman" w:hAnsi="Times New Roman" w:cs="Times New Roman"/>
          <w:i/>
          <w:color w:val="000000"/>
        </w:rPr>
        <w:t xml:space="preserve">15.5. </w:t>
      </w:r>
      <w:r w:rsidRPr="0026041A">
        <w:rPr>
          <w:rFonts w:ascii="Times New Roman" w:hAnsi="Times New Roman" w:cs="Times New Roman"/>
          <w:i/>
          <w:color w:val="000000"/>
        </w:rPr>
        <w:t>Без применения авансирования:</w:t>
      </w:r>
    </w:p>
    <w:p w:rsidR="0026041A" w:rsidRPr="0026041A" w:rsidRDefault="0026041A" w:rsidP="0026041A">
      <w:pPr>
        <w:widowControl w:val="0"/>
        <w:tabs>
          <w:tab w:val="left" w:pos="142"/>
        </w:tabs>
        <w:autoSpaceDE w:val="0"/>
        <w:spacing w:after="0" w:line="240" w:lineRule="auto"/>
        <w:ind w:firstLine="567"/>
        <w:jc w:val="both"/>
        <w:rPr>
          <w:rFonts w:ascii="Times New Roman" w:hAnsi="Times New Roman" w:cs="Times New Roman"/>
          <w:i/>
          <w:color w:val="000000"/>
        </w:rPr>
      </w:pPr>
      <w:r w:rsidRPr="0026041A">
        <w:rPr>
          <w:rFonts w:ascii="Times New Roman" w:hAnsi="Times New Roman" w:cs="Times New Roman"/>
          <w:i/>
          <w:color w:val="000000"/>
        </w:rPr>
        <w:t xml:space="preserve">- расчет в размере 100% стоимости всего объема поставленного в соответствие договору Товара, производится Покупателем в течение 10 (Десяти) </w:t>
      </w:r>
      <w:r>
        <w:rPr>
          <w:rFonts w:ascii="Times New Roman" w:hAnsi="Times New Roman" w:cs="Times New Roman"/>
          <w:i/>
          <w:color w:val="000000"/>
        </w:rPr>
        <w:t xml:space="preserve">рабочих </w:t>
      </w:r>
      <w:r w:rsidRPr="0026041A">
        <w:rPr>
          <w:rFonts w:ascii="Times New Roman" w:hAnsi="Times New Roman" w:cs="Times New Roman"/>
          <w:i/>
          <w:color w:val="000000"/>
        </w:rPr>
        <w:t>дней после приемки поставленного товара на складе Покупателя без замечаний и при наличии полного комплект</w:t>
      </w:r>
      <w:r>
        <w:rPr>
          <w:rFonts w:ascii="Times New Roman" w:hAnsi="Times New Roman" w:cs="Times New Roman"/>
          <w:i/>
          <w:color w:val="000000"/>
        </w:rPr>
        <w:t>а сопроводительных документов.</w:t>
      </w:r>
    </w:p>
    <w:p w:rsidR="00D32C8E" w:rsidRPr="00E12402" w:rsidRDefault="00D32C8E"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D32C8E"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lastRenderedPageBreak/>
        <w:t>16</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D32C8E" w:rsidRDefault="00D32C8E"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К участникам закупки устанавливаются следующие обязательные требования:</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C04E48"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highlight w:val="yellow"/>
          <w:lang w:eastAsia="ru-RU"/>
        </w:rPr>
        <w:t>У</w:t>
      </w:r>
      <w:r w:rsidR="00EA6E42" w:rsidRPr="00C04E48">
        <w:rPr>
          <w:rFonts w:ascii="Times New Roman" w:eastAsia="Times New Roman" w:hAnsi="Times New Roman" w:cs="Times New Roman"/>
          <w:sz w:val="24"/>
          <w:szCs w:val="24"/>
          <w:highlight w:val="yellow"/>
          <w:lang w:eastAsia="ru-RU"/>
        </w:rPr>
        <w:t>частник</w:t>
      </w:r>
      <w:r w:rsidR="00EA6E42" w:rsidRPr="00D44E0A">
        <w:rPr>
          <w:rFonts w:ascii="Times New Roman" w:eastAsia="Times New Roman" w:hAnsi="Times New Roman" w:cs="Times New Roman"/>
          <w:sz w:val="24"/>
          <w:szCs w:val="24"/>
          <w:highlight w:val="yellow"/>
          <w:lang w:eastAsia="ru-RU"/>
        </w:rPr>
        <w:t xml:space="preserve"> должен быть зарегистрирован не менее </w:t>
      </w:r>
      <w:r w:rsidR="00EA6E42">
        <w:rPr>
          <w:rFonts w:ascii="Times New Roman" w:eastAsia="Times New Roman" w:hAnsi="Times New Roman" w:cs="Times New Roman"/>
          <w:sz w:val="24"/>
          <w:szCs w:val="24"/>
          <w:highlight w:val="yellow"/>
          <w:lang w:eastAsia="ru-RU"/>
        </w:rPr>
        <w:t>одного года</w:t>
      </w:r>
      <w:r w:rsidR="00EA6E42"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Должен об</w:t>
      </w:r>
      <w:r w:rsidRPr="00C04E48">
        <w:rPr>
          <w:rFonts w:ascii="Times New Roman" w:eastAsia="Times New Roman" w:hAnsi="Times New Roman" w:cs="Times New Roman"/>
          <w:sz w:val="24"/>
          <w:szCs w:val="24"/>
          <w:lang w:eastAsia="ru-RU"/>
        </w:rPr>
        <w:t>ладать необходимыми профессиональным</w:t>
      </w:r>
      <w:r>
        <w:rPr>
          <w:rFonts w:ascii="Times New Roman" w:eastAsia="Times New Roman" w:hAnsi="Times New Roman" w:cs="Times New Roman"/>
          <w:sz w:val="24"/>
          <w:szCs w:val="24"/>
          <w:lang w:eastAsia="ru-RU"/>
        </w:rPr>
        <w:t>и знаниями, опытом и репутацией.</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Иметь ресурсные возможности (финансовые, мат</w:t>
      </w:r>
      <w:r>
        <w:rPr>
          <w:rFonts w:ascii="Times New Roman" w:eastAsia="Times New Roman" w:hAnsi="Times New Roman" w:cs="Times New Roman"/>
          <w:sz w:val="24"/>
          <w:szCs w:val="24"/>
          <w:lang w:eastAsia="ru-RU"/>
        </w:rPr>
        <w:t>ериально-технические, трудовые).</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 xml:space="preserve">Не искажает факты хозяйственной жизни и не </w:t>
      </w:r>
      <w:r>
        <w:rPr>
          <w:rFonts w:ascii="Times New Roman" w:eastAsia="Times New Roman" w:hAnsi="Times New Roman" w:cs="Times New Roman"/>
          <w:sz w:val="24"/>
          <w:szCs w:val="24"/>
          <w:lang w:eastAsia="ru-RU"/>
        </w:rPr>
        <w:t>ведет фиктивный документооборот.</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Не совершает сделки/операции, с целью неуплаты или неполной оплаты и/и</w:t>
      </w:r>
      <w:r>
        <w:rPr>
          <w:rFonts w:ascii="Times New Roman" w:eastAsia="Times New Roman" w:hAnsi="Times New Roman" w:cs="Times New Roman"/>
          <w:sz w:val="24"/>
          <w:szCs w:val="24"/>
          <w:lang w:eastAsia="ru-RU"/>
        </w:rPr>
        <w:t>ли зачета/возврата суммы налога.</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участника в </w:t>
      </w:r>
      <w:r w:rsidRPr="00C04E48">
        <w:rPr>
          <w:rFonts w:ascii="Times New Roman" w:eastAsia="Times New Roman" w:hAnsi="Times New Roman" w:cs="Times New Roman"/>
          <w:sz w:val="24"/>
          <w:szCs w:val="24"/>
          <w:lang w:eastAsia="ru-RU"/>
        </w:rPr>
        <w:t>составе исполнительного органа нет дисквалифицированных лиц</w:t>
      </w:r>
      <w:r w:rsidR="00E10696">
        <w:rPr>
          <w:rFonts w:ascii="Times New Roman" w:eastAsia="Times New Roman" w:hAnsi="Times New Roman" w:cs="Times New Roman"/>
          <w:sz w:val="24"/>
          <w:szCs w:val="24"/>
          <w:lang w:eastAsia="ru-RU"/>
        </w:rPr>
        <w:t>.</w:t>
      </w:r>
    </w:p>
    <w:p w:rsid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roofErr w:type="gramStart"/>
      <w:r w:rsidRPr="00C04E48">
        <w:rPr>
          <w:rFonts w:ascii="Times New Roman" w:eastAsia="Times New Roman" w:hAnsi="Times New Roman" w:cs="Times New Roman"/>
          <w:sz w:val="24"/>
          <w:szCs w:val="24"/>
          <w:lang w:eastAsia="ru-RU"/>
        </w:rPr>
        <w:t>Способен</w:t>
      </w:r>
      <w:proofErr w:type="gramEnd"/>
      <w:r w:rsidRPr="00C04E48">
        <w:rPr>
          <w:rFonts w:ascii="Times New Roman" w:eastAsia="Times New Roman" w:hAnsi="Times New Roman" w:cs="Times New Roman"/>
          <w:sz w:val="24"/>
          <w:szCs w:val="24"/>
          <w:lang w:eastAsia="ru-RU"/>
        </w:rPr>
        <w:t xml:space="preserve"> выполнить обязательства по договору в требуемые сроки и с должным качеством.</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E10696">
        <w:rPr>
          <w:rFonts w:ascii="Times New Roman" w:hAnsi="Times New Roman" w:cs="Times New Roman"/>
          <w:sz w:val="24"/>
          <w:szCs w:val="24"/>
        </w:rPr>
        <w:t>, указаны в п.12</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17</w:t>
      </w:r>
      <w:r w:rsidRPr="000F0C5B">
        <w:rPr>
          <w:rFonts w:ascii="Times New Roman" w:hAnsi="Times New Roman" w:cs="Times New Roman"/>
          <w:b/>
          <w:sz w:val="24"/>
          <w:szCs w:val="24"/>
        </w:rPr>
        <w:t>. Переторжка</w:t>
      </w:r>
    </w:p>
    <w:p w:rsidR="00F6642F"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Pr="00E12402">
        <w:rPr>
          <w:rFonts w:ascii="Times New Roman" w:hAnsi="Times New Roman" w:cs="Times New Roman"/>
          <w:sz w:val="24"/>
          <w:szCs w:val="24"/>
        </w:rPr>
        <w:t>1.</w:t>
      </w:r>
      <w:r>
        <w:rPr>
          <w:rFonts w:ascii="Times New Roman" w:hAnsi="Times New Roman" w:cs="Times New Roman"/>
          <w:sz w:val="24"/>
          <w:szCs w:val="24"/>
        </w:rPr>
        <w:t xml:space="preserve"> </w:t>
      </w:r>
      <w:r w:rsidR="00F6642F">
        <w:rPr>
          <w:rFonts w:ascii="Times New Roman" w:hAnsi="Times New Roman" w:cs="Times New Roman"/>
          <w:sz w:val="24"/>
          <w:szCs w:val="24"/>
        </w:rPr>
        <w:t>Переторжка – процедура, которая может дополнять закупочную процедуру, в целях получения наиболее выгодных предложений  по оцениваемым критериям, относительно изначальных предложений участников</w:t>
      </w:r>
    </w:p>
    <w:p w:rsidR="007B245A"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17.2. </w:t>
      </w:r>
      <w:r w:rsidR="007B245A" w:rsidRPr="00E12402">
        <w:rPr>
          <w:rFonts w:ascii="Times New Roman" w:hAnsi="Times New Roman" w:cs="Times New Roman"/>
          <w:sz w:val="24"/>
          <w:szCs w:val="24"/>
        </w:rPr>
        <w:t xml:space="preserve">Переторжка заключается в добровольном повышении предпочтительности заявок </w:t>
      </w:r>
      <w:r w:rsidR="007B245A">
        <w:rPr>
          <w:rFonts w:ascii="Times New Roman" w:hAnsi="Times New Roman" w:cs="Times New Roman"/>
          <w:sz w:val="24"/>
          <w:szCs w:val="24"/>
        </w:rPr>
        <w:t xml:space="preserve">участников запроса </w:t>
      </w:r>
      <w:r w:rsidR="007B245A" w:rsidRPr="00E12402">
        <w:rPr>
          <w:rFonts w:ascii="Times New Roman" w:hAnsi="Times New Roman" w:cs="Times New Roman"/>
          <w:sz w:val="24"/>
          <w:szCs w:val="24"/>
        </w:rPr>
        <w:t>в рамках специально организованного для этого способа закупки.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3</w:t>
      </w:r>
      <w:r w:rsidRPr="00E12402">
        <w:rPr>
          <w:rFonts w:ascii="Times New Roman" w:hAnsi="Times New Roman" w:cs="Times New Roman"/>
          <w:sz w:val="24"/>
          <w:szCs w:val="24"/>
        </w:rPr>
        <w:t xml:space="preserve">. </w:t>
      </w:r>
      <w:r w:rsidR="00F6642F">
        <w:rPr>
          <w:rFonts w:ascii="Times New Roman" w:hAnsi="Times New Roman" w:cs="Times New Roman"/>
          <w:sz w:val="24"/>
          <w:szCs w:val="24"/>
        </w:rPr>
        <w:t>Закупочная комиссия</w:t>
      </w:r>
      <w:r w:rsidRPr="00E12402">
        <w:rPr>
          <w:rFonts w:ascii="Times New Roman" w:hAnsi="Times New Roman" w:cs="Times New Roman"/>
          <w:sz w:val="24"/>
          <w:szCs w:val="24"/>
        </w:rPr>
        <w:t xml:space="preserve"> принимает решение о проведении переторжки.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4</w:t>
      </w:r>
      <w:r w:rsidRPr="00E12402">
        <w:rPr>
          <w:rFonts w:ascii="Times New Roman" w:hAnsi="Times New Roman" w:cs="Times New Roman"/>
          <w:sz w:val="24"/>
          <w:szCs w:val="24"/>
        </w:rPr>
        <w:t xml:space="preserve">. В переторжке имеют право участвовать приглашенные участники закупки, которые в результате рассмотрения заявок на участие в закупке допущены </w:t>
      </w:r>
      <w:r w:rsidR="00F6642F">
        <w:rPr>
          <w:rFonts w:ascii="Times New Roman" w:hAnsi="Times New Roman" w:cs="Times New Roman"/>
          <w:sz w:val="24"/>
          <w:szCs w:val="24"/>
        </w:rPr>
        <w:t>Закупочной комиссией</w:t>
      </w:r>
      <w:r w:rsidRPr="00E12402">
        <w:rPr>
          <w:rFonts w:ascii="Times New Roman" w:hAnsi="Times New Roman" w:cs="Times New Roman"/>
          <w:sz w:val="24"/>
          <w:szCs w:val="24"/>
        </w:rPr>
        <w:t xml:space="preserve"> к участию. Участник вправе не участвовать в переторжке, тогда его заявка остается действующей с ранее объявленными условиями.</w:t>
      </w:r>
    </w:p>
    <w:p w:rsidR="007B245A" w:rsidRPr="00E12402"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F6642F">
        <w:rPr>
          <w:rFonts w:ascii="Times New Roman" w:hAnsi="Times New Roman" w:cs="Times New Roman"/>
          <w:sz w:val="24"/>
          <w:szCs w:val="24"/>
        </w:rPr>
        <w:t>4</w:t>
      </w:r>
      <w:r w:rsidR="007B245A" w:rsidRPr="00E12402">
        <w:rPr>
          <w:rFonts w:ascii="Times New Roman" w:hAnsi="Times New Roman" w:cs="Times New Roman"/>
          <w:sz w:val="24"/>
          <w:szCs w:val="24"/>
        </w:rPr>
        <w:t xml:space="preserve">. </w:t>
      </w:r>
      <w:r w:rsidR="00F6642F">
        <w:rPr>
          <w:rFonts w:ascii="Times New Roman" w:hAnsi="Times New Roman" w:cs="Times New Roman"/>
          <w:sz w:val="24"/>
          <w:szCs w:val="24"/>
        </w:rPr>
        <w:t>Заявка</w:t>
      </w:r>
      <w:r w:rsidR="007B245A" w:rsidRPr="00E12402">
        <w:rPr>
          <w:rFonts w:ascii="Times New Roman" w:hAnsi="Times New Roman" w:cs="Times New Roman"/>
          <w:sz w:val="24"/>
          <w:szCs w:val="24"/>
        </w:rPr>
        <w:t xml:space="preserve"> участника по ухудшению первоначальных условий не рассматриваются, такой участник считается не участвовавшим в переторжке, его предложение остается действующим с ранее объявленными условиями.</w:t>
      </w:r>
    </w:p>
    <w:p w:rsidR="007B245A"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17</w:t>
      </w:r>
      <w:r w:rsidR="00F6642F">
        <w:rPr>
          <w:rFonts w:ascii="Times New Roman" w:hAnsi="Times New Roman" w:cs="Times New Roman"/>
          <w:sz w:val="24"/>
          <w:szCs w:val="24"/>
        </w:rPr>
        <w:t>.6</w:t>
      </w:r>
      <w:r w:rsidR="007B245A">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Переторжка может проводиться с помощью функционала </w:t>
      </w:r>
      <w:r w:rsidR="007B245A">
        <w:rPr>
          <w:rFonts w:ascii="Times New Roman" w:hAnsi="Times New Roman" w:cs="Times New Roman"/>
          <w:sz w:val="24"/>
          <w:szCs w:val="24"/>
        </w:rPr>
        <w:t xml:space="preserve">электронной торговой площадки </w:t>
      </w:r>
      <w:r w:rsidR="007B245A" w:rsidRPr="00955194">
        <w:rPr>
          <w:rFonts w:ascii="Times New Roman" w:hAnsi="Times New Roman" w:cs="Times New Roman"/>
          <w:sz w:val="24"/>
          <w:szCs w:val="24"/>
        </w:rPr>
        <w:t xml:space="preserve">либо в форме аудиоконференции. В первом случае участники закупки, которые допущены </w:t>
      </w:r>
      <w:r w:rsidR="00F6642F">
        <w:rPr>
          <w:rFonts w:ascii="Times New Roman" w:hAnsi="Times New Roman" w:cs="Times New Roman"/>
          <w:sz w:val="24"/>
          <w:szCs w:val="24"/>
        </w:rPr>
        <w:t>Закупочной комиссией</w:t>
      </w:r>
      <w:r w:rsidR="00F6642F" w:rsidRPr="00E12402">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к дальнейшему участию в закупке, подают </w:t>
      </w:r>
      <w:r w:rsidR="007B245A">
        <w:rPr>
          <w:rFonts w:ascii="Times New Roman" w:hAnsi="Times New Roman" w:cs="Times New Roman"/>
          <w:sz w:val="24"/>
          <w:szCs w:val="24"/>
        </w:rPr>
        <w:t xml:space="preserve">новое ценовое предложение в соответствии с правилами электронной торговой площадки. </w:t>
      </w:r>
      <w:r w:rsidR="007B245A" w:rsidRPr="00955194">
        <w:rPr>
          <w:rFonts w:ascii="Times New Roman" w:hAnsi="Times New Roman" w:cs="Times New Roman"/>
          <w:sz w:val="24"/>
          <w:szCs w:val="24"/>
        </w:rPr>
        <w:t xml:space="preserve">Во втором случае участники закупки, которые допущены Комиссией к дальнейшему участию, приглашаются в единый </w:t>
      </w:r>
      <w:r w:rsidR="00A8296D">
        <w:rPr>
          <w:rFonts w:ascii="Times New Roman" w:hAnsi="Times New Roman" w:cs="Times New Roman"/>
          <w:sz w:val="24"/>
          <w:szCs w:val="24"/>
        </w:rPr>
        <w:t xml:space="preserve">аудио </w:t>
      </w:r>
      <w:r w:rsidR="007B245A" w:rsidRPr="00955194">
        <w:rPr>
          <w:rFonts w:ascii="Times New Roman" w:hAnsi="Times New Roman" w:cs="Times New Roman"/>
          <w:sz w:val="24"/>
          <w:szCs w:val="24"/>
        </w:rPr>
        <w:t>разговор.</w:t>
      </w:r>
      <w:r w:rsidR="007B245A">
        <w:rPr>
          <w:rFonts w:ascii="Times New Roman" w:hAnsi="Times New Roman" w:cs="Times New Roman"/>
          <w:sz w:val="24"/>
          <w:szCs w:val="24"/>
        </w:rPr>
        <w:t xml:space="preserve"> </w:t>
      </w:r>
    </w:p>
    <w:p w:rsidR="00F6642F"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17.7. Форма и поря</w:t>
      </w:r>
      <w:r w:rsidR="001711F3">
        <w:rPr>
          <w:rFonts w:ascii="Times New Roman" w:hAnsi="Times New Roman" w:cs="Times New Roman"/>
          <w:sz w:val="24"/>
          <w:szCs w:val="24"/>
        </w:rPr>
        <w:t xml:space="preserve">док проведения переторжки, сроки подачи новых предложений, определенные Закупочной комиссией, сообщаются участникам закупки, которые были допущены к </w:t>
      </w:r>
      <w:r w:rsidR="00FD2155">
        <w:rPr>
          <w:rFonts w:ascii="Times New Roman" w:hAnsi="Times New Roman" w:cs="Times New Roman"/>
          <w:sz w:val="24"/>
          <w:szCs w:val="24"/>
        </w:rPr>
        <w:t>переторжке</w:t>
      </w:r>
      <w:r w:rsidR="001711F3">
        <w:rPr>
          <w:rFonts w:ascii="Times New Roman" w:hAnsi="Times New Roman" w:cs="Times New Roman"/>
          <w:sz w:val="24"/>
          <w:szCs w:val="24"/>
        </w:rPr>
        <w:t>.</w:t>
      </w:r>
    </w:p>
    <w:p w:rsidR="007B245A" w:rsidRDefault="00546789" w:rsidP="00660E38">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A8296D">
        <w:rPr>
          <w:rFonts w:ascii="Times New Roman" w:hAnsi="Times New Roman" w:cs="Times New Roman"/>
          <w:sz w:val="24"/>
          <w:szCs w:val="24"/>
        </w:rPr>
        <w:t>8</w:t>
      </w:r>
      <w:r w:rsidR="007B245A" w:rsidRPr="00E12402">
        <w:rPr>
          <w:rFonts w:ascii="Times New Roman" w:hAnsi="Times New Roman" w:cs="Times New Roman"/>
          <w:sz w:val="24"/>
          <w:szCs w:val="24"/>
        </w:rPr>
        <w:t>. При проведении переторжки участникам может быть предоставлена возможность добровольно повысить предпочтительность их заявок</w:t>
      </w:r>
      <w:r w:rsidR="001711F3">
        <w:rPr>
          <w:rFonts w:ascii="Times New Roman" w:hAnsi="Times New Roman" w:cs="Times New Roman"/>
          <w:sz w:val="24"/>
          <w:szCs w:val="24"/>
        </w:rPr>
        <w:t xml:space="preserve"> </w:t>
      </w:r>
      <w:r w:rsidR="007B245A" w:rsidRPr="00E12402">
        <w:rPr>
          <w:rFonts w:ascii="Times New Roman" w:hAnsi="Times New Roman" w:cs="Times New Roman"/>
          <w:sz w:val="24"/>
          <w:szCs w:val="24"/>
        </w:rPr>
        <w:t>путем сниже</w:t>
      </w:r>
      <w:r w:rsidR="00660E38">
        <w:rPr>
          <w:rFonts w:ascii="Times New Roman" w:hAnsi="Times New Roman" w:cs="Times New Roman"/>
          <w:sz w:val="24"/>
          <w:szCs w:val="24"/>
        </w:rPr>
        <w:t>ния цены договора.</w:t>
      </w:r>
    </w:p>
    <w:p w:rsidR="009C4B4A" w:rsidRPr="009C4B4A" w:rsidRDefault="009C4B4A" w:rsidP="009C4B4A">
      <w:pPr>
        <w:tabs>
          <w:tab w:val="left" w:pos="142"/>
        </w:tabs>
        <w:autoSpaceDE w:val="0"/>
        <w:autoSpaceDN w:val="0"/>
        <w:adjustRightInd w:val="0"/>
        <w:spacing w:after="0" w:line="240" w:lineRule="auto"/>
        <w:jc w:val="both"/>
        <w:rPr>
          <w:rFonts w:ascii="Times New Roman" w:hAnsi="Times New Roman"/>
          <w:i/>
        </w:rPr>
      </w:pP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18</w:t>
      </w:r>
      <w:r w:rsidR="00EA6E42" w:rsidRPr="00C71634">
        <w:rPr>
          <w:rFonts w:ascii="Times New Roman" w:hAnsi="Times New Roman" w:cs="Times New Roman"/>
          <w:b/>
          <w:sz w:val="24"/>
          <w:szCs w:val="24"/>
        </w:rPr>
        <w:t xml:space="preserve">. Порядок рассмотрения и оценки заявок на участие в запросе </w:t>
      </w:r>
      <w:r w:rsidR="00D60FAF" w:rsidRPr="00C71634">
        <w:rPr>
          <w:rFonts w:ascii="Times New Roman" w:hAnsi="Times New Roman" w:cs="Times New Roman"/>
          <w:b/>
          <w:sz w:val="24"/>
          <w:szCs w:val="24"/>
        </w:rPr>
        <w:t>коммерческих предложениях:</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EA6E42" w:rsidRPr="00C71634">
        <w:rPr>
          <w:rFonts w:ascii="Times New Roman" w:hAnsi="Times New Roman" w:cs="Times New Roman"/>
          <w:sz w:val="24"/>
          <w:szCs w:val="24"/>
        </w:rPr>
        <w:t xml:space="preserve">.1.  Комиссия рассматривает заявки на участие в запросе </w:t>
      </w:r>
      <w:r w:rsidR="00B4724D" w:rsidRPr="00C71634">
        <w:rPr>
          <w:rFonts w:ascii="Times New Roman" w:hAnsi="Times New Roman" w:cs="Times New Roman"/>
          <w:sz w:val="24"/>
          <w:szCs w:val="24"/>
        </w:rPr>
        <w:t>коммерческих предложений</w:t>
      </w:r>
      <w:r w:rsidR="00452EEE">
        <w:rPr>
          <w:rFonts w:ascii="Times New Roman" w:hAnsi="Times New Roman" w:cs="Times New Roman"/>
          <w:sz w:val="24"/>
          <w:szCs w:val="24"/>
        </w:rPr>
        <w:t>.</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5C7500" w:rsidRPr="00C71634">
        <w:rPr>
          <w:rFonts w:ascii="Times New Roman" w:hAnsi="Times New Roman" w:cs="Times New Roman"/>
          <w:sz w:val="24"/>
          <w:szCs w:val="24"/>
        </w:rPr>
        <w:t>.2</w:t>
      </w:r>
      <w:r w:rsidR="00EA6E42" w:rsidRPr="00C71634">
        <w:rPr>
          <w:rFonts w:ascii="Times New Roman" w:hAnsi="Times New Roman" w:cs="Times New Roman"/>
          <w:sz w:val="24"/>
          <w:szCs w:val="24"/>
        </w:rPr>
        <w:t>. По результатам рассмотрения заявок на участие в запросе, Комиссия имеет право отклонить заявки, по следующим причинам:</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наличия в реестре недобросовестных поставщиков </w:t>
      </w:r>
      <w:proofErr w:type="gramStart"/>
      <w:r w:rsidRPr="00C71634">
        <w:rPr>
          <w:rFonts w:ascii="Times New Roman" w:hAnsi="Times New Roman" w:cs="Times New Roman"/>
          <w:sz w:val="24"/>
          <w:szCs w:val="24"/>
        </w:rPr>
        <w:t>сведений</w:t>
      </w:r>
      <w:proofErr w:type="gramEnd"/>
      <w:r w:rsidRPr="00C71634">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дата регистрации организации в соответствии с законодательством РФ менее </w:t>
      </w:r>
      <w:r w:rsidR="005C7500" w:rsidRPr="00C71634">
        <w:rPr>
          <w:rFonts w:ascii="Times New Roman" w:hAnsi="Times New Roman" w:cs="Times New Roman"/>
          <w:sz w:val="24"/>
          <w:szCs w:val="24"/>
        </w:rPr>
        <w:t>одного</w:t>
      </w: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года</w:t>
      </w:r>
      <w:r w:rsidRPr="00C71634">
        <w:rPr>
          <w:rFonts w:ascii="Times New Roman" w:hAnsi="Times New Roman" w:cs="Times New Roman"/>
          <w:sz w:val="24"/>
          <w:szCs w:val="24"/>
        </w:rPr>
        <w:t>;</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наличие</w:t>
      </w:r>
      <w:r w:rsidRPr="00C71634">
        <w:rPr>
          <w:rFonts w:ascii="Times New Roman" w:hAnsi="Times New Roman" w:cs="Times New Roman"/>
          <w:sz w:val="24"/>
          <w:szCs w:val="24"/>
        </w:rPr>
        <w:t xml:space="preserve"> у участника </w:t>
      </w:r>
      <w:r w:rsidR="005C7500" w:rsidRPr="00C71634">
        <w:rPr>
          <w:rFonts w:ascii="Times New Roman" w:hAnsi="Times New Roman" w:cs="Times New Roman"/>
          <w:sz w:val="24"/>
          <w:szCs w:val="24"/>
        </w:rPr>
        <w:t>закупки</w:t>
      </w:r>
      <w:r w:rsidRPr="00C71634">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не предоставление документов входящих в состав заявки;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наличия других негативных сведений, выявленных по результатам проверки;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содержится ценовое предложение о цене договора, превышающее размер начальной (максимальной) цены договора;</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71634">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C71634">
        <w:rPr>
          <w:rFonts w:ascii="Times New Roman" w:hAnsi="Times New Roman" w:cs="Times New Roman"/>
          <w:sz w:val="24"/>
          <w:szCs w:val="24"/>
        </w:rPr>
        <w:t xml:space="preserve"> от участия в проведении запроса </w:t>
      </w:r>
      <w:r w:rsidR="00FD2155" w:rsidRPr="00C71634">
        <w:rPr>
          <w:rFonts w:ascii="Times New Roman" w:hAnsi="Times New Roman" w:cs="Times New Roman"/>
          <w:sz w:val="24"/>
          <w:szCs w:val="24"/>
        </w:rPr>
        <w:t>на любом этапе его проведения.</w:t>
      </w:r>
    </w:p>
    <w:p w:rsidR="00FD2155" w:rsidRPr="00C71634" w:rsidRDefault="00FD2155"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 xml:space="preserve">19. Критерии оценки и сопоставления заявок на участие в запросе коммерческих предложений: </w:t>
      </w:r>
    </w:p>
    <w:p w:rsidR="009C4B4A" w:rsidRPr="00C71634" w:rsidRDefault="009C4B4A" w:rsidP="009C4B4A">
      <w:pPr>
        <w:tabs>
          <w:tab w:val="left" w:pos="142"/>
        </w:tabs>
        <w:autoSpaceDE w:val="0"/>
        <w:autoSpaceDN w:val="0"/>
        <w:adjustRightInd w:val="0"/>
        <w:spacing w:after="0" w:line="240" w:lineRule="auto"/>
        <w:ind w:firstLine="567"/>
        <w:jc w:val="both"/>
        <w:rPr>
          <w:rFonts w:ascii="Times New Roman" w:eastAsia="Times New Roman" w:hAnsi="Times New Roman"/>
          <w:bCs/>
          <w:i/>
          <w:lang w:eastAsia="ru-RU"/>
        </w:rPr>
      </w:pPr>
      <w:r w:rsidRPr="00C71634">
        <w:rPr>
          <w:rFonts w:ascii="Times New Roman" w:eastAsia="Times New Roman" w:hAnsi="Times New Roman"/>
          <w:bCs/>
          <w:i/>
          <w:lang w:eastAsia="ru-RU"/>
        </w:rPr>
        <w:t xml:space="preserve">19.1. </w:t>
      </w:r>
      <w:r w:rsidRPr="00C71634">
        <w:rPr>
          <w:rFonts w:ascii="Times New Roman" w:eastAsia="Times New Roman" w:hAnsi="Times New Roman"/>
          <w:bCs/>
          <w:i/>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C71634">
        <w:rPr>
          <w:rFonts w:ascii="Times New Roman" w:eastAsia="Times New Roman" w:hAnsi="Times New Roman"/>
          <w:bCs/>
          <w:i/>
          <w:lang w:eastAsia="ru-RU"/>
        </w:rPr>
        <w:t xml:space="preserve"> работ, услуг, </w:t>
      </w:r>
      <w:r w:rsidRPr="00C71634">
        <w:rPr>
          <w:rFonts w:ascii="Times New Roman" w:eastAsia="Times New Roman" w:hAnsi="Times New Roman"/>
          <w:bCs/>
          <w:i/>
          <w:lang w:val="x-none" w:eastAsia="ru-RU"/>
        </w:rPr>
        <w:t xml:space="preserve"> единый базис сравнения ценовых предложений: без учета НДС. Приведение ценовых предложений участников запроса к единому базису осуществляется путем вычета суммы НДС из цен, предлагаемых участниками запроса, являющимися плательщиками НДС.</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19.2. Для определения наилучших условий исполнения договора, предложенных в заявках на участие в запросе коммерческих предложений, Закупочная комиссия оценивает и сопоставляет такие заявки по критериям, указанным в Таблице №1 настоящей закупочной документацией.</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19.3.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C4B4A"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19.4. Победителем запроса коммерческих предложений признается участник, заявке которого присвоено наибольшее количество баллов.</w:t>
      </w:r>
    </w:p>
    <w:p w:rsidR="004C4A7B" w:rsidRPr="004C4A7B" w:rsidRDefault="004C4A7B"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19.5. </w:t>
      </w:r>
      <w:r w:rsidRPr="004C4A7B">
        <w:rPr>
          <w:rFonts w:ascii="Times New Roman" w:hAnsi="Times New Roman" w:cs="Times New Roman"/>
          <w:sz w:val="24"/>
          <w:szCs w:val="24"/>
        </w:rPr>
        <w:t>В случае</w:t>
      </w:r>
      <w:proofErr w:type="gramStart"/>
      <w:r w:rsidRPr="004C4A7B">
        <w:rPr>
          <w:rFonts w:ascii="Times New Roman" w:hAnsi="Times New Roman" w:cs="Times New Roman"/>
          <w:sz w:val="24"/>
          <w:szCs w:val="24"/>
        </w:rPr>
        <w:t>,</w:t>
      </w:r>
      <w:proofErr w:type="gramEnd"/>
      <w:r w:rsidRPr="004C4A7B">
        <w:rPr>
          <w:rFonts w:ascii="Times New Roman" w:hAnsi="Times New Roman" w:cs="Times New Roman"/>
          <w:sz w:val="24"/>
          <w:szCs w:val="24"/>
        </w:rPr>
        <w:t xml:space="preserve"> если заявки нескольких участников, набрали одинаковый итоговый балл, меньший порядковый номер присваивается заявке, в которой содержится минимальное ценовое предложение.  </w:t>
      </w:r>
    </w:p>
    <w:p w:rsidR="004C4A7B" w:rsidRPr="00C71634" w:rsidRDefault="004C4A7B"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19.6. </w:t>
      </w:r>
      <w:r w:rsidRPr="004C4A7B">
        <w:rPr>
          <w:rFonts w:ascii="Times New Roman" w:hAnsi="Times New Roman" w:cs="Times New Roman"/>
          <w:sz w:val="24"/>
          <w:szCs w:val="24"/>
        </w:rPr>
        <w:t xml:space="preserve"> Запрос КП признается несостоявшимся, если не подано ни одной заявки на участие, а также в случае, если отклонены все заявки на участие.</w:t>
      </w:r>
    </w:p>
    <w:p w:rsidR="009C4B4A" w:rsidRPr="00C71634" w:rsidRDefault="004C4A7B"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19.7</w:t>
      </w:r>
      <w:r w:rsidR="009C4B4A" w:rsidRPr="00C71634">
        <w:rPr>
          <w:rFonts w:ascii="Times New Roman" w:hAnsi="Times New Roman" w:cs="Times New Roman"/>
          <w:sz w:val="24"/>
          <w:szCs w:val="24"/>
        </w:rPr>
        <w:t>. Протоколы, формируемые по результатам запроса коммерческих предложений, не подлежат опубликованию в средствах массовой информации и размещению в сети Интернет.</w:t>
      </w:r>
    </w:p>
    <w:p w:rsidR="00F1670A" w:rsidRDefault="00F1670A" w:rsidP="009C4B4A">
      <w:pPr>
        <w:widowControl w:val="0"/>
        <w:tabs>
          <w:tab w:val="left" w:pos="142"/>
        </w:tabs>
        <w:autoSpaceDE w:val="0"/>
        <w:spacing w:after="0" w:line="240" w:lineRule="auto"/>
        <w:rPr>
          <w:rFonts w:ascii="Times New Roman" w:hAnsi="Times New Roman" w:cs="Times New Roman"/>
          <w:sz w:val="24"/>
          <w:szCs w:val="24"/>
        </w:rPr>
      </w:pPr>
    </w:p>
    <w:p w:rsidR="008832CA" w:rsidRDefault="008832CA" w:rsidP="008832CA">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20</w:t>
      </w:r>
      <w:r w:rsidRPr="00C71634">
        <w:rPr>
          <w:rFonts w:ascii="Times New Roman" w:hAnsi="Times New Roman" w:cs="Times New Roman"/>
          <w:b/>
          <w:sz w:val="24"/>
          <w:szCs w:val="24"/>
        </w:rPr>
        <w:t xml:space="preserve">. </w:t>
      </w:r>
      <w:r>
        <w:rPr>
          <w:rFonts w:ascii="Times New Roman" w:hAnsi="Times New Roman" w:cs="Times New Roman"/>
          <w:b/>
          <w:sz w:val="24"/>
          <w:szCs w:val="24"/>
        </w:rPr>
        <w:t>Заключение договора:</w:t>
      </w:r>
    </w:p>
    <w:p w:rsidR="008832CA" w:rsidRDefault="008832CA"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20.1</w:t>
      </w:r>
      <w:r w:rsidRPr="00C71634">
        <w:rPr>
          <w:rFonts w:ascii="Times New Roman" w:hAnsi="Times New Roman" w:cs="Times New Roman"/>
          <w:sz w:val="24"/>
          <w:szCs w:val="24"/>
        </w:rPr>
        <w:t xml:space="preserve">. </w:t>
      </w:r>
      <w:r w:rsidRPr="008832CA">
        <w:rPr>
          <w:rFonts w:ascii="Times New Roman" w:hAnsi="Times New Roman" w:cs="Times New Roman"/>
          <w:sz w:val="24"/>
          <w:szCs w:val="24"/>
        </w:rPr>
        <w:t xml:space="preserve">В течение 10 (десяти) рабочих дней </w:t>
      </w:r>
      <w:proofErr w:type="gramStart"/>
      <w:r w:rsidRPr="008832CA">
        <w:rPr>
          <w:rFonts w:ascii="Times New Roman" w:hAnsi="Times New Roman" w:cs="Times New Roman"/>
          <w:sz w:val="24"/>
          <w:szCs w:val="24"/>
        </w:rPr>
        <w:t>с даты подписания</w:t>
      </w:r>
      <w:proofErr w:type="gramEnd"/>
      <w:r w:rsidRPr="008832CA">
        <w:rPr>
          <w:rFonts w:ascii="Times New Roman" w:hAnsi="Times New Roman" w:cs="Times New Roman"/>
          <w:sz w:val="24"/>
          <w:szCs w:val="24"/>
        </w:rPr>
        <w:t xml:space="preserve"> протокола ЗК участник закупки, с которым принято решение заключить договор на поставку/выполнение работ/оказание услуг на основании протокола заседания Комиссии, обязан предоставить перечень документов, согласно </w:t>
      </w:r>
      <w:r>
        <w:rPr>
          <w:rFonts w:ascii="Times New Roman" w:hAnsi="Times New Roman" w:cs="Times New Roman"/>
          <w:sz w:val="24"/>
          <w:szCs w:val="24"/>
        </w:rPr>
        <w:t>ст. 8 Технического задания</w:t>
      </w:r>
      <w:r w:rsidRPr="008832CA">
        <w:rPr>
          <w:rFonts w:ascii="Times New Roman" w:hAnsi="Times New Roman" w:cs="Times New Roman"/>
          <w:sz w:val="24"/>
          <w:szCs w:val="24"/>
        </w:rPr>
        <w:t xml:space="preserve">, подписать договор и предоставить все экземпляры договора заказчику. При этом участник закупки, с которым принято решение заключить договор, одновременно с договором обязан </w:t>
      </w:r>
      <w:proofErr w:type="gramStart"/>
      <w:r w:rsidRPr="008832CA">
        <w:rPr>
          <w:rFonts w:ascii="Times New Roman" w:hAnsi="Times New Roman" w:cs="Times New Roman"/>
          <w:sz w:val="24"/>
          <w:szCs w:val="24"/>
        </w:rPr>
        <w:t>предоставить заказчику документы</w:t>
      </w:r>
      <w:proofErr w:type="gramEnd"/>
      <w:r w:rsidRPr="008832CA">
        <w:rPr>
          <w:rFonts w:ascii="Times New Roman" w:hAnsi="Times New Roman" w:cs="Times New Roman"/>
          <w:sz w:val="24"/>
          <w:szCs w:val="24"/>
        </w:rPr>
        <w:t xml:space="preserve">, подтверждающие предоставление обеспечения исполнения договора в размере, который предусмотрен закупочной документацией. </w:t>
      </w:r>
    </w:p>
    <w:p w:rsidR="007B6547" w:rsidRDefault="008832CA"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20.2. </w:t>
      </w:r>
      <w:r w:rsidRPr="008832CA">
        <w:rPr>
          <w:rFonts w:ascii="Times New Roman" w:hAnsi="Times New Roman" w:cs="Times New Roman"/>
          <w:sz w:val="24"/>
          <w:szCs w:val="24"/>
        </w:rPr>
        <w:t>В случае</w:t>
      </w:r>
      <w:proofErr w:type="gramStart"/>
      <w:r w:rsidRPr="008832CA">
        <w:rPr>
          <w:rFonts w:ascii="Times New Roman" w:hAnsi="Times New Roman" w:cs="Times New Roman"/>
          <w:sz w:val="24"/>
          <w:szCs w:val="24"/>
        </w:rPr>
        <w:t>,</w:t>
      </w:r>
      <w:proofErr w:type="gramEnd"/>
      <w:r w:rsidRPr="008832CA">
        <w:rPr>
          <w:rFonts w:ascii="Times New Roman" w:hAnsi="Times New Roman" w:cs="Times New Roman"/>
          <w:sz w:val="24"/>
          <w:szCs w:val="24"/>
        </w:rPr>
        <w:t xml:space="preserve"> если участником закупки, с которым принято решение заключить договор, не исполнены требования настоящего раздела, такой участник признается уклонившимся от заключения договора.</w:t>
      </w: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452EEE" w:rsidRDefault="00452EEE" w:rsidP="009C4B4A">
      <w:pPr>
        <w:widowControl w:val="0"/>
        <w:tabs>
          <w:tab w:val="left" w:pos="142"/>
        </w:tabs>
        <w:autoSpaceDE w:val="0"/>
        <w:spacing w:after="0" w:line="240" w:lineRule="auto"/>
        <w:rPr>
          <w:rFonts w:ascii="Times New Roman" w:hAnsi="Times New Roman" w:cs="Times New Roman"/>
          <w:sz w:val="24"/>
          <w:szCs w:val="24"/>
        </w:rPr>
      </w:pPr>
    </w:p>
    <w:p w:rsidR="00452EEE" w:rsidRDefault="00452EEE" w:rsidP="009C4B4A">
      <w:pPr>
        <w:widowControl w:val="0"/>
        <w:tabs>
          <w:tab w:val="left" w:pos="142"/>
        </w:tabs>
        <w:autoSpaceDE w:val="0"/>
        <w:spacing w:after="0" w:line="240" w:lineRule="auto"/>
        <w:rPr>
          <w:rFonts w:ascii="Times New Roman" w:hAnsi="Times New Roman" w:cs="Times New Roman"/>
          <w:sz w:val="24"/>
          <w:szCs w:val="24"/>
        </w:rPr>
      </w:pPr>
    </w:p>
    <w:p w:rsidR="00452EEE" w:rsidRDefault="00452EEE" w:rsidP="009C4B4A">
      <w:pPr>
        <w:widowControl w:val="0"/>
        <w:tabs>
          <w:tab w:val="left" w:pos="142"/>
        </w:tabs>
        <w:autoSpaceDE w:val="0"/>
        <w:spacing w:after="0" w:line="240" w:lineRule="auto"/>
        <w:rPr>
          <w:rFonts w:ascii="Times New Roman" w:hAnsi="Times New Roman" w:cs="Times New Roman"/>
          <w:sz w:val="24"/>
          <w:szCs w:val="24"/>
        </w:rPr>
      </w:pPr>
    </w:p>
    <w:p w:rsidR="00452EEE" w:rsidRDefault="00452EEE" w:rsidP="009C4B4A">
      <w:pPr>
        <w:widowControl w:val="0"/>
        <w:tabs>
          <w:tab w:val="left" w:pos="142"/>
        </w:tabs>
        <w:autoSpaceDE w:val="0"/>
        <w:spacing w:after="0" w:line="240" w:lineRule="auto"/>
        <w:rPr>
          <w:rFonts w:ascii="Times New Roman" w:hAnsi="Times New Roman" w:cs="Times New Roman"/>
          <w:sz w:val="24"/>
          <w:szCs w:val="24"/>
        </w:rPr>
      </w:pPr>
    </w:p>
    <w:p w:rsidR="00452EEE" w:rsidRDefault="00452EEE"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A31980" w:rsidRPr="00C71634" w:rsidRDefault="00A31980" w:rsidP="009C4B4A">
      <w:pPr>
        <w:widowControl w:val="0"/>
        <w:tabs>
          <w:tab w:val="left" w:pos="142"/>
        </w:tabs>
        <w:autoSpaceDE w:val="0"/>
        <w:spacing w:after="0" w:line="240" w:lineRule="auto"/>
        <w:rPr>
          <w:rFonts w:ascii="Times New Roman" w:hAnsi="Times New Roman" w:cs="Times New Roman"/>
          <w:sz w:val="24"/>
          <w:szCs w:val="24"/>
        </w:rPr>
      </w:pPr>
    </w:p>
    <w:p w:rsidR="005B4C98" w:rsidRPr="00C71634" w:rsidRDefault="005B4C98" w:rsidP="005B4C98">
      <w:pPr>
        <w:widowControl w:val="0"/>
        <w:tabs>
          <w:tab w:val="left" w:pos="142"/>
        </w:tabs>
        <w:autoSpaceDE w:val="0"/>
        <w:spacing w:after="0" w:line="240" w:lineRule="auto"/>
        <w:jc w:val="right"/>
        <w:rPr>
          <w:rFonts w:ascii="Times New Roman" w:hAnsi="Times New Roman" w:cs="Times New Roman"/>
          <w:sz w:val="24"/>
          <w:szCs w:val="24"/>
        </w:rPr>
      </w:pPr>
      <w:r w:rsidRPr="00C71634">
        <w:rPr>
          <w:rFonts w:ascii="Times New Roman" w:hAnsi="Times New Roman" w:cs="Times New Roman"/>
          <w:i/>
          <w:sz w:val="24"/>
          <w:szCs w:val="24"/>
        </w:rPr>
        <w:t>Таблица №1</w:t>
      </w:r>
    </w:p>
    <w:p w:rsidR="005B4C98" w:rsidRPr="00C71634" w:rsidRDefault="005B4C98" w:rsidP="005B4C98">
      <w:pPr>
        <w:pStyle w:val="afff2"/>
        <w:shd w:val="clear" w:color="auto" w:fill="auto"/>
        <w:ind w:right="142"/>
        <w:jc w:val="both"/>
      </w:pPr>
    </w:p>
    <w:tbl>
      <w:tblPr>
        <w:tblStyle w:val="aff1"/>
        <w:tblpPr w:leftFromText="180" w:rightFromText="180" w:vertAnchor="text" w:tblpXSpec="center" w:tblpY="1"/>
        <w:tblOverlap w:val="never"/>
        <w:tblW w:w="0" w:type="auto"/>
        <w:tblLook w:val="04A0" w:firstRow="1" w:lastRow="0" w:firstColumn="1" w:lastColumn="0" w:noHBand="0" w:noVBand="1"/>
      </w:tblPr>
      <w:tblGrid>
        <w:gridCol w:w="911"/>
        <w:gridCol w:w="2752"/>
        <w:gridCol w:w="1060"/>
        <w:gridCol w:w="1924"/>
        <w:gridCol w:w="1664"/>
        <w:gridCol w:w="1578"/>
      </w:tblGrid>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xml:space="preserve">№ </w:t>
            </w:r>
            <w:proofErr w:type="spellStart"/>
            <w:r w:rsidRPr="001A424C">
              <w:rPr>
                <w:rFonts w:ascii="Times New Roman" w:hAnsi="Times New Roman"/>
              </w:rPr>
              <w:t>п.п</w:t>
            </w:r>
            <w:proofErr w:type="spellEnd"/>
            <w:r w:rsidRPr="001A424C">
              <w:rPr>
                <w:rFonts w:ascii="Times New Roman" w:hAnsi="Times New Roman"/>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Наименование критерия оценки</w:t>
            </w:r>
          </w:p>
        </w:tc>
        <w:tc>
          <w:tcPr>
            <w:tcW w:w="1060"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Кол-во баллов</w:t>
            </w:r>
          </w:p>
        </w:tc>
        <w:tc>
          <w:tcPr>
            <w:tcW w:w="1924"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1</w:t>
            </w:r>
          </w:p>
        </w:tc>
        <w:tc>
          <w:tcPr>
            <w:tcW w:w="1664"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2</w:t>
            </w:r>
          </w:p>
        </w:tc>
        <w:tc>
          <w:tcPr>
            <w:tcW w:w="1578"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3</w:t>
            </w:r>
          </w:p>
        </w:tc>
      </w:tr>
      <w:tr w:rsidR="005B4C98" w:rsidRPr="001A424C" w:rsidTr="00702FE2">
        <w:trPr>
          <w:trHeight w:val="293"/>
        </w:trPr>
        <w:tc>
          <w:tcPr>
            <w:tcW w:w="911"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Соответствие ТЗ</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397"/>
        </w:trPr>
        <w:tc>
          <w:tcPr>
            <w:tcW w:w="911"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pStyle w:val="af5"/>
              <w:widowControl w:val="0"/>
              <w:numPr>
                <w:ilvl w:val="0"/>
                <w:numId w:val="17"/>
              </w:numPr>
              <w:tabs>
                <w:tab w:val="left" w:pos="231"/>
              </w:tabs>
              <w:spacing w:line="216" w:lineRule="auto"/>
              <w:ind w:right="142"/>
              <w:jc w:val="center"/>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Цена договора по ТКП</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1477"/>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1.1.</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xml:space="preserve">Цена договора по результатам </w:t>
            </w:r>
            <w:proofErr w:type="gramStart"/>
            <w:r w:rsidRPr="001A424C">
              <w:rPr>
                <w:rFonts w:ascii="Times New Roman" w:hAnsi="Times New Roman"/>
              </w:rPr>
              <w:t>проведенной</w:t>
            </w:r>
            <w:proofErr w:type="gramEnd"/>
            <w:r w:rsidRPr="001A424C">
              <w:rPr>
                <w:rFonts w:ascii="Times New Roman" w:hAnsi="Times New Roman"/>
              </w:rPr>
              <w:t xml:space="preserve">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согласно ТЗ;</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5%</w:t>
            </w:r>
            <w:r w:rsidR="003774FC">
              <w:rPr>
                <w:rFonts w:ascii="Times New Roman" w:hAnsi="Times New Roman"/>
              </w:rPr>
              <w:t>(включительно)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10%</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15%</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20%</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25%</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 xml:space="preserve">- улучшение </w:t>
            </w:r>
            <w:r w:rsidR="003774FC">
              <w:rPr>
                <w:rFonts w:ascii="Times New Roman" w:hAnsi="Times New Roman"/>
              </w:rPr>
              <w:t xml:space="preserve">от 25 </w:t>
            </w:r>
            <w:r w:rsidRPr="001A424C">
              <w:rPr>
                <w:rFonts w:ascii="Times New Roman" w:hAnsi="Times New Roman"/>
              </w:rPr>
              <w:t>и более.</w:t>
            </w:r>
          </w:p>
        </w:tc>
        <w:tc>
          <w:tcPr>
            <w:tcW w:w="1060" w:type="dxa"/>
            <w:tcBorders>
              <w:top w:val="single" w:sz="4" w:space="0" w:color="auto"/>
              <w:left w:val="single" w:sz="4" w:space="0" w:color="auto"/>
              <w:bottom w:val="single" w:sz="4" w:space="0" w:color="auto"/>
              <w:right w:val="single" w:sz="4" w:space="0" w:color="auto"/>
            </w:tcBorders>
            <w:vAlign w:val="center"/>
          </w:tcPr>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20</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25</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30</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35</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40</w:t>
            </w:r>
          </w:p>
          <w:p w:rsidR="003774FC" w:rsidRDefault="003774FC" w:rsidP="003774FC">
            <w:pPr>
              <w:tabs>
                <w:tab w:val="left" w:pos="231"/>
              </w:tabs>
              <w:spacing w:line="216" w:lineRule="auto"/>
              <w:ind w:right="142"/>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42</w:t>
            </w:r>
          </w:p>
          <w:p w:rsidR="003774FC" w:rsidRDefault="003774FC"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45</w:t>
            </w: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rPr>
          <w:trHeight w:val="481"/>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Условия оплаты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2.1.</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Условия оплаты по результатам проведенной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оплата по факту поставки</w:t>
            </w:r>
            <w:r>
              <w:rPr>
                <w:rFonts w:ascii="Times New Roman" w:hAnsi="Times New Roman"/>
              </w:rPr>
              <w:t xml:space="preserve"> (выполнения работ, оказания услуг)</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- 30% предоплата;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- 50% предоплата;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свыше 50% предоплаты</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10</w:t>
            </w:r>
          </w:p>
          <w:p w:rsidR="005B4C98" w:rsidRPr="001A424C" w:rsidRDefault="005B4C98" w:rsidP="00702FE2">
            <w:pPr>
              <w:tabs>
                <w:tab w:val="left" w:pos="231"/>
              </w:tabs>
              <w:spacing w:line="216" w:lineRule="auto"/>
              <w:ind w:right="142"/>
              <w:jc w:val="center"/>
              <w:rPr>
                <w:rFonts w:ascii="Times New Roman" w:hAnsi="Times New Roman"/>
              </w:rPr>
            </w:pPr>
          </w:p>
          <w:p w:rsidR="005B4C98"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7</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p w:rsidR="005B4C98" w:rsidRPr="001A424C" w:rsidRDefault="004C4A7B" w:rsidP="004C4A7B">
            <w:pPr>
              <w:tabs>
                <w:tab w:val="left" w:pos="231"/>
              </w:tabs>
              <w:spacing w:line="216" w:lineRule="auto"/>
              <w:ind w:right="142"/>
              <w:jc w:val="center"/>
              <w:rPr>
                <w:rFonts w:ascii="Times New Roman" w:hAnsi="Times New Roman"/>
              </w:rPr>
            </w:pPr>
            <w:r>
              <w:rPr>
                <w:rFonts w:ascii="Times New Roman" w:hAnsi="Times New Roman"/>
              </w:rPr>
              <w:t>3</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851"/>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Срок поставки (выполнения работ, оказания услуг)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left="-249" w:right="142" w:firstLine="249"/>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3.1.</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Срок поставки (выполнения работ</w:t>
            </w:r>
            <w:r>
              <w:rPr>
                <w:rFonts w:ascii="Times New Roman" w:hAnsi="Times New Roman"/>
              </w:rPr>
              <w:t>, оказания услуг</w:t>
            </w:r>
            <w:r w:rsidRPr="001A424C">
              <w:rPr>
                <w:rFonts w:ascii="Times New Roman" w:hAnsi="Times New Roman"/>
              </w:rPr>
              <w:t>) по результатам проведенной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согласно ТЗ;</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10%;</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20%;</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30% и более.</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Статус участника: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производитель;</w:t>
            </w:r>
          </w:p>
          <w:p w:rsidR="005B4C98" w:rsidRPr="001A424C" w:rsidRDefault="005B4C98" w:rsidP="00702FE2">
            <w:pPr>
              <w:tabs>
                <w:tab w:val="left" w:pos="231"/>
              </w:tabs>
              <w:spacing w:line="216" w:lineRule="auto"/>
              <w:ind w:right="142"/>
              <w:jc w:val="center"/>
              <w:rPr>
                <w:rFonts w:ascii="Times New Roman" w:hAnsi="Times New Roman"/>
                <w:i/>
              </w:rPr>
            </w:pPr>
            <w:r w:rsidRPr="001A424C">
              <w:rPr>
                <w:rFonts w:ascii="Times New Roman" w:hAnsi="Times New Roman"/>
                <w:i/>
              </w:rPr>
              <w:t>*</w:t>
            </w:r>
            <w:r>
              <w:rPr>
                <w:rFonts w:ascii="Times New Roman" w:hAnsi="Times New Roman"/>
                <w:i/>
              </w:rPr>
              <w:t>данное количество баллов присваивается участнику</w:t>
            </w:r>
            <w:r w:rsidRPr="001A424C">
              <w:rPr>
                <w:rFonts w:ascii="Times New Roman" w:hAnsi="Times New Roman"/>
                <w:i/>
              </w:rPr>
              <w:t xml:space="preserve">, </w:t>
            </w:r>
            <w:r>
              <w:rPr>
                <w:rFonts w:ascii="Times New Roman" w:hAnsi="Times New Roman"/>
                <w:i/>
              </w:rPr>
              <w:t>в случае если он производит более 50% номенклатуры т</w:t>
            </w:r>
            <w:r w:rsidRPr="001A424C">
              <w:rPr>
                <w:rFonts w:ascii="Times New Roman" w:hAnsi="Times New Roman"/>
                <w:i/>
              </w:rPr>
              <w:t>овара.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-официальный дилер;</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поставщик</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30</w:t>
            </w: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25</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Стаж сотрудничества (благонадежность участника):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более 3 лет;</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от 1 года до 3 лет;</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менее 1 года</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500"/>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6.</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Гарантийный срок/ срок хранения</w:t>
            </w:r>
          </w:p>
        </w:tc>
        <w:tc>
          <w:tcPr>
            <w:tcW w:w="1060"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534"/>
        </w:trPr>
        <w:tc>
          <w:tcPr>
            <w:tcW w:w="3663" w:type="dxa"/>
            <w:gridSpan w:val="2"/>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Итоговое кол-во баллов</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100</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bl>
    <w:p w:rsidR="005B4C98" w:rsidRPr="00C71634" w:rsidRDefault="005B4C98" w:rsidP="005B4C98">
      <w:pPr>
        <w:tabs>
          <w:tab w:val="left" w:pos="231"/>
        </w:tabs>
        <w:spacing w:line="190" w:lineRule="exact"/>
        <w:ind w:left="-142" w:right="142" w:firstLine="426"/>
        <w:jc w:val="both"/>
      </w:pPr>
    </w:p>
    <w:p w:rsidR="005B4C98" w:rsidRPr="00C71634" w:rsidRDefault="005B4C98" w:rsidP="005B4C98">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При определении победителей закупок товаров (работ, услуг) с НМЦД менее 5 млн. рублей, применяются критерии оценки под номерами 1,2,4.</w:t>
      </w:r>
    </w:p>
    <w:p w:rsidR="005B4C98" w:rsidRPr="00C71634" w:rsidRDefault="005B4C98" w:rsidP="005B4C98">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xml:space="preserve">* При определении победителей закупок товаров (работ, услуг) с НМЦД более 5 млн. рублей, применяются все критерии оценки. </w:t>
      </w: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F1670A">
      <w:pPr>
        <w:widowControl w:val="0"/>
        <w:tabs>
          <w:tab w:val="left" w:pos="142"/>
        </w:tabs>
        <w:autoSpaceDE w:val="0"/>
        <w:spacing w:after="0" w:line="240" w:lineRule="auto"/>
        <w:rPr>
          <w:rFonts w:ascii="Times New Roman" w:hAnsi="Times New Roman" w:cs="Times New Roman"/>
          <w:i/>
          <w:sz w:val="24"/>
          <w:szCs w:val="24"/>
        </w:rPr>
      </w:pPr>
    </w:p>
    <w:p w:rsidR="00F1670A" w:rsidRDefault="00F1670A" w:rsidP="00F1670A">
      <w:pPr>
        <w:widowControl w:val="0"/>
        <w:tabs>
          <w:tab w:val="left" w:pos="142"/>
        </w:tabs>
        <w:autoSpaceDE w:val="0"/>
        <w:spacing w:after="0" w:line="240" w:lineRule="auto"/>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6547" w:rsidRDefault="007B6547" w:rsidP="00596513">
      <w:pPr>
        <w:widowControl w:val="0"/>
        <w:tabs>
          <w:tab w:val="left" w:pos="142"/>
        </w:tabs>
        <w:autoSpaceDE w:val="0"/>
        <w:spacing w:after="0" w:line="240" w:lineRule="auto"/>
        <w:rPr>
          <w:rFonts w:ascii="Times New Roman" w:hAnsi="Times New Roman" w:cs="Times New Roman"/>
          <w:i/>
          <w:sz w:val="24"/>
          <w:szCs w:val="24"/>
        </w:rPr>
      </w:pPr>
    </w:p>
    <w:p w:rsidR="00A43B5D" w:rsidRDefault="00A43B5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4F7E9F" w:rsidRDefault="004F7E9F" w:rsidP="004F7E9F">
      <w:pPr>
        <w:spacing w:after="0" w:line="240" w:lineRule="auto"/>
        <w:jc w:val="center"/>
        <w:rPr>
          <w:rFonts w:ascii="Times New Roman" w:hAnsi="Times New Roman"/>
          <w:b/>
        </w:rPr>
      </w:pPr>
      <w:r>
        <w:rPr>
          <w:rFonts w:ascii="Times New Roman" w:hAnsi="Times New Roman"/>
          <w:b/>
        </w:rPr>
        <w:t>Техническое задание</w:t>
      </w:r>
    </w:p>
    <w:p w:rsidR="004F7E9F" w:rsidRPr="00B2386E" w:rsidRDefault="004F7E9F" w:rsidP="004F7E9F">
      <w:pPr>
        <w:spacing w:after="0" w:line="240" w:lineRule="auto"/>
        <w:jc w:val="center"/>
        <w:rPr>
          <w:rFonts w:ascii="Times New Roman" w:hAnsi="Times New Roman"/>
          <w:b/>
        </w:rPr>
      </w:pPr>
      <w:r w:rsidRPr="00800C1A">
        <w:rPr>
          <w:rFonts w:ascii="Times New Roman" w:hAnsi="Times New Roman"/>
          <w:b/>
        </w:rPr>
        <w:t xml:space="preserve">на </w:t>
      </w:r>
      <w:r>
        <w:rPr>
          <w:rFonts w:ascii="Times New Roman" w:hAnsi="Times New Roman"/>
          <w:b/>
        </w:rPr>
        <w:t xml:space="preserve">поставку </w:t>
      </w:r>
      <w:r w:rsidRPr="00800C1A">
        <w:rPr>
          <w:rFonts w:ascii="Times New Roman" w:hAnsi="Times New Roman"/>
          <w:b/>
        </w:rPr>
        <w:t xml:space="preserve">метизной продукции для заказа для заказа </w:t>
      </w:r>
      <w:r w:rsidRPr="00800C1A">
        <w:rPr>
          <w:rFonts w:ascii="Times New Roman" w:hAnsi="Times New Roman"/>
          <w:b/>
          <w:lang w:val="en-US"/>
        </w:rPr>
        <w:t>CNF</w:t>
      </w:r>
      <w:r w:rsidRPr="00800C1A">
        <w:rPr>
          <w:rFonts w:ascii="Times New Roman" w:hAnsi="Times New Roman"/>
          <w:b/>
        </w:rPr>
        <w:t>22.</w:t>
      </w:r>
      <w:r>
        <w:rPr>
          <w:rFonts w:ascii="Times New Roman" w:hAnsi="Times New Roman"/>
          <w:b/>
        </w:rPr>
        <w:t xml:space="preserve">  </w:t>
      </w:r>
    </w:p>
    <w:p w:rsidR="004F7E9F" w:rsidRDefault="004F7E9F" w:rsidP="004F7E9F">
      <w:pPr>
        <w:spacing w:after="0" w:line="240" w:lineRule="auto"/>
        <w:jc w:val="center"/>
        <w:rPr>
          <w:rFonts w:ascii="Times New Roman" w:hAnsi="Times New Roman"/>
          <w:b/>
        </w:rPr>
      </w:pPr>
    </w:p>
    <w:p w:rsidR="004F7E9F" w:rsidRDefault="004F7E9F" w:rsidP="004F7E9F">
      <w:pPr>
        <w:pStyle w:val="af5"/>
        <w:numPr>
          <w:ilvl w:val="0"/>
          <w:numId w:val="35"/>
        </w:numPr>
        <w:tabs>
          <w:tab w:val="left" w:pos="142"/>
        </w:tabs>
        <w:ind w:left="-142" w:firstLine="0"/>
        <w:jc w:val="both"/>
        <w:rPr>
          <w:rFonts w:ascii="Times New Roman" w:hAnsi="Times New Roman"/>
          <w:b/>
          <w:color w:val="000000"/>
        </w:rPr>
      </w:pPr>
      <w:r>
        <w:rPr>
          <w:rFonts w:ascii="Times New Roman" w:hAnsi="Times New Roman"/>
          <w:b/>
          <w:color w:val="000000"/>
        </w:rPr>
        <w:t>Требование к количественным характеристикам поставки.</w:t>
      </w:r>
    </w:p>
    <w:p w:rsidR="004F7E9F" w:rsidRPr="00622A44" w:rsidRDefault="004F7E9F" w:rsidP="004F7E9F">
      <w:pPr>
        <w:pStyle w:val="af5"/>
        <w:numPr>
          <w:ilvl w:val="1"/>
          <w:numId w:val="37"/>
        </w:numPr>
        <w:tabs>
          <w:tab w:val="left" w:pos="142"/>
          <w:tab w:val="left" w:pos="284"/>
        </w:tabs>
        <w:spacing w:after="0" w:line="240" w:lineRule="auto"/>
        <w:ind w:left="-142" w:firstLine="0"/>
        <w:jc w:val="both"/>
        <w:rPr>
          <w:rFonts w:ascii="Times New Roman" w:hAnsi="Times New Roman"/>
        </w:rPr>
      </w:pPr>
      <w:r>
        <w:rPr>
          <w:rFonts w:ascii="Times New Roman" w:hAnsi="Times New Roman"/>
        </w:rPr>
        <w:t xml:space="preserve"> </w:t>
      </w:r>
      <w:r w:rsidRPr="00434F17">
        <w:rPr>
          <w:rFonts w:ascii="Times New Roman" w:hAnsi="Times New Roman"/>
        </w:rPr>
        <w:t xml:space="preserve">Предметом настоящего технического задания является </w:t>
      </w:r>
      <w:r w:rsidRPr="00F77A18">
        <w:rPr>
          <w:rFonts w:ascii="Times New Roman" w:hAnsi="Times New Roman"/>
        </w:rPr>
        <w:t>запрос котировок на</w:t>
      </w:r>
      <w:r>
        <w:rPr>
          <w:rFonts w:ascii="Times New Roman" w:hAnsi="Times New Roman"/>
        </w:rPr>
        <w:t xml:space="preserve"> метизную продукцию</w:t>
      </w:r>
      <w:r w:rsidRPr="00434F17">
        <w:rPr>
          <w:rFonts w:ascii="Times New Roman" w:hAnsi="Times New Roman"/>
        </w:rPr>
        <w:t xml:space="preserve"> для автомоб</w:t>
      </w:r>
      <w:r>
        <w:rPr>
          <w:rFonts w:ascii="Times New Roman" w:hAnsi="Times New Roman"/>
        </w:rPr>
        <w:t>и</w:t>
      </w:r>
      <w:r w:rsidRPr="00434F17">
        <w:rPr>
          <w:rFonts w:ascii="Times New Roman" w:hAnsi="Times New Roman"/>
        </w:rPr>
        <w:t>льно-пассажирского парома проекта CNF22 в целях обеспечения выполнения Государственного контракта № КИ-348-2019 (ИГК 17702017400190000060) на выполнение строительных работ по объекту «Строительство грузопассажирского судна для организации  регулярного пассажирского сообщения между морскими портами Дальневосточного федерального округа. Грузопассажирское судно проекта CNF22» от 19.08.2019 года</w:t>
      </w:r>
      <w:r>
        <w:rPr>
          <w:rFonts w:ascii="Times New Roman" w:hAnsi="Times New Roman"/>
        </w:rPr>
        <w:t>.</w:t>
      </w:r>
    </w:p>
    <w:p w:rsidR="004F7E9F" w:rsidRPr="0097295D" w:rsidRDefault="004F7E9F" w:rsidP="004F7E9F">
      <w:pPr>
        <w:numPr>
          <w:ilvl w:val="1"/>
          <w:numId w:val="37"/>
        </w:numPr>
        <w:tabs>
          <w:tab w:val="left" w:pos="142"/>
          <w:tab w:val="left" w:pos="284"/>
        </w:tabs>
        <w:suppressAutoHyphens/>
        <w:spacing w:after="0"/>
        <w:ind w:left="-142" w:firstLine="0"/>
        <w:rPr>
          <w:rFonts w:ascii="Times New Roman" w:hAnsi="Times New Roman" w:cs="Times New Roman"/>
          <w:color w:val="000000"/>
        </w:rPr>
      </w:pPr>
      <w:r>
        <w:rPr>
          <w:rFonts w:ascii="Times New Roman" w:hAnsi="Times New Roman"/>
          <w:color w:val="000000"/>
        </w:rPr>
        <w:t xml:space="preserve">Адрес поставки товара: </w:t>
      </w:r>
      <w:r>
        <w:rPr>
          <w:rFonts w:ascii="Times New Roman" w:hAnsi="Times New Roman" w:cs="Times New Roman"/>
          <w:color w:val="000000"/>
        </w:rPr>
        <w:t>РФ, Республика Крым, г. Керчь, ул. Танкистов, 4</w:t>
      </w:r>
      <w:r w:rsidRPr="0097295D">
        <w:rPr>
          <w:rFonts w:ascii="Times New Roman" w:hAnsi="Times New Roman" w:cs="Times New Roman"/>
          <w:color w:val="000000"/>
        </w:rPr>
        <w:t>.</w:t>
      </w:r>
    </w:p>
    <w:p w:rsidR="004F7E9F" w:rsidRPr="00F77A18" w:rsidRDefault="004F7E9F" w:rsidP="004F7E9F">
      <w:pPr>
        <w:numPr>
          <w:ilvl w:val="1"/>
          <w:numId w:val="37"/>
        </w:numPr>
        <w:tabs>
          <w:tab w:val="left" w:pos="284"/>
        </w:tabs>
        <w:suppressAutoHyphens/>
        <w:spacing w:after="0"/>
        <w:ind w:left="-142" w:firstLine="0"/>
        <w:rPr>
          <w:rFonts w:ascii="Times New Roman" w:hAnsi="Times New Roman" w:cs="Times New Roman"/>
          <w:color w:val="000000"/>
        </w:rPr>
      </w:pPr>
      <w:r>
        <w:rPr>
          <w:rFonts w:ascii="Times New Roman" w:hAnsi="Times New Roman"/>
          <w:color w:val="000000"/>
        </w:rPr>
        <w:t xml:space="preserve"> Срок поставки </w:t>
      </w:r>
      <w:r w:rsidRPr="00AC6835">
        <w:rPr>
          <w:rFonts w:ascii="Times New Roman" w:hAnsi="Times New Roman"/>
          <w:color w:val="000000"/>
        </w:rPr>
        <w:t xml:space="preserve">товара: </w:t>
      </w:r>
      <w:r>
        <w:rPr>
          <w:rFonts w:ascii="Times New Roman" w:hAnsi="Times New Roman"/>
          <w:color w:val="000000"/>
        </w:rPr>
        <w:t>в течение 25 (двадцать пять)  рабочих дней</w:t>
      </w:r>
      <w:r w:rsidRPr="008C3F9F">
        <w:t xml:space="preserve"> </w:t>
      </w:r>
      <w:r w:rsidRPr="008C3F9F">
        <w:rPr>
          <w:rFonts w:ascii="Times New Roman" w:hAnsi="Times New Roman"/>
          <w:color w:val="000000"/>
        </w:rPr>
        <w:t xml:space="preserve">с </w:t>
      </w:r>
      <w:r w:rsidRPr="00F77A18">
        <w:rPr>
          <w:rFonts w:ascii="Times New Roman" w:hAnsi="Times New Roman"/>
          <w:color w:val="000000"/>
        </w:rPr>
        <w:t xml:space="preserve">момента </w:t>
      </w:r>
      <w:r>
        <w:rPr>
          <w:rFonts w:ascii="Times New Roman" w:hAnsi="Times New Roman"/>
          <w:color w:val="000000"/>
        </w:rPr>
        <w:t>оплаты авансового платежа.</w:t>
      </w:r>
    </w:p>
    <w:p w:rsidR="004F7E9F" w:rsidRPr="00C76297" w:rsidRDefault="004F7E9F" w:rsidP="004F7E9F">
      <w:pPr>
        <w:pStyle w:val="af5"/>
        <w:tabs>
          <w:tab w:val="left" w:pos="-142"/>
          <w:tab w:val="left" w:pos="142"/>
          <w:tab w:val="left" w:pos="284"/>
        </w:tabs>
        <w:spacing w:after="0" w:line="240" w:lineRule="auto"/>
        <w:ind w:left="-142"/>
        <w:jc w:val="both"/>
        <w:rPr>
          <w:rFonts w:ascii="Times New Roman" w:hAnsi="Times New Roman"/>
          <w:color w:val="000000"/>
        </w:rPr>
      </w:pPr>
      <w:r>
        <w:rPr>
          <w:rFonts w:ascii="Times New Roman" w:hAnsi="Times New Roman"/>
          <w:color w:val="000000"/>
        </w:rPr>
        <w:t>1.4.</w:t>
      </w:r>
      <w:r>
        <w:rPr>
          <w:rFonts w:ascii="Times New Roman" w:hAnsi="Times New Roman"/>
          <w:color w:val="000000"/>
        </w:rPr>
        <w:tab/>
        <w:t xml:space="preserve">При поставке </w:t>
      </w:r>
      <w:r w:rsidRPr="001C5CA1">
        <w:rPr>
          <w:rFonts w:ascii="Times New Roman" w:hAnsi="Times New Roman"/>
          <w:color w:val="000000"/>
        </w:rPr>
        <w:t>материалов Поставщик обязан предоставить Заказчику оригиналы сертификатов</w:t>
      </w:r>
      <w:r>
        <w:rPr>
          <w:rFonts w:ascii="Times New Roman" w:hAnsi="Times New Roman"/>
          <w:color w:val="000000"/>
        </w:rPr>
        <w:t xml:space="preserve"> (паспортов)</w:t>
      </w:r>
      <w:r w:rsidRPr="001C5CA1">
        <w:rPr>
          <w:rFonts w:ascii="Times New Roman" w:hAnsi="Times New Roman"/>
          <w:color w:val="000000"/>
        </w:rPr>
        <w:t xml:space="preserve"> качества завода изготовителя или надле</w:t>
      </w:r>
      <w:r>
        <w:rPr>
          <w:rFonts w:ascii="Times New Roman" w:hAnsi="Times New Roman"/>
          <w:color w:val="000000"/>
        </w:rPr>
        <w:t xml:space="preserve">жащим образом заверенные копии </w:t>
      </w:r>
      <w:r w:rsidRPr="001C5CA1">
        <w:rPr>
          <w:rFonts w:ascii="Times New Roman" w:hAnsi="Times New Roman"/>
          <w:color w:val="000000"/>
        </w:rPr>
        <w:t>сертификато</w:t>
      </w:r>
      <w:r>
        <w:rPr>
          <w:rFonts w:ascii="Times New Roman" w:hAnsi="Times New Roman"/>
          <w:color w:val="000000"/>
        </w:rPr>
        <w:t xml:space="preserve">в (паспортов) качества завода изготовителя, </w:t>
      </w:r>
      <w:r w:rsidRPr="006B0C64">
        <w:rPr>
          <w:rFonts w:ascii="Times New Roman" w:hAnsi="Times New Roman"/>
          <w:color w:val="000000"/>
        </w:rPr>
        <w:t>оригиналы товарных накладных, счетов-фактур и</w:t>
      </w:r>
      <w:r>
        <w:rPr>
          <w:rFonts w:ascii="Times New Roman" w:hAnsi="Times New Roman"/>
          <w:color w:val="000000"/>
        </w:rPr>
        <w:t>ли УПД.</w:t>
      </w:r>
    </w:p>
    <w:p w:rsidR="004F7E9F" w:rsidRPr="001C5CA1" w:rsidRDefault="004F7E9F" w:rsidP="004F7E9F">
      <w:pPr>
        <w:pStyle w:val="af5"/>
        <w:spacing w:after="0" w:line="240" w:lineRule="auto"/>
        <w:ind w:left="-567"/>
        <w:jc w:val="both"/>
        <w:rPr>
          <w:rFonts w:ascii="Times New Roman" w:hAnsi="Times New Roman"/>
          <w:b/>
          <w:color w:val="000000"/>
        </w:rPr>
      </w:pPr>
    </w:p>
    <w:tbl>
      <w:tblPr>
        <w:tblW w:w="10632" w:type="dxa"/>
        <w:tblInd w:w="-34" w:type="dxa"/>
        <w:tblLayout w:type="fixed"/>
        <w:tblLook w:val="04A0" w:firstRow="1" w:lastRow="0" w:firstColumn="1" w:lastColumn="0" w:noHBand="0" w:noVBand="1"/>
      </w:tblPr>
      <w:tblGrid>
        <w:gridCol w:w="851"/>
        <w:gridCol w:w="4961"/>
        <w:gridCol w:w="2127"/>
        <w:gridCol w:w="2693"/>
      </w:tblGrid>
      <w:tr w:rsidR="004F7E9F" w:rsidRPr="004F7E9F" w:rsidTr="004F7E9F">
        <w:trPr>
          <w:trHeight w:val="1260"/>
        </w:trPr>
        <w:tc>
          <w:tcPr>
            <w:tcW w:w="85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4F7E9F" w:rsidRPr="004F7E9F" w:rsidRDefault="004F7E9F" w:rsidP="004F7E9F">
            <w:pPr>
              <w:spacing w:after="0" w:line="240" w:lineRule="auto"/>
              <w:jc w:val="center"/>
              <w:rPr>
                <w:rFonts w:ascii="Times New Roman" w:eastAsia="Times New Roman" w:hAnsi="Times New Roman" w:cs="Times New Roman"/>
                <w:b/>
                <w:bCs/>
                <w:color w:val="000000"/>
                <w:sz w:val="24"/>
                <w:szCs w:val="24"/>
                <w:lang w:eastAsia="ru-RU"/>
              </w:rPr>
            </w:pPr>
            <w:r w:rsidRPr="004F7E9F">
              <w:rPr>
                <w:rFonts w:ascii="Times New Roman" w:eastAsia="Times New Roman" w:hAnsi="Times New Roman" w:cs="Times New Roman"/>
                <w:b/>
                <w:bCs/>
                <w:color w:val="000000"/>
                <w:sz w:val="24"/>
                <w:szCs w:val="24"/>
                <w:lang w:eastAsia="ru-RU"/>
              </w:rPr>
              <w:t xml:space="preserve">№ </w:t>
            </w:r>
            <w:proofErr w:type="gramStart"/>
            <w:r w:rsidRPr="004F7E9F">
              <w:rPr>
                <w:rFonts w:ascii="Times New Roman" w:eastAsia="Times New Roman" w:hAnsi="Times New Roman" w:cs="Times New Roman"/>
                <w:b/>
                <w:bCs/>
                <w:color w:val="000000"/>
                <w:sz w:val="24"/>
                <w:szCs w:val="24"/>
                <w:lang w:eastAsia="ru-RU"/>
              </w:rPr>
              <w:t>П</w:t>
            </w:r>
            <w:proofErr w:type="gramEnd"/>
            <w:r w:rsidRPr="004F7E9F">
              <w:rPr>
                <w:rFonts w:ascii="Times New Roman" w:eastAsia="Times New Roman" w:hAnsi="Times New Roman" w:cs="Times New Roman"/>
                <w:b/>
                <w:bCs/>
                <w:color w:val="000000"/>
                <w:sz w:val="24"/>
                <w:szCs w:val="24"/>
                <w:lang w:eastAsia="ru-RU"/>
              </w:rPr>
              <w:t>/п</w:t>
            </w:r>
          </w:p>
        </w:tc>
        <w:tc>
          <w:tcPr>
            <w:tcW w:w="496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F7E9F" w:rsidRPr="004F7E9F" w:rsidRDefault="004F7E9F" w:rsidP="004F7E9F">
            <w:pPr>
              <w:spacing w:after="0" w:line="240" w:lineRule="auto"/>
              <w:jc w:val="center"/>
              <w:rPr>
                <w:rFonts w:ascii="Times New Roman" w:eastAsia="Times New Roman" w:hAnsi="Times New Roman" w:cs="Times New Roman"/>
                <w:b/>
                <w:bCs/>
                <w:color w:val="000000"/>
                <w:sz w:val="24"/>
                <w:szCs w:val="24"/>
                <w:lang w:eastAsia="ru-RU"/>
              </w:rPr>
            </w:pPr>
            <w:r w:rsidRPr="004F7E9F">
              <w:rPr>
                <w:rFonts w:ascii="Times New Roman" w:eastAsia="Times New Roman" w:hAnsi="Times New Roman" w:cs="Times New Roman"/>
                <w:b/>
                <w:bCs/>
                <w:color w:val="000000"/>
                <w:sz w:val="24"/>
                <w:szCs w:val="24"/>
                <w:lang w:eastAsia="ru-RU"/>
              </w:rPr>
              <w:t>Наименование</w:t>
            </w:r>
          </w:p>
        </w:tc>
        <w:tc>
          <w:tcPr>
            <w:tcW w:w="212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F7E9F" w:rsidRPr="004F7E9F" w:rsidRDefault="004F7E9F" w:rsidP="004F7E9F">
            <w:pPr>
              <w:spacing w:after="0" w:line="240" w:lineRule="auto"/>
              <w:jc w:val="center"/>
              <w:rPr>
                <w:rFonts w:ascii="Times New Roman" w:eastAsia="Times New Roman" w:hAnsi="Times New Roman" w:cs="Times New Roman"/>
                <w:b/>
                <w:bCs/>
                <w:color w:val="000000"/>
                <w:sz w:val="24"/>
                <w:szCs w:val="24"/>
                <w:lang w:eastAsia="ru-RU"/>
              </w:rPr>
            </w:pPr>
            <w:r w:rsidRPr="004F7E9F">
              <w:rPr>
                <w:rFonts w:ascii="Times New Roman" w:eastAsia="Times New Roman" w:hAnsi="Times New Roman" w:cs="Times New Roman"/>
                <w:b/>
                <w:bCs/>
                <w:color w:val="000000"/>
                <w:sz w:val="24"/>
                <w:szCs w:val="24"/>
                <w:lang w:eastAsia="ru-RU"/>
              </w:rPr>
              <w:t>Ед. изм.</w:t>
            </w:r>
          </w:p>
        </w:tc>
        <w:tc>
          <w:tcPr>
            <w:tcW w:w="26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F7E9F" w:rsidRPr="004F7E9F" w:rsidRDefault="004F7E9F" w:rsidP="004F7E9F">
            <w:pPr>
              <w:spacing w:after="0" w:line="240" w:lineRule="auto"/>
              <w:jc w:val="center"/>
              <w:rPr>
                <w:rFonts w:ascii="Times New Roman" w:eastAsia="Times New Roman" w:hAnsi="Times New Roman" w:cs="Times New Roman"/>
                <w:b/>
                <w:bCs/>
                <w:color w:val="000000"/>
                <w:sz w:val="24"/>
                <w:szCs w:val="24"/>
                <w:lang w:eastAsia="ru-RU"/>
              </w:rPr>
            </w:pPr>
            <w:r w:rsidRPr="004F7E9F">
              <w:rPr>
                <w:rFonts w:ascii="Times New Roman" w:eastAsia="Times New Roman" w:hAnsi="Times New Roman" w:cs="Times New Roman"/>
                <w:b/>
                <w:bCs/>
                <w:color w:val="000000"/>
                <w:sz w:val="24"/>
                <w:szCs w:val="24"/>
                <w:lang w:eastAsia="ru-RU"/>
              </w:rPr>
              <w:t>Кол-во.</w:t>
            </w:r>
          </w:p>
        </w:tc>
      </w:tr>
      <w:tr w:rsidR="004F7E9F" w:rsidRPr="004F7E9F" w:rsidTr="004F7E9F">
        <w:trPr>
          <w:trHeight w:val="315"/>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4F7E9F" w:rsidRPr="004F7E9F" w:rsidRDefault="004F7E9F" w:rsidP="004F7E9F">
            <w:pPr>
              <w:spacing w:after="0" w:line="240" w:lineRule="auto"/>
              <w:jc w:val="center"/>
              <w:rPr>
                <w:rFonts w:ascii="Times New Roman" w:eastAsia="Times New Roman" w:hAnsi="Times New Roman" w:cs="Times New Roman"/>
                <w:b/>
                <w:bCs/>
                <w:color w:val="000000"/>
                <w:sz w:val="24"/>
                <w:szCs w:val="24"/>
                <w:lang w:eastAsia="ru-RU"/>
              </w:rPr>
            </w:pPr>
          </w:p>
        </w:tc>
        <w:tc>
          <w:tcPr>
            <w:tcW w:w="4961" w:type="dxa"/>
            <w:vMerge/>
            <w:tcBorders>
              <w:top w:val="single" w:sz="8" w:space="0" w:color="auto"/>
              <w:left w:val="single" w:sz="8" w:space="0" w:color="auto"/>
              <w:bottom w:val="single" w:sz="8" w:space="0" w:color="000000"/>
              <w:right w:val="single" w:sz="8" w:space="0" w:color="auto"/>
            </w:tcBorders>
            <w:vAlign w:val="center"/>
            <w:hideMark/>
          </w:tcPr>
          <w:p w:rsidR="004F7E9F" w:rsidRPr="004F7E9F" w:rsidRDefault="004F7E9F" w:rsidP="004F7E9F">
            <w:pPr>
              <w:spacing w:after="0" w:line="240" w:lineRule="auto"/>
              <w:jc w:val="center"/>
              <w:rPr>
                <w:rFonts w:ascii="Times New Roman" w:eastAsia="Times New Roman" w:hAnsi="Times New Roman" w:cs="Times New Roman"/>
                <w:b/>
                <w:bCs/>
                <w:color w:val="000000"/>
                <w:sz w:val="24"/>
                <w:szCs w:val="24"/>
                <w:lang w:eastAsia="ru-RU"/>
              </w:rPr>
            </w:pPr>
          </w:p>
        </w:tc>
        <w:tc>
          <w:tcPr>
            <w:tcW w:w="2127" w:type="dxa"/>
            <w:vMerge/>
            <w:tcBorders>
              <w:top w:val="single" w:sz="8" w:space="0" w:color="auto"/>
              <w:left w:val="single" w:sz="8" w:space="0" w:color="auto"/>
              <w:bottom w:val="single" w:sz="8" w:space="0" w:color="000000"/>
              <w:right w:val="single" w:sz="8" w:space="0" w:color="auto"/>
            </w:tcBorders>
            <w:vAlign w:val="center"/>
            <w:hideMark/>
          </w:tcPr>
          <w:p w:rsidR="004F7E9F" w:rsidRPr="004F7E9F" w:rsidRDefault="004F7E9F" w:rsidP="004F7E9F">
            <w:pPr>
              <w:spacing w:after="0" w:line="240" w:lineRule="auto"/>
              <w:jc w:val="center"/>
              <w:rPr>
                <w:rFonts w:ascii="Times New Roman" w:eastAsia="Times New Roman" w:hAnsi="Times New Roman" w:cs="Times New Roman"/>
                <w:b/>
                <w:bCs/>
                <w:color w:val="000000"/>
                <w:sz w:val="24"/>
                <w:szCs w:val="24"/>
                <w:lang w:eastAsia="ru-RU"/>
              </w:rPr>
            </w:pPr>
          </w:p>
        </w:tc>
        <w:tc>
          <w:tcPr>
            <w:tcW w:w="2693" w:type="dxa"/>
            <w:vMerge/>
            <w:tcBorders>
              <w:top w:val="single" w:sz="8" w:space="0" w:color="auto"/>
              <w:left w:val="single" w:sz="8" w:space="0" w:color="auto"/>
              <w:bottom w:val="single" w:sz="8" w:space="0" w:color="000000"/>
              <w:right w:val="single" w:sz="8" w:space="0" w:color="auto"/>
            </w:tcBorders>
            <w:vAlign w:val="center"/>
            <w:hideMark/>
          </w:tcPr>
          <w:p w:rsidR="004F7E9F" w:rsidRPr="004F7E9F" w:rsidRDefault="004F7E9F" w:rsidP="004F7E9F">
            <w:pPr>
              <w:spacing w:after="0" w:line="240" w:lineRule="auto"/>
              <w:jc w:val="center"/>
              <w:rPr>
                <w:rFonts w:ascii="Times New Roman" w:eastAsia="Times New Roman" w:hAnsi="Times New Roman" w:cs="Times New Roman"/>
                <w:b/>
                <w:bCs/>
                <w:color w:val="000000"/>
                <w:sz w:val="24"/>
                <w:szCs w:val="24"/>
                <w:lang w:eastAsia="ru-RU"/>
              </w:rPr>
            </w:pPr>
          </w:p>
        </w:tc>
      </w:tr>
      <w:tr w:rsidR="004F7E9F" w:rsidRPr="004F7E9F" w:rsidTr="004F7E9F">
        <w:trPr>
          <w:trHeight w:val="619"/>
        </w:trPr>
        <w:tc>
          <w:tcPr>
            <w:tcW w:w="851" w:type="dxa"/>
            <w:tcBorders>
              <w:top w:val="nil"/>
              <w:left w:val="single" w:sz="8" w:space="0" w:color="auto"/>
              <w:bottom w:val="single" w:sz="4" w:space="0" w:color="auto"/>
              <w:right w:val="single" w:sz="8" w:space="0" w:color="auto"/>
            </w:tcBorders>
            <w:shd w:val="clear" w:color="auto" w:fill="auto"/>
            <w:noWrap/>
            <w:vAlign w:val="center"/>
          </w:tcPr>
          <w:p w:rsidR="004F7E9F" w:rsidRPr="004F7E9F" w:rsidRDefault="004F7E9F" w:rsidP="004F7E9F">
            <w:pPr>
              <w:spacing w:after="0"/>
              <w:rPr>
                <w:rFonts w:ascii="Times New Roman" w:hAnsi="Times New Roman" w:cs="Times New Roman"/>
                <w:bCs/>
                <w:color w:val="000000"/>
                <w:sz w:val="24"/>
                <w:szCs w:val="24"/>
                <w:lang w:eastAsia="ru-RU"/>
              </w:rPr>
            </w:pPr>
            <w:r w:rsidRPr="004F7E9F">
              <w:rPr>
                <w:rFonts w:ascii="Times New Roman" w:hAnsi="Times New Roman" w:cs="Times New Roman"/>
                <w:bCs/>
                <w:color w:val="000000"/>
                <w:sz w:val="24"/>
                <w:szCs w:val="24"/>
                <w:lang w:eastAsia="ru-RU"/>
              </w:rPr>
              <w:t>1</w:t>
            </w:r>
          </w:p>
        </w:tc>
        <w:tc>
          <w:tcPr>
            <w:tcW w:w="4961" w:type="dxa"/>
            <w:tcBorders>
              <w:top w:val="nil"/>
              <w:left w:val="nil"/>
              <w:bottom w:val="single" w:sz="4" w:space="0" w:color="auto"/>
              <w:right w:val="single" w:sz="8" w:space="0" w:color="auto"/>
            </w:tcBorders>
            <w:shd w:val="clear" w:color="auto" w:fill="auto"/>
            <w:vAlign w:val="center"/>
          </w:tcPr>
          <w:p w:rsidR="004F7E9F" w:rsidRPr="004F7E9F" w:rsidRDefault="004F7E9F" w:rsidP="004F7E9F">
            <w:pPr>
              <w:spacing w:after="0"/>
              <w:rPr>
                <w:rFonts w:ascii="Times New Roman" w:hAnsi="Times New Roman" w:cs="Times New Roman"/>
                <w:color w:val="000000"/>
                <w:sz w:val="24"/>
                <w:szCs w:val="24"/>
                <w:lang w:eastAsia="ru-RU"/>
              </w:rPr>
            </w:pPr>
            <w:r w:rsidRPr="004F7E9F">
              <w:rPr>
                <w:rFonts w:ascii="Times New Roman" w:hAnsi="Times New Roman" w:cs="Times New Roman"/>
                <w:sz w:val="24"/>
                <w:szCs w:val="24"/>
              </w:rPr>
              <w:t>Шайба прижимная из оцинкованной стали 3х38 мм</w:t>
            </w:r>
          </w:p>
        </w:tc>
        <w:tc>
          <w:tcPr>
            <w:tcW w:w="2127" w:type="dxa"/>
            <w:tcBorders>
              <w:top w:val="nil"/>
              <w:left w:val="nil"/>
              <w:bottom w:val="single" w:sz="4" w:space="0" w:color="auto"/>
              <w:right w:val="single" w:sz="8" w:space="0" w:color="auto"/>
            </w:tcBorders>
            <w:shd w:val="clear" w:color="auto" w:fill="auto"/>
            <w:vAlign w:val="center"/>
          </w:tcPr>
          <w:p w:rsidR="004F7E9F" w:rsidRPr="004F7E9F" w:rsidRDefault="004F7E9F" w:rsidP="004F7E9F">
            <w:pPr>
              <w:spacing w:after="0"/>
              <w:rPr>
                <w:rFonts w:ascii="Times New Roman" w:hAnsi="Times New Roman" w:cs="Times New Roman"/>
                <w:bCs/>
                <w:color w:val="000000"/>
                <w:sz w:val="24"/>
                <w:szCs w:val="24"/>
                <w:lang w:eastAsia="ru-RU"/>
              </w:rPr>
            </w:pPr>
            <w:proofErr w:type="spellStart"/>
            <w:proofErr w:type="gramStart"/>
            <w:r w:rsidRPr="004F7E9F">
              <w:rPr>
                <w:rFonts w:ascii="Times New Roman" w:hAnsi="Times New Roman" w:cs="Times New Roman"/>
                <w:bCs/>
                <w:color w:val="000000"/>
                <w:sz w:val="24"/>
                <w:szCs w:val="24"/>
                <w:lang w:eastAsia="ru-RU"/>
              </w:rPr>
              <w:t>шт</w:t>
            </w:r>
            <w:proofErr w:type="spellEnd"/>
            <w:proofErr w:type="gramEnd"/>
          </w:p>
        </w:tc>
        <w:tc>
          <w:tcPr>
            <w:tcW w:w="2693" w:type="dxa"/>
            <w:tcBorders>
              <w:top w:val="nil"/>
              <w:left w:val="nil"/>
              <w:bottom w:val="single" w:sz="4" w:space="0" w:color="auto"/>
              <w:right w:val="single" w:sz="8" w:space="0" w:color="auto"/>
            </w:tcBorders>
            <w:shd w:val="clear" w:color="auto" w:fill="auto"/>
            <w:vAlign w:val="center"/>
          </w:tcPr>
          <w:p w:rsidR="004F7E9F" w:rsidRPr="004F7E9F" w:rsidRDefault="004F7E9F" w:rsidP="004F7E9F">
            <w:pPr>
              <w:spacing w:after="0"/>
              <w:jc w:val="center"/>
              <w:rPr>
                <w:rFonts w:ascii="Times New Roman" w:hAnsi="Times New Roman" w:cs="Times New Roman"/>
                <w:color w:val="000000"/>
                <w:sz w:val="24"/>
                <w:szCs w:val="24"/>
                <w:lang w:eastAsia="ru-RU"/>
              </w:rPr>
            </w:pPr>
            <w:r w:rsidRPr="004F7E9F">
              <w:rPr>
                <w:rFonts w:ascii="Times New Roman" w:hAnsi="Times New Roman" w:cs="Times New Roman"/>
                <w:color w:val="000000"/>
                <w:sz w:val="24"/>
                <w:szCs w:val="24"/>
                <w:lang w:eastAsia="ru-RU"/>
              </w:rPr>
              <w:t>257 000</w:t>
            </w:r>
          </w:p>
        </w:tc>
      </w:tr>
      <w:tr w:rsidR="004F7E9F" w:rsidRPr="004F7E9F" w:rsidTr="004F7E9F">
        <w:trPr>
          <w:trHeight w:val="619"/>
        </w:trPr>
        <w:tc>
          <w:tcPr>
            <w:tcW w:w="851" w:type="dxa"/>
            <w:tcBorders>
              <w:top w:val="nil"/>
              <w:left w:val="single" w:sz="8" w:space="0" w:color="auto"/>
              <w:bottom w:val="single" w:sz="4" w:space="0" w:color="auto"/>
              <w:right w:val="single" w:sz="8" w:space="0" w:color="auto"/>
            </w:tcBorders>
            <w:shd w:val="clear" w:color="auto" w:fill="auto"/>
            <w:noWrap/>
            <w:vAlign w:val="center"/>
          </w:tcPr>
          <w:p w:rsidR="004F7E9F" w:rsidRPr="004F7E9F" w:rsidRDefault="004F7E9F" w:rsidP="004F7E9F">
            <w:pPr>
              <w:spacing w:after="0"/>
              <w:rPr>
                <w:rFonts w:ascii="Times New Roman" w:hAnsi="Times New Roman" w:cs="Times New Roman"/>
                <w:bCs/>
                <w:color w:val="000000"/>
                <w:sz w:val="24"/>
                <w:szCs w:val="24"/>
                <w:lang w:eastAsia="ru-RU"/>
              </w:rPr>
            </w:pPr>
            <w:r w:rsidRPr="004F7E9F">
              <w:rPr>
                <w:rFonts w:ascii="Times New Roman" w:hAnsi="Times New Roman" w:cs="Times New Roman"/>
                <w:bCs/>
                <w:color w:val="000000"/>
                <w:sz w:val="24"/>
                <w:szCs w:val="24"/>
                <w:lang w:eastAsia="ru-RU"/>
              </w:rPr>
              <w:t>2.</w:t>
            </w:r>
          </w:p>
        </w:tc>
        <w:tc>
          <w:tcPr>
            <w:tcW w:w="4961" w:type="dxa"/>
            <w:tcBorders>
              <w:top w:val="nil"/>
              <w:left w:val="nil"/>
              <w:bottom w:val="single" w:sz="4" w:space="0" w:color="auto"/>
              <w:right w:val="single" w:sz="8" w:space="0" w:color="auto"/>
            </w:tcBorders>
            <w:shd w:val="clear" w:color="auto" w:fill="auto"/>
            <w:vAlign w:val="center"/>
          </w:tcPr>
          <w:p w:rsidR="004F7E9F" w:rsidRPr="004F7E9F" w:rsidRDefault="004F7E9F" w:rsidP="004F7E9F">
            <w:pPr>
              <w:spacing w:after="0"/>
              <w:rPr>
                <w:rFonts w:ascii="Times New Roman" w:hAnsi="Times New Roman" w:cs="Times New Roman"/>
                <w:color w:val="000000"/>
                <w:sz w:val="24"/>
                <w:szCs w:val="24"/>
                <w:lang w:eastAsia="ru-RU"/>
              </w:rPr>
            </w:pPr>
            <w:r w:rsidRPr="004F7E9F">
              <w:rPr>
                <w:rFonts w:ascii="Times New Roman" w:hAnsi="Times New Roman" w:cs="Times New Roman"/>
                <w:sz w:val="24"/>
                <w:szCs w:val="24"/>
              </w:rPr>
              <w:t xml:space="preserve">Шайба пружинная из оцинкованной стали 38х3 с </w:t>
            </w:r>
            <w:proofErr w:type="spellStart"/>
            <w:r w:rsidRPr="004F7E9F">
              <w:rPr>
                <w:rFonts w:ascii="Times New Roman" w:hAnsi="Times New Roman" w:cs="Times New Roman"/>
                <w:sz w:val="24"/>
                <w:szCs w:val="24"/>
              </w:rPr>
              <w:t>запресованным</w:t>
            </w:r>
            <w:proofErr w:type="spellEnd"/>
            <w:r w:rsidRPr="004F7E9F">
              <w:rPr>
                <w:rFonts w:ascii="Times New Roman" w:hAnsi="Times New Roman" w:cs="Times New Roman"/>
                <w:sz w:val="24"/>
                <w:szCs w:val="24"/>
              </w:rPr>
              <w:t xml:space="preserve"> пластиковым колпачком белого цвета</w:t>
            </w:r>
          </w:p>
        </w:tc>
        <w:tc>
          <w:tcPr>
            <w:tcW w:w="2127" w:type="dxa"/>
            <w:tcBorders>
              <w:top w:val="nil"/>
              <w:left w:val="nil"/>
              <w:bottom w:val="single" w:sz="4" w:space="0" w:color="auto"/>
              <w:right w:val="single" w:sz="8" w:space="0" w:color="auto"/>
            </w:tcBorders>
            <w:shd w:val="clear" w:color="auto" w:fill="auto"/>
            <w:vAlign w:val="center"/>
          </w:tcPr>
          <w:p w:rsidR="004F7E9F" w:rsidRPr="004F7E9F" w:rsidRDefault="004F7E9F" w:rsidP="004F7E9F">
            <w:pPr>
              <w:spacing w:after="0"/>
              <w:rPr>
                <w:rFonts w:ascii="Times New Roman" w:hAnsi="Times New Roman" w:cs="Times New Roman"/>
                <w:bCs/>
                <w:color w:val="000000"/>
                <w:sz w:val="24"/>
                <w:szCs w:val="24"/>
                <w:lang w:eastAsia="ru-RU"/>
              </w:rPr>
            </w:pPr>
            <w:proofErr w:type="spellStart"/>
            <w:proofErr w:type="gramStart"/>
            <w:r w:rsidRPr="004F7E9F">
              <w:rPr>
                <w:rFonts w:ascii="Times New Roman" w:hAnsi="Times New Roman" w:cs="Times New Roman"/>
                <w:bCs/>
                <w:color w:val="000000"/>
                <w:sz w:val="24"/>
                <w:szCs w:val="24"/>
                <w:lang w:eastAsia="ru-RU"/>
              </w:rPr>
              <w:t>шт</w:t>
            </w:r>
            <w:proofErr w:type="spellEnd"/>
            <w:proofErr w:type="gramEnd"/>
          </w:p>
        </w:tc>
        <w:tc>
          <w:tcPr>
            <w:tcW w:w="2693" w:type="dxa"/>
            <w:tcBorders>
              <w:top w:val="nil"/>
              <w:left w:val="nil"/>
              <w:bottom w:val="single" w:sz="4" w:space="0" w:color="auto"/>
              <w:right w:val="single" w:sz="8" w:space="0" w:color="auto"/>
            </w:tcBorders>
            <w:shd w:val="clear" w:color="auto" w:fill="auto"/>
            <w:vAlign w:val="center"/>
          </w:tcPr>
          <w:p w:rsidR="004F7E9F" w:rsidRPr="004F7E9F" w:rsidRDefault="004F7E9F" w:rsidP="004F7E9F">
            <w:pPr>
              <w:spacing w:after="0"/>
              <w:jc w:val="center"/>
              <w:rPr>
                <w:rFonts w:ascii="Times New Roman" w:hAnsi="Times New Roman" w:cs="Times New Roman"/>
                <w:color w:val="000000"/>
                <w:sz w:val="24"/>
                <w:szCs w:val="24"/>
                <w:lang w:eastAsia="ru-RU"/>
              </w:rPr>
            </w:pPr>
            <w:r w:rsidRPr="004F7E9F">
              <w:rPr>
                <w:rFonts w:ascii="Times New Roman" w:hAnsi="Times New Roman" w:cs="Times New Roman"/>
                <w:color w:val="000000"/>
                <w:sz w:val="24"/>
                <w:szCs w:val="24"/>
                <w:lang w:eastAsia="ru-RU"/>
              </w:rPr>
              <w:t>48 300</w:t>
            </w:r>
          </w:p>
        </w:tc>
      </w:tr>
      <w:tr w:rsidR="004F7E9F" w:rsidRPr="004F7E9F" w:rsidTr="004F7E9F">
        <w:trPr>
          <w:trHeight w:val="587"/>
        </w:trPr>
        <w:tc>
          <w:tcPr>
            <w:tcW w:w="5812" w:type="dxa"/>
            <w:gridSpan w:val="2"/>
            <w:tcBorders>
              <w:top w:val="single" w:sz="4" w:space="0" w:color="auto"/>
              <w:left w:val="single" w:sz="8" w:space="0" w:color="auto"/>
              <w:bottom w:val="single" w:sz="4" w:space="0" w:color="auto"/>
              <w:right w:val="single" w:sz="8" w:space="0" w:color="auto"/>
            </w:tcBorders>
            <w:shd w:val="clear" w:color="auto" w:fill="auto"/>
            <w:noWrap/>
            <w:vAlign w:val="center"/>
          </w:tcPr>
          <w:p w:rsidR="004F7E9F" w:rsidRPr="004F7E9F" w:rsidRDefault="004F7E9F" w:rsidP="004F7E9F">
            <w:pPr>
              <w:spacing w:after="0" w:line="240" w:lineRule="auto"/>
              <w:jc w:val="center"/>
              <w:rPr>
                <w:rFonts w:ascii="Times New Roman" w:hAnsi="Times New Roman" w:cs="Times New Roman"/>
                <w:sz w:val="24"/>
                <w:szCs w:val="24"/>
              </w:rPr>
            </w:pPr>
          </w:p>
        </w:tc>
        <w:tc>
          <w:tcPr>
            <w:tcW w:w="2127" w:type="dxa"/>
            <w:tcBorders>
              <w:top w:val="single" w:sz="4" w:space="0" w:color="auto"/>
              <w:left w:val="nil"/>
              <w:bottom w:val="single" w:sz="4" w:space="0" w:color="auto"/>
              <w:right w:val="single" w:sz="8" w:space="0" w:color="auto"/>
            </w:tcBorders>
            <w:shd w:val="clear" w:color="auto" w:fill="auto"/>
            <w:vAlign w:val="center"/>
          </w:tcPr>
          <w:p w:rsidR="004F7E9F" w:rsidRPr="004F7E9F" w:rsidRDefault="004F7E9F" w:rsidP="004F7E9F">
            <w:pPr>
              <w:spacing w:after="0" w:line="240" w:lineRule="auto"/>
              <w:jc w:val="right"/>
              <w:rPr>
                <w:rFonts w:ascii="Times New Roman" w:eastAsia="Times New Roman" w:hAnsi="Times New Roman" w:cs="Times New Roman"/>
                <w:b/>
                <w:color w:val="000000"/>
                <w:sz w:val="24"/>
                <w:szCs w:val="24"/>
                <w:lang w:eastAsia="ru-RU"/>
              </w:rPr>
            </w:pPr>
            <w:r w:rsidRPr="004F7E9F">
              <w:rPr>
                <w:rFonts w:ascii="Times New Roman" w:eastAsia="Times New Roman" w:hAnsi="Times New Roman" w:cs="Times New Roman"/>
                <w:b/>
                <w:color w:val="000000"/>
                <w:sz w:val="24"/>
                <w:szCs w:val="24"/>
                <w:lang w:eastAsia="ru-RU"/>
              </w:rPr>
              <w:t>Итого с НДС:</w:t>
            </w:r>
          </w:p>
        </w:tc>
        <w:tc>
          <w:tcPr>
            <w:tcW w:w="2693" w:type="dxa"/>
            <w:tcBorders>
              <w:top w:val="single" w:sz="4" w:space="0" w:color="auto"/>
              <w:left w:val="nil"/>
              <w:bottom w:val="single" w:sz="4" w:space="0" w:color="auto"/>
              <w:right w:val="single" w:sz="8" w:space="0" w:color="auto"/>
            </w:tcBorders>
            <w:shd w:val="clear" w:color="auto" w:fill="auto"/>
            <w:vAlign w:val="center"/>
          </w:tcPr>
          <w:p w:rsidR="004F7E9F" w:rsidRPr="004F7E9F" w:rsidRDefault="004F7E9F" w:rsidP="004F7E9F">
            <w:pPr>
              <w:spacing w:after="0"/>
              <w:ind w:right="1168"/>
              <w:jc w:val="right"/>
              <w:rPr>
                <w:rFonts w:ascii="Times New Roman" w:hAnsi="Times New Roman" w:cs="Times New Roman"/>
                <w:b/>
                <w:color w:val="000000"/>
                <w:sz w:val="24"/>
                <w:szCs w:val="24"/>
                <w:lang w:eastAsia="ru-RU"/>
              </w:rPr>
            </w:pPr>
            <w:r w:rsidRPr="004F7E9F">
              <w:rPr>
                <w:rFonts w:ascii="Times New Roman" w:hAnsi="Times New Roman" w:cs="Times New Roman"/>
                <w:b/>
                <w:color w:val="000000"/>
                <w:sz w:val="24"/>
                <w:szCs w:val="24"/>
                <w:lang w:eastAsia="ru-RU"/>
              </w:rPr>
              <w:t>2 876 071,75</w:t>
            </w:r>
          </w:p>
        </w:tc>
      </w:tr>
    </w:tbl>
    <w:p w:rsidR="004F7E9F" w:rsidRPr="004E1FC1" w:rsidRDefault="004F7E9F" w:rsidP="004F7E9F">
      <w:pPr>
        <w:spacing w:after="0" w:line="240" w:lineRule="auto"/>
        <w:ind w:left="-567"/>
        <w:jc w:val="both"/>
        <w:rPr>
          <w:rFonts w:ascii="Times New Roman" w:hAnsi="Times New Roman"/>
        </w:rPr>
      </w:pPr>
    </w:p>
    <w:p w:rsidR="004F7E9F" w:rsidRPr="004A6461" w:rsidRDefault="004F7E9F" w:rsidP="004F7E9F">
      <w:pPr>
        <w:spacing w:after="0" w:line="240" w:lineRule="auto"/>
        <w:jc w:val="both"/>
        <w:rPr>
          <w:rFonts w:ascii="Times New Roman" w:hAnsi="Times New Roman"/>
        </w:rPr>
      </w:pPr>
    </w:p>
    <w:p w:rsidR="004F7E9F" w:rsidRPr="005A1485" w:rsidRDefault="004F7E9F" w:rsidP="004F7E9F">
      <w:pPr>
        <w:numPr>
          <w:ilvl w:val="1"/>
          <w:numId w:val="38"/>
        </w:numPr>
        <w:tabs>
          <w:tab w:val="left" w:pos="284"/>
        </w:tabs>
        <w:suppressAutoHyphens/>
        <w:spacing w:after="0" w:line="240" w:lineRule="auto"/>
        <w:ind w:left="-142" w:firstLine="0"/>
        <w:jc w:val="both"/>
        <w:rPr>
          <w:rFonts w:ascii="Times New Roman" w:hAnsi="Times New Roman"/>
        </w:rPr>
      </w:pPr>
      <w:r w:rsidRPr="005A1485">
        <w:rPr>
          <w:rFonts w:ascii="Times New Roman" w:hAnsi="Times New Roman"/>
        </w:rPr>
        <w:t>В стоимость Товара включены: доставка, НДС, расходы по уплате налогов и сборов, а так же другие обязательные платежи.</w:t>
      </w:r>
    </w:p>
    <w:p w:rsidR="004F7E9F" w:rsidRPr="005A1485" w:rsidRDefault="004F7E9F" w:rsidP="004F7E9F">
      <w:pPr>
        <w:numPr>
          <w:ilvl w:val="1"/>
          <w:numId w:val="38"/>
        </w:numPr>
        <w:tabs>
          <w:tab w:val="left" w:pos="284"/>
        </w:tabs>
        <w:suppressAutoHyphens/>
        <w:spacing w:after="0" w:line="240" w:lineRule="auto"/>
        <w:ind w:left="-142" w:firstLine="0"/>
        <w:jc w:val="both"/>
        <w:rPr>
          <w:rFonts w:ascii="Times New Roman" w:hAnsi="Times New Roman"/>
        </w:rPr>
      </w:pPr>
      <w:r w:rsidRPr="005A1485">
        <w:rPr>
          <w:rFonts w:ascii="Times New Roman" w:hAnsi="Times New Roman"/>
        </w:rPr>
        <w:t>Товар должен быть поставлен в соответствии с Постановлением Правительства РФ № 616 от 30.04.2020 года.</w:t>
      </w:r>
    </w:p>
    <w:p w:rsidR="004F7E9F" w:rsidRPr="001F6D53" w:rsidRDefault="004F7E9F" w:rsidP="004F7E9F">
      <w:pPr>
        <w:spacing w:after="0" w:line="240" w:lineRule="auto"/>
        <w:jc w:val="both"/>
        <w:rPr>
          <w:rFonts w:ascii="Times New Roman" w:hAnsi="Times New Roman"/>
        </w:rPr>
      </w:pPr>
    </w:p>
    <w:p w:rsidR="004F7E9F" w:rsidRPr="00AD6C0A" w:rsidRDefault="004F7E9F" w:rsidP="004F7E9F">
      <w:pPr>
        <w:pStyle w:val="af5"/>
        <w:numPr>
          <w:ilvl w:val="0"/>
          <w:numId w:val="37"/>
        </w:numPr>
        <w:spacing w:after="0" w:line="240" w:lineRule="auto"/>
        <w:ind w:left="0" w:firstLine="0"/>
        <w:jc w:val="both"/>
        <w:rPr>
          <w:rFonts w:ascii="Times New Roman" w:hAnsi="Times New Roman"/>
          <w:b/>
          <w:color w:val="000000"/>
        </w:rPr>
      </w:pPr>
      <w:r>
        <w:rPr>
          <w:rFonts w:ascii="Times New Roman" w:hAnsi="Times New Roman"/>
          <w:b/>
          <w:color w:val="000000"/>
        </w:rPr>
        <w:t xml:space="preserve">Требования к качеству и безопасности товара: </w:t>
      </w:r>
    </w:p>
    <w:p w:rsidR="004F7E9F" w:rsidRDefault="004F7E9F" w:rsidP="004F7E9F">
      <w:pPr>
        <w:pStyle w:val="af5"/>
        <w:spacing w:after="0" w:line="240" w:lineRule="auto"/>
        <w:ind w:left="0"/>
        <w:jc w:val="both"/>
        <w:rPr>
          <w:rFonts w:ascii="Times New Roman" w:hAnsi="Times New Roman"/>
          <w:b/>
          <w:color w:val="000000"/>
        </w:rPr>
      </w:pPr>
    </w:p>
    <w:p w:rsidR="004F7E9F" w:rsidRPr="00716374" w:rsidRDefault="004F7E9F" w:rsidP="004F7E9F">
      <w:pPr>
        <w:pStyle w:val="af5"/>
        <w:numPr>
          <w:ilvl w:val="1"/>
          <w:numId w:val="37"/>
        </w:numPr>
        <w:tabs>
          <w:tab w:val="left" w:pos="284"/>
        </w:tabs>
        <w:ind w:left="0" w:hanging="142"/>
        <w:jc w:val="both"/>
        <w:rPr>
          <w:rFonts w:ascii="Times New Roman" w:hAnsi="Times New Roman"/>
          <w:color w:val="000000"/>
        </w:rPr>
      </w:pPr>
      <w:r w:rsidRPr="00716374">
        <w:rPr>
          <w:rFonts w:ascii="Times New Roman" w:hAnsi="Times New Roman"/>
          <w:color w:val="000000"/>
        </w:rPr>
        <w:t>Качество поставляемого товара должно соответствовать отнесенным Законом в области стандартизации документам:</w:t>
      </w:r>
    </w:p>
    <w:p w:rsidR="004F7E9F" w:rsidRPr="00716374" w:rsidRDefault="004F7E9F" w:rsidP="004F7E9F">
      <w:pPr>
        <w:pStyle w:val="af5"/>
        <w:numPr>
          <w:ilvl w:val="1"/>
          <w:numId w:val="37"/>
        </w:numPr>
        <w:tabs>
          <w:tab w:val="left" w:pos="284"/>
        </w:tabs>
        <w:ind w:left="0" w:hanging="142"/>
        <w:jc w:val="both"/>
        <w:rPr>
          <w:rFonts w:ascii="Times New Roman" w:hAnsi="Times New Roman"/>
          <w:color w:val="000000"/>
        </w:rPr>
      </w:pPr>
      <w:r>
        <w:rPr>
          <w:rFonts w:ascii="Times New Roman" w:hAnsi="Times New Roman"/>
          <w:color w:val="000000"/>
        </w:rPr>
        <w:t xml:space="preserve"> </w:t>
      </w:r>
      <w:r w:rsidRPr="00716374">
        <w:rPr>
          <w:rFonts w:ascii="Times New Roman" w:hAnsi="Times New Roman"/>
          <w:color w:val="000000"/>
        </w:rPr>
        <w:t>- национальные стандарты РФ;</w:t>
      </w:r>
    </w:p>
    <w:p w:rsidR="004F7E9F" w:rsidRPr="00716374" w:rsidRDefault="004F7E9F" w:rsidP="004F7E9F">
      <w:pPr>
        <w:pStyle w:val="af5"/>
        <w:numPr>
          <w:ilvl w:val="1"/>
          <w:numId w:val="37"/>
        </w:numPr>
        <w:tabs>
          <w:tab w:val="left" w:pos="284"/>
          <w:tab w:val="left" w:pos="426"/>
        </w:tabs>
        <w:ind w:left="0" w:hanging="142"/>
        <w:jc w:val="both"/>
        <w:rPr>
          <w:rFonts w:ascii="Times New Roman" w:hAnsi="Times New Roman"/>
          <w:color w:val="000000"/>
        </w:rPr>
      </w:pPr>
      <w:r>
        <w:rPr>
          <w:rFonts w:ascii="Times New Roman" w:hAnsi="Times New Roman"/>
          <w:color w:val="000000"/>
        </w:rPr>
        <w:t xml:space="preserve"> </w:t>
      </w:r>
      <w:r w:rsidRPr="00716374">
        <w:rPr>
          <w:rFonts w:ascii="Times New Roman" w:hAnsi="Times New Roman"/>
          <w:color w:val="000000"/>
        </w:rPr>
        <w:t>- правила по стандартизации, нормы и рекомендации в области стандартизации;</w:t>
      </w:r>
    </w:p>
    <w:p w:rsidR="004F7E9F" w:rsidRPr="00716374" w:rsidRDefault="004F7E9F" w:rsidP="004F7E9F">
      <w:pPr>
        <w:pStyle w:val="af5"/>
        <w:numPr>
          <w:ilvl w:val="1"/>
          <w:numId w:val="37"/>
        </w:numPr>
        <w:tabs>
          <w:tab w:val="left" w:pos="284"/>
        </w:tabs>
        <w:ind w:left="0" w:hanging="142"/>
        <w:jc w:val="both"/>
        <w:rPr>
          <w:rFonts w:ascii="Times New Roman" w:hAnsi="Times New Roman"/>
          <w:color w:val="000000"/>
        </w:rPr>
      </w:pPr>
      <w:r>
        <w:rPr>
          <w:rFonts w:ascii="Times New Roman" w:hAnsi="Times New Roman"/>
          <w:color w:val="000000"/>
        </w:rPr>
        <w:t xml:space="preserve">  </w:t>
      </w:r>
      <w:r w:rsidRPr="00716374">
        <w:rPr>
          <w:rFonts w:ascii="Times New Roman" w:hAnsi="Times New Roman"/>
          <w:color w:val="000000"/>
        </w:rPr>
        <w:t>- общероссийские классификаторы технико-экономической и социальной информации.</w:t>
      </w:r>
    </w:p>
    <w:p w:rsidR="004F7E9F" w:rsidRPr="00716374" w:rsidRDefault="004F7E9F" w:rsidP="004F7E9F">
      <w:pPr>
        <w:pStyle w:val="af5"/>
        <w:numPr>
          <w:ilvl w:val="1"/>
          <w:numId w:val="37"/>
        </w:numPr>
        <w:tabs>
          <w:tab w:val="left" w:pos="284"/>
        </w:tabs>
        <w:ind w:left="0" w:hanging="142"/>
        <w:jc w:val="both"/>
        <w:rPr>
          <w:rFonts w:ascii="Times New Roman" w:hAnsi="Times New Roman"/>
          <w:color w:val="000000"/>
        </w:rPr>
      </w:pPr>
      <w:r>
        <w:rPr>
          <w:rFonts w:ascii="Times New Roman" w:hAnsi="Times New Roman"/>
          <w:color w:val="000000"/>
        </w:rPr>
        <w:t xml:space="preserve"> </w:t>
      </w:r>
      <w:r w:rsidRPr="00716374">
        <w:rPr>
          <w:rFonts w:ascii="Times New Roman" w:hAnsi="Times New Roman"/>
          <w:color w:val="000000"/>
        </w:rPr>
        <w:t>Поставляемый товар должен соответствовать всем требованиям, изложенным в настоящем Техническом задание, а так 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4F7E9F" w:rsidRPr="00716374" w:rsidRDefault="004F7E9F" w:rsidP="004F7E9F">
      <w:pPr>
        <w:pStyle w:val="af5"/>
        <w:numPr>
          <w:ilvl w:val="1"/>
          <w:numId w:val="37"/>
        </w:numPr>
        <w:tabs>
          <w:tab w:val="left" w:pos="284"/>
        </w:tabs>
        <w:ind w:left="0" w:hanging="142"/>
        <w:jc w:val="both"/>
        <w:rPr>
          <w:rFonts w:ascii="Times New Roman" w:hAnsi="Times New Roman"/>
          <w:color w:val="000000"/>
        </w:rPr>
      </w:pPr>
      <w:r>
        <w:rPr>
          <w:rFonts w:ascii="Times New Roman" w:hAnsi="Times New Roman"/>
          <w:color w:val="000000"/>
        </w:rPr>
        <w:t xml:space="preserve"> </w:t>
      </w:r>
      <w:r w:rsidRPr="00716374">
        <w:rPr>
          <w:rFonts w:ascii="Times New Roman" w:hAnsi="Times New Roman"/>
          <w:color w:val="000000"/>
        </w:rPr>
        <w:t>Ответственность за безопасность эксплуатации поставляемого товара в гарантийный период несет Поставщик.</w:t>
      </w:r>
    </w:p>
    <w:p w:rsidR="004F7E9F" w:rsidRPr="00716374" w:rsidRDefault="004F7E9F" w:rsidP="004F7E9F">
      <w:pPr>
        <w:pStyle w:val="af5"/>
        <w:numPr>
          <w:ilvl w:val="1"/>
          <w:numId w:val="37"/>
        </w:numPr>
        <w:tabs>
          <w:tab w:val="left" w:pos="426"/>
        </w:tabs>
        <w:ind w:left="0" w:firstLine="0"/>
        <w:jc w:val="both"/>
        <w:rPr>
          <w:rFonts w:ascii="Times New Roman" w:hAnsi="Times New Roman"/>
          <w:color w:val="000000"/>
        </w:rPr>
      </w:pPr>
      <w:r>
        <w:rPr>
          <w:rFonts w:ascii="Times New Roman" w:hAnsi="Times New Roman"/>
          <w:color w:val="000000"/>
        </w:rPr>
        <w:t xml:space="preserve"> </w:t>
      </w:r>
      <w:r w:rsidRPr="00716374">
        <w:rPr>
          <w:rFonts w:ascii="Times New Roman" w:hAnsi="Times New Roman"/>
          <w:color w:val="000000"/>
        </w:rPr>
        <w:t xml:space="preserve">Риск случайного повреждения или гибели товара до получения его Заказчиком на  собственном складе,  несет Поставщик.    </w:t>
      </w:r>
    </w:p>
    <w:p w:rsidR="004F7E9F" w:rsidRDefault="004F7E9F" w:rsidP="004F7E9F">
      <w:pPr>
        <w:pStyle w:val="af5"/>
        <w:numPr>
          <w:ilvl w:val="1"/>
          <w:numId w:val="37"/>
        </w:numPr>
        <w:tabs>
          <w:tab w:val="left" w:pos="142"/>
          <w:tab w:val="left" w:pos="284"/>
        </w:tabs>
        <w:ind w:left="0" w:hanging="142"/>
        <w:jc w:val="both"/>
        <w:rPr>
          <w:rFonts w:ascii="Times New Roman" w:hAnsi="Times New Roman"/>
          <w:color w:val="000000"/>
          <w:lang w:eastAsia="ru-RU"/>
        </w:rPr>
      </w:pPr>
      <w:r>
        <w:rPr>
          <w:rFonts w:ascii="Times New Roman" w:hAnsi="Times New Roman"/>
          <w:color w:val="000000"/>
        </w:rPr>
        <w:t xml:space="preserve"> </w:t>
      </w:r>
      <w:r w:rsidRPr="00716374">
        <w:rPr>
          <w:rFonts w:ascii="Times New Roman" w:hAnsi="Times New Roman"/>
          <w:color w:val="000000"/>
        </w:rPr>
        <w:t>Приёмка продукции на складе Заказчика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w:t>
      </w:r>
      <w:r w:rsidRPr="00716374">
        <w:rPr>
          <w:rFonts w:ascii="Times New Roman" w:hAnsi="Times New Roman"/>
          <w:color w:val="000000"/>
        </w:rPr>
        <w:lastRenderedPageBreak/>
        <w:t>6 от 15.06.1965 г. и № П-7 от 25.04.1966 г. (в редакции от 14.11.1974 г. с изм. от 22.10.1997 г.), в части не про</w:t>
      </w:r>
      <w:r>
        <w:rPr>
          <w:rFonts w:ascii="Times New Roman" w:hAnsi="Times New Roman"/>
          <w:color w:val="000000"/>
        </w:rPr>
        <w:t>тиворечащей законодательству РФ</w:t>
      </w:r>
      <w:r>
        <w:rPr>
          <w:rFonts w:ascii="Times New Roman" w:hAnsi="Times New Roman"/>
          <w:color w:val="000000"/>
          <w:lang w:eastAsia="ru-RU"/>
        </w:rPr>
        <w:t>.</w:t>
      </w:r>
    </w:p>
    <w:p w:rsidR="004F7E9F" w:rsidRPr="00D13C72" w:rsidRDefault="004F7E9F" w:rsidP="004F7E9F">
      <w:pPr>
        <w:pStyle w:val="af5"/>
        <w:numPr>
          <w:ilvl w:val="1"/>
          <w:numId w:val="37"/>
        </w:numPr>
        <w:tabs>
          <w:tab w:val="left" w:pos="-142"/>
        </w:tabs>
        <w:ind w:left="0" w:firstLine="0"/>
        <w:jc w:val="both"/>
        <w:rPr>
          <w:rFonts w:ascii="Times New Roman" w:hAnsi="Times New Roman"/>
          <w:color w:val="000000"/>
          <w:sz w:val="24"/>
          <w:lang w:eastAsia="ru-RU"/>
        </w:rPr>
      </w:pPr>
      <w:r w:rsidRPr="00D13C72">
        <w:rPr>
          <w:rFonts w:ascii="Times New Roman" w:hAnsi="Times New Roman"/>
          <w:color w:val="000000"/>
          <w:szCs w:val="20"/>
          <w:lang w:eastAsia="ru-RU"/>
        </w:rPr>
        <w:t>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p>
    <w:p w:rsidR="004F7E9F" w:rsidRDefault="004F7E9F" w:rsidP="004F7E9F">
      <w:pPr>
        <w:pStyle w:val="af5"/>
        <w:ind w:left="0"/>
        <w:jc w:val="both"/>
        <w:rPr>
          <w:rFonts w:ascii="Times New Roman" w:hAnsi="Times New Roman"/>
          <w:color w:val="000000"/>
          <w:lang w:eastAsia="ru-RU"/>
        </w:rPr>
      </w:pPr>
    </w:p>
    <w:p w:rsidR="004F7E9F" w:rsidRPr="002E42CA" w:rsidRDefault="004F7E9F" w:rsidP="004F7E9F">
      <w:pPr>
        <w:pStyle w:val="af5"/>
        <w:ind w:left="0"/>
        <w:jc w:val="both"/>
        <w:rPr>
          <w:rFonts w:ascii="Times New Roman" w:hAnsi="Times New Roman"/>
          <w:color w:val="000000"/>
          <w:lang w:eastAsia="ru-RU"/>
        </w:rPr>
      </w:pPr>
    </w:p>
    <w:p w:rsidR="004F7E9F" w:rsidRDefault="004F7E9F" w:rsidP="004F7E9F">
      <w:pPr>
        <w:pStyle w:val="af5"/>
        <w:numPr>
          <w:ilvl w:val="0"/>
          <w:numId w:val="37"/>
        </w:numPr>
        <w:tabs>
          <w:tab w:val="left" w:pos="284"/>
        </w:tabs>
        <w:ind w:left="0" w:firstLine="0"/>
        <w:jc w:val="both"/>
        <w:rPr>
          <w:rFonts w:ascii="Times New Roman" w:hAnsi="Times New Roman"/>
          <w:b/>
          <w:color w:val="000000"/>
          <w:lang w:eastAsia="ru-RU"/>
        </w:rPr>
      </w:pPr>
      <w:r>
        <w:rPr>
          <w:rFonts w:ascii="Times New Roman" w:hAnsi="Times New Roman"/>
          <w:b/>
          <w:color w:val="000000"/>
          <w:lang w:eastAsia="ru-RU"/>
        </w:rPr>
        <w:t>Требования к техническим характеристикам товара и условиям договора:</w:t>
      </w:r>
    </w:p>
    <w:p w:rsidR="004F7E9F" w:rsidRPr="00AD6C0A" w:rsidRDefault="004F7E9F" w:rsidP="004F7E9F">
      <w:pPr>
        <w:pStyle w:val="af5"/>
        <w:ind w:left="0"/>
        <w:jc w:val="both"/>
        <w:rPr>
          <w:rFonts w:ascii="Times New Roman" w:hAnsi="Times New Roman"/>
          <w:color w:val="000000"/>
          <w:lang w:eastAsia="ru-RU"/>
        </w:rPr>
      </w:pPr>
    </w:p>
    <w:p w:rsidR="004F7E9F" w:rsidRDefault="004F7E9F" w:rsidP="004F7E9F">
      <w:pPr>
        <w:pStyle w:val="af5"/>
        <w:ind w:left="0"/>
        <w:jc w:val="both"/>
        <w:rPr>
          <w:rFonts w:ascii="Times New Roman" w:hAnsi="Times New Roman"/>
          <w:b/>
          <w:color w:val="000000"/>
          <w:lang w:eastAsia="ru-RU"/>
        </w:rPr>
      </w:pPr>
      <w:r>
        <w:rPr>
          <w:rFonts w:ascii="Times New Roman" w:hAnsi="Times New Roman"/>
          <w:color w:val="000000"/>
          <w:lang w:eastAsia="ru-RU"/>
        </w:rPr>
        <w:t xml:space="preserve">3.1. Товар должен соответствовать всем критериям, описанным в </w:t>
      </w:r>
      <w:proofErr w:type="spellStart"/>
      <w:r>
        <w:rPr>
          <w:rFonts w:ascii="Times New Roman" w:hAnsi="Times New Roman"/>
          <w:color w:val="000000"/>
          <w:lang w:eastAsia="ru-RU"/>
        </w:rPr>
        <w:t>п.п</w:t>
      </w:r>
      <w:proofErr w:type="spellEnd"/>
      <w:r>
        <w:rPr>
          <w:rFonts w:ascii="Times New Roman" w:hAnsi="Times New Roman"/>
          <w:color w:val="000000"/>
          <w:lang w:eastAsia="ru-RU"/>
        </w:rPr>
        <w:t>. 1.</w:t>
      </w:r>
      <w:r w:rsidRPr="00681F0B">
        <w:rPr>
          <w:rFonts w:ascii="Times New Roman" w:hAnsi="Times New Roman"/>
          <w:color w:val="000000"/>
          <w:lang w:eastAsia="ru-RU"/>
        </w:rPr>
        <w:t>4</w:t>
      </w:r>
      <w:r>
        <w:rPr>
          <w:rFonts w:ascii="Times New Roman" w:hAnsi="Times New Roman"/>
          <w:color w:val="000000"/>
          <w:lang w:eastAsia="ru-RU"/>
        </w:rPr>
        <w:t>. – 1.</w:t>
      </w:r>
      <w:r w:rsidRPr="00820FC8">
        <w:rPr>
          <w:rFonts w:ascii="Times New Roman" w:hAnsi="Times New Roman"/>
          <w:color w:val="000000"/>
          <w:lang w:eastAsia="ru-RU"/>
        </w:rPr>
        <w:t>6</w:t>
      </w:r>
      <w:r>
        <w:rPr>
          <w:rFonts w:ascii="Times New Roman" w:hAnsi="Times New Roman"/>
          <w:color w:val="000000"/>
          <w:lang w:eastAsia="ru-RU"/>
        </w:rPr>
        <w:t>., 2 настоящего Технического задания;</w:t>
      </w:r>
    </w:p>
    <w:p w:rsidR="004F7E9F" w:rsidRPr="00B86592" w:rsidRDefault="004F7E9F" w:rsidP="004F7E9F">
      <w:pPr>
        <w:pStyle w:val="af5"/>
        <w:ind w:left="0"/>
        <w:jc w:val="both"/>
        <w:rPr>
          <w:rFonts w:ascii="Times New Roman" w:hAnsi="Times New Roman"/>
          <w:color w:val="000000"/>
          <w:lang w:eastAsia="ru-RU"/>
        </w:rPr>
      </w:pPr>
      <w:r>
        <w:rPr>
          <w:rFonts w:ascii="Times New Roman" w:hAnsi="Times New Roman"/>
          <w:color w:val="000000"/>
          <w:lang w:eastAsia="ru-RU"/>
        </w:rPr>
        <w:t>3.2</w:t>
      </w:r>
      <w:r w:rsidRPr="00B86592">
        <w:rPr>
          <w:rFonts w:ascii="Times New Roman" w:hAnsi="Times New Roman"/>
          <w:color w:val="000000"/>
          <w:lang w:eastAsia="ru-RU"/>
        </w:rPr>
        <w:t xml:space="preserve">. Поставка товара считается завершенной после приёмки товара Заказчиком на собственном складе по количеству и качеству без замечаний.  </w:t>
      </w:r>
    </w:p>
    <w:p w:rsidR="004F7E9F" w:rsidRPr="00B86592" w:rsidRDefault="004F7E9F" w:rsidP="004F7E9F">
      <w:pPr>
        <w:pStyle w:val="af5"/>
        <w:ind w:left="0"/>
        <w:jc w:val="both"/>
        <w:rPr>
          <w:rFonts w:ascii="Times New Roman" w:hAnsi="Times New Roman"/>
          <w:color w:val="000000"/>
          <w:lang w:eastAsia="ru-RU"/>
        </w:rPr>
      </w:pPr>
      <w:r>
        <w:rPr>
          <w:rFonts w:ascii="Times New Roman" w:hAnsi="Times New Roman"/>
          <w:color w:val="000000"/>
          <w:lang w:eastAsia="ru-RU"/>
        </w:rPr>
        <w:t>3.3</w:t>
      </w:r>
      <w:r w:rsidRPr="00B86592">
        <w:rPr>
          <w:rFonts w:ascii="Times New Roman" w:hAnsi="Times New Roman"/>
          <w:color w:val="000000"/>
          <w:lang w:eastAsia="ru-RU"/>
        </w:rPr>
        <w:t xml:space="preserve">. В случае поставки некачественной продукции Поставщик обязуется за свой счёт устранить неисправности либо заменить </w:t>
      </w:r>
      <w:proofErr w:type="gramStart"/>
      <w:r w:rsidRPr="00B86592">
        <w:rPr>
          <w:rFonts w:ascii="Times New Roman" w:hAnsi="Times New Roman"/>
          <w:color w:val="000000"/>
          <w:lang w:eastAsia="ru-RU"/>
        </w:rPr>
        <w:t>некачественную</w:t>
      </w:r>
      <w:proofErr w:type="gramEnd"/>
      <w:r w:rsidRPr="00B86592">
        <w:rPr>
          <w:rFonts w:ascii="Times New Roman" w:hAnsi="Times New Roman"/>
          <w:color w:val="000000"/>
          <w:lang w:eastAsia="ru-RU"/>
        </w:rPr>
        <w:t xml:space="preserve"> продукции на качественную в течение 25 дней со дня выставления соответствующего требования Покупателем. </w:t>
      </w:r>
    </w:p>
    <w:p w:rsidR="004F7E9F" w:rsidRPr="00922514" w:rsidRDefault="004F7E9F" w:rsidP="004F7E9F">
      <w:pPr>
        <w:pStyle w:val="af5"/>
        <w:ind w:left="0"/>
        <w:jc w:val="both"/>
        <w:rPr>
          <w:rFonts w:ascii="Times New Roman" w:hAnsi="Times New Roman"/>
          <w:color w:val="000000"/>
          <w:lang w:eastAsia="ru-RU"/>
        </w:rPr>
      </w:pPr>
      <w:r>
        <w:rPr>
          <w:rFonts w:ascii="Times New Roman" w:hAnsi="Times New Roman"/>
          <w:color w:val="000000"/>
          <w:lang w:eastAsia="ru-RU"/>
        </w:rPr>
        <w:t>3.4</w:t>
      </w:r>
      <w:r w:rsidRPr="00B86592">
        <w:rPr>
          <w:rFonts w:ascii="Times New Roman" w:hAnsi="Times New Roman"/>
          <w:color w:val="000000"/>
          <w:lang w:eastAsia="ru-RU"/>
        </w:rPr>
        <w:t xml:space="preserve">. </w:t>
      </w:r>
      <w:r w:rsidRPr="00922514">
        <w:rPr>
          <w:rFonts w:ascii="Times New Roman" w:hAnsi="Times New Roman"/>
          <w:color w:val="000000"/>
          <w:lang w:eastAsia="ru-RU"/>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 санкции.</w:t>
      </w:r>
    </w:p>
    <w:p w:rsidR="004F7E9F" w:rsidRPr="00855451" w:rsidRDefault="004F7E9F" w:rsidP="004F7E9F">
      <w:pPr>
        <w:pStyle w:val="af5"/>
        <w:ind w:left="0"/>
        <w:jc w:val="both"/>
        <w:rPr>
          <w:rFonts w:ascii="Times New Roman" w:hAnsi="Times New Roman"/>
          <w:lang w:eastAsia="ru-RU"/>
        </w:rPr>
      </w:pPr>
      <w:r>
        <w:rPr>
          <w:rFonts w:ascii="Times New Roman" w:hAnsi="Times New Roman"/>
          <w:color w:val="000000"/>
          <w:lang w:eastAsia="ru-RU"/>
        </w:rPr>
        <w:t>3.5</w:t>
      </w:r>
      <w:r w:rsidRPr="00B86592">
        <w:rPr>
          <w:rFonts w:ascii="Times New Roman" w:hAnsi="Times New Roman"/>
          <w:color w:val="000000"/>
          <w:lang w:eastAsia="ru-RU"/>
        </w:rPr>
        <w:t>. После подписания договора поставки на Продукцию, Поставщик, в течени</w:t>
      </w:r>
      <w:proofErr w:type="gramStart"/>
      <w:r w:rsidRPr="00B86592">
        <w:rPr>
          <w:rFonts w:ascii="Times New Roman" w:hAnsi="Times New Roman"/>
          <w:color w:val="000000"/>
          <w:lang w:eastAsia="ru-RU"/>
        </w:rPr>
        <w:t>и</w:t>
      </w:r>
      <w:proofErr w:type="gramEnd"/>
      <w:r w:rsidRPr="00B86592">
        <w:rPr>
          <w:rFonts w:ascii="Times New Roman" w:hAnsi="Times New Roman"/>
          <w:color w:val="000000"/>
          <w:lang w:eastAsia="ru-RU"/>
        </w:rPr>
        <w:t xml:space="preserve"> 10 (десяти) календарных дней с даты подписания, обязуется направить подписанный договор на следующи</w:t>
      </w:r>
      <w:r>
        <w:rPr>
          <w:rFonts w:ascii="Times New Roman" w:hAnsi="Times New Roman"/>
          <w:color w:val="000000"/>
          <w:lang w:eastAsia="ru-RU"/>
        </w:rPr>
        <w:t xml:space="preserve">й электронный адрес: </w:t>
      </w:r>
      <w:r w:rsidRPr="004A57BB">
        <w:rPr>
          <w:rFonts w:ascii="Times New Roman" w:hAnsi="Times New Roman"/>
          <w:color w:val="000000"/>
          <w:lang w:eastAsia="ru-RU"/>
        </w:rPr>
        <w:t>ois1@kerchbutoma.ru</w:t>
      </w:r>
      <w:r>
        <w:rPr>
          <w:rFonts w:ascii="Times New Roman" w:hAnsi="Times New Roman"/>
          <w:color w:val="000000"/>
          <w:lang w:eastAsia="ru-RU"/>
        </w:rPr>
        <w:t>.</w:t>
      </w:r>
    </w:p>
    <w:p w:rsidR="004F7E9F" w:rsidRDefault="004F7E9F" w:rsidP="004F7E9F">
      <w:pPr>
        <w:pStyle w:val="af5"/>
        <w:ind w:left="0"/>
        <w:jc w:val="both"/>
        <w:rPr>
          <w:rFonts w:ascii="Times New Roman" w:hAnsi="Times New Roman"/>
          <w:lang w:eastAsia="ru-RU"/>
        </w:rPr>
      </w:pPr>
    </w:p>
    <w:p w:rsidR="004F7E9F" w:rsidRPr="00512C25" w:rsidRDefault="004F7E9F" w:rsidP="004F7E9F">
      <w:pPr>
        <w:pStyle w:val="af5"/>
        <w:ind w:left="0"/>
        <w:jc w:val="both"/>
        <w:rPr>
          <w:rFonts w:ascii="Times New Roman" w:hAnsi="Times New Roman"/>
          <w:lang w:eastAsia="ru-RU"/>
        </w:rPr>
      </w:pPr>
    </w:p>
    <w:p w:rsidR="004F7E9F" w:rsidRPr="004F7E9F" w:rsidRDefault="004F7E9F" w:rsidP="004F7E9F">
      <w:pPr>
        <w:pStyle w:val="af5"/>
        <w:spacing w:after="0" w:line="240" w:lineRule="auto"/>
        <w:ind w:left="0"/>
        <w:jc w:val="both"/>
        <w:rPr>
          <w:rFonts w:ascii="Times New Roman" w:hAnsi="Times New Roman"/>
          <w:b/>
          <w:lang w:eastAsia="ru-RU"/>
        </w:rPr>
      </w:pPr>
      <w:r w:rsidRPr="00F27C9E">
        <w:rPr>
          <w:rFonts w:ascii="Times New Roman" w:hAnsi="Times New Roman"/>
          <w:b/>
          <w:color w:val="000000"/>
        </w:rPr>
        <w:t>4.</w:t>
      </w:r>
      <w:r w:rsidRPr="00A4352E">
        <w:rPr>
          <w:rFonts w:ascii="Times New Roman" w:hAnsi="Times New Roman"/>
          <w:color w:val="000000"/>
        </w:rPr>
        <w:t xml:space="preserve"> </w:t>
      </w:r>
      <w:r>
        <w:rPr>
          <w:rFonts w:ascii="Times New Roman" w:hAnsi="Times New Roman"/>
          <w:color w:val="000000"/>
        </w:rPr>
        <w:t xml:space="preserve"> </w:t>
      </w:r>
      <w:r w:rsidRPr="00781E02">
        <w:rPr>
          <w:rFonts w:ascii="Times New Roman" w:hAnsi="Times New Roman"/>
          <w:b/>
          <w:lang w:eastAsia="ru-RU"/>
        </w:rPr>
        <w:t>Гарантийные обязательства:</w:t>
      </w:r>
    </w:p>
    <w:p w:rsidR="004F7E9F" w:rsidRPr="00781E02" w:rsidRDefault="004F7E9F" w:rsidP="004F7E9F">
      <w:pPr>
        <w:spacing w:after="0" w:line="240" w:lineRule="auto"/>
        <w:contextualSpacing/>
        <w:jc w:val="both"/>
        <w:rPr>
          <w:rFonts w:ascii="Times New Roman" w:hAnsi="Times New Roman" w:cs="Times New Roman"/>
          <w:b/>
          <w:lang w:eastAsia="ru-RU"/>
        </w:rPr>
      </w:pPr>
      <w:r w:rsidRPr="00781E02">
        <w:rPr>
          <w:rFonts w:ascii="Times New Roman" w:hAnsi="Times New Roman"/>
          <w:lang w:eastAsia="ru-RU"/>
        </w:rPr>
        <w:t xml:space="preserve">4.1. Товар должен быть произведён </w:t>
      </w:r>
      <w:r>
        <w:rPr>
          <w:rFonts w:ascii="Times New Roman" w:hAnsi="Times New Roman"/>
          <w:lang w:eastAsia="ru-RU"/>
        </w:rPr>
        <w:t>2024 г</w:t>
      </w:r>
      <w:r w:rsidRPr="00781E02">
        <w:rPr>
          <w:rFonts w:ascii="Times New Roman" w:hAnsi="Times New Roman"/>
          <w:lang w:eastAsia="ru-RU"/>
        </w:rPr>
        <w:t xml:space="preserve">. </w:t>
      </w:r>
    </w:p>
    <w:p w:rsidR="004F7E9F" w:rsidRDefault="004F7E9F" w:rsidP="004F7E9F">
      <w:pPr>
        <w:spacing w:after="0"/>
        <w:contextualSpacing/>
        <w:jc w:val="both"/>
        <w:rPr>
          <w:rFonts w:ascii="Times New Roman" w:hAnsi="Times New Roman" w:cs="Times New Roman"/>
        </w:rPr>
      </w:pPr>
      <w:r w:rsidRPr="00781E02">
        <w:rPr>
          <w:rFonts w:ascii="Times New Roman" w:hAnsi="Times New Roman" w:cs="Times New Roman"/>
        </w:rPr>
        <w:t>4.2. Гарантийный срок для поставляемого товара</w:t>
      </w:r>
      <w:r w:rsidRPr="00781E02">
        <w:rPr>
          <w:rFonts w:ascii="Times New Roman" w:hAnsi="Times New Roman" w:cs="Times New Roman"/>
          <w:b/>
        </w:rPr>
        <w:t xml:space="preserve"> </w:t>
      </w:r>
      <w:r>
        <w:rPr>
          <w:rFonts w:ascii="Times New Roman" w:hAnsi="Times New Roman" w:cs="Times New Roman"/>
        </w:rPr>
        <w:t xml:space="preserve">- </w:t>
      </w:r>
      <w:r w:rsidRPr="00BF32B1">
        <w:rPr>
          <w:rFonts w:ascii="Times New Roman" w:hAnsi="Times New Roman" w:cs="Times New Roman"/>
        </w:rPr>
        <w:t>устанавливается технической документацией на продукцию</w:t>
      </w:r>
      <w:r>
        <w:rPr>
          <w:rFonts w:ascii="Times New Roman" w:hAnsi="Times New Roman" w:cs="Times New Roman"/>
        </w:rPr>
        <w:t>.</w:t>
      </w:r>
    </w:p>
    <w:p w:rsidR="004F7E9F" w:rsidRPr="00DE46A5" w:rsidRDefault="004F7E9F" w:rsidP="004F7E9F">
      <w:pPr>
        <w:spacing w:after="0"/>
        <w:contextualSpacing/>
        <w:jc w:val="both"/>
        <w:rPr>
          <w:rFonts w:ascii="Times New Roman" w:hAnsi="Times New Roman" w:cs="Times New Roman"/>
        </w:rPr>
      </w:pPr>
    </w:p>
    <w:p w:rsidR="004F7E9F" w:rsidRPr="004F7E9F" w:rsidRDefault="004F7E9F" w:rsidP="004F7E9F">
      <w:pPr>
        <w:pStyle w:val="af5"/>
        <w:numPr>
          <w:ilvl w:val="0"/>
          <w:numId w:val="9"/>
        </w:numPr>
        <w:tabs>
          <w:tab w:val="left" w:pos="142"/>
          <w:tab w:val="left" w:pos="284"/>
        </w:tabs>
        <w:spacing w:after="0" w:line="240" w:lineRule="auto"/>
        <w:ind w:left="0" w:firstLine="0"/>
        <w:jc w:val="both"/>
        <w:rPr>
          <w:rFonts w:ascii="Times New Roman" w:hAnsi="Times New Roman"/>
          <w:b/>
          <w:color w:val="000000"/>
        </w:rPr>
      </w:pPr>
      <w:r w:rsidRPr="00A4352E">
        <w:rPr>
          <w:rFonts w:ascii="Times New Roman" w:hAnsi="Times New Roman"/>
          <w:b/>
          <w:color w:val="000000"/>
        </w:rPr>
        <w:t>Требования к Поставщику:</w:t>
      </w:r>
    </w:p>
    <w:p w:rsidR="004F7E9F" w:rsidRPr="00E937CC" w:rsidRDefault="004F7E9F" w:rsidP="004F7E9F">
      <w:pPr>
        <w:pStyle w:val="1c"/>
        <w:tabs>
          <w:tab w:val="left" w:pos="0"/>
        </w:tabs>
        <w:spacing w:line="240" w:lineRule="auto"/>
        <w:ind w:left="0" w:right="140"/>
        <w:jc w:val="both"/>
        <w:rPr>
          <w:rFonts w:ascii="Times New Roman" w:hAnsi="Times New Roman"/>
          <w:szCs w:val="20"/>
          <w:lang w:eastAsia="ru-RU"/>
        </w:rPr>
      </w:pPr>
      <w:r w:rsidRPr="00E937CC">
        <w:rPr>
          <w:rFonts w:ascii="Times New Roman" w:hAnsi="Times New Roman"/>
          <w:szCs w:val="20"/>
          <w:lang w:eastAsia="ru-RU"/>
        </w:rPr>
        <w:t>5.1</w:t>
      </w:r>
      <w:r>
        <w:rPr>
          <w:rFonts w:ascii="Times New Roman" w:hAnsi="Times New Roman"/>
          <w:szCs w:val="20"/>
          <w:lang w:eastAsia="ru-RU"/>
        </w:rPr>
        <w:t>.</w:t>
      </w:r>
      <w:r w:rsidRPr="00E937CC">
        <w:rPr>
          <w:rFonts w:ascii="Times New Roman" w:hAnsi="Times New Roman"/>
          <w:szCs w:val="20"/>
          <w:lang w:eastAsia="ru-RU"/>
        </w:rPr>
        <w:t>Поставщик должен быть зарегистрирован в ЕГРЮЛ или ЕГРИП в соответствие с требованиями законодательства РФ и обладать гражданской правоспособностью в полном объёме для заключения и исполнения Договора.</w:t>
      </w:r>
    </w:p>
    <w:p w:rsidR="004F7E9F" w:rsidRPr="00E937CC" w:rsidRDefault="004F7E9F" w:rsidP="004F7E9F">
      <w:pPr>
        <w:pStyle w:val="1c"/>
        <w:tabs>
          <w:tab w:val="left" w:pos="0"/>
        </w:tabs>
        <w:spacing w:line="240" w:lineRule="auto"/>
        <w:ind w:left="0" w:right="140"/>
        <w:jc w:val="both"/>
        <w:rPr>
          <w:rFonts w:ascii="Times New Roman" w:hAnsi="Times New Roman"/>
          <w:szCs w:val="20"/>
        </w:rPr>
      </w:pPr>
      <w:r w:rsidRPr="00E937CC">
        <w:rPr>
          <w:rFonts w:ascii="Times New Roman" w:hAnsi="Times New Roman"/>
          <w:szCs w:val="20"/>
        </w:rPr>
        <w:t>5.2.Не должен находиться в процессе ликвидации, банкротства и на его имущество не должен быть наложен арест.</w:t>
      </w:r>
    </w:p>
    <w:p w:rsidR="004F7E9F" w:rsidRPr="00E937CC" w:rsidRDefault="004F7E9F" w:rsidP="004F7E9F">
      <w:pPr>
        <w:pStyle w:val="1c"/>
        <w:tabs>
          <w:tab w:val="left" w:pos="0"/>
        </w:tabs>
        <w:spacing w:line="240" w:lineRule="auto"/>
        <w:ind w:left="0" w:right="140"/>
        <w:jc w:val="both"/>
        <w:rPr>
          <w:rFonts w:ascii="Times New Roman" w:hAnsi="Times New Roman"/>
          <w:szCs w:val="20"/>
        </w:rPr>
      </w:pPr>
      <w:r w:rsidRPr="00E937CC">
        <w:rPr>
          <w:rFonts w:ascii="Times New Roman" w:hAnsi="Times New Roman"/>
          <w:szCs w:val="20"/>
        </w:rPr>
        <w:t>5.3.Иметь соответствующие разрешительные документы на исполнение услуг по договору.</w:t>
      </w:r>
    </w:p>
    <w:p w:rsidR="004F7E9F" w:rsidRPr="00E937CC" w:rsidRDefault="004F7E9F" w:rsidP="004F7E9F">
      <w:pPr>
        <w:pStyle w:val="1c"/>
        <w:tabs>
          <w:tab w:val="left" w:pos="0"/>
        </w:tabs>
        <w:spacing w:line="240" w:lineRule="auto"/>
        <w:ind w:left="0" w:right="140"/>
        <w:jc w:val="both"/>
        <w:rPr>
          <w:rFonts w:ascii="Times New Roman" w:hAnsi="Times New Roman"/>
          <w:szCs w:val="20"/>
        </w:rPr>
      </w:pPr>
      <w:r w:rsidRPr="00E937CC">
        <w:rPr>
          <w:rFonts w:ascii="Times New Roman" w:hAnsi="Times New Roman"/>
          <w:szCs w:val="20"/>
        </w:rPr>
        <w:t>5.4.Обладать необходимыми профессиональными знаниями, опытом и репутацией.</w:t>
      </w:r>
    </w:p>
    <w:p w:rsidR="004F7E9F" w:rsidRPr="00E937CC" w:rsidRDefault="004F7E9F" w:rsidP="004F7E9F">
      <w:pPr>
        <w:pStyle w:val="1c"/>
        <w:tabs>
          <w:tab w:val="left" w:pos="0"/>
        </w:tabs>
        <w:spacing w:line="240" w:lineRule="auto"/>
        <w:ind w:left="0" w:right="140"/>
        <w:jc w:val="both"/>
        <w:rPr>
          <w:rFonts w:ascii="Times New Roman" w:hAnsi="Times New Roman"/>
          <w:szCs w:val="20"/>
        </w:rPr>
      </w:pPr>
      <w:r w:rsidRPr="00E937CC">
        <w:rPr>
          <w:rFonts w:ascii="Times New Roman" w:hAnsi="Times New Roman"/>
          <w:szCs w:val="20"/>
        </w:rPr>
        <w:t>5.5.Иметь ресурсные возможности (финансовые, материально-технические, трудовые).</w:t>
      </w:r>
    </w:p>
    <w:p w:rsidR="004F7E9F" w:rsidRPr="00E937CC" w:rsidRDefault="004F7E9F" w:rsidP="004F7E9F">
      <w:pPr>
        <w:pStyle w:val="1c"/>
        <w:tabs>
          <w:tab w:val="left" w:pos="0"/>
        </w:tabs>
        <w:spacing w:line="240" w:lineRule="auto"/>
        <w:ind w:left="0" w:right="140"/>
        <w:jc w:val="both"/>
        <w:rPr>
          <w:rFonts w:ascii="Times New Roman" w:hAnsi="Times New Roman"/>
          <w:szCs w:val="20"/>
        </w:rPr>
      </w:pPr>
      <w:r w:rsidRPr="00E937CC">
        <w:rPr>
          <w:rFonts w:ascii="Times New Roman" w:hAnsi="Times New Roman"/>
          <w:szCs w:val="20"/>
        </w:rPr>
        <w:t>5.6.Обеспечить способность выполнения обязательств по договору в требуемые сроки и с    должным качеством.</w:t>
      </w:r>
    </w:p>
    <w:p w:rsidR="004F7E9F" w:rsidRPr="00E937CC" w:rsidRDefault="004F7E9F" w:rsidP="004F7E9F">
      <w:pPr>
        <w:pStyle w:val="1c"/>
        <w:tabs>
          <w:tab w:val="left" w:pos="0"/>
        </w:tabs>
        <w:spacing w:line="240" w:lineRule="auto"/>
        <w:ind w:left="0" w:right="140"/>
        <w:jc w:val="both"/>
        <w:rPr>
          <w:rFonts w:ascii="Times New Roman" w:hAnsi="Times New Roman"/>
          <w:szCs w:val="20"/>
        </w:rPr>
      </w:pPr>
      <w:r w:rsidRPr="00E937CC">
        <w:rPr>
          <w:rFonts w:ascii="Times New Roman" w:hAnsi="Times New Roman"/>
          <w:szCs w:val="20"/>
        </w:rPr>
        <w:t>5.7.Для возможности осуществления авансового платежа по Договору Поставщик должен открыть расчетный счет в территориальном органе Федерального казначейства, сообщить реквизиты такого счета Покупателю путем направления в адрес Покупателя соответствующего Дополнительного соглашения.</w:t>
      </w:r>
    </w:p>
    <w:p w:rsidR="004F7E9F" w:rsidRPr="00E937CC" w:rsidRDefault="004F7E9F" w:rsidP="004F7E9F">
      <w:pPr>
        <w:pStyle w:val="1c"/>
        <w:tabs>
          <w:tab w:val="left" w:pos="0"/>
          <w:tab w:val="left" w:pos="9498"/>
        </w:tabs>
        <w:spacing w:line="240" w:lineRule="auto"/>
        <w:ind w:left="0" w:right="140"/>
        <w:jc w:val="both"/>
        <w:rPr>
          <w:rFonts w:ascii="Times New Roman" w:hAnsi="Times New Roman"/>
          <w:szCs w:val="20"/>
        </w:rPr>
      </w:pPr>
      <w:r w:rsidRPr="00E937CC">
        <w:rPr>
          <w:rFonts w:ascii="Times New Roman" w:hAnsi="Times New Roman"/>
          <w:szCs w:val="20"/>
        </w:rPr>
        <w:t>5.8.Дополнительные требования и условия:</w:t>
      </w:r>
    </w:p>
    <w:p w:rsidR="004F7E9F" w:rsidRPr="00E937CC" w:rsidRDefault="004F7E9F" w:rsidP="004F7E9F">
      <w:pPr>
        <w:pStyle w:val="1c"/>
        <w:tabs>
          <w:tab w:val="left" w:pos="0"/>
          <w:tab w:val="left" w:pos="9498"/>
        </w:tabs>
        <w:spacing w:line="240" w:lineRule="auto"/>
        <w:ind w:left="0" w:right="140"/>
        <w:jc w:val="both"/>
        <w:rPr>
          <w:rFonts w:ascii="Times New Roman" w:hAnsi="Times New Roman"/>
          <w:szCs w:val="20"/>
        </w:rPr>
      </w:pPr>
      <w:r w:rsidRPr="00E937CC">
        <w:rPr>
          <w:rFonts w:ascii="Times New Roman" w:hAnsi="Times New Roman"/>
          <w:szCs w:val="20"/>
        </w:rPr>
        <w:t>- Наличие сертификатов качества на Товар</w:t>
      </w:r>
      <w:r w:rsidRPr="00E937CC">
        <w:rPr>
          <w:szCs w:val="20"/>
        </w:rPr>
        <w:t xml:space="preserve"> </w:t>
      </w:r>
      <w:r w:rsidRPr="00E937CC">
        <w:rPr>
          <w:rFonts w:ascii="Times New Roman" w:hAnsi="Times New Roman"/>
          <w:szCs w:val="20"/>
        </w:rPr>
        <w:t>оригиналов  или надлежащим образом заверенные копии сертификатов качества завода изготовителя.</w:t>
      </w:r>
    </w:p>
    <w:p w:rsidR="004F7E9F" w:rsidRPr="00E937CC" w:rsidRDefault="004F7E9F" w:rsidP="004F7E9F">
      <w:pPr>
        <w:pStyle w:val="1c"/>
        <w:tabs>
          <w:tab w:val="left" w:pos="0"/>
          <w:tab w:val="left" w:pos="9498"/>
        </w:tabs>
        <w:spacing w:line="240" w:lineRule="auto"/>
        <w:ind w:left="0" w:right="140"/>
        <w:jc w:val="both"/>
        <w:rPr>
          <w:rFonts w:ascii="Times New Roman" w:hAnsi="Times New Roman"/>
          <w:szCs w:val="20"/>
        </w:rPr>
      </w:pPr>
      <w:r w:rsidRPr="00E937CC">
        <w:rPr>
          <w:rFonts w:ascii="Times New Roman" w:hAnsi="Times New Roman"/>
          <w:szCs w:val="20"/>
        </w:rPr>
        <w:t>- Наличие товарно-транспортной накладной (оригинал).</w:t>
      </w:r>
    </w:p>
    <w:p w:rsidR="004F7E9F" w:rsidRPr="00E937CC" w:rsidRDefault="004F7E9F" w:rsidP="004F7E9F">
      <w:pPr>
        <w:pStyle w:val="1c"/>
        <w:tabs>
          <w:tab w:val="left" w:pos="0"/>
          <w:tab w:val="left" w:pos="9498"/>
        </w:tabs>
        <w:spacing w:line="240" w:lineRule="auto"/>
        <w:ind w:left="0" w:right="140"/>
        <w:jc w:val="both"/>
        <w:rPr>
          <w:rFonts w:ascii="Times New Roman" w:hAnsi="Times New Roman"/>
          <w:szCs w:val="20"/>
        </w:rPr>
      </w:pPr>
      <w:r w:rsidRPr="00E937CC">
        <w:rPr>
          <w:rFonts w:ascii="Times New Roman" w:hAnsi="Times New Roman"/>
          <w:szCs w:val="20"/>
        </w:rPr>
        <w:t xml:space="preserve">- Наличие товарной накладной (оригинал). </w:t>
      </w:r>
    </w:p>
    <w:p w:rsidR="004F7E9F" w:rsidRPr="00E937CC" w:rsidRDefault="004F7E9F" w:rsidP="004F7E9F">
      <w:pPr>
        <w:pStyle w:val="1c"/>
        <w:tabs>
          <w:tab w:val="left" w:pos="0"/>
          <w:tab w:val="left" w:pos="9498"/>
        </w:tabs>
        <w:spacing w:line="240" w:lineRule="auto"/>
        <w:ind w:left="0" w:right="140"/>
        <w:jc w:val="both"/>
        <w:rPr>
          <w:rFonts w:ascii="Times New Roman" w:hAnsi="Times New Roman"/>
          <w:szCs w:val="20"/>
        </w:rPr>
      </w:pPr>
      <w:r w:rsidRPr="00E937CC">
        <w:rPr>
          <w:rFonts w:ascii="Times New Roman" w:hAnsi="Times New Roman"/>
          <w:szCs w:val="20"/>
        </w:rPr>
        <w:t xml:space="preserve">- Наличие </w:t>
      </w:r>
      <w:proofErr w:type="gramStart"/>
      <w:r w:rsidRPr="00E937CC">
        <w:rPr>
          <w:rFonts w:ascii="Times New Roman" w:hAnsi="Times New Roman"/>
          <w:szCs w:val="20"/>
        </w:rPr>
        <w:t>счёт-фактуры</w:t>
      </w:r>
      <w:proofErr w:type="gramEnd"/>
      <w:r w:rsidRPr="00E937CC">
        <w:rPr>
          <w:rFonts w:ascii="Times New Roman" w:hAnsi="Times New Roman"/>
          <w:szCs w:val="20"/>
        </w:rPr>
        <w:t xml:space="preserve"> (оригинал) или УПД (оригинал).</w:t>
      </w:r>
    </w:p>
    <w:p w:rsidR="004F7E9F" w:rsidRPr="00E937CC" w:rsidRDefault="004F7E9F" w:rsidP="004F7E9F">
      <w:pPr>
        <w:pStyle w:val="1c"/>
        <w:tabs>
          <w:tab w:val="left" w:pos="0"/>
        </w:tabs>
        <w:spacing w:line="240" w:lineRule="auto"/>
        <w:ind w:left="0" w:right="140"/>
        <w:jc w:val="both"/>
        <w:rPr>
          <w:rFonts w:ascii="Times New Roman" w:hAnsi="Times New Roman"/>
          <w:szCs w:val="20"/>
        </w:rPr>
      </w:pPr>
      <w:r w:rsidRPr="00E937CC">
        <w:rPr>
          <w:rFonts w:ascii="Times New Roman" w:hAnsi="Times New Roman"/>
          <w:szCs w:val="20"/>
        </w:rPr>
        <w:t xml:space="preserve">5.9.Поставщик обязуется предоставить в срок не позднее 15 (пятнадцати) </w:t>
      </w:r>
      <w:r>
        <w:rPr>
          <w:rFonts w:ascii="Times New Roman" w:hAnsi="Times New Roman"/>
          <w:szCs w:val="20"/>
        </w:rPr>
        <w:t xml:space="preserve">календарных </w:t>
      </w:r>
      <w:r w:rsidRPr="00E937CC">
        <w:rPr>
          <w:rFonts w:ascii="Times New Roman" w:hAnsi="Times New Roman"/>
          <w:szCs w:val="20"/>
        </w:rPr>
        <w:t xml:space="preserve">дней </w:t>
      </w:r>
      <w:proofErr w:type="gramStart"/>
      <w:r w:rsidRPr="00E937CC">
        <w:rPr>
          <w:rFonts w:ascii="Times New Roman" w:hAnsi="Times New Roman"/>
          <w:szCs w:val="20"/>
        </w:rPr>
        <w:t>с даты заключения</w:t>
      </w:r>
      <w:proofErr w:type="gramEnd"/>
      <w:r w:rsidRPr="00E937CC">
        <w:rPr>
          <w:rFonts w:ascii="Times New Roman" w:hAnsi="Times New Roman"/>
          <w:szCs w:val="20"/>
        </w:rPr>
        <w:t xml:space="preserve"> Договора обеспечение возврата аванса  по Договору в форме:        </w:t>
      </w:r>
    </w:p>
    <w:p w:rsidR="004F7E9F" w:rsidRPr="00E937CC" w:rsidRDefault="004F7E9F" w:rsidP="004F7E9F">
      <w:pPr>
        <w:pStyle w:val="1c"/>
        <w:tabs>
          <w:tab w:val="left" w:pos="0"/>
        </w:tabs>
        <w:spacing w:line="240" w:lineRule="auto"/>
        <w:ind w:left="0" w:right="140"/>
        <w:jc w:val="both"/>
        <w:rPr>
          <w:rFonts w:ascii="Times New Roman" w:hAnsi="Times New Roman"/>
          <w:szCs w:val="20"/>
        </w:rPr>
      </w:pPr>
      <w:r w:rsidRPr="00E937CC">
        <w:rPr>
          <w:rFonts w:ascii="Times New Roman" w:hAnsi="Times New Roman"/>
          <w:szCs w:val="20"/>
        </w:rPr>
        <w:t xml:space="preserve">-безотзывной банковской гарантии (далее – банковская гарантия), выданной банком; </w:t>
      </w:r>
    </w:p>
    <w:p w:rsidR="004F7E9F" w:rsidRPr="00E937CC" w:rsidRDefault="004F7E9F" w:rsidP="004F7E9F">
      <w:pPr>
        <w:pStyle w:val="1c"/>
        <w:tabs>
          <w:tab w:val="left" w:pos="0"/>
        </w:tabs>
        <w:spacing w:line="240" w:lineRule="auto"/>
        <w:ind w:left="0" w:right="140"/>
        <w:jc w:val="both"/>
        <w:rPr>
          <w:rFonts w:ascii="Times New Roman" w:hAnsi="Times New Roman"/>
          <w:szCs w:val="20"/>
        </w:rPr>
      </w:pPr>
      <w:r w:rsidRPr="00E937CC">
        <w:rPr>
          <w:rFonts w:ascii="Times New Roman" w:hAnsi="Times New Roman"/>
          <w:szCs w:val="20"/>
        </w:rPr>
        <w:t>5.9.1.Требования к банкам-гарантам при предоставлении обеспечения в виде банковской гарантии:</w:t>
      </w:r>
    </w:p>
    <w:p w:rsidR="004F7E9F" w:rsidRPr="00E937CC" w:rsidRDefault="004F7E9F" w:rsidP="004F7E9F">
      <w:pPr>
        <w:pStyle w:val="1c"/>
        <w:tabs>
          <w:tab w:val="left" w:pos="0"/>
        </w:tabs>
        <w:spacing w:line="240" w:lineRule="auto"/>
        <w:ind w:left="0" w:right="140"/>
        <w:jc w:val="both"/>
        <w:rPr>
          <w:rFonts w:ascii="Times New Roman" w:hAnsi="Times New Roman"/>
          <w:szCs w:val="20"/>
        </w:rPr>
      </w:pPr>
      <w:r w:rsidRPr="00E937CC">
        <w:rPr>
          <w:rFonts w:ascii="Times New Roman" w:hAnsi="Times New Roman"/>
          <w:szCs w:val="20"/>
        </w:rPr>
        <w:lastRenderedPageBreak/>
        <w:t>- банк должен иметь лицензию Центрального банка Российской Федерации;</w:t>
      </w:r>
    </w:p>
    <w:p w:rsidR="004F7E9F" w:rsidRPr="00E937CC" w:rsidRDefault="004F7E9F" w:rsidP="004F7E9F">
      <w:pPr>
        <w:pStyle w:val="1c"/>
        <w:tabs>
          <w:tab w:val="left" w:pos="0"/>
        </w:tabs>
        <w:spacing w:line="240" w:lineRule="auto"/>
        <w:ind w:left="0" w:right="140"/>
        <w:jc w:val="both"/>
        <w:rPr>
          <w:rFonts w:ascii="Times New Roman" w:hAnsi="Times New Roman"/>
          <w:szCs w:val="20"/>
        </w:rPr>
      </w:pPr>
      <w:r w:rsidRPr="00E937CC">
        <w:rPr>
          <w:rFonts w:ascii="Times New Roman" w:hAnsi="Times New Roman"/>
          <w:szCs w:val="20"/>
        </w:rPr>
        <w:t>- банк должен быть участником системы страхования вкладов;</w:t>
      </w:r>
    </w:p>
    <w:p w:rsidR="004F7E9F" w:rsidRPr="00E937CC" w:rsidRDefault="004F7E9F" w:rsidP="004F7E9F">
      <w:pPr>
        <w:pStyle w:val="1c"/>
        <w:tabs>
          <w:tab w:val="left" w:pos="0"/>
        </w:tabs>
        <w:spacing w:line="240" w:lineRule="auto"/>
        <w:ind w:left="0" w:right="140"/>
        <w:jc w:val="both"/>
        <w:rPr>
          <w:rFonts w:ascii="Times New Roman" w:hAnsi="Times New Roman"/>
          <w:szCs w:val="20"/>
        </w:rPr>
      </w:pPr>
      <w:r w:rsidRPr="00E937CC">
        <w:rPr>
          <w:rFonts w:ascii="Times New Roman" w:hAnsi="Times New Roman"/>
          <w:szCs w:val="20"/>
        </w:rPr>
        <w:t>- величина собственного капитала банка на последнюю отчетную дату по публикуемой отчетности должна быть больше или равна 5 млрд. рублей или их эквиваленту в иностранной валюте, при этом такая отчетность должна быть опубликована на сайте www.cbr.ru (ф.123);</w:t>
      </w:r>
    </w:p>
    <w:p w:rsidR="004F7E9F" w:rsidRPr="00E937CC" w:rsidRDefault="004F7E9F" w:rsidP="004F7E9F">
      <w:pPr>
        <w:pStyle w:val="1c"/>
        <w:tabs>
          <w:tab w:val="left" w:pos="0"/>
        </w:tabs>
        <w:spacing w:line="240" w:lineRule="auto"/>
        <w:ind w:left="0" w:right="140"/>
        <w:jc w:val="both"/>
        <w:rPr>
          <w:rFonts w:ascii="Times New Roman" w:hAnsi="Times New Roman"/>
          <w:szCs w:val="20"/>
        </w:rPr>
      </w:pPr>
      <w:r w:rsidRPr="00E937CC">
        <w:rPr>
          <w:rFonts w:ascii="Times New Roman" w:hAnsi="Times New Roman"/>
          <w:szCs w:val="20"/>
        </w:rPr>
        <w:t>Не принимаются в качестве обеспечения банковские гарантии, выдаваемые некоммерческими кредитными организациями и страховыми организациями, а также банками, не соответствующими требованиям, указанным в настоящем пункте, либо не публикующими в открытом доступе отчетность банка (ф. 101, 102, 123, 135) на сайте www.cbr.ru (для банков-резидентов Российской Федерации).</w:t>
      </w:r>
    </w:p>
    <w:p w:rsidR="004F7E9F" w:rsidRPr="00E937CC" w:rsidRDefault="004F7E9F" w:rsidP="004F7E9F">
      <w:pPr>
        <w:pStyle w:val="1c"/>
        <w:tabs>
          <w:tab w:val="left" w:pos="0"/>
        </w:tabs>
        <w:spacing w:line="240" w:lineRule="auto"/>
        <w:ind w:left="0" w:right="140"/>
        <w:jc w:val="both"/>
        <w:rPr>
          <w:rFonts w:ascii="Times New Roman" w:hAnsi="Times New Roman"/>
          <w:szCs w:val="20"/>
        </w:rPr>
      </w:pPr>
      <w:r w:rsidRPr="00E937CC">
        <w:rPr>
          <w:rFonts w:ascii="Times New Roman" w:hAnsi="Times New Roman"/>
          <w:szCs w:val="20"/>
        </w:rPr>
        <w:t>5.9.2.В банковской гарантии должно быть указано, что:</w:t>
      </w:r>
    </w:p>
    <w:p w:rsidR="004F7E9F" w:rsidRPr="00E937CC" w:rsidRDefault="004F7E9F" w:rsidP="004F7E9F">
      <w:pPr>
        <w:pStyle w:val="1c"/>
        <w:tabs>
          <w:tab w:val="left" w:pos="0"/>
        </w:tabs>
        <w:spacing w:line="240" w:lineRule="auto"/>
        <w:ind w:left="0" w:right="140"/>
        <w:jc w:val="both"/>
        <w:rPr>
          <w:rFonts w:ascii="Times New Roman" w:hAnsi="Times New Roman"/>
          <w:szCs w:val="20"/>
        </w:rPr>
      </w:pPr>
      <w:r w:rsidRPr="00E937CC">
        <w:rPr>
          <w:rFonts w:ascii="Times New Roman" w:hAnsi="Times New Roman"/>
          <w:szCs w:val="20"/>
        </w:rPr>
        <w:t>- передача прав по банковской гарантии не допускается;</w:t>
      </w:r>
    </w:p>
    <w:p w:rsidR="004F7E9F" w:rsidRPr="00E937CC" w:rsidRDefault="004F7E9F" w:rsidP="004F7E9F">
      <w:pPr>
        <w:pStyle w:val="1c"/>
        <w:tabs>
          <w:tab w:val="left" w:pos="0"/>
        </w:tabs>
        <w:spacing w:line="240" w:lineRule="auto"/>
        <w:ind w:left="0" w:right="140"/>
        <w:jc w:val="both"/>
        <w:rPr>
          <w:rFonts w:ascii="Times New Roman" w:hAnsi="Times New Roman"/>
          <w:szCs w:val="20"/>
        </w:rPr>
      </w:pPr>
      <w:r w:rsidRPr="00E937CC">
        <w:rPr>
          <w:rFonts w:ascii="Times New Roman" w:hAnsi="Times New Roman"/>
          <w:szCs w:val="20"/>
        </w:rPr>
        <w:t>- банковская гарантия вступает в силу со дня ее выдачи;</w:t>
      </w:r>
    </w:p>
    <w:p w:rsidR="004F7E9F" w:rsidRPr="00E937CC" w:rsidRDefault="004F7E9F" w:rsidP="004F7E9F">
      <w:pPr>
        <w:pStyle w:val="1c"/>
        <w:tabs>
          <w:tab w:val="left" w:pos="0"/>
        </w:tabs>
        <w:spacing w:line="240" w:lineRule="auto"/>
        <w:ind w:left="0" w:right="140"/>
        <w:jc w:val="both"/>
        <w:rPr>
          <w:rFonts w:ascii="Times New Roman" w:hAnsi="Times New Roman"/>
          <w:szCs w:val="20"/>
        </w:rPr>
      </w:pPr>
      <w:r w:rsidRPr="00E937CC">
        <w:rPr>
          <w:rFonts w:ascii="Times New Roman" w:hAnsi="Times New Roman"/>
          <w:szCs w:val="20"/>
        </w:rPr>
        <w:t>- ответственность гаранта перед бенефициаром за невыполнение или ненадлежащее выполнение гарантом обязательства по гарантии не ограничивается суммой, на которую выдана банковская гарантия.</w:t>
      </w:r>
    </w:p>
    <w:p w:rsidR="004F7E9F" w:rsidRPr="00E937CC" w:rsidRDefault="004F7E9F" w:rsidP="004F7E9F">
      <w:pPr>
        <w:pStyle w:val="1c"/>
        <w:tabs>
          <w:tab w:val="left" w:pos="0"/>
        </w:tabs>
        <w:spacing w:line="240" w:lineRule="auto"/>
        <w:ind w:left="0" w:right="140"/>
        <w:jc w:val="both"/>
        <w:rPr>
          <w:rFonts w:ascii="Times New Roman" w:hAnsi="Times New Roman"/>
          <w:szCs w:val="20"/>
        </w:rPr>
      </w:pPr>
      <w:r w:rsidRPr="00E937CC">
        <w:rPr>
          <w:rFonts w:ascii="Times New Roman" w:hAnsi="Times New Roman"/>
          <w:szCs w:val="20"/>
        </w:rPr>
        <w:t>5.9.3.Банковская гарантия должна содержать:</w:t>
      </w:r>
    </w:p>
    <w:p w:rsidR="004F7E9F" w:rsidRPr="00E937CC" w:rsidRDefault="004F7E9F" w:rsidP="004F7E9F">
      <w:pPr>
        <w:pStyle w:val="1c"/>
        <w:tabs>
          <w:tab w:val="left" w:pos="0"/>
        </w:tabs>
        <w:spacing w:line="240" w:lineRule="auto"/>
        <w:ind w:left="0" w:right="140"/>
        <w:jc w:val="both"/>
        <w:rPr>
          <w:rFonts w:ascii="Times New Roman" w:hAnsi="Times New Roman"/>
          <w:szCs w:val="20"/>
        </w:rPr>
      </w:pPr>
      <w:r w:rsidRPr="00E937CC">
        <w:rPr>
          <w:rFonts w:ascii="Times New Roman" w:hAnsi="Times New Roman"/>
          <w:szCs w:val="20"/>
        </w:rPr>
        <w:t xml:space="preserve">- указание на согласие гаранта с тем, что изменения и дополнения, внесенные в договор, не освобождают его от обязательств по данной банковской гарантии. </w:t>
      </w:r>
    </w:p>
    <w:p w:rsidR="004F7E9F" w:rsidRPr="00E937CC" w:rsidRDefault="004F7E9F" w:rsidP="004F7E9F">
      <w:pPr>
        <w:pStyle w:val="1c"/>
        <w:tabs>
          <w:tab w:val="left" w:pos="0"/>
        </w:tabs>
        <w:spacing w:line="240" w:lineRule="auto"/>
        <w:ind w:left="0" w:right="140"/>
        <w:jc w:val="both"/>
        <w:rPr>
          <w:rFonts w:ascii="Times New Roman" w:hAnsi="Times New Roman"/>
          <w:szCs w:val="20"/>
        </w:rPr>
      </w:pPr>
      <w:r w:rsidRPr="00E937CC">
        <w:rPr>
          <w:rFonts w:ascii="Times New Roman" w:hAnsi="Times New Roman"/>
          <w:szCs w:val="20"/>
        </w:rPr>
        <w:t>- указание на договор, исполнение которого она обеспечивает, в том числе на стороны договора, предмет договора, цену договора, ссылку на итоговый протокол процедуры закупки, на основании которого данный договор заключается.</w:t>
      </w:r>
    </w:p>
    <w:p w:rsidR="004F7E9F" w:rsidRPr="00E937CC" w:rsidRDefault="004F7E9F" w:rsidP="004F7E9F">
      <w:pPr>
        <w:pStyle w:val="1c"/>
        <w:tabs>
          <w:tab w:val="left" w:pos="0"/>
        </w:tabs>
        <w:spacing w:line="240" w:lineRule="auto"/>
        <w:ind w:left="0" w:right="140"/>
        <w:jc w:val="both"/>
        <w:rPr>
          <w:rFonts w:ascii="Times New Roman" w:hAnsi="Times New Roman"/>
          <w:szCs w:val="20"/>
        </w:rPr>
      </w:pPr>
      <w:r w:rsidRPr="00E937CC">
        <w:rPr>
          <w:rFonts w:ascii="Times New Roman" w:hAnsi="Times New Roman"/>
          <w:szCs w:val="20"/>
        </w:rPr>
        <w:t>- указание на то, что любые споры по ней разрешаются в Арбитражном суде Республики Крым.</w:t>
      </w:r>
    </w:p>
    <w:p w:rsidR="004F7E9F" w:rsidRPr="00E937CC" w:rsidRDefault="004F7E9F" w:rsidP="004F7E9F">
      <w:pPr>
        <w:pStyle w:val="1c"/>
        <w:tabs>
          <w:tab w:val="left" w:pos="0"/>
        </w:tabs>
        <w:spacing w:line="240" w:lineRule="auto"/>
        <w:ind w:left="0" w:right="140"/>
        <w:jc w:val="both"/>
        <w:rPr>
          <w:rFonts w:ascii="Times New Roman" w:hAnsi="Times New Roman"/>
          <w:szCs w:val="20"/>
        </w:rPr>
      </w:pPr>
      <w:r w:rsidRPr="00E937CC">
        <w:rPr>
          <w:rFonts w:ascii="Times New Roman" w:hAnsi="Times New Roman"/>
          <w:szCs w:val="20"/>
        </w:rPr>
        <w:t>5.9.4.Банковская гарантия должна соответствовать требованиям, установленным статьями 368 - 379 Гражданского кодекса РФ.</w:t>
      </w:r>
    </w:p>
    <w:p w:rsidR="004F7E9F" w:rsidRPr="00E937CC" w:rsidRDefault="004F7E9F" w:rsidP="004F7E9F">
      <w:pPr>
        <w:pStyle w:val="1c"/>
        <w:tabs>
          <w:tab w:val="left" w:pos="0"/>
        </w:tabs>
        <w:spacing w:line="240" w:lineRule="auto"/>
        <w:ind w:left="0" w:right="140"/>
        <w:jc w:val="both"/>
        <w:rPr>
          <w:rFonts w:ascii="Times New Roman" w:hAnsi="Times New Roman"/>
          <w:szCs w:val="20"/>
        </w:rPr>
      </w:pPr>
      <w:r w:rsidRPr="00E937CC">
        <w:rPr>
          <w:rFonts w:ascii="Times New Roman" w:hAnsi="Times New Roman"/>
          <w:szCs w:val="20"/>
        </w:rPr>
        <w:t xml:space="preserve">5.9.5.Возврат банковской гарантии осуществляется Поставщику на основании его письменного запроса в адрес Покупателя с оформлением Акта возврата банковской гарантии, подписываемого уполномоченными лицами Покупателя и Поставщика. Если в течение 30 (тридцати) рабочих дней </w:t>
      </w:r>
      <w:proofErr w:type="gramStart"/>
      <w:r w:rsidRPr="00E937CC">
        <w:rPr>
          <w:rFonts w:ascii="Times New Roman" w:hAnsi="Times New Roman"/>
          <w:szCs w:val="20"/>
        </w:rPr>
        <w:t>с даты окончания</w:t>
      </w:r>
      <w:proofErr w:type="gramEnd"/>
      <w:r w:rsidRPr="00E937CC">
        <w:rPr>
          <w:rFonts w:ascii="Times New Roman" w:hAnsi="Times New Roman"/>
          <w:szCs w:val="20"/>
        </w:rPr>
        <w:t xml:space="preserve"> срока действия банковской гарантии Поставщик не потребует от Покупателя возврата банковской гарантии в письменной форме, то возврат Покупателю банковской гарантии с истекшим сроком действия не производится.</w:t>
      </w:r>
    </w:p>
    <w:p w:rsidR="004F7E9F" w:rsidRDefault="004F7E9F" w:rsidP="004F7E9F">
      <w:pPr>
        <w:pStyle w:val="af5"/>
        <w:ind w:left="0"/>
        <w:jc w:val="both"/>
        <w:rPr>
          <w:rFonts w:ascii="Times New Roman" w:hAnsi="Times New Roman"/>
          <w:color w:val="000000"/>
        </w:rPr>
      </w:pPr>
    </w:p>
    <w:p w:rsidR="004F7E9F" w:rsidRPr="004F7E9F" w:rsidRDefault="004F7E9F" w:rsidP="004F7E9F">
      <w:pPr>
        <w:pStyle w:val="af5"/>
        <w:ind w:left="0" w:hanging="11"/>
        <w:jc w:val="both"/>
        <w:rPr>
          <w:rFonts w:ascii="Times New Roman" w:hAnsi="Times New Roman"/>
          <w:b/>
          <w:color w:val="000000"/>
        </w:rPr>
      </w:pPr>
      <w:r w:rsidRPr="00953453">
        <w:rPr>
          <w:rFonts w:ascii="Times New Roman" w:hAnsi="Times New Roman"/>
          <w:b/>
          <w:color w:val="000000"/>
        </w:rPr>
        <w:t>6. Условия оплаты:</w:t>
      </w:r>
    </w:p>
    <w:p w:rsidR="004F7E9F" w:rsidRPr="003741DE" w:rsidRDefault="004F7E9F" w:rsidP="004F7E9F">
      <w:pPr>
        <w:widowControl w:val="0"/>
        <w:tabs>
          <w:tab w:val="left" w:pos="0"/>
          <w:tab w:val="left" w:pos="851"/>
          <w:tab w:val="left" w:pos="993"/>
        </w:tabs>
        <w:autoSpaceDE w:val="0"/>
        <w:spacing w:after="0" w:line="240" w:lineRule="auto"/>
        <w:ind w:right="-142"/>
        <w:jc w:val="both"/>
        <w:rPr>
          <w:rFonts w:ascii="Times New Roman" w:hAnsi="Times New Roman" w:cs="Times New Roman"/>
          <w:sz w:val="20"/>
          <w:szCs w:val="20"/>
        </w:rPr>
      </w:pPr>
      <w:r w:rsidRPr="005F5FC1">
        <w:rPr>
          <w:rFonts w:ascii="Times New Roman" w:hAnsi="Times New Roman"/>
          <w:color w:val="000000"/>
        </w:rPr>
        <w:t xml:space="preserve">6.1. </w:t>
      </w:r>
      <w:r w:rsidRPr="00E937CC">
        <w:rPr>
          <w:rFonts w:ascii="Times New Roman" w:hAnsi="Times New Roman" w:cs="Times New Roman"/>
          <w:szCs w:val="20"/>
        </w:rPr>
        <w:t>Условия оплаты товара предоставляются потенциальными Поставщиками на ЭТП АО «Единая электронная торговая площадка «</w:t>
      </w:r>
      <w:proofErr w:type="spellStart"/>
      <w:r w:rsidRPr="00E937CC">
        <w:rPr>
          <w:rFonts w:ascii="Times New Roman" w:hAnsi="Times New Roman" w:cs="Times New Roman"/>
          <w:szCs w:val="20"/>
        </w:rPr>
        <w:t>Росэлторг</w:t>
      </w:r>
      <w:proofErr w:type="spellEnd"/>
      <w:r w:rsidRPr="00E937CC">
        <w:rPr>
          <w:rFonts w:ascii="Times New Roman" w:hAnsi="Times New Roman" w:cs="Times New Roman"/>
          <w:szCs w:val="20"/>
        </w:rPr>
        <w:t xml:space="preserve">» на фирменном бланке </w:t>
      </w:r>
      <w:proofErr w:type="gramStart"/>
      <w:r w:rsidRPr="00E937CC">
        <w:rPr>
          <w:rFonts w:ascii="Times New Roman" w:hAnsi="Times New Roman" w:cs="Times New Roman"/>
          <w:szCs w:val="20"/>
        </w:rPr>
        <w:t>компании</w:t>
      </w:r>
      <w:proofErr w:type="gramEnd"/>
      <w:r w:rsidRPr="00E937CC">
        <w:rPr>
          <w:rFonts w:ascii="Times New Roman" w:hAnsi="Times New Roman" w:cs="Times New Roman"/>
          <w:szCs w:val="20"/>
        </w:rPr>
        <w:t xml:space="preserve"> на стадии проведения торгов по следующим условиям Покупателя</w:t>
      </w:r>
      <w:r w:rsidRPr="004433DA">
        <w:rPr>
          <w:rFonts w:ascii="Times New Roman" w:hAnsi="Times New Roman" w:cs="Times New Roman"/>
          <w:sz w:val="20"/>
          <w:szCs w:val="20"/>
        </w:rPr>
        <w:t>:</w:t>
      </w:r>
    </w:p>
    <w:p w:rsidR="004F7E9F" w:rsidRPr="00E86AF3" w:rsidRDefault="004F7E9F" w:rsidP="004F7E9F">
      <w:pPr>
        <w:widowControl w:val="0"/>
        <w:tabs>
          <w:tab w:val="left" w:pos="0"/>
          <w:tab w:val="left" w:pos="851"/>
          <w:tab w:val="left" w:pos="993"/>
        </w:tabs>
        <w:autoSpaceDE w:val="0"/>
        <w:spacing w:after="0" w:line="240" w:lineRule="auto"/>
        <w:ind w:right="-142"/>
        <w:jc w:val="both"/>
        <w:rPr>
          <w:rFonts w:ascii="Times New Roman" w:hAnsi="Times New Roman"/>
          <w:color w:val="000000"/>
        </w:rPr>
      </w:pPr>
      <w:r>
        <w:rPr>
          <w:rFonts w:ascii="Times New Roman" w:hAnsi="Times New Roman"/>
          <w:color w:val="000000"/>
        </w:rPr>
        <w:t>6.1.1. В случае отсутствия денежных средств на лицевом счете Покупателя, открытом в Казначействе расчеты могут быть произведены с коммерческого счета Покупателя на коммерческий счет Поставщика.</w:t>
      </w:r>
    </w:p>
    <w:p w:rsidR="004F7E9F" w:rsidRPr="00E86AF3" w:rsidRDefault="004F7E9F" w:rsidP="004F7E9F">
      <w:pPr>
        <w:widowControl w:val="0"/>
        <w:tabs>
          <w:tab w:val="left" w:pos="0"/>
          <w:tab w:val="left" w:pos="851"/>
          <w:tab w:val="left" w:pos="993"/>
        </w:tabs>
        <w:autoSpaceDE w:val="0"/>
        <w:spacing w:after="0" w:line="240" w:lineRule="auto"/>
        <w:ind w:right="-142"/>
        <w:jc w:val="both"/>
        <w:rPr>
          <w:rFonts w:ascii="Times New Roman" w:hAnsi="Times New Roman"/>
        </w:rPr>
      </w:pPr>
      <w:r>
        <w:t>6</w:t>
      </w:r>
      <w:r>
        <w:rPr>
          <w:rFonts w:ascii="Times New Roman" w:hAnsi="Times New Roman"/>
        </w:rPr>
        <w:t xml:space="preserve">.1.2. </w:t>
      </w:r>
      <w:r w:rsidRPr="00F85904">
        <w:rPr>
          <w:rFonts w:ascii="Times New Roman" w:hAnsi="Times New Roman"/>
        </w:rPr>
        <w:t>Расчеты по настоящему Договору  осуществляются в рублях, в безналичной форме в порядке, установленном действующим законодательством Российской Федерации.</w:t>
      </w:r>
    </w:p>
    <w:p w:rsidR="004F7E9F" w:rsidRPr="004F7E9F" w:rsidRDefault="004F7E9F" w:rsidP="004F7E9F">
      <w:pPr>
        <w:widowControl w:val="0"/>
        <w:tabs>
          <w:tab w:val="left" w:pos="0"/>
          <w:tab w:val="left" w:pos="851"/>
          <w:tab w:val="left" w:pos="993"/>
        </w:tabs>
        <w:autoSpaceDE w:val="0"/>
        <w:spacing w:after="0" w:line="240" w:lineRule="auto"/>
        <w:ind w:right="-142"/>
        <w:jc w:val="both"/>
        <w:rPr>
          <w:rFonts w:ascii="Times New Roman" w:hAnsi="Times New Roman"/>
        </w:rPr>
      </w:pPr>
      <w:r>
        <w:rPr>
          <w:rFonts w:ascii="Times New Roman" w:hAnsi="Times New Roman" w:cs="Times New Roman"/>
        </w:rPr>
        <w:t>6.1.3</w:t>
      </w:r>
      <w:r w:rsidRPr="00F85904">
        <w:rPr>
          <w:rFonts w:ascii="Times New Roman" w:hAnsi="Times New Roman" w:cs="Times New Roman"/>
        </w:rPr>
        <w:t>.</w:t>
      </w:r>
      <w:r w:rsidRPr="00F85904">
        <w:rPr>
          <w:rFonts w:ascii="Times New Roman" w:hAnsi="Times New Roman" w:cs="Times New Roman"/>
        </w:rPr>
        <w:tab/>
        <w:t xml:space="preserve"> Расчеты по Договору осуществляются с применением Казначейского обеспечения обя</w:t>
      </w:r>
      <w:r>
        <w:rPr>
          <w:rFonts w:ascii="Times New Roman" w:hAnsi="Times New Roman" w:cs="Times New Roman"/>
        </w:rPr>
        <w:t xml:space="preserve">зательств </w:t>
      </w:r>
      <w:r w:rsidRPr="00F85904">
        <w:rPr>
          <w:rFonts w:ascii="Times New Roman" w:hAnsi="Times New Roman" w:cs="Times New Roman"/>
        </w:rPr>
        <w:t xml:space="preserve"> в установленном Министерством финансов Российской Федерации порядке</w:t>
      </w:r>
      <w:r>
        <w:rPr>
          <w:rFonts w:ascii="Times New Roman" w:hAnsi="Times New Roman" w:cs="Times New Roman"/>
        </w:rPr>
        <w:t>.</w:t>
      </w:r>
    </w:p>
    <w:p w:rsidR="004F7E9F" w:rsidRPr="005F5FC1" w:rsidRDefault="004F7E9F" w:rsidP="004F7E9F">
      <w:pPr>
        <w:pStyle w:val="af5"/>
        <w:spacing w:line="240" w:lineRule="auto"/>
        <w:ind w:left="0" w:hanging="11"/>
        <w:jc w:val="both"/>
        <w:rPr>
          <w:rFonts w:ascii="Times New Roman" w:hAnsi="Times New Roman"/>
          <w:color w:val="000000"/>
        </w:rPr>
      </w:pPr>
      <w:r w:rsidRPr="00E43DC6">
        <w:rPr>
          <w:rFonts w:ascii="Times New Roman" w:hAnsi="Times New Roman"/>
          <w:color w:val="000000"/>
        </w:rPr>
        <w:t>6.1.4. Авансовый платеж производится Покупателем в течение 10 банковских дней после двухстороннего подписания договора поставки, предоставления Поставщиком счета, открытого в территориальном органе Федерального казначейства, и не может превышать 70% от общей стоимости товара согласно Спецификации.</w:t>
      </w:r>
    </w:p>
    <w:p w:rsidR="004F7E9F" w:rsidRPr="005F5FC1" w:rsidRDefault="004F7E9F" w:rsidP="004F7E9F">
      <w:pPr>
        <w:pStyle w:val="af5"/>
        <w:spacing w:line="240" w:lineRule="auto"/>
        <w:ind w:left="0" w:hanging="11"/>
        <w:jc w:val="both"/>
        <w:rPr>
          <w:rFonts w:ascii="Times New Roman" w:hAnsi="Times New Roman"/>
          <w:color w:val="000000"/>
        </w:rPr>
      </w:pPr>
      <w:r>
        <w:rPr>
          <w:rFonts w:ascii="Times New Roman" w:hAnsi="Times New Roman"/>
          <w:color w:val="000000"/>
        </w:rPr>
        <w:t>6.1.5</w:t>
      </w:r>
      <w:r w:rsidRPr="005F5FC1">
        <w:rPr>
          <w:rFonts w:ascii="Times New Roman" w:hAnsi="Times New Roman"/>
          <w:color w:val="000000"/>
        </w:rPr>
        <w:t>. Окончательный платеж за вычетом  авансового платежа производится Покупателем в течение 30 банковских дней после приемки товара по количеству и качеству на складе Покупателя без замечаний, а так же при наличии полного комплекта сопроводительных документов согласно п.1.4. и п.5.8.</w:t>
      </w:r>
    </w:p>
    <w:p w:rsidR="004F7E9F" w:rsidRPr="005F5FC1" w:rsidRDefault="004F7E9F" w:rsidP="004F7E9F">
      <w:pPr>
        <w:pStyle w:val="af5"/>
        <w:spacing w:line="240" w:lineRule="auto"/>
        <w:ind w:left="0" w:hanging="11"/>
        <w:jc w:val="both"/>
        <w:rPr>
          <w:rFonts w:ascii="Times New Roman" w:hAnsi="Times New Roman"/>
          <w:color w:val="000000"/>
        </w:rPr>
      </w:pPr>
      <w:r>
        <w:rPr>
          <w:rFonts w:ascii="Times New Roman" w:hAnsi="Times New Roman"/>
          <w:color w:val="000000"/>
        </w:rPr>
        <w:t>6.1.6</w:t>
      </w:r>
      <w:r w:rsidRPr="005F5FC1">
        <w:rPr>
          <w:rFonts w:ascii="Times New Roman" w:hAnsi="Times New Roman"/>
          <w:color w:val="000000"/>
        </w:rPr>
        <w:t>. В случае осуществления поставки Товара без предоплаты (без авансовых платежей) оплата за поставленный Товар может быть осуществлена на расчетный счет Поставщика в течение  30  банковских дней после приемки Товара по качеству и количеству на складе Покупателя без замечаний.</w:t>
      </w:r>
    </w:p>
    <w:p w:rsidR="004F7E9F" w:rsidRDefault="004F7E9F" w:rsidP="004F7E9F">
      <w:pPr>
        <w:pStyle w:val="af5"/>
        <w:spacing w:line="240" w:lineRule="auto"/>
        <w:ind w:left="0" w:hanging="11"/>
        <w:jc w:val="both"/>
        <w:rPr>
          <w:rFonts w:ascii="Times New Roman" w:hAnsi="Times New Roman"/>
          <w:color w:val="000000"/>
          <w:sz w:val="24"/>
        </w:rPr>
      </w:pPr>
      <w:r w:rsidRPr="00E86AF3">
        <w:rPr>
          <w:rFonts w:ascii="Times New Roman" w:hAnsi="Times New Roman"/>
          <w:szCs w:val="20"/>
        </w:rPr>
        <w:t>6.</w:t>
      </w:r>
      <w:r>
        <w:rPr>
          <w:rFonts w:ascii="Times New Roman" w:hAnsi="Times New Roman"/>
          <w:szCs w:val="20"/>
        </w:rPr>
        <w:t>1.7</w:t>
      </w:r>
      <w:r w:rsidRPr="00E86AF3">
        <w:rPr>
          <w:rFonts w:ascii="Times New Roman" w:hAnsi="Times New Roman"/>
          <w:szCs w:val="20"/>
        </w:rPr>
        <w:t>.Расчеты по Договору осуществляются с применением Казначейского сопровождения обязательств (аванс в форме Казначейского обеспечения обязательств) в установленном Министерством финансов Российско</w:t>
      </w:r>
      <w:r>
        <w:rPr>
          <w:rFonts w:ascii="Times New Roman" w:hAnsi="Times New Roman"/>
          <w:szCs w:val="20"/>
        </w:rPr>
        <w:t>й Федерации порядке, в размере 7</w:t>
      </w:r>
      <w:r w:rsidRPr="00E86AF3">
        <w:rPr>
          <w:rFonts w:ascii="Times New Roman" w:hAnsi="Times New Roman"/>
          <w:szCs w:val="20"/>
        </w:rPr>
        <w:t>0% от цены Контракта.</w:t>
      </w:r>
    </w:p>
    <w:p w:rsidR="004F7E9F" w:rsidRPr="00E43DC6" w:rsidRDefault="004F7E9F" w:rsidP="004F7E9F">
      <w:pPr>
        <w:pStyle w:val="af5"/>
        <w:spacing w:line="240" w:lineRule="auto"/>
        <w:ind w:left="0" w:hanging="11"/>
        <w:jc w:val="both"/>
        <w:rPr>
          <w:rFonts w:ascii="Times New Roman" w:hAnsi="Times New Roman"/>
          <w:color w:val="000000"/>
          <w:sz w:val="24"/>
        </w:rPr>
      </w:pPr>
      <w:r>
        <w:rPr>
          <w:rFonts w:ascii="Times New Roman" w:hAnsi="Times New Roman"/>
        </w:rPr>
        <w:t>6.1.8</w:t>
      </w:r>
      <w:r w:rsidRPr="00F85904">
        <w:rPr>
          <w:rFonts w:ascii="Times New Roman" w:hAnsi="Times New Roman"/>
        </w:rPr>
        <w:t>.</w:t>
      </w:r>
      <w:r w:rsidRPr="00F85904">
        <w:rPr>
          <w:rFonts w:ascii="Times New Roman" w:hAnsi="Times New Roman"/>
        </w:rPr>
        <w:tab/>
      </w:r>
      <w:r w:rsidRPr="00E86AF3">
        <w:rPr>
          <w:rFonts w:ascii="Times New Roman" w:eastAsia="Times New Roman" w:hAnsi="Times New Roman"/>
          <w:color w:val="000000"/>
          <w:sz w:val="24"/>
          <w:szCs w:val="24"/>
        </w:rPr>
        <w:t>Средства, выделенные на оплату по настоящему Договору, подлежат казначейскому сопровождению согласно, Федерального закона от  27 ноября 2023 г. № 540-ФЗ «О федеральном бюджете на 2024 год и на плановый период 2025 и 2026 годов». При казначейском сопровождении средств, территориальными органами Федерального казначейства в установленном Министерством финансов Российской Федерации порядке осуществляется санкционирование расходов.</w:t>
      </w:r>
    </w:p>
    <w:p w:rsidR="004F7E9F" w:rsidRPr="005F5FC1" w:rsidRDefault="004F7E9F" w:rsidP="004F7E9F">
      <w:pPr>
        <w:pStyle w:val="af5"/>
        <w:spacing w:line="240" w:lineRule="auto"/>
        <w:ind w:left="0" w:hanging="11"/>
        <w:jc w:val="both"/>
        <w:rPr>
          <w:rFonts w:ascii="Times New Roman" w:hAnsi="Times New Roman"/>
          <w:color w:val="000000"/>
        </w:rPr>
      </w:pPr>
      <w:r>
        <w:rPr>
          <w:rFonts w:ascii="Times New Roman" w:hAnsi="Times New Roman"/>
          <w:color w:val="000000"/>
        </w:rPr>
        <w:t>6.1.9</w:t>
      </w:r>
      <w:r w:rsidRPr="005F5FC1">
        <w:rPr>
          <w:rFonts w:ascii="Times New Roman" w:hAnsi="Times New Roman"/>
          <w:color w:val="000000"/>
        </w:rPr>
        <w:t>. Расчеты по полученному Казначейскому обеспечению обязательств осуществляются в порядке, определенном действующим законодательством.</w:t>
      </w:r>
    </w:p>
    <w:p w:rsidR="004F7E9F" w:rsidRPr="005F5FC1" w:rsidRDefault="004F7E9F" w:rsidP="004F7E9F">
      <w:pPr>
        <w:pStyle w:val="af5"/>
        <w:spacing w:line="240" w:lineRule="auto"/>
        <w:ind w:left="0" w:hanging="11"/>
        <w:jc w:val="both"/>
        <w:rPr>
          <w:rFonts w:ascii="Times New Roman" w:hAnsi="Times New Roman"/>
          <w:color w:val="000000"/>
        </w:rPr>
      </w:pPr>
      <w:r w:rsidRPr="005F5FC1">
        <w:rPr>
          <w:rFonts w:ascii="Times New Roman" w:hAnsi="Times New Roman"/>
          <w:color w:val="000000"/>
        </w:rPr>
        <w:lastRenderedPageBreak/>
        <w:t>Кассовые операции с перечисленными средствами, осуществляются в порядке, установленном Федеральным казначейством, и учитываются на лицевых счетах для учета операций со средствами Поставщика, открываемых исполнителю  в территориальных органах Федерального казначейства, в порядке, установленном Федеральным казначейством, по реквизитам, согласованным Сторонами в дополнительном соглашении к договору</w:t>
      </w:r>
      <w:proofErr w:type="gramStart"/>
      <w:r w:rsidRPr="005F5FC1">
        <w:rPr>
          <w:rFonts w:ascii="Times New Roman" w:hAnsi="Times New Roman"/>
          <w:color w:val="000000"/>
        </w:rPr>
        <w:t xml:space="preserve"> .</w:t>
      </w:r>
      <w:proofErr w:type="gramEnd"/>
    </w:p>
    <w:p w:rsidR="004F7E9F" w:rsidRPr="005F5FC1" w:rsidRDefault="004F7E9F" w:rsidP="004F7E9F">
      <w:pPr>
        <w:pStyle w:val="af5"/>
        <w:spacing w:line="240" w:lineRule="auto"/>
        <w:ind w:left="0" w:hanging="11"/>
        <w:jc w:val="both"/>
        <w:rPr>
          <w:rFonts w:ascii="Times New Roman" w:hAnsi="Times New Roman"/>
          <w:color w:val="000000"/>
        </w:rPr>
      </w:pPr>
      <w:r w:rsidRPr="005F5FC1">
        <w:rPr>
          <w:rFonts w:ascii="Times New Roman" w:hAnsi="Times New Roman"/>
          <w:color w:val="000000"/>
        </w:rPr>
        <w:t>Основанием для открытия Поставщику указанного лицевого счета, является настоящий Контракт.</w:t>
      </w:r>
    </w:p>
    <w:p w:rsidR="004F7E9F" w:rsidRPr="005F5FC1" w:rsidRDefault="004F7E9F" w:rsidP="004F7E9F">
      <w:pPr>
        <w:pStyle w:val="af5"/>
        <w:spacing w:line="240" w:lineRule="auto"/>
        <w:ind w:left="0" w:hanging="11"/>
        <w:jc w:val="both"/>
        <w:rPr>
          <w:rFonts w:ascii="Times New Roman" w:hAnsi="Times New Roman"/>
          <w:color w:val="000000"/>
        </w:rPr>
      </w:pPr>
      <w:r>
        <w:rPr>
          <w:rFonts w:ascii="Times New Roman" w:hAnsi="Times New Roman"/>
          <w:color w:val="000000"/>
        </w:rPr>
        <w:t>6.1.10</w:t>
      </w:r>
      <w:r w:rsidRPr="005F5FC1">
        <w:rPr>
          <w:rFonts w:ascii="Times New Roman" w:hAnsi="Times New Roman"/>
          <w:color w:val="000000"/>
        </w:rPr>
        <w:t>. При привлечении исполнителем субподрядчиков (соисполнителей) для выполнения Договора, необходимо в заключаемых договорах с субподрядчиками (соисполнителями), в случае применения в них Казначейского обеспечения обязательств, обязательно указывать:</w:t>
      </w:r>
    </w:p>
    <w:p w:rsidR="004F7E9F" w:rsidRPr="005F5FC1" w:rsidRDefault="004F7E9F" w:rsidP="004F7E9F">
      <w:pPr>
        <w:pStyle w:val="af5"/>
        <w:spacing w:line="240" w:lineRule="auto"/>
        <w:ind w:left="0" w:hanging="11"/>
        <w:jc w:val="both"/>
        <w:rPr>
          <w:rFonts w:ascii="Times New Roman" w:hAnsi="Times New Roman"/>
          <w:color w:val="000000"/>
        </w:rPr>
      </w:pPr>
      <w:proofErr w:type="gramStart"/>
      <w:r w:rsidRPr="005F5FC1">
        <w:rPr>
          <w:rFonts w:ascii="Times New Roman" w:hAnsi="Times New Roman"/>
          <w:color w:val="000000"/>
        </w:rPr>
        <w:t xml:space="preserve">- обязанность открытия субподрядчиком (соисполнителем) лицевого счета для учета операций </w:t>
      </w:r>
      <w:proofErr w:type="spellStart"/>
      <w:r w:rsidRPr="005F5FC1">
        <w:rPr>
          <w:rFonts w:ascii="Times New Roman" w:hAnsi="Times New Roman"/>
          <w:color w:val="000000"/>
        </w:rPr>
        <w:t>неучастника</w:t>
      </w:r>
      <w:proofErr w:type="spellEnd"/>
      <w:r w:rsidRPr="005F5FC1">
        <w:rPr>
          <w:rFonts w:ascii="Times New Roman" w:hAnsi="Times New Roman"/>
          <w:color w:val="000000"/>
        </w:rPr>
        <w:t xml:space="preserve"> бюджетного процесса в территориальном органе Федерального казначейства;</w:t>
      </w:r>
      <w:proofErr w:type="gramEnd"/>
    </w:p>
    <w:p w:rsidR="004F7E9F" w:rsidRPr="005F5FC1" w:rsidRDefault="004F7E9F" w:rsidP="004F7E9F">
      <w:pPr>
        <w:pStyle w:val="af5"/>
        <w:spacing w:line="240" w:lineRule="auto"/>
        <w:ind w:left="0" w:hanging="11"/>
        <w:jc w:val="both"/>
        <w:rPr>
          <w:rFonts w:ascii="Times New Roman" w:hAnsi="Times New Roman"/>
          <w:color w:val="000000"/>
        </w:rPr>
      </w:pPr>
      <w:r w:rsidRPr="005F5FC1">
        <w:rPr>
          <w:rFonts w:ascii="Times New Roman" w:hAnsi="Times New Roman"/>
          <w:color w:val="000000"/>
        </w:rPr>
        <w:t xml:space="preserve">- условия о применении Казначейского обеспечения обязательств в установленном Министерством финансов Российской Федерации порядке. </w:t>
      </w:r>
    </w:p>
    <w:p w:rsidR="004F7E9F" w:rsidRPr="005F5FC1" w:rsidRDefault="004F7E9F" w:rsidP="004F7E9F">
      <w:pPr>
        <w:pStyle w:val="af5"/>
        <w:spacing w:line="240" w:lineRule="auto"/>
        <w:ind w:left="0" w:hanging="11"/>
        <w:jc w:val="both"/>
        <w:rPr>
          <w:rFonts w:ascii="Times New Roman" w:hAnsi="Times New Roman"/>
          <w:color w:val="000000"/>
        </w:rPr>
      </w:pPr>
      <w:r>
        <w:rPr>
          <w:rFonts w:ascii="Times New Roman" w:hAnsi="Times New Roman"/>
          <w:color w:val="000000"/>
        </w:rPr>
        <w:t>6.1.11</w:t>
      </w:r>
      <w:r w:rsidRPr="005F5FC1">
        <w:rPr>
          <w:rFonts w:ascii="Times New Roman" w:hAnsi="Times New Roman"/>
          <w:color w:val="000000"/>
        </w:rPr>
        <w:t>. Указывать в договорах, заключенных в рамках исполнения Контракта, платежных и расчетных документах и документах, подтверждающих возникновение денежных обязательств, идентификатор Контракта.</w:t>
      </w:r>
    </w:p>
    <w:p w:rsidR="004F7E9F" w:rsidRPr="005F5FC1" w:rsidRDefault="004F7E9F" w:rsidP="004F7E9F">
      <w:pPr>
        <w:pStyle w:val="af5"/>
        <w:spacing w:line="240" w:lineRule="auto"/>
        <w:ind w:left="0" w:hanging="11"/>
        <w:jc w:val="both"/>
        <w:rPr>
          <w:rFonts w:ascii="Times New Roman" w:hAnsi="Times New Roman"/>
          <w:color w:val="000000"/>
        </w:rPr>
      </w:pPr>
      <w:r>
        <w:rPr>
          <w:rFonts w:ascii="Times New Roman" w:hAnsi="Times New Roman"/>
          <w:color w:val="000000"/>
        </w:rPr>
        <w:t>6.1.12</w:t>
      </w:r>
      <w:r w:rsidRPr="005F5FC1">
        <w:rPr>
          <w:rFonts w:ascii="Times New Roman" w:hAnsi="Times New Roman"/>
          <w:color w:val="000000"/>
        </w:rPr>
        <w:t xml:space="preserve">. Представлять в территориальный орган Федерального казначейства документы в соответствии с порядком санкционирования целевых средств, утвержденным Министерством финансов Российской Федерации. </w:t>
      </w:r>
    </w:p>
    <w:p w:rsidR="004F7E9F" w:rsidRPr="005F5FC1" w:rsidRDefault="004F7E9F" w:rsidP="004F7E9F">
      <w:pPr>
        <w:pStyle w:val="af5"/>
        <w:spacing w:line="240" w:lineRule="auto"/>
        <w:ind w:left="0" w:hanging="11"/>
        <w:jc w:val="both"/>
        <w:rPr>
          <w:rFonts w:ascii="Times New Roman" w:hAnsi="Times New Roman"/>
          <w:color w:val="000000"/>
        </w:rPr>
      </w:pPr>
      <w:r>
        <w:rPr>
          <w:rFonts w:ascii="Times New Roman" w:hAnsi="Times New Roman"/>
          <w:color w:val="000000"/>
        </w:rPr>
        <w:t>6.1.13</w:t>
      </w:r>
      <w:r w:rsidRPr="005F5FC1">
        <w:rPr>
          <w:rFonts w:ascii="Times New Roman" w:hAnsi="Times New Roman"/>
          <w:color w:val="000000"/>
        </w:rPr>
        <w:t xml:space="preserve">. Оплате подлежат фактически поставленные Поставщиком и принятые в установленном порядке Покупателем товары. </w:t>
      </w:r>
    </w:p>
    <w:p w:rsidR="004F7E9F" w:rsidRPr="005F5FC1" w:rsidRDefault="004F7E9F" w:rsidP="004F7E9F">
      <w:pPr>
        <w:pStyle w:val="af5"/>
        <w:spacing w:line="240" w:lineRule="auto"/>
        <w:ind w:left="0" w:hanging="11"/>
        <w:jc w:val="both"/>
        <w:rPr>
          <w:rFonts w:ascii="Times New Roman" w:hAnsi="Times New Roman"/>
          <w:color w:val="000000"/>
        </w:rPr>
      </w:pPr>
      <w:r>
        <w:rPr>
          <w:rFonts w:ascii="Times New Roman" w:hAnsi="Times New Roman"/>
          <w:color w:val="000000"/>
        </w:rPr>
        <w:t>6.1.14</w:t>
      </w:r>
      <w:r w:rsidRPr="005F5FC1">
        <w:rPr>
          <w:rFonts w:ascii="Times New Roman" w:hAnsi="Times New Roman"/>
          <w:color w:val="000000"/>
        </w:rPr>
        <w:t>. Оплата фактически поставленных Поставщиком товаров по настоящему Договору  осуществляется путем перечисления средств федерального бюджета с лицевого счета заказчика, на расчетный счет исполнителя, указанный в статье 12 Договора, за вычетом пропорционально освоенного казначейского обеспечения обязательств от цены Договора</w:t>
      </w:r>
      <w:proofErr w:type="gramStart"/>
      <w:r w:rsidRPr="005F5FC1">
        <w:rPr>
          <w:rFonts w:ascii="Times New Roman" w:hAnsi="Times New Roman"/>
          <w:color w:val="000000"/>
        </w:rPr>
        <w:t xml:space="preserve"> .</w:t>
      </w:r>
      <w:proofErr w:type="gramEnd"/>
    </w:p>
    <w:p w:rsidR="004F7E9F" w:rsidRPr="005F5FC1" w:rsidRDefault="004F7E9F" w:rsidP="004F7E9F">
      <w:pPr>
        <w:pStyle w:val="af5"/>
        <w:spacing w:line="240" w:lineRule="auto"/>
        <w:ind w:left="0" w:hanging="11"/>
        <w:jc w:val="both"/>
        <w:rPr>
          <w:rFonts w:ascii="Times New Roman" w:hAnsi="Times New Roman"/>
          <w:color w:val="000000"/>
        </w:rPr>
      </w:pPr>
      <w:r>
        <w:rPr>
          <w:rFonts w:ascii="Times New Roman" w:hAnsi="Times New Roman"/>
          <w:color w:val="000000"/>
        </w:rPr>
        <w:t>6.1.15</w:t>
      </w:r>
      <w:r w:rsidRPr="005F5FC1">
        <w:rPr>
          <w:rFonts w:ascii="Times New Roman" w:hAnsi="Times New Roman"/>
          <w:color w:val="000000"/>
        </w:rPr>
        <w:t xml:space="preserve">. Оплата по иным банковским реквизитам Поставщика осуществляется только после подписания Сторонами соответствующего дополнительного соглашения к договору. </w:t>
      </w:r>
    </w:p>
    <w:p w:rsidR="004F7E9F" w:rsidRPr="005F5FC1" w:rsidRDefault="004F7E9F" w:rsidP="004F7E9F">
      <w:pPr>
        <w:pStyle w:val="af5"/>
        <w:spacing w:line="240" w:lineRule="auto"/>
        <w:ind w:left="0" w:hanging="11"/>
        <w:jc w:val="both"/>
        <w:rPr>
          <w:rFonts w:ascii="Times New Roman" w:hAnsi="Times New Roman"/>
          <w:color w:val="000000"/>
        </w:rPr>
      </w:pPr>
      <w:r>
        <w:rPr>
          <w:rFonts w:ascii="Times New Roman" w:hAnsi="Times New Roman"/>
          <w:color w:val="000000"/>
        </w:rPr>
        <w:t>6.1.16</w:t>
      </w:r>
      <w:r w:rsidRPr="005F5FC1">
        <w:rPr>
          <w:rFonts w:ascii="Times New Roman" w:hAnsi="Times New Roman"/>
          <w:color w:val="000000"/>
        </w:rPr>
        <w:t>. Все платежи по договору  считаются осуществленными со дня списания средств со счета заказчика.</w:t>
      </w:r>
    </w:p>
    <w:p w:rsidR="004F7E9F" w:rsidRPr="005F5FC1" w:rsidRDefault="004F7E9F" w:rsidP="004F7E9F">
      <w:pPr>
        <w:pStyle w:val="af5"/>
        <w:spacing w:line="240" w:lineRule="auto"/>
        <w:ind w:left="0" w:hanging="11"/>
        <w:jc w:val="both"/>
        <w:rPr>
          <w:rFonts w:ascii="Times New Roman" w:hAnsi="Times New Roman"/>
          <w:color w:val="000000"/>
        </w:rPr>
      </w:pPr>
      <w:r>
        <w:rPr>
          <w:rFonts w:ascii="Times New Roman" w:hAnsi="Times New Roman"/>
          <w:color w:val="000000"/>
        </w:rPr>
        <w:t>6.1.17</w:t>
      </w:r>
      <w:r w:rsidRPr="005F5FC1">
        <w:rPr>
          <w:rFonts w:ascii="Times New Roman" w:hAnsi="Times New Roman"/>
          <w:color w:val="000000"/>
        </w:rPr>
        <w:t>.</w:t>
      </w:r>
      <w:r w:rsidRPr="005F5FC1">
        <w:rPr>
          <w:rFonts w:ascii="Times New Roman" w:hAnsi="Times New Roman"/>
          <w:color w:val="000000"/>
        </w:rPr>
        <w:tab/>
        <w:t>Поставщику  при исполнении Договора  запрещается перечисление средств, полученных при исполнении Казначейского обеспечения обязательств:</w:t>
      </w:r>
    </w:p>
    <w:p w:rsidR="004F7E9F" w:rsidRPr="005F5FC1" w:rsidRDefault="004F7E9F" w:rsidP="004F7E9F">
      <w:pPr>
        <w:pStyle w:val="af5"/>
        <w:spacing w:line="240" w:lineRule="auto"/>
        <w:ind w:left="0" w:hanging="11"/>
        <w:jc w:val="both"/>
        <w:rPr>
          <w:rFonts w:ascii="Times New Roman" w:hAnsi="Times New Roman"/>
          <w:color w:val="000000"/>
        </w:rPr>
      </w:pPr>
      <w:r w:rsidRPr="005F5FC1">
        <w:rPr>
          <w:rFonts w:ascii="Times New Roman" w:hAnsi="Times New Roman"/>
          <w:color w:val="000000"/>
        </w:rPr>
        <w:t>а) в целях размещения средств на депозиты, а также иные финансовые инструменты;</w:t>
      </w:r>
    </w:p>
    <w:p w:rsidR="004F7E9F" w:rsidRPr="005F5FC1" w:rsidRDefault="004F7E9F" w:rsidP="004F7E9F">
      <w:pPr>
        <w:pStyle w:val="af5"/>
        <w:spacing w:line="240" w:lineRule="auto"/>
        <w:ind w:left="0" w:hanging="11"/>
        <w:jc w:val="both"/>
        <w:rPr>
          <w:rFonts w:ascii="Times New Roman" w:hAnsi="Times New Roman"/>
          <w:color w:val="000000"/>
        </w:rPr>
      </w:pPr>
      <w:r w:rsidRPr="005F5FC1">
        <w:rPr>
          <w:rFonts w:ascii="Times New Roman" w:hAnsi="Times New Roman"/>
          <w:color w:val="000000"/>
        </w:rPr>
        <w:t>б) на счета, открытые исполнителю в кредитной организации, за исключением:</w:t>
      </w:r>
    </w:p>
    <w:p w:rsidR="004F7E9F" w:rsidRPr="005F5FC1" w:rsidRDefault="004F7E9F" w:rsidP="004F7E9F">
      <w:pPr>
        <w:pStyle w:val="af5"/>
        <w:spacing w:line="240" w:lineRule="auto"/>
        <w:ind w:left="0" w:hanging="11"/>
        <w:jc w:val="both"/>
        <w:rPr>
          <w:rFonts w:ascii="Times New Roman" w:hAnsi="Times New Roman"/>
          <w:color w:val="000000"/>
        </w:rPr>
      </w:pPr>
      <w:r w:rsidRPr="005F5FC1">
        <w:rPr>
          <w:rFonts w:ascii="Times New Roman" w:hAnsi="Times New Roman"/>
          <w:color w:val="000000"/>
        </w:rPr>
        <w:t>- оплаты обязательств исполнителя в соответствии с валютным законодательством Российской Федерации;</w:t>
      </w:r>
    </w:p>
    <w:p w:rsidR="004F7E9F" w:rsidRPr="005F5FC1" w:rsidRDefault="004F7E9F" w:rsidP="004F7E9F">
      <w:pPr>
        <w:pStyle w:val="af5"/>
        <w:spacing w:line="240" w:lineRule="auto"/>
        <w:ind w:left="0" w:hanging="11"/>
        <w:jc w:val="both"/>
        <w:rPr>
          <w:rFonts w:ascii="Times New Roman" w:hAnsi="Times New Roman"/>
          <w:color w:val="000000"/>
        </w:rPr>
      </w:pPr>
      <w:r w:rsidRPr="005F5FC1">
        <w:rPr>
          <w:rFonts w:ascii="Times New Roman" w:hAnsi="Times New Roman"/>
          <w:color w:val="000000"/>
        </w:rPr>
        <w:t>- оплаты обязательств исполнителя по оплате труда с учетом начислений и социальных выплат, иных выплат в пользу работников, а также лицам, не состоящим в штате исполнителя, привлеченным для достижения цели, определенной при заключении договора;</w:t>
      </w:r>
    </w:p>
    <w:p w:rsidR="004F7E9F" w:rsidRPr="005F5FC1" w:rsidRDefault="004F7E9F" w:rsidP="004F7E9F">
      <w:pPr>
        <w:pStyle w:val="af5"/>
        <w:spacing w:line="240" w:lineRule="auto"/>
        <w:ind w:left="0" w:hanging="11"/>
        <w:jc w:val="both"/>
        <w:rPr>
          <w:rFonts w:ascii="Times New Roman" w:hAnsi="Times New Roman"/>
          <w:color w:val="000000"/>
        </w:rPr>
      </w:pPr>
      <w:r w:rsidRPr="005F5FC1">
        <w:rPr>
          <w:rFonts w:ascii="Times New Roman" w:hAnsi="Times New Roman"/>
          <w:color w:val="000000"/>
        </w:rPr>
        <w:t>- оплаты фактически выполненных исполнителем работ, оказанных услуг, поставленных товаров, источником финансового обеспечения которых являются средства, полученные по договору</w:t>
      </w:r>
      <w:proofErr w:type="gramStart"/>
      <w:r w:rsidRPr="005F5FC1">
        <w:rPr>
          <w:rFonts w:ascii="Times New Roman" w:hAnsi="Times New Roman"/>
          <w:color w:val="000000"/>
        </w:rPr>
        <w:t xml:space="preserve"> ,</w:t>
      </w:r>
      <w:proofErr w:type="gramEnd"/>
      <w:r w:rsidRPr="005F5FC1">
        <w:rPr>
          <w:rFonts w:ascii="Times New Roman" w:hAnsi="Times New Roman"/>
          <w:color w:val="000000"/>
        </w:rPr>
        <w:t xml:space="preserve"> при условии представления документов, подтверждающих факт выполнения работ, оказания услуг, поставки товаров, предусмотренных порядком санкционирования целевых средств и настоящим договором;</w:t>
      </w:r>
    </w:p>
    <w:p w:rsidR="004F7E9F" w:rsidRPr="005F5FC1" w:rsidRDefault="004F7E9F" w:rsidP="004F7E9F">
      <w:pPr>
        <w:pStyle w:val="af5"/>
        <w:spacing w:line="240" w:lineRule="auto"/>
        <w:ind w:left="0" w:hanging="11"/>
        <w:jc w:val="both"/>
        <w:rPr>
          <w:rFonts w:ascii="Times New Roman" w:hAnsi="Times New Roman"/>
          <w:color w:val="000000"/>
        </w:rPr>
      </w:pPr>
      <w:proofErr w:type="gramStart"/>
      <w:r w:rsidRPr="005F5FC1">
        <w:rPr>
          <w:rFonts w:ascii="Times New Roman" w:hAnsi="Times New Roman"/>
          <w:color w:val="000000"/>
        </w:rPr>
        <w:t>- возмещения произведенных исполнителем расходов (части расходов) в случае, если указанные расходы осуществлялись до поступления Казначейского обеспечения обязательств исполнителю и при условии представления документов, подтверждающих факт выполнения работ, оказания услуг, поставки товаров предусмотренных порядком санкционирования целевых средств и настоящим договором, копий платежных поручений, реестров платежных поручений, подтверждающих оплату произведенных исполнителем расходов (части расходов).</w:t>
      </w:r>
      <w:proofErr w:type="gramEnd"/>
    </w:p>
    <w:p w:rsidR="004F7E9F" w:rsidRPr="005F5FC1" w:rsidRDefault="004F7E9F" w:rsidP="004F7E9F">
      <w:pPr>
        <w:pStyle w:val="af5"/>
        <w:spacing w:line="240" w:lineRule="auto"/>
        <w:ind w:left="0" w:hanging="11"/>
        <w:jc w:val="both"/>
        <w:rPr>
          <w:rFonts w:ascii="Times New Roman" w:hAnsi="Times New Roman"/>
          <w:color w:val="000000"/>
        </w:rPr>
      </w:pPr>
      <w:r w:rsidRPr="005F5FC1">
        <w:rPr>
          <w:rFonts w:ascii="Times New Roman" w:hAnsi="Times New Roman"/>
          <w:color w:val="000000"/>
        </w:rPr>
        <w:t>- на счета, открытые в банках организации, заключившей с исполнителем договоры (контракты) в рамках исполнения договора, условиями которых предусмотрено Казначейское обеспечение обязательств, за исключением контрактов, договоров, заключаемых:</w:t>
      </w:r>
    </w:p>
    <w:p w:rsidR="004F7E9F" w:rsidRPr="00A4412C" w:rsidRDefault="004F7E9F" w:rsidP="004F7E9F">
      <w:pPr>
        <w:pStyle w:val="af5"/>
        <w:spacing w:line="240" w:lineRule="auto"/>
        <w:ind w:left="0" w:hanging="11"/>
        <w:jc w:val="both"/>
        <w:rPr>
          <w:rFonts w:ascii="Times New Roman" w:hAnsi="Times New Roman"/>
          <w:color w:val="000000"/>
        </w:rPr>
      </w:pPr>
      <w:proofErr w:type="gramStart"/>
      <w:r w:rsidRPr="005F5FC1">
        <w:rPr>
          <w:rFonts w:ascii="Times New Roman" w:hAnsi="Times New Roman"/>
          <w:color w:val="000000"/>
        </w:rPr>
        <w:t>- в целях приобретения услуг связи, коммунальных услуг, электроэнергии, авиационных и железнодорожных билетов, билетов для проезда городским и пригородным транспортом, подписки на периодические издания, аренды, а также по осуществлению работ по переносу (переустройству, присоединению) принадлежащих исполнителю инженерных сетей, коммуникаций, сооружений в соответствии с законодательством Российской Федерации о градостроительной деятельности, а также договоров страхования в соответствии со страховым законодательством</w:t>
      </w:r>
      <w:r w:rsidRPr="00C83DC8">
        <w:rPr>
          <w:rFonts w:ascii="Times New Roman" w:hAnsi="Times New Roman"/>
          <w:color w:val="000000"/>
        </w:rPr>
        <w:t>.</w:t>
      </w:r>
      <w:proofErr w:type="gramEnd"/>
    </w:p>
    <w:p w:rsidR="004F7E9F" w:rsidRPr="00A4412C" w:rsidRDefault="004F7E9F" w:rsidP="004F7E9F">
      <w:pPr>
        <w:pStyle w:val="af5"/>
        <w:spacing w:line="240" w:lineRule="auto"/>
        <w:ind w:left="0" w:hanging="11"/>
        <w:jc w:val="both"/>
        <w:rPr>
          <w:rFonts w:ascii="Times New Roman" w:hAnsi="Times New Roman"/>
          <w:color w:val="000000"/>
        </w:rPr>
      </w:pPr>
    </w:p>
    <w:p w:rsidR="004F7E9F" w:rsidRPr="005755F6" w:rsidRDefault="004F7E9F" w:rsidP="004F7E9F">
      <w:pPr>
        <w:pStyle w:val="af5"/>
        <w:spacing w:line="240" w:lineRule="auto"/>
        <w:ind w:left="0" w:hanging="11"/>
        <w:jc w:val="both"/>
        <w:rPr>
          <w:rFonts w:ascii="Times New Roman" w:hAnsi="Times New Roman"/>
          <w:color w:val="000000"/>
        </w:rPr>
      </w:pPr>
      <w:r w:rsidRPr="005755F6">
        <w:rPr>
          <w:rFonts w:ascii="Times New Roman" w:hAnsi="Times New Roman"/>
          <w:b/>
          <w:color w:val="000000"/>
        </w:rPr>
        <w:t xml:space="preserve">7. Обеспечение договора </w:t>
      </w:r>
      <w:r w:rsidRPr="005755F6">
        <w:rPr>
          <w:rFonts w:ascii="Times New Roman" w:hAnsi="Times New Roman"/>
          <w:color w:val="000000"/>
        </w:rPr>
        <w:t>(применяется для обеспечения исполнения обязательств по возврату аванса):</w:t>
      </w:r>
    </w:p>
    <w:p w:rsidR="004F7E9F" w:rsidRPr="00B91A1B" w:rsidRDefault="004F7E9F" w:rsidP="004F7E9F">
      <w:pPr>
        <w:pStyle w:val="af5"/>
        <w:spacing w:line="240" w:lineRule="auto"/>
        <w:ind w:left="0" w:hanging="11"/>
        <w:jc w:val="both"/>
        <w:rPr>
          <w:rFonts w:ascii="Times New Roman" w:hAnsi="Times New Roman"/>
          <w:color w:val="000000"/>
        </w:rPr>
      </w:pPr>
    </w:p>
    <w:p w:rsidR="004F7E9F" w:rsidRPr="005755F6" w:rsidRDefault="004F7E9F" w:rsidP="004F7E9F">
      <w:pPr>
        <w:pStyle w:val="af5"/>
        <w:spacing w:line="240" w:lineRule="auto"/>
        <w:ind w:left="0" w:hanging="11"/>
        <w:jc w:val="both"/>
        <w:rPr>
          <w:rFonts w:ascii="Times New Roman" w:hAnsi="Times New Roman"/>
          <w:color w:val="000000"/>
        </w:rPr>
      </w:pPr>
      <w:r w:rsidRPr="005755F6">
        <w:rPr>
          <w:rFonts w:ascii="Times New Roman" w:hAnsi="Times New Roman"/>
          <w:color w:val="000000"/>
        </w:rPr>
        <w:t xml:space="preserve">7.1. Поставщик обязуется предоставить в срок не позднее 15 (пятнадцати) </w:t>
      </w:r>
      <w:r>
        <w:rPr>
          <w:rFonts w:ascii="Times New Roman" w:hAnsi="Times New Roman"/>
          <w:color w:val="000000"/>
        </w:rPr>
        <w:t xml:space="preserve">календарных </w:t>
      </w:r>
      <w:r w:rsidRPr="005755F6">
        <w:rPr>
          <w:rFonts w:ascii="Times New Roman" w:hAnsi="Times New Roman"/>
          <w:color w:val="000000"/>
        </w:rPr>
        <w:t xml:space="preserve">дней </w:t>
      </w:r>
      <w:proofErr w:type="gramStart"/>
      <w:r w:rsidRPr="005755F6">
        <w:rPr>
          <w:rFonts w:ascii="Times New Roman" w:hAnsi="Times New Roman"/>
          <w:color w:val="000000"/>
        </w:rPr>
        <w:t>с даты заключения</w:t>
      </w:r>
      <w:proofErr w:type="gramEnd"/>
      <w:r w:rsidRPr="005755F6">
        <w:rPr>
          <w:rFonts w:ascii="Times New Roman" w:hAnsi="Times New Roman"/>
          <w:color w:val="000000"/>
        </w:rPr>
        <w:t xml:space="preserve"> настоящего Договора обеспечение возврата аванса  по Договору в форме:</w:t>
      </w:r>
    </w:p>
    <w:p w:rsidR="004F7E9F" w:rsidRPr="005755F6" w:rsidRDefault="004F7E9F" w:rsidP="004F7E9F">
      <w:pPr>
        <w:pStyle w:val="af5"/>
        <w:spacing w:line="240" w:lineRule="auto"/>
        <w:ind w:left="0" w:hanging="11"/>
        <w:jc w:val="both"/>
        <w:rPr>
          <w:rFonts w:ascii="Times New Roman" w:hAnsi="Times New Roman"/>
          <w:color w:val="000000"/>
        </w:rPr>
      </w:pPr>
      <w:r w:rsidRPr="005755F6">
        <w:rPr>
          <w:rFonts w:ascii="Times New Roman" w:hAnsi="Times New Roman"/>
          <w:color w:val="000000"/>
        </w:rPr>
        <w:t xml:space="preserve">безотзывной банковской гарантии (далее – банковская гарантия), выданной банком; </w:t>
      </w:r>
    </w:p>
    <w:p w:rsidR="004F7E9F" w:rsidRPr="005755F6" w:rsidRDefault="004F7E9F" w:rsidP="004F7E9F">
      <w:pPr>
        <w:pStyle w:val="af5"/>
        <w:spacing w:line="240" w:lineRule="auto"/>
        <w:ind w:left="0" w:hanging="11"/>
        <w:jc w:val="both"/>
        <w:rPr>
          <w:rFonts w:ascii="Times New Roman" w:hAnsi="Times New Roman"/>
          <w:color w:val="000000"/>
        </w:rPr>
      </w:pPr>
      <w:r w:rsidRPr="005755F6">
        <w:rPr>
          <w:rFonts w:ascii="Times New Roman" w:hAnsi="Times New Roman"/>
          <w:color w:val="000000"/>
        </w:rPr>
        <w:t>денежных средств путем их перечисления Заказчику (обеспечительный платеж).</w:t>
      </w:r>
    </w:p>
    <w:p w:rsidR="004F7E9F" w:rsidRPr="005755F6" w:rsidRDefault="004F7E9F" w:rsidP="004F7E9F">
      <w:pPr>
        <w:pStyle w:val="af5"/>
        <w:spacing w:line="240" w:lineRule="auto"/>
        <w:ind w:left="0" w:hanging="11"/>
        <w:jc w:val="both"/>
        <w:rPr>
          <w:rFonts w:ascii="Times New Roman" w:hAnsi="Times New Roman"/>
          <w:color w:val="000000"/>
        </w:rPr>
      </w:pPr>
      <w:r w:rsidRPr="005755F6">
        <w:rPr>
          <w:rFonts w:ascii="Times New Roman" w:hAnsi="Times New Roman"/>
          <w:color w:val="000000"/>
        </w:rPr>
        <w:lastRenderedPageBreak/>
        <w:t>Способ обеспечения исполнения обязательств по Договору из перечисленных в настоящем пункте способов определяется Поставщиком.</w:t>
      </w:r>
    </w:p>
    <w:p w:rsidR="004F7E9F" w:rsidRPr="005755F6" w:rsidRDefault="004F7E9F" w:rsidP="004F7E9F">
      <w:pPr>
        <w:pStyle w:val="af5"/>
        <w:spacing w:line="240" w:lineRule="auto"/>
        <w:ind w:left="0" w:hanging="11"/>
        <w:jc w:val="both"/>
        <w:rPr>
          <w:rFonts w:ascii="Times New Roman" w:hAnsi="Times New Roman"/>
          <w:color w:val="000000"/>
        </w:rPr>
      </w:pPr>
      <w:r w:rsidRPr="005755F6">
        <w:rPr>
          <w:rFonts w:ascii="Times New Roman" w:hAnsi="Times New Roman"/>
          <w:color w:val="000000"/>
        </w:rPr>
        <w:t>7.2. Поставщик несет все расходы по получению обеспечения возврата аванса  по Договору.</w:t>
      </w:r>
    </w:p>
    <w:p w:rsidR="004F7E9F" w:rsidRPr="005755F6" w:rsidRDefault="004F7E9F" w:rsidP="004F7E9F">
      <w:pPr>
        <w:pStyle w:val="af5"/>
        <w:spacing w:line="240" w:lineRule="auto"/>
        <w:ind w:left="0" w:hanging="11"/>
        <w:jc w:val="both"/>
        <w:rPr>
          <w:rFonts w:ascii="Times New Roman" w:hAnsi="Times New Roman"/>
          <w:color w:val="000000"/>
        </w:rPr>
      </w:pPr>
      <w:r w:rsidRPr="005755F6">
        <w:rPr>
          <w:rFonts w:ascii="Times New Roman" w:hAnsi="Times New Roman"/>
          <w:color w:val="000000"/>
        </w:rPr>
        <w:t>7.3. 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4F7E9F" w:rsidRDefault="004F7E9F" w:rsidP="004F7E9F">
      <w:pPr>
        <w:pStyle w:val="af5"/>
        <w:spacing w:line="240" w:lineRule="auto"/>
        <w:ind w:left="0" w:hanging="11"/>
        <w:jc w:val="both"/>
        <w:rPr>
          <w:rFonts w:ascii="Times New Roman" w:hAnsi="Times New Roman"/>
          <w:color w:val="000000"/>
        </w:rPr>
      </w:pPr>
      <w:r w:rsidRPr="005755F6">
        <w:rPr>
          <w:rFonts w:ascii="Times New Roman" w:hAnsi="Times New Roman"/>
          <w:color w:val="000000"/>
        </w:rPr>
        <w:t xml:space="preserve">7.4. Срок действия обеспечения возврата аванса составляет срок исполнения обязательств на сумму выплаченного аванса плюс 60 (шестьдесят) </w:t>
      </w:r>
      <w:r>
        <w:rPr>
          <w:rFonts w:ascii="Times New Roman" w:hAnsi="Times New Roman"/>
          <w:color w:val="000000"/>
        </w:rPr>
        <w:t xml:space="preserve">календарных </w:t>
      </w:r>
      <w:r w:rsidRPr="005755F6">
        <w:rPr>
          <w:rFonts w:ascii="Times New Roman" w:hAnsi="Times New Roman"/>
          <w:color w:val="000000"/>
        </w:rPr>
        <w:t>дней.</w:t>
      </w:r>
    </w:p>
    <w:p w:rsidR="004F7E9F" w:rsidRDefault="004F7E9F" w:rsidP="004F7E9F">
      <w:pPr>
        <w:pStyle w:val="af5"/>
        <w:spacing w:line="240" w:lineRule="auto"/>
        <w:ind w:left="0" w:hanging="11"/>
        <w:jc w:val="both"/>
        <w:rPr>
          <w:rFonts w:ascii="Times New Roman" w:hAnsi="Times New Roman"/>
          <w:color w:val="000000"/>
        </w:rPr>
      </w:pPr>
      <w:r>
        <w:rPr>
          <w:rFonts w:ascii="Times New Roman" w:hAnsi="Times New Roman"/>
          <w:color w:val="000000"/>
        </w:rPr>
        <w:t xml:space="preserve">7.5. </w:t>
      </w:r>
      <w:r w:rsidRPr="00607F8B">
        <w:rPr>
          <w:rFonts w:ascii="Times New Roman" w:hAnsi="Times New Roman"/>
          <w:color w:val="000000"/>
        </w:rPr>
        <w:t>В случае</w:t>
      </w:r>
      <w:proofErr w:type="gramStart"/>
      <w:r w:rsidRPr="00607F8B">
        <w:rPr>
          <w:rFonts w:ascii="Times New Roman" w:hAnsi="Times New Roman"/>
          <w:color w:val="000000"/>
        </w:rPr>
        <w:t>,</w:t>
      </w:r>
      <w:proofErr w:type="gramEnd"/>
      <w:r w:rsidRPr="00607F8B">
        <w:rPr>
          <w:rFonts w:ascii="Times New Roman" w:hAnsi="Times New Roman"/>
          <w:color w:val="000000"/>
        </w:rPr>
        <w:t xml:space="preserve"> если Поставщик зарекомендовал себя как благонадежный партнер (отсутствие </w:t>
      </w:r>
      <w:proofErr w:type="spellStart"/>
      <w:r w:rsidRPr="00607F8B">
        <w:rPr>
          <w:rFonts w:ascii="Times New Roman" w:hAnsi="Times New Roman"/>
          <w:color w:val="000000"/>
        </w:rPr>
        <w:t>претензионно</w:t>
      </w:r>
      <w:proofErr w:type="spellEnd"/>
      <w:r w:rsidRPr="00607F8B">
        <w:rPr>
          <w:rFonts w:ascii="Times New Roman" w:hAnsi="Times New Roman"/>
          <w:color w:val="000000"/>
        </w:rPr>
        <w:t>-исковой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4F7E9F" w:rsidRDefault="004F7E9F" w:rsidP="004F7E9F">
      <w:pPr>
        <w:pStyle w:val="af5"/>
        <w:spacing w:line="240" w:lineRule="auto"/>
        <w:ind w:left="0" w:hanging="11"/>
        <w:jc w:val="both"/>
        <w:rPr>
          <w:rFonts w:ascii="Times New Roman" w:hAnsi="Times New Roman"/>
          <w:color w:val="000000"/>
        </w:rPr>
      </w:pPr>
    </w:p>
    <w:p w:rsidR="004F7E9F" w:rsidRPr="00B91A1B" w:rsidRDefault="004F7E9F" w:rsidP="004F7E9F">
      <w:pPr>
        <w:pStyle w:val="af5"/>
        <w:spacing w:line="240" w:lineRule="auto"/>
        <w:ind w:left="0" w:hanging="11"/>
        <w:jc w:val="both"/>
        <w:rPr>
          <w:rFonts w:ascii="Times New Roman" w:hAnsi="Times New Roman"/>
          <w:b/>
          <w:color w:val="000000"/>
        </w:rPr>
      </w:pPr>
      <w:r w:rsidRPr="00A4412C">
        <w:rPr>
          <w:rFonts w:ascii="Times New Roman" w:hAnsi="Times New Roman"/>
          <w:b/>
          <w:color w:val="000000"/>
        </w:rPr>
        <w:t>8. Условия о должной осмотрительности:</w:t>
      </w:r>
    </w:p>
    <w:p w:rsidR="004F7E9F" w:rsidRPr="00B91A1B" w:rsidRDefault="004F7E9F" w:rsidP="004F7E9F">
      <w:pPr>
        <w:pStyle w:val="af5"/>
        <w:spacing w:line="240" w:lineRule="auto"/>
        <w:ind w:left="0" w:hanging="11"/>
        <w:jc w:val="both"/>
        <w:rPr>
          <w:rFonts w:ascii="Times New Roman" w:hAnsi="Times New Roman"/>
          <w:b/>
          <w:color w:val="000000"/>
        </w:rPr>
      </w:pPr>
    </w:p>
    <w:p w:rsidR="004F7E9F" w:rsidRPr="00A4412C" w:rsidRDefault="004F7E9F" w:rsidP="004F7E9F">
      <w:pPr>
        <w:pStyle w:val="af5"/>
        <w:spacing w:line="240" w:lineRule="auto"/>
        <w:ind w:left="0" w:hanging="11"/>
        <w:jc w:val="both"/>
        <w:rPr>
          <w:rFonts w:ascii="Times New Roman" w:hAnsi="Times New Roman"/>
          <w:color w:val="000000"/>
        </w:rPr>
      </w:pPr>
      <w:r w:rsidRPr="00A4412C">
        <w:rPr>
          <w:rFonts w:ascii="Times New Roman" w:hAnsi="Times New Roman"/>
          <w:color w:val="000000"/>
        </w:rPr>
        <w:t>8.1. Поставщик соглашается на предоставлении информации о своей деят</w:t>
      </w:r>
      <w:r>
        <w:rPr>
          <w:rFonts w:ascii="Times New Roman" w:hAnsi="Times New Roman"/>
          <w:color w:val="000000"/>
        </w:rPr>
        <w:t>ельности, предусмотренной в п.8.2 настоящего Технического задания</w:t>
      </w:r>
      <w:r w:rsidRPr="00A4412C">
        <w:rPr>
          <w:rFonts w:ascii="Times New Roman" w:hAnsi="Times New Roman"/>
          <w:color w:val="000000"/>
        </w:rPr>
        <w:t>.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4F7E9F" w:rsidRPr="006165FF" w:rsidRDefault="004F7E9F" w:rsidP="004F7E9F">
      <w:pPr>
        <w:pStyle w:val="af5"/>
        <w:spacing w:line="240" w:lineRule="auto"/>
        <w:ind w:left="0" w:hanging="11"/>
        <w:jc w:val="both"/>
        <w:rPr>
          <w:rFonts w:ascii="Times New Roman" w:hAnsi="Times New Roman"/>
          <w:color w:val="000000"/>
        </w:rPr>
      </w:pPr>
      <w:r w:rsidRPr="006165FF">
        <w:rPr>
          <w:rFonts w:ascii="Times New Roman" w:hAnsi="Times New Roman"/>
          <w:color w:val="000000"/>
        </w:rPr>
        <w:t>8.2. Поставщик обязан предоставлять вместе с заявкой следующие документы:</w:t>
      </w:r>
    </w:p>
    <w:p w:rsidR="004F7E9F" w:rsidRPr="006165FF" w:rsidRDefault="004F7E9F" w:rsidP="004F7E9F">
      <w:pPr>
        <w:pStyle w:val="af5"/>
        <w:spacing w:line="240" w:lineRule="auto"/>
        <w:ind w:left="0" w:hanging="11"/>
        <w:jc w:val="both"/>
        <w:rPr>
          <w:rFonts w:ascii="Times New Roman" w:hAnsi="Times New Roman"/>
          <w:color w:val="000000"/>
        </w:rPr>
      </w:pPr>
      <w:r>
        <w:rPr>
          <w:rFonts w:ascii="Times New Roman" w:hAnsi="Times New Roman"/>
          <w:color w:val="000000"/>
        </w:rPr>
        <w:t>-</w:t>
      </w:r>
      <w:r w:rsidRPr="006165FF">
        <w:rPr>
          <w:rFonts w:ascii="Times New Roman" w:hAnsi="Times New Roman"/>
          <w:color w:val="000000"/>
        </w:rPr>
        <w:t xml:space="preserve"> Выписка из ЕГРЮЛ или ЕГРИП с печатью ИФНС, либо заверенные исполнительным органом контрагента их копии;</w:t>
      </w:r>
    </w:p>
    <w:p w:rsidR="004F7E9F" w:rsidRPr="006165FF" w:rsidRDefault="004F7E9F" w:rsidP="004F7E9F">
      <w:pPr>
        <w:pStyle w:val="af5"/>
        <w:spacing w:line="240" w:lineRule="auto"/>
        <w:ind w:left="0" w:hanging="11"/>
        <w:jc w:val="both"/>
        <w:rPr>
          <w:rFonts w:ascii="Times New Roman" w:hAnsi="Times New Roman"/>
          <w:color w:val="000000"/>
        </w:rPr>
      </w:pPr>
      <w:r>
        <w:rPr>
          <w:rFonts w:ascii="Times New Roman" w:hAnsi="Times New Roman"/>
          <w:color w:val="000000"/>
        </w:rPr>
        <w:t>-</w:t>
      </w:r>
      <w:r w:rsidRPr="006165FF">
        <w:rPr>
          <w:rFonts w:ascii="Times New Roman" w:hAnsi="Times New Roman"/>
          <w:color w:val="000000"/>
        </w:rPr>
        <w:t xml:space="preserve"> Заверенные контрагентом копии свидетельства о государственной регистрации общества или ИП (ОГРН);</w:t>
      </w:r>
    </w:p>
    <w:p w:rsidR="004F7E9F" w:rsidRPr="006165FF" w:rsidRDefault="004F7E9F" w:rsidP="004F7E9F">
      <w:pPr>
        <w:pStyle w:val="af5"/>
        <w:spacing w:line="240" w:lineRule="auto"/>
        <w:ind w:left="0" w:hanging="11"/>
        <w:jc w:val="both"/>
        <w:rPr>
          <w:rFonts w:ascii="Times New Roman" w:hAnsi="Times New Roman"/>
          <w:color w:val="000000"/>
        </w:rPr>
      </w:pPr>
      <w:r>
        <w:rPr>
          <w:rFonts w:ascii="Times New Roman" w:hAnsi="Times New Roman"/>
          <w:color w:val="000000"/>
        </w:rPr>
        <w:t>-</w:t>
      </w:r>
      <w:r w:rsidRPr="006165FF">
        <w:rPr>
          <w:rFonts w:ascii="Times New Roman" w:hAnsi="Times New Roman"/>
          <w:color w:val="000000"/>
        </w:rPr>
        <w:t xml:space="preserve"> Заверенные контрагентом копии свидетельства о постановке на учет в налоговом органе по месту регистрации (ИНН);</w:t>
      </w:r>
    </w:p>
    <w:p w:rsidR="004F7E9F" w:rsidRPr="006165FF" w:rsidRDefault="004F7E9F" w:rsidP="004F7E9F">
      <w:pPr>
        <w:pStyle w:val="af5"/>
        <w:spacing w:line="240" w:lineRule="auto"/>
        <w:ind w:left="0" w:hanging="11"/>
        <w:jc w:val="both"/>
        <w:rPr>
          <w:rFonts w:ascii="Times New Roman" w:hAnsi="Times New Roman"/>
          <w:color w:val="000000"/>
        </w:rPr>
      </w:pPr>
      <w:r>
        <w:rPr>
          <w:rFonts w:ascii="Times New Roman" w:hAnsi="Times New Roman"/>
          <w:color w:val="000000"/>
        </w:rPr>
        <w:t>-</w:t>
      </w:r>
      <w:r w:rsidRPr="006165FF">
        <w:rPr>
          <w:rFonts w:ascii="Times New Roman" w:hAnsi="Times New Roman"/>
          <w:color w:val="000000"/>
        </w:rPr>
        <w:t xml:space="preserve"> Заверенная контрагентом копия протокола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4F7E9F" w:rsidRPr="006165FF" w:rsidRDefault="004F7E9F" w:rsidP="004F7E9F">
      <w:pPr>
        <w:pStyle w:val="af5"/>
        <w:spacing w:line="240" w:lineRule="auto"/>
        <w:ind w:left="0" w:hanging="11"/>
        <w:jc w:val="both"/>
        <w:rPr>
          <w:rFonts w:ascii="Times New Roman" w:hAnsi="Times New Roman"/>
          <w:color w:val="000000"/>
        </w:rPr>
      </w:pPr>
      <w:r>
        <w:rPr>
          <w:rFonts w:ascii="Times New Roman" w:hAnsi="Times New Roman"/>
          <w:color w:val="000000"/>
        </w:rPr>
        <w:t>-</w:t>
      </w:r>
      <w:r w:rsidRPr="006165FF">
        <w:rPr>
          <w:rFonts w:ascii="Times New Roman" w:hAnsi="Times New Roman"/>
          <w:color w:val="000000"/>
        </w:rPr>
        <w:t xml:space="preserve"> Заверенная контрагентом копия приказа о вступлении в должность единоличного исполнительного органа общества;</w:t>
      </w:r>
    </w:p>
    <w:p w:rsidR="004F7E9F" w:rsidRPr="006165FF" w:rsidRDefault="004F7E9F" w:rsidP="004F7E9F">
      <w:pPr>
        <w:pStyle w:val="af5"/>
        <w:spacing w:line="240" w:lineRule="auto"/>
        <w:ind w:left="0" w:hanging="11"/>
        <w:jc w:val="both"/>
        <w:rPr>
          <w:rFonts w:ascii="Times New Roman" w:hAnsi="Times New Roman"/>
          <w:color w:val="000000"/>
        </w:rPr>
      </w:pPr>
      <w:r>
        <w:rPr>
          <w:rFonts w:ascii="Times New Roman" w:hAnsi="Times New Roman"/>
          <w:color w:val="000000"/>
        </w:rPr>
        <w:t>-</w:t>
      </w:r>
      <w:r w:rsidRPr="006165FF">
        <w:rPr>
          <w:rFonts w:ascii="Times New Roman" w:hAnsi="Times New Roman"/>
          <w:color w:val="000000"/>
        </w:rPr>
        <w:t xml:space="preserve"> Заверенная контрагентом копия устава организации;</w:t>
      </w:r>
    </w:p>
    <w:p w:rsidR="004F7E9F" w:rsidRPr="006165FF" w:rsidRDefault="004F7E9F" w:rsidP="004F7E9F">
      <w:pPr>
        <w:pStyle w:val="af5"/>
        <w:spacing w:line="240" w:lineRule="auto"/>
        <w:ind w:left="0" w:hanging="11"/>
        <w:jc w:val="both"/>
        <w:rPr>
          <w:rFonts w:ascii="Times New Roman" w:hAnsi="Times New Roman"/>
          <w:color w:val="000000"/>
        </w:rPr>
      </w:pPr>
      <w:r>
        <w:rPr>
          <w:rFonts w:ascii="Times New Roman" w:hAnsi="Times New Roman"/>
          <w:color w:val="000000"/>
        </w:rPr>
        <w:t>-</w:t>
      </w:r>
      <w:r w:rsidRPr="006165FF">
        <w:rPr>
          <w:rFonts w:ascii="Times New Roman" w:hAnsi="Times New Roman"/>
          <w:color w:val="000000"/>
        </w:rPr>
        <w:t xml:space="preserve"> Заверенные контрагентом копии лицензий, выданных контрагенту на осуществление деятельности, в случаях, если осуществляемый вид деятельности требует прохождения процедуры лицензирования;</w:t>
      </w:r>
    </w:p>
    <w:p w:rsidR="004F7E9F" w:rsidRPr="006165FF" w:rsidRDefault="004F7E9F" w:rsidP="004F7E9F">
      <w:pPr>
        <w:pStyle w:val="af5"/>
        <w:spacing w:line="240" w:lineRule="auto"/>
        <w:ind w:left="0" w:hanging="11"/>
        <w:jc w:val="both"/>
        <w:rPr>
          <w:rFonts w:ascii="Times New Roman" w:hAnsi="Times New Roman"/>
          <w:color w:val="000000"/>
        </w:rPr>
      </w:pPr>
      <w:r>
        <w:rPr>
          <w:rFonts w:ascii="Times New Roman" w:hAnsi="Times New Roman"/>
          <w:color w:val="000000"/>
        </w:rPr>
        <w:t>-</w:t>
      </w:r>
      <w:r w:rsidRPr="006165FF">
        <w:rPr>
          <w:rFonts w:ascii="Times New Roman" w:hAnsi="Times New Roman"/>
          <w:color w:val="000000"/>
        </w:rPr>
        <w:t xml:space="preserve"> Заверенная копия доверенности лица, подписывающего договор (в случае, если договор подписывает не директор);</w:t>
      </w:r>
    </w:p>
    <w:p w:rsidR="004F7E9F" w:rsidRPr="006165FF" w:rsidRDefault="004F7E9F" w:rsidP="004F7E9F">
      <w:pPr>
        <w:pStyle w:val="af5"/>
        <w:spacing w:line="240" w:lineRule="auto"/>
        <w:ind w:left="0" w:hanging="11"/>
        <w:jc w:val="both"/>
        <w:rPr>
          <w:rFonts w:ascii="Times New Roman" w:hAnsi="Times New Roman"/>
          <w:color w:val="000000"/>
        </w:rPr>
      </w:pPr>
      <w:r>
        <w:rPr>
          <w:rFonts w:ascii="Times New Roman" w:hAnsi="Times New Roman"/>
          <w:color w:val="000000"/>
        </w:rPr>
        <w:t>-</w:t>
      </w:r>
      <w:r w:rsidRPr="006165FF">
        <w:rPr>
          <w:rFonts w:ascii="Times New Roman" w:hAnsi="Times New Roman"/>
          <w:color w:val="000000"/>
        </w:rPr>
        <w:t xml:space="preserve"> 6НДФЛ;</w:t>
      </w:r>
    </w:p>
    <w:p w:rsidR="004F7E9F" w:rsidRPr="006165FF" w:rsidRDefault="004F7E9F" w:rsidP="004F7E9F">
      <w:pPr>
        <w:pStyle w:val="af5"/>
        <w:spacing w:line="240" w:lineRule="auto"/>
        <w:ind w:left="0" w:hanging="11"/>
        <w:jc w:val="both"/>
        <w:rPr>
          <w:rFonts w:ascii="Times New Roman" w:hAnsi="Times New Roman"/>
          <w:color w:val="000000"/>
        </w:rPr>
      </w:pPr>
      <w:r>
        <w:rPr>
          <w:rFonts w:ascii="Times New Roman" w:hAnsi="Times New Roman"/>
          <w:color w:val="000000"/>
        </w:rPr>
        <w:t>-</w:t>
      </w:r>
      <w:r w:rsidRPr="006165FF">
        <w:rPr>
          <w:rFonts w:ascii="Times New Roman" w:hAnsi="Times New Roman"/>
          <w:color w:val="000000"/>
        </w:rPr>
        <w:t xml:space="preserve"> Реестр 2НДФЛ;</w:t>
      </w:r>
    </w:p>
    <w:p w:rsidR="004F7E9F" w:rsidRPr="006165FF" w:rsidRDefault="004F7E9F" w:rsidP="004F7E9F">
      <w:pPr>
        <w:pStyle w:val="af5"/>
        <w:spacing w:line="240" w:lineRule="auto"/>
        <w:ind w:left="0" w:hanging="11"/>
        <w:jc w:val="both"/>
        <w:rPr>
          <w:rFonts w:ascii="Times New Roman" w:hAnsi="Times New Roman"/>
          <w:color w:val="000000"/>
        </w:rPr>
      </w:pPr>
      <w:r>
        <w:rPr>
          <w:rFonts w:ascii="Times New Roman" w:hAnsi="Times New Roman"/>
          <w:color w:val="000000"/>
        </w:rPr>
        <w:t>-</w:t>
      </w:r>
      <w:r w:rsidRPr="006165FF">
        <w:rPr>
          <w:rFonts w:ascii="Times New Roman" w:hAnsi="Times New Roman"/>
          <w:color w:val="000000"/>
        </w:rPr>
        <w:t xml:space="preserve"> РСВ за последний период без 3-го раздела;</w:t>
      </w:r>
    </w:p>
    <w:p w:rsidR="004F7E9F" w:rsidRPr="006165FF" w:rsidRDefault="004F7E9F" w:rsidP="004F7E9F">
      <w:pPr>
        <w:pStyle w:val="af5"/>
        <w:spacing w:line="240" w:lineRule="auto"/>
        <w:ind w:left="0" w:hanging="11"/>
        <w:jc w:val="both"/>
        <w:rPr>
          <w:rFonts w:ascii="Times New Roman" w:hAnsi="Times New Roman"/>
          <w:color w:val="000000"/>
        </w:rPr>
      </w:pPr>
      <w:r>
        <w:rPr>
          <w:rFonts w:ascii="Times New Roman" w:hAnsi="Times New Roman"/>
          <w:color w:val="000000"/>
        </w:rPr>
        <w:t>-</w:t>
      </w:r>
      <w:r w:rsidRPr="006165FF">
        <w:rPr>
          <w:rFonts w:ascii="Times New Roman" w:hAnsi="Times New Roman"/>
          <w:color w:val="000000"/>
        </w:rPr>
        <w:t xml:space="preserve"> Штатное расписание;</w:t>
      </w:r>
    </w:p>
    <w:p w:rsidR="004F7E9F" w:rsidRPr="006165FF" w:rsidRDefault="004F7E9F" w:rsidP="004F7E9F">
      <w:pPr>
        <w:pStyle w:val="af5"/>
        <w:spacing w:line="240" w:lineRule="auto"/>
        <w:ind w:left="0" w:hanging="11"/>
        <w:jc w:val="both"/>
        <w:rPr>
          <w:rFonts w:ascii="Times New Roman" w:hAnsi="Times New Roman"/>
          <w:color w:val="000000"/>
        </w:rPr>
      </w:pPr>
      <w:r>
        <w:rPr>
          <w:rFonts w:ascii="Times New Roman" w:hAnsi="Times New Roman"/>
          <w:color w:val="000000"/>
        </w:rPr>
        <w:t>-</w:t>
      </w:r>
      <w:r w:rsidRPr="006165FF">
        <w:rPr>
          <w:rFonts w:ascii="Times New Roman" w:hAnsi="Times New Roman"/>
          <w:color w:val="000000"/>
        </w:rPr>
        <w:t xml:space="preserve"> НДС за последний период;</w:t>
      </w:r>
    </w:p>
    <w:p w:rsidR="004F7E9F" w:rsidRPr="006165FF" w:rsidRDefault="004F7E9F" w:rsidP="004F7E9F">
      <w:pPr>
        <w:pStyle w:val="af5"/>
        <w:spacing w:line="240" w:lineRule="auto"/>
        <w:ind w:left="0" w:hanging="11"/>
        <w:jc w:val="both"/>
        <w:rPr>
          <w:rFonts w:ascii="Times New Roman" w:hAnsi="Times New Roman"/>
          <w:color w:val="000000"/>
        </w:rPr>
      </w:pPr>
      <w:r>
        <w:rPr>
          <w:rFonts w:ascii="Times New Roman" w:hAnsi="Times New Roman"/>
          <w:color w:val="000000"/>
        </w:rPr>
        <w:t>-</w:t>
      </w:r>
      <w:r w:rsidRPr="006165FF">
        <w:rPr>
          <w:rFonts w:ascii="Times New Roman" w:hAnsi="Times New Roman"/>
          <w:color w:val="000000"/>
        </w:rPr>
        <w:t xml:space="preserve"> Бухгалтерская отчетность;</w:t>
      </w:r>
    </w:p>
    <w:p w:rsidR="004F7E9F" w:rsidRPr="006165FF" w:rsidRDefault="004F7E9F" w:rsidP="004F7E9F">
      <w:pPr>
        <w:pStyle w:val="af5"/>
        <w:spacing w:line="240" w:lineRule="auto"/>
        <w:ind w:left="0" w:hanging="11"/>
        <w:jc w:val="both"/>
        <w:rPr>
          <w:rFonts w:ascii="Times New Roman" w:hAnsi="Times New Roman"/>
          <w:color w:val="000000"/>
        </w:rPr>
      </w:pPr>
      <w:r>
        <w:rPr>
          <w:rFonts w:ascii="Times New Roman" w:hAnsi="Times New Roman"/>
          <w:color w:val="000000"/>
        </w:rPr>
        <w:t>-</w:t>
      </w:r>
      <w:r w:rsidRPr="006165FF">
        <w:rPr>
          <w:rFonts w:ascii="Times New Roman" w:hAnsi="Times New Roman"/>
          <w:color w:val="000000"/>
        </w:rPr>
        <w:t xml:space="preserve"> Справка из ИФНС об отсутствии задолженности;</w:t>
      </w:r>
    </w:p>
    <w:p w:rsidR="004F7E9F" w:rsidRPr="006165FF" w:rsidRDefault="004F7E9F" w:rsidP="004F7E9F">
      <w:pPr>
        <w:pStyle w:val="af5"/>
        <w:spacing w:line="240" w:lineRule="auto"/>
        <w:ind w:left="0" w:hanging="11"/>
        <w:jc w:val="both"/>
        <w:rPr>
          <w:rFonts w:ascii="Times New Roman" w:hAnsi="Times New Roman"/>
          <w:color w:val="000000"/>
        </w:rPr>
      </w:pPr>
      <w:r>
        <w:rPr>
          <w:rFonts w:ascii="Times New Roman" w:hAnsi="Times New Roman"/>
          <w:color w:val="000000"/>
        </w:rPr>
        <w:t>-</w:t>
      </w:r>
      <w:r w:rsidRPr="006165FF">
        <w:rPr>
          <w:rFonts w:ascii="Times New Roman" w:hAnsi="Times New Roman"/>
          <w:color w:val="000000"/>
        </w:rPr>
        <w:t xml:space="preserve"> Данные о наличии складов и офисов.</w:t>
      </w:r>
    </w:p>
    <w:p w:rsidR="004F7E9F" w:rsidRPr="00A4412C" w:rsidRDefault="004F7E9F" w:rsidP="004F7E9F">
      <w:pPr>
        <w:pStyle w:val="af5"/>
        <w:spacing w:line="240" w:lineRule="auto"/>
        <w:ind w:left="0" w:hanging="11"/>
        <w:jc w:val="both"/>
        <w:rPr>
          <w:rFonts w:ascii="Times New Roman" w:hAnsi="Times New Roman"/>
          <w:color w:val="000000"/>
        </w:rPr>
      </w:pPr>
      <w:r w:rsidRPr="006165FF">
        <w:rPr>
          <w:rFonts w:ascii="Times New Roman" w:hAnsi="Times New Roman"/>
          <w:color w:val="000000"/>
        </w:rPr>
        <w:t>Данный перечень не является исчерпывающим, на основании чего в зависимости от ситуации и заключаемого договора, возможно возникновение необходимости в запросе у контрагента допол</w:t>
      </w:r>
      <w:r>
        <w:rPr>
          <w:rFonts w:ascii="Times New Roman" w:hAnsi="Times New Roman"/>
          <w:color w:val="000000"/>
        </w:rPr>
        <w:t>нительных сведений и документов</w:t>
      </w:r>
      <w:r w:rsidRPr="00A4412C">
        <w:rPr>
          <w:rFonts w:ascii="Times New Roman" w:hAnsi="Times New Roman"/>
          <w:color w:val="000000"/>
        </w:rPr>
        <w:t>.</w:t>
      </w:r>
    </w:p>
    <w:p w:rsidR="004F7E9F" w:rsidRPr="00A4412C" w:rsidRDefault="004F7E9F" w:rsidP="004F7E9F">
      <w:pPr>
        <w:pStyle w:val="af5"/>
        <w:spacing w:line="240" w:lineRule="auto"/>
        <w:ind w:left="0" w:hanging="11"/>
        <w:jc w:val="both"/>
        <w:rPr>
          <w:rFonts w:ascii="Times New Roman" w:hAnsi="Times New Roman"/>
          <w:color w:val="000000"/>
        </w:rPr>
      </w:pPr>
      <w:r w:rsidRPr="00A4412C">
        <w:rPr>
          <w:rFonts w:ascii="Times New Roman" w:hAnsi="Times New Roman"/>
          <w:color w:val="000000"/>
        </w:rPr>
        <w:t xml:space="preserve">8.3. 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4F7E9F" w:rsidRDefault="004F7E9F" w:rsidP="004F7E9F">
      <w:pPr>
        <w:pStyle w:val="af5"/>
        <w:spacing w:line="240" w:lineRule="auto"/>
        <w:ind w:left="0" w:hanging="11"/>
        <w:jc w:val="both"/>
        <w:rPr>
          <w:rFonts w:ascii="Times New Roman" w:hAnsi="Times New Roman"/>
          <w:color w:val="000000"/>
        </w:rPr>
      </w:pPr>
      <w:r w:rsidRPr="00A4412C">
        <w:rPr>
          <w:rFonts w:ascii="Times New Roman" w:hAnsi="Times New Roman"/>
          <w:color w:val="000000"/>
        </w:rPr>
        <w:t>8.4. В случае, возникновения споров с налоговыми органами, связанных с доначислением налогов по причине ненадлежащего исполнения налогового и иного законодательства Поставщиком и/или его контрагентами Покупатель вправе удерживать до 20% причитающихся Поставщику платежей по Договору в пределах суммы</w:t>
      </w:r>
      <w:r>
        <w:rPr>
          <w:rFonts w:ascii="Times New Roman" w:hAnsi="Times New Roman"/>
          <w:color w:val="000000"/>
        </w:rPr>
        <w:t xml:space="preserve"> доначислений налоговых органов</w:t>
      </w:r>
    </w:p>
    <w:p w:rsidR="004F7E9F" w:rsidRDefault="004F7E9F" w:rsidP="004F7E9F">
      <w:pPr>
        <w:pStyle w:val="af5"/>
        <w:spacing w:line="240" w:lineRule="auto"/>
        <w:ind w:left="0" w:hanging="11"/>
        <w:jc w:val="both"/>
        <w:rPr>
          <w:rFonts w:ascii="Times New Roman" w:hAnsi="Times New Roman"/>
          <w:color w:val="000000"/>
        </w:rPr>
      </w:pPr>
    </w:p>
    <w:p w:rsidR="004F7E9F" w:rsidRPr="00903FD9" w:rsidRDefault="004F7E9F" w:rsidP="004F7E9F">
      <w:pPr>
        <w:autoSpaceDE w:val="0"/>
        <w:autoSpaceDN w:val="0"/>
        <w:adjustRightInd w:val="0"/>
        <w:spacing w:after="0" w:line="240" w:lineRule="auto"/>
        <w:jc w:val="both"/>
        <w:rPr>
          <w:rFonts w:ascii="Times New Roman" w:hAnsi="Times New Roman" w:cs="Times New Roman"/>
          <w:b/>
          <w:color w:val="000000"/>
          <w:szCs w:val="20"/>
          <w:lang w:eastAsia="ru-RU"/>
        </w:rPr>
      </w:pPr>
      <w:r w:rsidRPr="00903FD9">
        <w:rPr>
          <w:rFonts w:ascii="Times New Roman" w:hAnsi="Times New Roman" w:cs="Times New Roman"/>
          <w:b/>
          <w:color w:val="000000"/>
          <w:szCs w:val="20"/>
          <w:lang w:eastAsia="ru-RU"/>
        </w:rPr>
        <w:t>9. Условия рассмотрения споров.</w:t>
      </w:r>
    </w:p>
    <w:p w:rsidR="004F7E9F" w:rsidRDefault="004F7E9F" w:rsidP="004F7E9F">
      <w:pPr>
        <w:autoSpaceDE w:val="0"/>
        <w:autoSpaceDN w:val="0"/>
        <w:adjustRightInd w:val="0"/>
        <w:spacing w:after="0" w:line="240" w:lineRule="auto"/>
        <w:jc w:val="both"/>
        <w:rPr>
          <w:rFonts w:ascii="Times New Roman" w:hAnsi="Times New Roman" w:cs="Times New Roman"/>
          <w:color w:val="000000"/>
          <w:szCs w:val="20"/>
          <w:lang w:eastAsia="ru-RU"/>
        </w:rPr>
      </w:pPr>
      <w:r w:rsidRPr="00903FD9">
        <w:rPr>
          <w:rFonts w:ascii="Times New Roman" w:hAnsi="Times New Roman" w:cs="Times New Roman"/>
          <w:color w:val="000000"/>
          <w:szCs w:val="20"/>
          <w:lang w:eastAsia="ru-RU"/>
        </w:rPr>
        <w:br/>
        <w:t>9.1. Все споры, связанные с заключением, исполнением, толкованием, изменением и расторжением Договора, Стороны будут разрешать путем переговоров.</w:t>
      </w:r>
      <w:r w:rsidRPr="00903FD9">
        <w:rPr>
          <w:rFonts w:ascii="Times New Roman" w:hAnsi="Times New Roman" w:cs="Times New Roman"/>
          <w:color w:val="000000"/>
          <w:szCs w:val="20"/>
          <w:lang w:eastAsia="ru-RU"/>
        </w:rPr>
        <w:br/>
        <w:t>9.2. Стороны рассматривают претензии в срок, не превышающий 14 календарных дней с момента ее получения.</w:t>
      </w:r>
      <w:r w:rsidRPr="00903FD9">
        <w:rPr>
          <w:rFonts w:ascii="Times New Roman" w:hAnsi="Times New Roman" w:cs="Times New Roman"/>
          <w:color w:val="000000"/>
          <w:szCs w:val="20"/>
          <w:lang w:eastAsia="ru-RU"/>
        </w:rPr>
        <w:br/>
        <w:t xml:space="preserve">9.3. В случае не урегулирования спора в претензионном порядке Стороны обращаются в Арбитражный суд Республики Крым. </w:t>
      </w:r>
    </w:p>
    <w:p w:rsidR="004F7E9F" w:rsidRDefault="004F7E9F" w:rsidP="004F7E9F">
      <w:pPr>
        <w:autoSpaceDE w:val="0"/>
        <w:autoSpaceDN w:val="0"/>
        <w:adjustRightInd w:val="0"/>
        <w:spacing w:after="0" w:line="240" w:lineRule="auto"/>
        <w:jc w:val="both"/>
        <w:rPr>
          <w:rFonts w:ascii="Times New Roman" w:hAnsi="Times New Roman" w:cs="Times New Roman"/>
          <w:color w:val="000000"/>
          <w:szCs w:val="20"/>
          <w:lang w:eastAsia="ru-RU"/>
        </w:rPr>
      </w:pPr>
      <w:r w:rsidRPr="00903FD9">
        <w:rPr>
          <w:rFonts w:ascii="Times New Roman" w:hAnsi="Times New Roman" w:cs="Times New Roman"/>
          <w:color w:val="000000"/>
          <w:szCs w:val="20"/>
          <w:lang w:eastAsia="ru-RU"/>
        </w:rPr>
        <w:lastRenderedPageBreak/>
        <w:br/>
      </w:r>
      <w:r w:rsidRPr="00903FD9">
        <w:rPr>
          <w:rFonts w:ascii="Times New Roman" w:hAnsi="Times New Roman" w:cs="Times New Roman"/>
          <w:b/>
          <w:color w:val="000000"/>
          <w:szCs w:val="20"/>
          <w:lang w:eastAsia="ru-RU"/>
        </w:rPr>
        <w:t>10. Условия конфиденциальности.</w:t>
      </w:r>
    </w:p>
    <w:p w:rsidR="004F7E9F" w:rsidRPr="00903FD9" w:rsidRDefault="004F7E9F" w:rsidP="004F7E9F">
      <w:pPr>
        <w:autoSpaceDE w:val="0"/>
        <w:autoSpaceDN w:val="0"/>
        <w:adjustRightInd w:val="0"/>
        <w:spacing w:after="0" w:line="240" w:lineRule="auto"/>
        <w:jc w:val="both"/>
        <w:rPr>
          <w:rFonts w:ascii="Times New Roman" w:hAnsi="Times New Roman" w:cs="Times New Roman"/>
          <w:color w:val="000000"/>
          <w:szCs w:val="20"/>
          <w:lang w:eastAsia="ru-RU"/>
        </w:rPr>
      </w:pPr>
      <w:r w:rsidRPr="00903FD9">
        <w:rPr>
          <w:rFonts w:ascii="Times New Roman" w:hAnsi="Times New Roman" w:cs="Times New Roman"/>
          <w:color w:val="000000"/>
          <w:szCs w:val="20"/>
          <w:lang w:eastAsia="ru-RU"/>
        </w:rPr>
        <w:br/>
        <w:t>10.1. Условия договора и соглашений (протоколов и т.п.) к нему конфиденциальны и не подлежат разглашению.</w:t>
      </w:r>
      <w:r w:rsidRPr="00903FD9">
        <w:rPr>
          <w:rFonts w:ascii="Times New Roman" w:hAnsi="Times New Roman" w:cs="Times New Roman"/>
          <w:color w:val="000000"/>
          <w:szCs w:val="20"/>
          <w:lang w:eastAsia="ru-RU"/>
        </w:rPr>
        <w:br/>
        <w:t>10.2.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r w:rsidRPr="00903FD9">
        <w:rPr>
          <w:rFonts w:ascii="Times New Roman" w:hAnsi="Times New Roman" w:cs="Times New Roman"/>
          <w:color w:val="000000"/>
          <w:szCs w:val="20"/>
          <w:lang w:eastAsia="ru-RU"/>
        </w:rPr>
        <w:br/>
        <w:t xml:space="preserve">10.3. Сторона, допустившая утрату или разглашение конфиденциальной информации, несет ответственность за </w:t>
      </w:r>
      <w:proofErr w:type="gramStart"/>
      <w:r w:rsidRPr="00903FD9">
        <w:rPr>
          <w:rFonts w:ascii="Times New Roman" w:hAnsi="Times New Roman" w:cs="Times New Roman"/>
          <w:color w:val="000000"/>
          <w:szCs w:val="20"/>
          <w:lang w:eastAsia="ru-RU"/>
        </w:rPr>
        <w:t>убытки, понесенные другой Стороной в связи с утратой или разглашением конфиденциальной информации и уплачивает</w:t>
      </w:r>
      <w:proofErr w:type="gramEnd"/>
      <w:r w:rsidRPr="00903FD9">
        <w:rPr>
          <w:rFonts w:ascii="Times New Roman" w:hAnsi="Times New Roman" w:cs="Times New Roman"/>
          <w:color w:val="000000"/>
          <w:szCs w:val="20"/>
          <w:lang w:eastAsia="ru-RU"/>
        </w:rPr>
        <w:t xml:space="preserve"> другой стороне штраф в размере, предусмотренном Постановлением Правительства РФ от 30.08.2017 №1042. Виновная Сторона обязуется возместить другой Стороне понесенные убытки и </w:t>
      </w:r>
      <w:proofErr w:type="gramStart"/>
      <w:r w:rsidRPr="00903FD9">
        <w:rPr>
          <w:rFonts w:ascii="Times New Roman" w:hAnsi="Times New Roman" w:cs="Times New Roman"/>
          <w:color w:val="000000"/>
          <w:szCs w:val="20"/>
          <w:lang w:eastAsia="ru-RU"/>
        </w:rPr>
        <w:t>оплатить штраф не</w:t>
      </w:r>
      <w:proofErr w:type="gramEnd"/>
      <w:r w:rsidRPr="00903FD9">
        <w:rPr>
          <w:rFonts w:ascii="Times New Roman" w:hAnsi="Times New Roman" w:cs="Times New Roman"/>
          <w:color w:val="000000"/>
          <w:szCs w:val="20"/>
          <w:lang w:eastAsia="ru-RU"/>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4F7E9F" w:rsidRPr="000718CD" w:rsidRDefault="004F7E9F" w:rsidP="004F7E9F">
      <w:pPr>
        <w:pStyle w:val="af5"/>
        <w:spacing w:line="240" w:lineRule="auto"/>
        <w:ind w:left="0" w:hanging="11"/>
        <w:jc w:val="both"/>
        <w:rPr>
          <w:rFonts w:ascii="Times New Roman" w:hAnsi="Times New Roman"/>
          <w:color w:val="000000"/>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596513" w:rsidRDefault="00596513" w:rsidP="00452EEE">
      <w:pPr>
        <w:outlineLvl w:val="0"/>
        <w:rPr>
          <w:rFonts w:ascii="Times New Roman" w:hAnsi="Times New Roman" w:cs="Times New Roman"/>
          <w:bCs/>
          <w:color w:val="000000"/>
          <w:sz w:val="24"/>
          <w:szCs w:val="24"/>
        </w:rPr>
      </w:pPr>
    </w:p>
    <w:p w:rsidR="00452EEE" w:rsidRDefault="00452EEE" w:rsidP="00452EEE">
      <w:pPr>
        <w:outlineLvl w:val="0"/>
        <w:rPr>
          <w:rFonts w:ascii="Times New Roman" w:hAnsi="Times New Roman" w:cs="Times New Roman"/>
          <w:bCs/>
          <w:color w:val="000000"/>
          <w:sz w:val="24"/>
          <w:szCs w:val="24"/>
        </w:rPr>
      </w:pPr>
    </w:p>
    <w:p w:rsidR="004F7E9F" w:rsidRDefault="004F7E9F" w:rsidP="00452EEE">
      <w:pPr>
        <w:outlineLvl w:val="0"/>
        <w:rPr>
          <w:rFonts w:ascii="Times New Roman" w:hAnsi="Times New Roman" w:cs="Times New Roman"/>
          <w:bCs/>
          <w:color w:val="000000"/>
          <w:sz w:val="24"/>
          <w:szCs w:val="24"/>
        </w:rPr>
      </w:pPr>
    </w:p>
    <w:p w:rsidR="004F7E9F" w:rsidRDefault="004F7E9F" w:rsidP="00452EEE">
      <w:pPr>
        <w:outlineLvl w:val="0"/>
        <w:rPr>
          <w:rFonts w:ascii="Times New Roman" w:hAnsi="Times New Roman" w:cs="Times New Roman"/>
          <w:bCs/>
          <w:color w:val="000000"/>
          <w:sz w:val="24"/>
          <w:szCs w:val="24"/>
        </w:rPr>
      </w:pPr>
    </w:p>
    <w:p w:rsidR="004F7E9F" w:rsidRDefault="004F7E9F" w:rsidP="00452EEE">
      <w:pPr>
        <w:outlineLvl w:val="0"/>
        <w:rPr>
          <w:rFonts w:ascii="Times New Roman" w:hAnsi="Times New Roman" w:cs="Times New Roman"/>
          <w:bCs/>
          <w:color w:val="000000"/>
          <w:sz w:val="24"/>
          <w:szCs w:val="24"/>
        </w:rPr>
      </w:pPr>
    </w:p>
    <w:p w:rsidR="004F7E9F" w:rsidRDefault="004F7E9F" w:rsidP="00452EEE">
      <w:pPr>
        <w:outlineLvl w:val="0"/>
        <w:rPr>
          <w:rFonts w:ascii="Times New Roman" w:hAnsi="Times New Roman" w:cs="Times New Roman"/>
          <w:bCs/>
          <w:color w:val="000000"/>
          <w:sz w:val="24"/>
          <w:szCs w:val="24"/>
        </w:rPr>
      </w:pPr>
    </w:p>
    <w:p w:rsidR="004F7E9F" w:rsidRDefault="004F7E9F" w:rsidP="00452EEE">
      <w:pPr>
        <w:outlineLvl w:val="0"/>
        <w:rPr>
          <w:rFonts w:ascii="Times New Roman" w:hAnsi="Times New Roman" w:cs="Times New Roman"/>
          <w:bCs/>
          <w:color w:val="000000"/>
          <w:sz w:val="24"/>
          <w:szCs w:val="24"/>
        </w:rPr>
      </w:pPr>
    </w:p>
    <w:p w:rsidR="004F7E9F" w:rsidRDefault="004F7E9F" w:rsidP="00452EEE">
      <w:pPr>
        <w:outlineLvl w:val="0"/>
        <w:rPr>
          <w:rFonts w:ascii="Times New Roman" w:hAnsi="Times New Roman" w:cs="Times New Roman"/>
          <w:bCs/>
          <w:color w:val="000000"/>
          <w:sz w:val="24"/>
          <w:szCs w:val="24"/>
        </w:rPr>
      </w:pPr>
    </w:p>
    <w:p w:rsidR="004F7E9F" w:rsidRDefault="004F7E9F" w:rsidP="00452EEE">
      <w:pPr>
        <w:outlineLvl w:val="0"/>
        <w:rPr>
          <w:rFonts w:ascii="Times New Roman" w:hAnsi="Times New Roman" w:cs="Times New Roman"/>
          <w:bCs/>
          <w:color w:val="000000"/>
          <w:sz w:val="24"/>
          <w:szCs w:val="24"/>
        </w:rPr>
      </w:pPr>
    </w:p>
    <w:p w:rsidR="004F7E9F" w:rsidRDefault="004F7E9F" w:rsidP="00452EEE">
      <w:pPr>
        <w:outlineLvl w:val="0"/>
        <w:rPr>
          <w:rFonts w:ascii="Times New Roman" w:hAnsi="Times New Roman" w:cs="Times New Roman"/>
          <w:bCs/>
          <w:color w:val="000000"/>
          <w:sz w:val="24"/>
          <w:szCs w:val="24"/>
        </w:rPr>
      </w:pPr>
    </w:p>
    <w:p w:rsidR="004F7E9F" w:rsidRDefault="004F7E9F" w:rsidP="00452EEE">
      <w:pPr>
        <w:outlineLvl w:val="0"/>
        <w:rPr>
          <w:rFonts w:ascii="Times New Roman" w:hAnsi="Times New Roman" w:cs="Times New Roman"/>
          <w:bCs/>
          <w:color w:val="000000"/>
          <w:sz w:val="24"/>
          <w:szCs w:val="24"/>
        </w:rPr>
      </w:pPr>
    </w:p>
    <w:p w:rsidR="004F7E9F" w:rsidRDefault="004F7E9F" w:rsidP="00452EEE">
      <w:pPr>
        <w:outlineLvl w:val="0"/>
        <w:rPr>
          <w:rFonts w:ascii="Times New Roman" w:hAnsi="Times New Roman" w:cs="Times New Roman"/>
          <w:bCs/>
          <w:color w:val="000000"/>
          <w:sz w:val="24"/>
          <w:szCs w:val="24"/>
        </w:rPr>
      </w:pPr>
    </w:p>
    <w:p w:rsidR="004F7E9F" w:rsidRDefault="004F7E9F" w:rsidP="00452EEE">
      <w:pPr>
        <w:outlineLvl w:val="0"/>
        <w:rPr>
          <w:rFonts w:ascii="Times New Roman" w:hAnsi="Times New Roman" w:cs="Times New Roman"/>
          <w:bCs/>
          <w:color w:val="000000"/>
          <w:sz w:val="24"/>
          <w:szCs w:val="24"/>
        </w:rPr>
      </w:pPr>
    </w:p>
    <w:p w:rsidR="004F7E9F" w:rsidRDefault="004F7E9F" w:rsidP="00452EEE">
      <w:pPr>
        <w:outlineLvl w:val="0"/>
        <w:rPr>
          <w:rFonts w:ascii="Times New Roman" w:hAnsi="Times New Roman" w:cs="Times New Roman"/>
          <w:bCs/>
          <w:color w:val="000000"/>
          <w:sz w:val="24"/>
          <w:szCs w:val="24"/>
        </w:rPr>
      </w:pPr>
    </w:p>
    <w:p w:rsidR="004F7E9F" w:rsidRDefault="004F7E9F" w:rsidP="00452EEE">
      <w:pPr>
        <w:outlineLvl w:val="0"/>
        <w:rPr>
          <w:rFonts w:ascii="Times New Roman" w:hAnsi="Times New Roman" w:cs="Times New Roman"/>
          <w:bCs/>
          <w:color w:val="000000"/>
          <w:sz w:val="24"/>
          <w:szCs w:val="24"/>
        </w:rPr>
      </w:pPr>
    </w:p>
    <w:p w:rsidR="004F7E9F" w:rsidRDefault="004F7E9F" w:rsidP="00452EEE">
      <w:pPr>
        <w:outlineLvl w:val="0"/>
        <w:rPr>
          <w:rFonts w:ascii="Times New Roman" w:hAnsi="Times New Roman" w:cs="Times New Roman"/>
          <w:bCs/>
          <w:color w:val="000000"/>
          <w:sz w:val="24"/>
          <w:szCs w:val="24"/>
        </w:rPr>
      </w:pPr>
    </w:p>
    <w:p w:rsidR="004F7E9F" w:rsidRDefault="004F7E9F" w:rsidP="00452EEE">
      <w:pPr>
        <w:outlineLvl w:val="0"/>
        <w:rPr>
          <w:rFonts w:ascii="Times New Roman" w:hAnsi="Times New Roman" w:cs="Times New Roman"/>
          <w:bCs/>
          <w:color w:val="000000"/>
          <w:sz w:val="24"/>
          <w:szCs w:val="24"/>
        </w:rPr>
      </w:pPr>
    </w:p>
    <w:p w:rsidR="004F7E9F" w:rsidRDefault="004F7E9F" w:rsidP="00452EEE">
      <w:pPr>
        <w:outlineLvl w:val="0"/>
        <w:rPr>
          <w:rFonts w:ascii="Times New Roman" w:hAnsi="Times New Roman" w:cs="Times New Roman"/>
          <w:bCs/>
          <w:color w:val="000000"/>
          <w:sz w:val="24"/>
          <w:szCs w:val="24"/>
        </w:rPr>
      </w:pPr>
    </w:p>
    <w:p w:rsidR="004F7E9F" w:rsidRDefault="004F7E9F" w:rsidP="00452EEE">
      <w:pPr>
        <w:outlineLvl w:val="0"/>
        <w:rPr>
          <w:rFonts w:ascii="Times New Roman" w:hAnsi="Times New Roman" w:cs="Times New Roman"/>
          <w:bCs/>
          <w:color w:val="000000"/>
          <w:sz w:val="24"/>
          <w:szCs w:val="24"/>
        </w:rPr>
      </w:pPr>
    </w:p>
    <w:p w:rsidR="004F7E9F" w:rsidRDefault="004F7E9F" w:rsidP="00452EEE">
      <w:pPr>
        <w:outlineLvl w:val="0"/>
        <w:rPr>
          <w:rFonts w:ascii="Times New Roman" w:hAnsi="Times New Roman" w:cs="Times New Roman"/>
          <w:bCs/>
          <w:color w:val="000000"/>
          <w:sz w:val="24"/>
          <w:szCs w:val="24"/>
        </w:rPr>
      </w:pPr>
    </w:p>
    <w:p w:rsidR="004F7E9F" w:rsidRDefault="004F7E9F" w:rsidP="00452EEE">
      <w:pPr>
        <w:outlineLvl w:val="0"/>
        <w:rPr>
          <w:rFonts w:ascii="Times New Roman" w:hAnsi="Times New Roman" w:cs="Times New Roman"/>
          <w:bCs/>
          <w:color w:val="000000"/>
          <w:sz w:val="24"/>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10490" w:type="dxa"/>
        <w:tblInd w:w="108" w:type="dxa"/>
        <w:tblCellMar>
          <w:left w:w="0" w:type="dxa"/>
          <w:right w:w="0" w:type="dxa"/>
        </w:tblCellMar>
        <w:tblLook w:val="04A0" w:firstRow="1" w:lastRow="0" w:firstColumn="1" w:lastColumn="0" w:noHBand="0" w:noVBand="1"/>
      </w:tblPr>
      <w:tblGrid>
        <w:gridCol w:w="5434"/>
        <w:gridCol w:w="5056"/>
      </w:tblGrid>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Изучив документацию о проведении запроса коммерческих предложений, </w:t>
      </w:r>
      <w:proofErr w:type="gramStart"/>
      <w:r w:rsidRPr="00550B99">
        <w:rPr>
          <w:rFonts w:ascii="Times New Roman" w:hAnsi="Times New Roman" w:cs="Times New Roman"/>
          <w:sz w:val="24"/>
          <w:szCs w:val="24"/>
        </w:rPr>
        <w:t>опубликованное</w:t>
      </w:r>
      <w:proofErr w:type="gramEnd"/>
      <w:r w:rsidRPr="00550B99">
        <w:rPr>
          <w:rFonts w:ascii="Times New Roman" w:hAnsi="Times New Roman" w:cs="Times New Roman"/>
          <w:sz w:val="24"/>
          <w:szCs w:val="24"/>
        </w:rPr>
        <w:t xml:space="preserve"> на электронно-торговой площадке </w:t>
      </w:r>
      <w:hyperlink r:id="rId26" w:history="1">
        <w:r w:rsidR="00D15C38" w:rsidRPr="00925A1F">
          <w:rPr>
            <w:rStyle w:val="a3"/>
            <w:rFonts w:ascii="Times New Roman" w:hAnsi="Times New Roman" w:cs="Times New Roman"/>
            <w:sz w:val="24"/>
            <w:szCs w:val="24"/>
          </w:rPr>
          <w:t>https://business.roseltorg.ru</w:t>
        </w:r>
      </w:hyperlink>
      <w:r w:rsidR="00D15C38">
        <w:rPr>
          <w:rFonts w:ascii="Times New Roman" w:hAnsi="Times New Roman" w:cs="Times New Roman"/>
          <w:sz w:val="24"/>
          <w:szCs w:val="24"/>
        </w:rPr>
        <w:t xml:space="preserve"> и на официальном сайте</w:t>
      </w:r>
      <w:r w:rsidRPr="00550B99">
        <w:rPr>
          <w:rFonts w:ascii="Times New Roman" w:hAnsi="Times New Roman" w:cs="Times New Roman"/>
          <w:sz w:val="24"/>
          <w:szCs w:val="24"/>
        </w:rPr>
        <w:t xml:space="preserve"> </w:t>
      </w:r>
      <w:hyperlink r:id="rId27" w:history="1">
        <w:r w:rsidR="00D15C38" w:rsidRPr="00D15C38">
          <w:rPr>
            <w:rStyle w:val="a3"/>
            <w:rFonts w:ascii="Times New Roman" w:hAnsi="Times New Roman" w:cs="Times New Roman"/>
            <w:sz w:val="24"/>
            <w:szCs w:val="24"/>
          </w:rPr>
          <w:t>https://zakupki.kerchbutoma.ru</w:t>
        </w:r>
      </w:hyperlink>
      <w:r w:rsidR="00D15C38" w:rsidRPr="00D15C38">
        <w:rPr>
          <w:rFonts w:ascii="Times New Roman" w:hAnsi="Times New Roman" w:cs="Times New Roman"/>
          <w:sz w:val="24"/>
          <w:szCs w:val="24"/>
          <w:u w:val="single"/>
        </w:rPr>
        <w:t>.</w:t>
      </w:r>
      <w:r w:rsidRPr="00550B99">
        <w:rPr>
          <w:rFonts w:ascii="Times New Roman" w:hAnsi="Times New Roman" w:cs="Times New Roman"/>
          <w:sz w:val="24"/>
          <w:szCs w:val="24"/>
        </w:rPr>
        <w:t xml:space="preserve"> № (процедуры) и принимая установленные в них требования и условия запроса коммерческих предложений, ___________________________________________________________________________________,</w:t>
      </w:r>
    </w:p>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                                                                             (наименование организации)</w:t>
      </w:r>
    </w:p>
    <w:p w:rsidR="00EF35BB"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предлагает осуществить поставку _______________________________________ на условиях и в соответствии с Техническим заданием,  а также со следующими основными условиями:</w:t>
      </w:r>
    </w:p>
    <w:p w:rsidR="00550B99" w:rsidRDefault="00550B99" w:rsidP="00550B99">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4714"/>
        <w:gridCol w:w="1276"/>
        <w:gridCol w:w="1985"/>
        <w:gridCol w:w="1985"/>
      </w:tblGrid>
      <w:tr w:rsidR="00B5214C" w:rsidRPr="00F91013" w:rsidTr="00B5214C">
        <w:trPr>
          <w:trHeight w:val="952"/>
        </w:trPr>
        <w:tc>
          <w:tcPr>
            <w:tcW w:w="253" w:type="pct"/>
            <w:shd w:val="clear" w:color="auto" w:fill="auto"/>
            <w:vAlign w:val="center"/>
            <w:hideMark/>
          </w:tcPr>
          <w:p w:rsidR="00B5214C" w:rsidRPr="00F91013" w:rsidRDefault="00B5214C"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 </w:t>
            </w:r>
            <w:proofErr w:type="gramStart"/>
            <w:r w:rsidRPr="00F91013">
              <w:rPr>
                <w:rFonts w:ascii="Times New Roman" w:eastAsia="Times New Roman" w:hAnsi="Times New Roman" w:cs="Times New Roman"/>
                <w:b/>
                <w:bCs/>
              </w:rPr>
              <w:t>п</w:t>
            </w:r>
            <w:proofErr w:type="gramEnd"/>
            <w:r w:rsidRPr="00F91013">
              <w:rPr>
                <w:rFonts w:ascii="Times New Roman" w:eastAsia="Times New Roman" w:hAnsi="Times New Roman" w:cs="Times New Roman"/>
                <w:b/>
                <w:bCs/>
              </w:rPr>
              <w:t>/п</w:t>
            </w:r>
          </w:p>
        </w:tc>
        <w:tc>
          <w:tcPr>
            <w:tcW w:w="2247" w:type="pct"/>
            <w:shd w:val="clear" w:color="auto" w:fill="auto"/>
            <w:noWrap/>
            <w:vAlign w:val="center"/>
            <w:hideMark/>
          </w:tcPr>
          <w:p w:rsidR="00B5214C" w:rsidRDefault="00B5214C" w:rsidP="00B5214C">
            <w:pPr>
              <w:spacing w:line="240" w:lineRule="auto"/>
              <w:jc w:val="center"/>
              <w:rPr>
                <w:rFonts w:ascii="Times New Roman" w:eastAsia="Times New Roman" w:hAnsi="Times New Roman" w:cs="Times New Roman"/>
                <w:b/>
                <w:bCs/>
              </w:rPr>
            </w:pPr>
          </w:p>
          <w:p w:rsidR="00B5214C" w:rsidRPr="00F91013" w:rsidRDefault="00B5214C" w:rsidP="00B5214C">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Наименование</w:t>
            </w:r>
            <w:r>
              <w:rPr>
                <w:rFonts w:ascii="Times New Roman" w:eastAsia="Times New Roman" w:hAnsi="Times New Roman" w:cs="Times New Roman"/>
                <w:b/>
                <w:bCs/>
              </w:rPr>
              <w:t xml:space="preserve"> и краткая характеристика</w:t>
            </w:r>
          </w:p>
        </w:tc>
        <w:tc>
          <w:tcPr>
            <w:tcW w:w="608" w:type="pct"/>
            <w:shd w:val="clear" w:color="auto" w:fill="auto"/>
            <w:noWrap/>
            <w:vAlign w:val="center"/>
            <w:hideMark/>
          </w:tcPr>
          <w:p w:rsidR="00B5214C" w:rsidRDefault="00B5214C"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Кол-во</w:t>
            </w:r>
          </w:p>
          <w:p w:rsidR="00B5214C" w:rsidRPr="00F91013" w:rsidRDefault="00B5214C" w:rsidP="00550B99">
            <w:pPr>
              <w:spacing w:line="240" w:lineRule="auto"/>
              <w:jc w:val="center"/>
              <w:rPr>
                <w:rFonts w:ascii="Times New Roman" w:eastAsia="Times New Roman" w:hAnsi="Times New Roman" w:cs="Times New Roman"/>
                <w:b/>
                <w:bCs/>
              </w:rPr>
            </w:pPr>
            <w:r>
              <w:rPr>
                <w:rFonts w:ascii="Times New Roman" w:eastAsia="Times New Roman" w:hAnsi="Times New Roman" w:cs="Times New Roman"/>
                <w:b/>
                <w:bCs/>
              </w:rPr>
              <w:t>шт.</w:t>
            </w:r>
          </w:p>
        </w:tc>
        <w:tc>
          <w:tcPr>
            <w:tcW w:w="946" w:type="pct"/>
            <w:shd w:val="clear" w:color="auto" w:fill="auto"/>
            <w:noWrap/>
            <w:vAlign w:val="center"/>
            <w:hideMark/>
          </w:tcPr>
          <w:p w:rsidR="00B5214C" w:rsidRPr="00F91013" w:rsidRDefault="00B5214C"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Цена за шт. </w:t>
            </w:r>
            <w:r w:rsidRPr="00F91013">
              <w:rPr>
                <w:rFonts w:ascii="Times New Roman" w:eastAsia="Times New Roman" w:hAnsi="Times New Roman" w:cs="Times New Roman"/>
                <w:b/>
                <w:bCs/>
                <w:lang w:val="en-US"/>
              </w:rPr>
              <w:t>c</w:t>
            </w:r>
            <w:r w:rsidRPr="00F91013">
              <w:rPr>
                <w:rFonts w:ascii="Times New Roman" w:eastAsia="Times New Roman" w:hAnsi="Times New Roman" w:cs="Times New Roman"/>
                <w:b/>
                <w:bCs/>
              </w:rPr>
              <w:t xml:space="preserve"> НДС</w:t>
            </w:r>
          </w:p>
        </w:tc>
        <w:tc>
          <w:tcPr>
            <w:tcW w:w="946" w:type="pct"/>
            <w:shd w:val="clear" w:color="auto" w:fill="auto"/>
            <w:vAlign w:val="center"/>
            <w:hideMark/>
          </w:tcPr>
          <w:p w:rsidR="00B5214C" w:rsidRPr="00F91013" w:rsidRDefault="00B5214C"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Стоимость с НДС</w:t>
            </w:r>
          </w:p>
        </w:tc>
      </w:tr>
      <w:tr w:rsidR="00B5214C" w:rsidRPr="00F91013" w:rsidTr="00B5214C">
        <w:trPr>
          <w:trHeight w:val="645"/>
        </w:trPr>
        <w:tc>
          <w:tcPr>
            <w:tcW w:w="253" w:type="pct"/>
            <w:shd w:val="clear" w:color="000000" w:fill="FFFFFF"/>
            <w:noWrap/>
            <w:vAlign w:val="center"/>
            <w:hideMark/>
          </w:tcPr>
          <w:p w:rsidR="00B5214C" w:rsidRPr="00F91013" w:rsidRDefault="00B5214C"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1</w:t>
            </w:r>
          </w:p>
        </w:tc>
        <w:tc>
          <w:tcPr>
            <w:tcW w:w="2247" w:type="pct"/>
            <w:shd w:val="clear" w:color="000000" w:fill="FFFFFF"/>
            <w:vAlign w:val="center"/>
          </w:tcPr>
          <w:p w:rsidR="00B5214C" w:rsidRPr="00F91013" w:rsidRDefault="00B5214C" w:rsidP="00550B99">
            <w:pPr>
              <w:spacing w:line="240" w:lineRule="auto"/>
              <w:rPr>
                <w:rFonts w:ascii="Times New Roman" w:eastAsia="Times New Roman" w:hAnsi="Times New Roman" w:cs="Times New Roman"/>
              </w:rPr>
            </w:pPr>
          </w:p>
        </w:tc>
        <w:tc>
          <w:tcPr>
            <w:tcW w:w="608" w:type="pct"/>
            <w:shd w:val="clear" w:color="000000" w:fill="FFFFFF"/>
            <w:noWrap/>
            <w:vAlign w:val="center"/>
          </w:tcPr>
          <w:p w:rsidR="00B5214C" w:rsidRPr="00F91013" w:rsidRDefault="00B5214C" w:rsidP="00550B99">
            <w:pPr>
              <w:spacing w:line="240" w:lineRule="auto"/>
              <w:jc w:val="right"/>
              <w:rPr>
                <w:rFonts w:ascii="Times New Roman" w:eastAsia="Times New Roman" w:hAnsi="Times New Roman" w:cs="Times New Roman"/>
              </w:rPr>
            </w:pPr>
          </w:p>
        </w:tc>
        <w:tc>
          <w:tcPr>
            <w:tcW w:w="946" w:type="pct"/>
            <w:shd w:val="clear" w:color="000000" w:fill="FFFFFF"/>
            <w:noWrap/>
            <w:vAlign w:val="bottom"/>
          </w:tcPr>
          <w:p w:rsidR="00B5214C" w:rsidRPr="00F91013" w:rsidRDefault="00B5214C" w:rsidP="00550B99">
            <w:pPr>
              <w:spacing w:line="240" w:lineRule="auto"/>
              <w:jc w:val="right"/>
              <w:rPr>
                <w:rFonts w:ascii="Calibri" w:eastAsia="Times New Roman" w:hAnsi="Calibri" w:cs="Calibri"/>
              </w:rPr>
            </w:pPr>
          </w:p>
        </w:tc>
        <w:tc>
          <w:tcPr>
            <w:tcW w:w="946" w:type="pct"/>
            <w:shd w:val="clear" w:color="000000" w:fill="FFFFFF"/>
            <w:noWrap/>
            <w:vAlign w:val="center"/>
          </w:tcPr>
          <w:p w:rsidR="00B5214C" w:rsidRPr="00F91013" w:rsidRDefault="00B5214C" w:rsidP="00550B99">
            <w:pPr>
              <w:spacing w:line="240" w:lineRule="auto"/>
              <w:jc w:val="right"/>
              <w:rPr>
                <w:rFonts w:ascii="Times New Roman" w:eastAsia="Times New Roman" w:hAnsi="Times New Roman" w:cs="Times New Roman"/>
              </w:rPr>
            </w:pPr>
          </w:p>
        </w:tc>
      </w:tr>
      <w:tr w:rsidR="00B5214C" w:rsidRPr="00F91013" w:rsidTr="00B5214C">
        <w:trPr>
          <w:trHeight w:val="645"/>
        </w:trPr>
        <w:tc>
          <w:tcPr>
            <w:tcW w:w="253" w:type="pct"/>
            <w:shd w:val="clear" w:color="000000" w:fill="FFFFFF"/>
            <w:noWrap/>
            <w:vAlign w:val="center"/>
          </w:tcPr>
          <w:p w:rsidR="00B5214C" w:rsidRPr="00F91013" w:rsidRDefault="00B5214C" w:rsidP="00550B99">
            <w:pPr>
              <w:spacing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2247" w:type="pct"/>
            <w:shd w:val="clear" w:color="000000" w:fill="FFFFFF"/>
            <w:vAlign w:val="center"/>
          </w:tcPr>
          <w:p w:rsidR="00B5214C" w:rsidRPr="00F91013" w:rsidRDefault="00B5214C" w:rsidP="00550B99">
            <w:pPr>
              <w:spacing w:line="240" w:lineRule="auto"/>
              <w:rPr>
                <w:rFonts w:ascii="Times New Roman" w:eastAsia="Times New Roman" w:hAnsi="Times New Roman" w:cs="Times New Roman"/>
              </w:rPr>
            </w:pPr>
          </w:p>
        </w:tc>
        <w:tc>
          <w:tcPr>
            <w:tcW w:w="608" w:type="pct"/>
            <w:shd w:val="clear" w:color="000000" w:fill="FFFFFF"/>
            <w:noWrap/>
            <w:vAlign w:val="center"/>
          </w:tcPr>
          <w:p w:rsidR="00B5214C" w:rsidRPr="00F91013" w:rsidRDefault="00B5214C" w:rsidP="00550B99">
            <w:pPr>
              <w:spacing w:line="240" w:lineRule="auto"/>
              <w:jc w:val="right"/>
              <w:rPr>
                <w:rFonts w:ascii="Times New Roman" w:eastAsia="Times New Roman" w:hAnsi="Times New Roman" w:cs="Times New Roman"/>
              </w:rPr>
            </w:pPr>
          </w:p>
        </w:tc>
        <w:tc>
          <w:tcPr>
            <w:tcW w:w="946" w:type="pct"/>
            <w:shd w:val="clear" w:color="000000" w:fill="FFFFFF"/>
            <w:noWrap/>
            <w:vAlign w:val="bottom"/>
          </w:tcPr>
          <w:p w:rsidR="00B5214C" w:rsidRPr="00F91013" w:rsidRDefault="00B5214C" w:rsidP="00550B99">
            <w:pPr>
              <w:spacing w:line="240" w:lineRule="auto"/>
              <w:jc w:val="right"/>
              <w:rPr>
                <w:rFonts w:ascii="Calibri" w:eastAsia="Times New Roman" w:hAnsi="Calibri" w:cs="Calibri"/>
              </w:rPr>
            </w:pPr>
          </w:p>
        </w:tc>
        <w:tc>
          <w:tcPr>
            <w:tcW w:w="946" w:type="pct"/>
            <w:shd w:val="clear" w:color="000000" w:fill="FFFFFF"/>
            <w:noWrap/>
            <w:vAlign w:val="center"/>
          </w:tcPr>
          <w:p w:rsidR="00B5214C" w:rsidRPr="00F91013" w:rsidRDefault="00B5214C" w:rsidP="00550B99">
            <w:pPr>
              <w:spacing w:line="240" w:lineRule="auto"/>
              <w:jc w:val="right"/>
              <w:rPr>
                <w:rFonts w:ascii="Times New Roman" w:eastAsia="Times New Roman" w:hAnsi="Times New Roman" w:cs="Times New Roman"/>
              </w:rPr>
            </w:pPr>
          </w:p>
        </w:tc>
      </w:tr>
      <w:tr w:rsidR="003A77CF" w:rsidRPr="00F91013" w:rsidTr="003A77CF">
        <w:trPr>
          <w:trHeight w:val="20"/>
        </w:trPr>
        <w:tc>
          <w:tcPr>
            <w:tcW w:w="4054" w:type="pct"/>
            <w:gridSpan w:val="4"/>
            <w:shd w:val="clear" w:color="000000" w:fill="FFFFFF"/>
            <w:noWrap/>
            <w:vAlign w:val="bottom"/>
          </w:tcPr>
          <w:p w:rsidR="003A77CF" w:rsidRPr="003A77CF" w:rsidRDefault="003A77CF" w:rsidP="003A77CF">
            <w:pPr>
              <w:spacing w:line="240" w:lineRule="auto"/>
              <w:jc w:val="right"/>
              <w:rPr>
                <w:rFonts w:ascii="Calibri" w:eastAsia="Times New Roman" w:hAnsi="Calibri" w:cs="Calibri"/>
                <w:b/>
              </w:rPr>
            </w:pPr>
            <w:r w:rsidRPr="003A77CF">
              <w:rPr>
                <w:rFonts w:ascii="Times New Roman" w:eastAsia="Times New Roman" w:hAnsi="Times New Roman" w:cs="Times New Roman"/>
                <w:b/>
              </w:rPr>
              <w:t>ИТОГО:</w:t>
            </w:r>
          </w:p>
        </w:tc>
        <w:tc>
          <w:tcPr>
            <w:tcW w:w="946"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r>
    </w:tbl>
    <w:p w:rsidR="003A77CF" w:rsidRPr="003A77CF" w:rsidRDefault="003A77CF" w:rsidP="003A77CF">
      <w:pPr>
        <w:pStyle w:val="af5"/>
        <w:tabs>
          <w:tab w:val="left" w:pos="284"/>
        </w:tabs>
        <w:ind w:left="780"/>
        <w:jc w:val="both"/>
        <w:rPr>
          <w:rFonts w:ascii="Times New Roman" w:hAnsi="Times New Roman" w:cs="Times New Roman"/>
          <w:b/>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3E5AAC" w:rsidP="00C6128E">
      <w:pPr>
        <w:rPr>
          <w:rFonts w:ascii="Times New Roman" w:hAnsi="Times New Roman" w:cs="Times New Roman"/>
          <w:b/>
          <w:sz w:val="24"/>
          <w:szCs w:val="24"/>
        </w:rPr>
      </w:pPr>
      <w:r>
        <w:rPr>
          <w:rFonts w:ascii="Times New Roman" w:hAnsi="Times New Roman" w:cs="Times New Roman"/>
          <w:b/>
          <w:sz w:val="24"/>
          <w:szCs w:val="24"/>
        </w:rPr>
        <w:t>3</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D27200" w:rsidP="00A92F2C">
      <w:pPr>
        <w:jc w:val="both"/>
        <w:rPr>
          <w:rFonts w:ascii="Times New Roman" w:hAnsi="Times New Roman" w:cs="Times New Roman"/>
          <w:b/>
          <w:bCs/>
          <w:sz w:val="24"/>
          <w:szCs w:val="24"/>
        </w:rPr>
      </w:pPr>
      <w:r>
        <w:rPr>
          <w:rFonts w:ascii="Times New Roman" w:hAnsi="Times New Roman" w:cs="Times New Roman"/>
          <w:b/>
          <w:bCs/>
          <w:sz w:val="24"/>
          <w:szCs w:val="24"/>
        </w:rPr>
        <w:t>4</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w:t>
      </w:r>
      <w:r w:rsidR="00326EE1" w:rsidRPr="00D27200">
        <w:rPr>
          <w:rFonts w:ascii="Times New Roman" w:hAnsi="Times New Roman" w:cs="Times New Roman"/>
          <w:b/>
          <w:bCs/>
          <w:i/>
          <w:sz w:val="18"/>
          <w:szCs w:val="18"/>
        </w:rPr>
        <w:t>(необходимо выбрать).</w:t>
      </w:r>
      <w:r w:rsidR="00326EE1">
        <w:rPr>
          <w:rFonts w:ascii="Times New Roman" w:hAnsi="Times New Roman" w:cs="Times New Roman"/>
          <w:b/>
          <w:bCs/>
          <w:sz w:val="24"/>
          <w:szCs w:val="24"/>
        </w:rPr>
        <w:t xml:space="preserve"> </w:t>
      </w:r>
    </w:p>
    <w:p w:rsidR="005C4CBB"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t>5</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D27200" w:rsidP="005C4CBB">
      <w:pPr>
        <w:pStyle w:val="af4"/>
        <w:jc w:val="both"/>
        <w:rPr>
          <w:rFonts w:ascii="Times New Roman" w:hAnsi="Times New Roman" w:cs="Times New Roman"/>
          <w:b/>
          <w:i/>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lastRenderedPageBreak/>
        <w:t>8</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7B17E9" w:rsidRDefault="00D27200" w:rsidP="00276BCB">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w:t>
      </w:r>
      <w:r w:rsidR="00276BCB">
        <w:rPr>
          <w:rFonts w:ascii="Times New Roman" w:eastAsia="Times New Roman" w:hAnsi="Times New Roman" w:cs="Times New Roman"/>
          <w:b/>
          <w:color w:val="000000"/>
          <w:sz w:val="24"/>
          <w:szCs w:val="24"/>
        </w:rPr>
        <w:t xml:space="preserve">. ПРОИЗВОДИТЕЛЬ </w:t>
      </w:r>
      <w:r w:rsidR="007B17E9" w:rsidRPr="003F6AB7">
        <w:rPr>
          <w:rFonts w:ascii="Times New Roman" w:hAnsi="Times New Roman" w:cs="Times New Roman"/>
          <w:b/>
          <w:i/>
          <w:color w:val="000000"/>
          <w:sz w:val="24"/>
          <w:szCs w:val="24"/>
        </w:rPr>
        <w:t>(</w:t>
      </w:r>
      <w:r w:rsidR="007B17E9" w:rsidRPr="002D18AF">
        <w:rPr>
          <w:rFonts w:ascii="Times New Roman" w:hAnsi="Times New Roman" w:cs="Times New Roman"/>
          <w:b/>
          <w:i/>
          <w:color w:val="000000"/>
          <w:sz w:val="16"/>
          <w:szCs w:val="16"/>
        </w:rPr>
        <w:t>необходимо указать</w:t>
      </w:r>
      <w:r w:rsidR="007B17E9">
        <w:rPr>
          <w:rFonts w:ascii="Times New Roman" w:hAnsi="Times New Roman" w:cs="Times New Roman"/>
          <w:b/>
          <w:i/>
          <w:color w:val="000000"/>
          <w:sz w:val="24"/>
          <w:szCs w:val="24"/>
        </w:rPr>
        <w:t>)</w:t>
      </w:r>
      <w:r w:rsidR="007B17E9">
        <w:rPr>
          <w:rFonts w:ascii="Times New Roman" w:hAnsi="Times New Roman" w:cs="Times New Roman"/>
          <w:b/>
          <w:sz w:val="24"/>
          <w:szCs w:val="24"/>
        </w:rPr>
        <w:t>:</w:t>
      </w:r>
    </w:p>
    <w:p w:rsidR="00276BCB" w:rsidRDefault="00D27200"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7B17E9">
        <w:rPr>
          <w:rFonts w:ascii="Times New Roman" w:eastAsia="Times New Roman" w:hAnsi="Times New Roman" w:cs="Times New Roman"/>
          <w:b/>
          <w:color w:val="000000"/>
          <w:sz w:val="24"/>
          <w:szCs w:val="24"/>
        </w:rPr>
        <w:t xml:space="preserve">. </w:t>
      </w:r>
      <w:r w:rsidR="00E42729">
        <w:rPr>
          <w:rFonts w:ascii="Times New Roman" w:eastAsia="Times New Roman" w:hAnsi="Times New Roman" w:cs="Times New Roman"/>
          <w:b/>
          <w:color w:val="000000"/>
          <w:sz w:val="24"/>
          <w:szCs w:val="24"/>
        </w:rPr>
        <w:t xml:space="preserve">СТРАНА </w:t>
      </w:r>
      <w:r w:rsidR="004D3AD8">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550B99"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w:t>
      </w:r>
      <w:proofErr w:type="gramStart"/>
      <w:r w:rsidR="00550B99" w:rsidRPr="00550B99">
        <w:rPr>
          <w:rFonts w:ascii="Times New Roman" w:hAnsi="Times New Roman" w:cs="Times New Roman"/>
          <w:b/>
          <w:sz w:val="24"/>
          <w:szCs w:val="24"/>
        </w:rPr>
        <w:t xml:space="preserve">В случае если наша заявка признана лучшей, мы берем на себя обязательства подписать договор </w:t>
      </w:r>
      <w:r w:rsidR="008832CA">
        <w:rPr>
          <w:rFonts w:ascii="Times New Roman" w:hAnsi="Times New Roman" w:cs="Times New Roman"/>
          <w:b/>
          <w:sz w:val="24"/>
          <w:szCs w:val="24"/>
        </w:rPr>
        <w:t xml:space="preserve">в </w:t>
      </w:r>
      <w:r w:rsidR="008832CA" w:rsidRPr="008832CA">
        <w:rPr>
          <w:rFonts w:ascii="Times New Roman" w:hAnsi="Times New Roman" w:cs="Times New Roman"/>
          <w:b/>
          <w:sz w:val="24"/>
          <w:szCs w:val="24"/>
        </w:rPr>
        <w:t>течение 10 (десяти) рабочих дней с даты подписания протокола ЗК</w:t>
      </w:r>
      <w:r w:rsidR="008832CA" w:rsidRPr="00550B99">
        <w:rPr>
          <w:rFonts w:ascii="Times New Roman" w:hAnsi="Times New Roman" w:cs="Times New Roman"/>
          <w:b/>
          <w:sz w:val="24"/>
          <w:szCs w:val="24"/>
        </w:rPr>
        <w:t xml:space="preserve"> </w:t>
      </w:r>
      <w:r w:rsidR="00550B99" w:rsidRPr="00550B99">
        <w:rPr>
          <w:rFonts w:ascii="Times New Roman" w:hAnsi="Times New Roman" w:cs="Times New Roman"/>
          <w:b/>
          <w:sz w:val="24"/>
          <w:szCs w:val="24"/>
        </w:rPr>
        <w:t>с АО «Судостроительный завод имени Б.Е. Бутомы» на поставку товаров (работ, услуг), в соответствии с требованиями проекта договора и предложенными нами условиями и нашим предложением по цене</w:t>
      </w:r>
      <w:r w:rsidR="008832CA">
        <w:rPr>
          <w:rFonts w:ascii="Times New Roman" w:hAnsi="Times New Roman" w:cs="Times New Roman"/>
          <w:b/>
          <w:sz w:val="24"/>
          <w:szCs w:val="24"/>
        </w:rPr>
        <w:t>.</w:t>
      </w:r>
      <w:proofErr w:type="gramEnd"/>
    </w:p>
    <w:p w:rsidR="00312674" w:rsidRPr="00C830EB" w:rsidRDefault="00550B99" w:rsidP="00312674">
      <w:pPr>
        <w:pStyle w:val="af4"/>
        <w:jc w:val="both"/>
        <w:rPr>
          <w:rFonts w:ascii="Times New Roman" w:hAnsi="Times New Roman" w:cs="Times New Roman"/>
          <w:b/>
          <w:sz w:val="24"/>
          <w:szCs w:val="24"/>
        </w:rPr>
      </w:pPr>
      <w:r>
        <w:rPr>
          <w:rFonts w:ascii="Times New Roman" w:hAnsi="Times New Roman" w:cs="Times New Roman"/>
          <w:b/>
          <w:sz w:val="24"/>
          <w:szCs w:val="24"/>
        </w:rPr>
        <w:t xml:space="preserve">16. </w:t>
      </w:r>
      <w:r w:rsidR="00312674" w:rsidRPr="00C830EB">
        <w:rPr>
          <w:rFonts w:ascii="Times New Roman" w:hAnsi="Times New Roman" w:cs="Times New Roman"/>
          <w:b/>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7B17E9" w:rsidRDefault="00312674" w:rsidP="007B17E9">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w:t>
      </w:r>
      <w:r w:rsidR="007B17E9">
        <w:rPr>
          <w:rFonts w:ascii="Times New Roman" w:hAnsi="Times New Roman" w:cs="Times New Roman"/>
          <w:b/>
          <w:i/>
          <w:sz w:val="24"/>
          <w:szCs w:val="24"/>
        </w:rPr>
        <w:t>етный период.</w:t>
      </w:r>
      <w:proofErr w:type="gramEnd"/>
    </w:p>
    <w:p w:rsidR="00312674" w:rsidRPr="007B17E9" w:rsidRDefault="00312674" w:rsidP="007B17E9">
      <w:pPr>
        <w:jc w:val="both"/>
        <w:rPr>
          <w:rFonts w:ascii="Times New Roman" w:hAnsi="Times New Roman" w:cs="Times New Roman"/>
          <w:b/>
          <w:i/>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Мы гарантируем достоверность представленной информации.</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____________________________________</w:t>
      </w:r>
      <w:r w:rsidRPr="00D92617">
        <w:rPr>
          <w:rFonts w:ascii="Times New Roman" w:eastAsia="Calibri" w:hAnsi="Times New Roman" w:cs="Times New Roman"/>
          <w:sz w:val="24"/>
          <w:szCs w:val="24"/>
          <w:vertAlign w:val="superscript"/>
          <w:lang w:eastAsia="zh-CN"/>
        </w:rPr>
        <w:t xml:space="preserve">(фамилия, имя, отчество </w:t>
      </w:r>
      <w:proofErr w:type="gramStart"/>
      <w:r w:rsidRPr="00D92617">
        <w:rPr>
          <w:rFonts w:ascii="Times New Roman" w:eastAsia="Calibri" w:hAnsi="Times New Roman" w:cs="Times New Roman"/>
          <w:sz w:val="24"/>
          <w:szCs w:val="24"/>
          <w:vertAlign w:val="superscript"/>
          <w:lang w:eastAsia="zh-CN"/>
        </w:rPr>
        <w:t>подписавшего</w:t>
      </w:r>
      <w:proofErr w:type="gramEnd"/>
      <w:r w:rsidRPr="00D92617">
        <w:rPr>
          <w:rFonts w:ascii="Times New Roman" w:eastAsia="Calibri" w:hAnsi="Times New Roman" w:cs="Times New Roman"/>
          <w:sz w:val="24"/>
          <w:szCs w:val="24"/>
          <w:vertAlign w:val="superscript"/>
          <w:lang w:eastAsia="zh-CN"/>
        </w:rPr>
        <w:t>, должность)</w:t>
      </w:r>
    </w:p>
    <w:p w:rsidR="00B5214C" w:rsidRDefault="00B5214C" w:rsidP="00BF1783">
      <w:pPr>
        <w:pStyle w:val="-4"/>
        <w:widowControl w:val="0"/>
        <w:tabs>
          <w:tab w:val="clear" w:pos="2269"/>
          <w:tab w:val="left" w:pos="1134"/>
        </w:tabs>
        <w:ind w:left="0"/>
        <w:jc w:val="right"/>
        <w:rPr>
          <w:i/>
          <w:sz w:val="24"/>
          <w:szCs w:val="24"/>
        </w:rPr>
      </w:pPr>
    </w:p>
    <w:p w:rsidR="00B5214C" w:rsidRDefault="00B5214C" w:rsidP="00BF1783">
      <w:pPr>
        <w:pStyle w:val="-4"/>
        <w:widowControl w:val="0"/>
        <w:tabs>
          <w:tab w:val="clear" w:pos="2269"/>
          <w:tab w:val="left" w:pos="1134"/>
        </w:tabs>
        <w:ind w:left="0"/>
        <w:jc w:val="right"/>
        <w:rPr>
          <w:i/>
          <w:sz w:val="24"/>
          <w:szCs w:val="24"/>
        </w:rPr>
      </w:pPr>
    </w:p>
    <w:p w:rsidR="00B5214C" w:rsidRDefault="00B5214C" w:rsidP="00BF1783">
      <w:pPr>
        <w:pStyle w:val="-4"/>
        <w:widowControl w:val="0"/>
        <w:tabs>
          <w:tab w:val="clear" w:pos="2269"/>
          <w:tab w:val="left" w:pos="1134"/>
        </w:tabs>
        <w:ind w:left="0"/>
        <w:jc w:val="right"/>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48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977"/>
        <w:gridCol w:w="1417"/>
      </w:tblGrid>
      <w:tr w:rsidR="00BF1783" w:rsidRPr="00BF1783" w:rsidTr="001F512B">
        <w:trPr>
          <w:trHeight w:val="283"/>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23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1F512B">
        <w:trPr>
          <w:trHeight w:val="150"/>
        </w:trPr>
        <w:tc>
          <w:tcPr>
            <w:tcW w:w="2870"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43"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378DB" w:rsidRDefault="00903E35" w:rsidP="001378DB">
      <w:pPr>
        <w:jc w:val="right"/>
        <w:rPr>
          <w:rFonts w:ascii="Times New Roman" w:hAnsi="Times New Roman" w:cs="Times New Roman"/>
          <w:i/>
          <w:sz w:val="24"/>
          <w:szCs w:val="24"/>
        </w:rPr>
      </w:pPr>
      <w:r>
        <w:rPr>
          <w:rFonts w:ascii="Times New Roman" w:hAnsi="Times New Roman" w:cs="Times New Roman"/>
          <w:i/>
          <w:sz w:val="24"/>
          <w:szCs w:val="24"/>
        </w:rPr>
        <w:t>Подписано ЭЦП</w:t>
      </w:r>
    </w:p>
    <w:p w:rsidR="001378DB" w:rsidRPr="007B357A" w:rsidRDefault="001778D9" w:rsidP="001378DB">
      <w:pPr>
        <w:widowControl w:val="0"/>
        <w:autoSpaceDE w:val="0"/>
        <w:spacing w:after="0" w:line="240" w:lineRule="auto"/>
        <w:ind w:left="-851" w:right="-1" w:firstLine="851"/>
        <w:jc w:val="right"/>
        <w:rPr>
          <w:rFonts w:ascii="Times New Roman" w:hAnsi="Times New Roman" w:cs="Times New Roman"/>
          <w:b/>
          <w:color w:val="000000" w:themeColor="text1"/>
        </w:rPr>
      </w:pPr>
      <w:r>
        <w:rPr>
          <w:rFonts w:ascii="Times New Roman" w:hAnsi="Times New Roman" w:cs="Times New Roman"/>
          <w:i/>
          <w:color w:val="000000" w:themeColor="text1"/>
        </w:rPr>
        <w:lastRenderedPageBreak/>
        <w:t>*</w:t>
      </w:r>
      <w:r w:rsidR="006616D1" w:rsidRPr="006616D1">
        <w:rPr>
          <w:rFonts w:ascii="Times New Roman" w:hAnsi="Times New Roman" w:cs="Times New Roman"/>
          <w:i/>
          <w:color w:val="000000" w:themeColor="text1"/>
        </w:rPr>
        <w:t>Проект договора в документации явля</w:t>
      </w:r>
      <w:r w:rsidR="006616D1">
        <w:rPr>
          <w:rFonts w:ascii="Times New Roman" w:hAnsi="Times New Roman" w:cs="Times New Roman"/>
          <w:i/>
          <w:color w:val="000000" w:themeColor="text1"/>
        </w:rPr>
        <w:t>ется предварительным и будет</w:t>
      </w:r>
      <w:r w:rsidR="006616D1" w:rsidRPr="006616D1">
        <w:rPr>
          <w:rFonts w:ascii="Times New Roman" w:hAnsi="Times New Roman" w:cs="Times New Roman"/>
          <w:i/>
          <w:color w:val="000000" w:themeColor="text1"/>
        </w:rPr>
        <w:t xml:space="preserve"> корректироваться на стадии заключения договора.</w:t>
      </w:r>
    </w:p>
    <w:p w:rsidR="0037797C" w:rsidRDefault="0037797C" w:rsidP="0037797C">
      <w:pPr>
        <w:widowControl w:val="0"/>
        <w:spacing w:after="0" w:line="240" w:lineRule="auto"/>
        <w:contextualSpacing/>
        <w:jc w:val="center"/>
        <w:rPr>
          <w:rFonts w:ascii="Times New Roman" w:eastAsia="Times New Roman" w:hAnsi="Times New Roman" w:cs="Times New Roman"/>
          <w:sz w:val="24"/>
          <w:szCs w:val="24"/>
        </w:rPr>
      </w:pPr>
    </w:p>
    <w:p w:rsidR="0037797C" w:rsidRPr="00336766" w:rsidRDefault="0037797C" w:rsidP="0037797C">
      <w:pPr>
        <w:widowControl w:val="0"/>
        <w:spacing w:after="0" w:line="240" w:lineRule="auto"/>
        <w:contextualSpacing/>
        <w:jc w:val="center"/>
        <w:rPr>
          <w:rFonts w:ascii="Times New Roman" w:eastAsia="Times New Roman" w:hAnsi="Times New Roman" w:cs="Times New Roman"/>
          <w:sz w:val="24"/>
          <w:szCs w:val="24"/>
        </w:rPr>
      </w:pPr>
      <w:r w:rsidRPr="00336766">
        <w:rPr>
          <w:rFonts w:ascii="Times New Roman" w:eastAsia="Times New Roman" w:hAnsi="Times New Roman" w:cs="Times New Roman"/>
          <w:sz w:val="24"/>
          <w:szCs w:val="24"/>
        </w:rPr>
        <w:t xml:space="preserve">ДОГОВОР ПОСТАВКИ № </w:t>
      </w:r>
      <w:r>
        <w:rPr>
          <w:rFonts w:ascii="Times New Roman" w:eastAsia="Times New Roman" w:hAnsi="Times New Roman" w:cs="Times New Roman"/>
        </w:rPr>
        <w:t>__________________</w:t>
      </w:r>
      <w:r w:rsidRPr="00336766">
        <w:rPr>
          <w:rFonts w:ascii="Times New Roman" w:eastAsia="Times New Roman" w:hAnsi="Times New Roman" w:cs="Times New Roman"/>
        </w:rPr>
        <w:t>-</w:t>
      </w:r>
      <w:r w:rsidRPr="00336766">
        <w:rPr>
          <w:rFonts w:ascii="Times New Roman" w:eastAsia="Times New Roman" w:hAnsi="Times New Roman" w:cs="Times New Roman"/>
          <w:lang w:val="en-US"/>
        </w:rPr>
        <w:t>CNF</w:t>
      </w:r>
      <w:r w:rsidRPr="00336766">
        <w:rPr>
          <w:rFonts w:ascii="Times New Roman" w:eastAsia="Times New Roman" w:hAnsi="Times New Roman" w:cs="Times New Roman"/>
        </w:rPr>
        <w:t>/</w:t>
      </w:r>
    </w:p>
    <w:p w:rsidR="0037797C" w:rsidRPr="00336766" w:rsidRDefault="0037797C" w:rsidP="0037797C">
      <w:pPr>
        <w:widowControl w:val="0"/>
        <w:spacing w:after="0" w:line="240" w:lineRule="auto"/>
        <w:contextualSpacing/>
        <w:jc w:val="center"/>
        <w:rPr>
          <w:rFonts w:ascii="Times New Roman" w:eastAsia="Times New Roman" w:hAnsi="Times New Roman" w:cs="Times New Roman"/>
          <w:sz w:val="24"/>
          <w:szCs w:val="24"/>
          <w:lang w:val="en-US"/>
        </w:rPr>
      </w:pPr>
    </w:p>
    <w:tbl>
      <w:tblPr>
        <w:tblW w:w="0" w:type="auto"/>
        <w:tblInd w:w="186" w:type="dxa"/>
        <w:tblLayout w:type="fixed"/>
        <w:tblLook w:val="0000" w:firstRow="0" w:lastRow="0" w:firstColumn="0" w:lastColumn="0" w:noHBand="0" w:noVBand="0"/>
      </w:tblPr>
      <w:tblGrid>
        <w:gridCol w:w="10412"/>
      </w:tblGrid>
      <w:tr w:rsidR="0037797C" w:rsidRPr="00336766" w:rsidTr="0037797C">
        <w:trPr>
          <w:trHeight w:val="193"/>
        </w:trPr>
        <w:tc>
          <w:tcPr>
            <w:tcW w:w="10412" w:type="dxa"/>
            <w:shd w:val="clear" w:color="auto" w:fill="auto"/>
          </w:tcPr>
          <w:p w:rsidR="0037797C" w:rsidRPr="0037797C" w:rsidRDefault="0037797C" w:rsidP="0037797C">
            <w:pPr>
              <w:widowControl w:val="0"/>
              <w:snapToGrid w:val="0"/>
              <w:spacing w:after="0" w:line="240" w:lineRule="auto"/>
              <w:contextualSpacing/>
              <w:jc w:val="both"/>
              <w:rPr>
                <w:rFonts w:ascii="Times New Roman" w:eastAsia="Times New Roman" w:hAnsi="Times New Roman" w:cs="Times New Roman"/>
              </w:rPr>
            </w:pPr>
            <w:r w:rsidRPr="0037797C">
              <w:rPr>
                <w:rFonts w:ascii="Times New Roman" w:eastAsia="Times New Roman" w:hAnsi="Times New Roman" w:cs="Times New Roman"/>
              </w:rPr>
              <w:t xml:space="preserve">г. Керчь                                                                                                       </w:t>
            </w:r>
            <w:r w:rsidRPr="0037797C">
              <w:rPr>
                <w:rFonts w:ascii="Times New Roman" w:eastAsia="Times New Roman" w:hAnsi="Times New Roman" w:cs="Times New Roman"/>
                <w:lang w:val="en-US"/>
              </w:rPr>
              <w:t xml:space="preserve">      </w:t>
            </w:r>
            <w:r>
              <w:rPr>
                <w:rFonts w:ascii="Times New Roman" w:eastAsia="Times New Roman" w:hAnsi="Times New Roman" w:cs="Times New Roman"/>
                <w:lang w:val="en-US"/>
              </w:rPr>
              <w:t xml:space="preserve">               </w:t>
            </w:r>
            <w:r w:rsidRPr="0037797C">
              <w:rPr>
                <w:rFonts w:ascii="Times New Roman" w:eastAsia="Times New Roman" w:hAnsi="Times New Roman" w:cs="Times New Roman"/>
              </w:rPr>
              <w:t>«___»_____________202</w:t>
            </w:r>
            <w:r w:rsidRPr="0037797C">
              <w:rPr>
                <w:rFonts w:ascii="Times New Roman" w:eastAsia="Times New Roman" w:hAnsi="Times New Roman" w:cs="Times New Roman"/>
                <w:lang w:val="en-US"/>
              </w:rPr>
              <w:t>4</w:t>
            </w:r>
            <w:r w:rsidRPr="0037797C">
              <w:rPr>
                <w:rFonts w:ascii="Times New Roman" w:eastAsia="Times New Roman" w:hAnsi="Times New Roman" w:cs="Times New Roman"/>
              </w:rPr>
              <w:t xml:space="preserve"> г</w:t>
            </w:r>
          </w:p>
        </w:tc>
      </w:tr>
    </w:tbl>
    <w:p w:rsidR="0037797C" w:rsidRPr="00336766" w:rsidRDefault="0037797C" w:rsidP="0037797C">
      <w:pPr>
        <w:spacing w:after="0" w:line="240" w:lineRule="auto"/>
        <w:contextualSpacing/>
        <w:jc w:val="both"/>
        <w:rPr>
          <w:rFonts w:ascii="Times New Roman" w:hAnsi="Times New Roman" w:cs="Times New Roman"/>
          <w:sz w:val="24"/>
          <w:szCs w:val="24"/>
        </w:rPr>
      </w:pPr>
    </w:p>
    <w:p w:rsidR="0037797C" w:rsidRPr="00336766" w:rsidRDefault="0037797C" w:rsidP="0037797C">
      <w:pPr>
        <w:spacing w:after="0"/>
        <w:ind w:firstLine="567"/>
        <w:contextualSpacing/>
        <w:jc w:val="both"/>
        <w:rPr>
          <w:rFonts w:ascii="Times New Roman" w:eastAsia="Times New Roman" w:hAnsi="Times New Roman" w:cs="Times New Roman"/>
        </w:rPr>
      </w:pPr>
      <w:proofErr w:type="gramStart"/>
      <w:r w:rsidRPr="00336766">
        <w:rPr>
          <w:rFonts w:ascii="Times New Roman" w:eastAsia="Times New Roman" w:hAnsi="Times New Roman" w:cs="Times New Roman"/>
        </w:rPr>
        <w:t>Акционерное общество "Судостроительный завод имени Б.Е. Бутомы", именуемое в дальнейшем Покупатель, в лице г</w:t>
      </w:r>
      <w:r w:rsidRPr="00336766">
        <w:rPr>
          <w:rFonts w:ascii="Times New Roman" w:hAnsi="Times New Roman" w:cs="Times New Roman"/>
        </w:rPr>
        <w:t>енерального директора Гончарова Олега Александровича</w:t>
      </w:r>
      <w:r w:rsidRPr="00336766">
        <w:rPr>
          <w:rFonts w:ascii="Times New Roman" w:eastAsia="Times New Roman" w:hAnsi="Times New Roman" w:cs="Times New Roman"/>
        </w:rPr>
        <w:t>, действующего на основании Устава</w:t>
      </w:r>
      <w:r w:rsidRPr="00336766">
        <w:rPr>
          <w:rFonts w:ascii="Times New Roman" w:eastAsia="Courier New" w:hAnsi="Times New Roman"/>
          <w:lang w:val="x-none"/>
        </w:rPr>
        <w:t>,</w:t>
      </w:r>
      <w:r w:rsidRPr="00336766">
        <w:rPr>
          <w:rFonts w:ascii="Times New Roman" w:eastAsia="Times New Roman" w:hAnsi="Times New Roman" w:cs="Times New Roman"/>
        </w:rPr>
        <w:t xml:space="preserve">  с одной стороны, и</w:t>
      </w:r>
      <w:r>
        <w:rPr>
          <w:rFonts w:ascii="Times New Roman" w:eastAsia="Times New Roman" w:hAnsi="Times New Roman" w:cs="Times New Roman"/>
        </w:rPr>
        <w:t xml:space="preserve"> ________________</w:t>
      </w:r>
      <w:r w:rsidRPr="00336766">
        <w:rPr>
          <w:rFonts w:ascii="Times New Roman" w:eastAsia="Times New Roman" w:hAnsi="Times New Roman" w:cs="Times New Roman"/>
        </w:rPr>
        <w:t>, именуемое в дальнейшем Поставщик в лице</w:t>
      </w:r>
      <w:r>
        <w:rPr>
          <w:rFonts w:ascii="Times New Roman" w:eastAsia="Times New Roman" w:hAnsi="Times New Roman" w:cs="Times New Roman"/>
        </w:rPr>
        <w:t xml:space="preserve"> __________</w:t>
      </w:r>
      <w:r w:rsidRPr="00336766">
        <w:rPr>
          <w:rFonts w:ascii="Times New Roman" w:eastAsia="Times New Roman" w:hAnsi="Times New Roman" w:cs="Times New Roman"/>
        </w:rPr>
        <w:t>, действующего на основании</w:t>
      </w:r>
      <w:r>
        <w:rPr>
          <w:rFonts w:ascii="Times New Roman" w:eastAsia="Times New Roman" w:hAnsi="Times New Roman" w:cs="Times New Roman"/>
        </w:rPr>
        <w:t xml:space="preserve"> _____________</w:t>
      </w:r>
      <w:r w:rsidRPr="00336766">
        <w:rPr>
          <w:rFonts w:ascii="Times New Roman" w:eastAsia="Times New Roman" w:hAnsi="Times New Roman" w:cs="Times New Roman"/>
        </w:rPr>
        <w:t xml:space="preserve">, совместно именуемые Стороны, с целью обеспечения поставок продукции для выполнения </w:t>
      </w:r>
      <w:r w:rsidRPr="00A833E8">
        <w:rPr>
          <w:rFonts w:ascii="Times New Roman" w:eastAsia="Times New Roman" w:hAnsi="Times New Roman" w:cs="Times New Roman"/>
          <w:sz w:val="24"/>
          <w:szCs w:val="24"/>
        </w:rPr>
        <w:t xml:space="preserve">Государственного контракта </w:t>
      </w:r>
      <w:r w:rsidRPr="00A833E8">
        <w:rPr>
          <w:rStyle w:val="fontstyle01"/>
        </w:rPr>
        <w:t>№ КИ-348-2019</w:t>
      </w:r>
      <w:r w:rsidRPr="00A833E8">
        <w:rPr>
          <w:rFonts w:ascii="Times New Roman" w:hAnsi="Times New Roman" w:cs="Times New Roman"/>
          <w:sz w:val="24"/>
          <w:szCs w:val="24"/>
        </w:rPr>
        <w:t xml:space="preserve"> от 19.08.2019 </w:t>
      </w:r>
      <w:r w:rsidRPr="00A833E8">
        <w:rPr>
          <w:rFonts w:ascii="Times New Roman" w:eastAsia="Times New Roman" w:hAnsi="Times New Roman" w:cs="Times New Roman"/>
          <w:sz w:val="24"/>
          <w:szCs w:val="24"/>
        </w:rPr>
        <w:t>ИГК №</w:t>
      </w:r>
      <w:r>
        <w:rPr>
          <w:rFonts w:ascii="Times New Roman" w:eastAsia="Times New Roman" w:hAnsi="Times New Roman" w:cs="Times New Roman"/>
          <w:sz w:val="24"/>
          <w:szCs w:val="24"/>
        </w:rPr>
        <w:t>…………….</w:t>
      </w:r>
      <w:r w:rsidRPr="00A833E8">
        <w:rPr>
          <w:rFonts w:ascii="Times New Roman" w:eastAsia="Times New Roman" w:hAnsi="Times New Roman" w:cs="Times New Roman"/>
        </w:rPr>
        <w:t>,</w:t>
      </w:r>
      <w:r w:rsidRPr="00336766">
        <w:rPr>
          <w:rFonts w:ascii="Times New Roman" w:eastAsia="Times New Roman" w:hAnsi="Times New Roman" w:cs="Times New Roman"/>
        </w:rPr>
        <w:t xml:space="preserve"> заключили настоящий </w:t>
      </w:r>
      <w:r>
        <w:rPr>
          <w:rFonts w:ascii="Times New Roman" w:eastAsia="Times New Roman" w:hAnsi="Times New Roman" w:cs="Times New Roman"/>
        </w:rPr>
        <w:t>Д</w:t>
      </w:r>
      <w:r w:rsidRPr="00336766">
        <w:rPr>
          <w:rFonts w:ascii="Times New Roman" w:eastAsia="Times New Roman" w:hAnsi="Times New Roman" w:cs="Times New Roman"/>
        </w:rPr>
        <w:t>оговор о нижеследующем:</w:t>
      </w:r>
      <w:proofErr w:type="gramEnd"/>
    </w:p>
    <w:p w:rsidR="0037797C" w:rsidRPr="00B36071" w:rsidRDefault="0037797C" w:rsidP="0037797C">
      <w:pPr>
        <w:spacing w:after="0"/>
        <w:contextualSpacing/>
        <w:jc w:val="both"/>
        <w:rPr>
          <w:rFonts w:ascii="Times New Roman" w:eastAsia="Times New Roman" w:hAnsi="Times New Roman" w:cs="Times New Roman"/>
          <w:color w:val="FF0000"/>
        </w:rPr>
      </w:pPr>
    </w:p>
    <w:p w:rsidR="0037797C" w:rsidRPr="00336766" w:rsidRDefault="0037797C" w:rsidP="0037797C">
      <w:pPr>
        <w:spacing w:after="0"/>
        <w:contextualSpacing/>
        <w:jc w:val="center"/>
        <w:rPr>
          <w:rFonts w:ascii="Times New Roman" w:eastAsia="Times New Roman" w:hAnsi="Times New Roman" w:cs="Times New Roman"/>
        </w:rPr>
      </w:pPr>
      <w:r w:rsidRPr="00336766">
        <w:rPr>
          <w:rFonts w:ascii="Times New Roman" w:eastAsia="Times New Roman" w:hAnsi="Times New Roman" w:cs="Times New Roman"/>
        </w:rPr>
        <w:t>1. ПРЕДМЕТ ДОГОВОРА</w:t>
      </w:r>
    </w:p>
    <w:p w:rsidR="0037797C" w:rsidRPr="00336766" w:rsidRDefault="0037797C" w:rsidP="0037797C">
      <w:pPr>
        <w:spacing w:after="0"/>
        <w:ind w:firstLine="567"/>
        <w:contextualSpacing/>
        <w:rPr>
          <w:rFonts w:ascii="Times New Roman" w:eastAsia="Times New Roman" w:hAnsi="Times New Roman" w:cs="Times New Roman"/>
        </w:rPr>
      </w:pPr>
    </w:p>
    <w:p w:rsidR="0037797C" w:rsidRPr="00336766" w:rsidRDefault="0037797C" w:rsidP="0037797C">
      <w:pPr>
        <w:spacing w:after="0"/>
        <w:ind w:firstLine="567"/>
        <w:contextualSpacing/>
        <w:jc w:val="both"/>
        <w:rPr>
          <w:rFonts w:ascii="Times New Roman" w:eastAsia="Times New Roman" w:hAnsi="Times New Roman" w:cs="Times New Roman"/>
        </w:rPr>
      </w:pPr>
      <w:r w:rsidRPr="00336766">
        <w:rPr>
          <w:rFonts w:ascii="Times New Roman" w:eastAsia="Times New Roman" w:hAnsi="Times New Roman" w:cs="Times New Roman"/>
        </w:rPr>
        <w:t>1.1.</w:t>
      </w:r>
      <w:r>
        <w:rPr>
          <w:rFonts w:ascii="Times New Roman" w:eastAsia="Times New Roman" w:hAnsi="Times New Roman" w:cs="Times New Roman"/>
        </w:rPr>
        <w:t xml:space="preserve"> </w:t>
      </w:r>
      <w:r w:rsidRPr="00336766">
        <w:rPr>
          <w:rFonts w:ascii="Times New Roman" w:eastAsia="Times New Roman" w:hAnsi="Times New Roman" w:cs="Times New Roman"/>
        </w:rPr>
        <w:t xml:space="preserve">Поставщик обязуется в сроки, установленные настоящим договором, поставить Покупателю товар, определенный сторонами </w:t>
      </w:r>
      <w:r>
        <w:rPr>
          <w:rFonts w:ascii="Times New Roman" w:eastAsia="Times New Roman" w:hAnsi="Times New Roman" w:cs="Times New Roman"/>
        </w:rPr>
        <w:t xml:space="preserve">в </w:t>
      </w:r>
      <w:r w:rsidRPr="00336766">
        <w:rPr>
          <w:rFonts w:ascii="Times New Roman" w:eastAsia="Times New Roman" w:hAnsi="Times New Roman" w:cs="Times New Roman"/>
        </w:rPr>
        <w:t>спецификаци</w:t>
      </w:r>
      <w:r>
        <w:rPr>
          <w:rFonts w:ascii="Times New Roman" w:eastAsia="Times New Roman" w:hAnsi="Times New Roman" w:cs="Times New Roman"/>
        </w:rPr>
        <w:t xml:space="preserve">и </w:t>
      </w:r>
      <w:r w:rsidRPr="00336766">
        <w:rPr>
          <w:rFonts w:ascii="Times New Roman" w:eastAsia="Times New Roman" w:hAnsi="Times New Roman" w:cs="Times New Roman"/>
        </w:rPr>
        <w:t xml:space="preserve">(Приложение к </w:t>
      </w:r>
      <w:r>
        <w:rPr>
          <w:rFonts w:ascii="Times New Roman" w:eastAsia="Times New Roman" w:hAnsi="Times New Roman" w:cs="Times New Roman"/>
        </w:rPr>
        <w:t>д</w:t>
      </w:r>
      <w:r w:rsidRPr="00336766">
        <w:rPr>
          <w:rFonts w:ascii="Times New Roman" w:eastAsia="Times New Roman" w:hAnsi="Times New Roman" w:cs="Times New Roman"/>
        </w:rPr>
        <w:t>оговору), а Покупатель обязуется принять и оплатить его стоимость, на основании настоящего договора, спецификации</w:t>
      </w:r>
      <w:r>
        <w:rPr>
          <w:rFonts w:ascii="Times New Roman" w:eastAsia="Times New Roman" w:hAnsi="Times New Roman" w:cs="Times New Roman"/>
        </w:rPr>
        <w:t>.</w:t>
      </w:r>
    </w:p>
    <w:p w:rsidR="0037797C" w:rsidRPr="00336766" w:rsidRDefault="0037797C" w:rsidP="0037797C">
      <w:pPr>
        <w:tabs>
          <w:tab w:val="left" w:pos="426"/>
        </w:tabs>
        <w:spacing w:after="0"/>
        <w:ind w:firstLine="567"/>
        <w:contextualSpacing/>
        <w:jc w:val="both"/>
        <w:rPr>
          <w:rFonts w:ascii="Times New Roman" w:eastAsia="Times New Roman" w:hAnsi="Times New Roman" w:cs="Times New Roman"/>
        </w:rPr>
      </w:pPr>
      <w:r w:rsidRPr="00336766">
        <w:rPr>
          <w:rFonts w:ascii="Times New Roman" w:eastAsia="Times New Roman" w:hAnsi="Times New Roman" w:cs="Times New Roman"/>
        </w:rPr>
        <w:t>1.2.</w:t>
      </w:r>
      <w:r>
        <w:rPr>
          <w:rFonts w:ascii="Times New Roman" w:eastAsia="Times New Roman" w:hAnsi="Times New Roman" w:cs="Times New Roman"/>
        </w:rPr>
        <w:t xml:space="preserve"> </w:t>
      </w:r>
      <w:r w:rsidRPr="00336766">
        <w:rPr>
          <w:rFonts w:ascii="Times New Roman" w:eastAsia="Times New Roman" w:hAnsi="Times New Roman" w:cs="Times New Roman"/>
        </w:rPr>
        <w:t>Поставщик гарантирует, что на момент заключения Договора товар принадлежит Поставщику на праве собственности, не заложен, не арестован, не является предметом залога и не обременен правами третьих лиц.</w:t>
      </w:r>
    </w:p>
    <w:p w:rsidR="0037797C" w:rsidRPr="00336766" w:rsidRDefault="0037797C" w:rsidP="0037797C">
      <w:pPr>
        <w:tabs>
          <w:tab w:val="left" w:pos="0"/>
        </w:tabs>
        <w:spacing w:after="0"/>
        <w:ind w:firstLine="567"/>
        <w:contextualSpacing/>
        <w:jc w:val="both"/>
        <w:rPr>
          <w:rFonts w:ascii="Times New Roman" w:eastAsia="Times New Roman" w:hAnsi="Times New Roman" w:cs="Times New Roman"/>
        </w:rPr>
      </w:pPr>
      <w:r w:rsidRPr="00336766">
        <w:rPr>
          <w:rFonts w:ascii="Times New Roman" w:eastAsia="Times New Roman" w:hAnsi="Times New Roman" w:cs="Times New Roman"/>
        </w:rPr>
        <w:t>1.3.</w:t>
      </w:r>
      <w:r>
        <w:rPr>
          <w:rFonts w:ascii="Times New Roman" w:eastAsia="Times New Roman" w:hAnsi="Times New Roman" w:cs="Times New Roman"/>
        </w:rPr>
        <w:t xml:space="preserve"> </w:t>
      </w:r>
      <w:r w:rsidRPr="00336766">
        <w:rPr>
          <w:rFonts w:ascii="Times New Roman" w:eastAsia="Times New Roman" w:hAnsi="Times New Roman" w:cs="Times New Roman"/>
        </w:rPr>
        <w:t>Поставщик гарантирует, что Товар ранее не эксплуатировался и является новым.</w:t>
      </w:r>
    </w:p>
    <w:p w:rsidR="0037797C" w:rsidRPr="00336766" w:rsidRDefault="0037797C" w:rsidP="0037797C">
      <w:pPr>
        <w:tabs>
          <w:tab w:val="left" w:pos="426"/>
        </w:tabs>
        <w:spacing w:after="0"/>
        <w:ind w:firstLine="567"/>
        <w:contextualSpacing/>
        <w:jc w:val="both"/>
        <w:rPr>
          <w:rFonts w:ascii="Times New Roman" w:eastAsia="Times New Roman" w:hAnsi="Times New Roman" w:cs="Times New Roman"/>
        </w:rPr>
      </w:pPr>
      <w:r w:rsidRPr="00336766">
        <w:rPr>
          <w:rFonts w:ascii="Times New Roman" w:eastAsia="Times New Roman" w:hAnsi="Times New Roman" w:cs="Times New Roman"/>
        </w:rPr>
        <w:t>1.4</w:t>
      </w:r>
      <w:r>
        <w:rPr>
          <w:rFonts w:ascii="Times New Roman" w:eastAsia="Times New Roman" w:hAnsi="Times New Roman" w:cs="Times New Roman"/>
        </w:rPr>
        <w:t xml:space="preserve">. </w:t>
      </w:r>
      <w:r w:rsidRPr="00336766">
        <w:rPr>
          <w:rFonts w:ascii="Times New Roman" w:eastAsia="Times New Roman" w:hAnsi="Times New Roman" w:cs="Times New Roman"/>
        </w:rPr>
        <w:t xml:space="preserve">С момента передачи товара и до </w:t>
      </w:r>
      <w:r>
        <w:rPr>
          <w:rFonts w:ascii="Times New Roman" w:eastAsia="Times New Roman" w:hAnsi="Times New Roman" w:cs="Times New Roman"/>
        </w:rPr>
        <w:t>его</w:t>
      </w:r>
      <w:r w:rsidRPr="00336766">
        <w:rPr>
          <w:rFonts w:ascii="Times New Roman" w:eastAsia="Times New Roman" w:hAnsi="Times New Roman" w:cs="Times New Roman"/>
        </w:rPr>
        <w:t xml:space="preserve"> оплаты, он не признается находящимся в залоге у Поставщика.</w:t>
      </w:r>
    </w:p>
    <w:p w:rsidR="0037797C" w:rsidRPr="00336766" w:rsidRDefault="0037797C" w:rsidP="0037797C">
      <w:pPr>
        <w:tabs>
          <w:tab w:val="left" w:pos="426"/>
        </w:tabs>
        <w:spacing w:after="0"/>
        <w:ind w:firstLine="567"/>
        <w:contextualSpacing/>
        <w:jc w:val="both"/>
        <w:rPr>
          <w:rFonts w:ascii="Times New Roman" w:eastAsia="Times New Roman" w:hAnsi="Times New Roman" w:cs="Times New Roman"/>
        </w:rPr>
      </w:pPr>
      <w:r w:rsidRPr="00336766">
        <w:rPr>
          <w:rFonts w:ascii="Times New Roman" w:eastAsia="Times New Roman" w:hAnsi="Times New Roman" w:cs="Times New Roman"/>
        </w:rPr>
        <w:t>1.5.</w:t>
      </w:r>
      <w:r>
        <w:rPr>
          <w:rFonts w:ascii="Times New Roman" w:eastAsia="Times New Roman" w:hAnsi="Times New Roman" w:cs="Times New Roman"/>
        </w:rPr>
        <w:t xml:space="preserve"> </w:t>
      </w:r>
      <w:r w:rsidRPr="00336766">
        <w:rPr>
          <w:rFonts w:ascii="Times New Roman" w:eastAsia="Times New Roman" w:hAnsi="Times New Roman" w:cs="Times New Roman"/>
        </w:rPr>
        <w:t>Поставщик осуществляет поставку товара с учетом требований Гражданского кодекса РФ, иных нормативных правовых актов.</w:t>
      </w:r>
    </w:p>
    <w:p w:rsidR="0037797C" w:rsidRPr="00336766" w:rsidRDefault="0037797C" w:rsidP="0037797C">
      <w:pPr>
        <w:tabs>
          <w:tab w:val="left" w:pos="426"/>
        </w:tabs>
        <w:spacing w:after="0"/>
        <w:ind w:firstLine="567"/>
        <w:contextualSpacing/>
        <w:jc w:val="both"/>
        <w:rPr>
          <w:rFonts w:ascii="Times New Roman" w:eastAsia="Times New Roman" w:hAnsi="Times New Roman" w:cs="Times New Roman"/>
        </w:rPr>
      </w:pPr>
      <w:r w:rsidRPr="00336766">
        <w:rPr>
          <w:rFonts w:ascii="Times New Roman" w:eastAsia="Times New Roman" w:hAnsi="Times New Roman" w:cs="Times New Roman"/>
        </w:rPr>
        <w:t>1.6.</w:t>
      </w:r>
      <w:r>
        <w:rPr>
          <w:rFonts w:ascii="Times New Roman" w:eastAsia="Times New Roman" w:hAnsi="Times New Roman" w:cs="Times New Roman"/>
        </w:rPr>
        <w:t xml:space="preserve"> </w:t>
      </w:r>
      <w:r w:rsidRPr="00336766">
        <w:rPr>
          <w:rFonts w:ascii="Times New Roman" w:eastAsia="Times New Roman" w:hAnsi="Times New Roman" w:cs="Times New Roman"/>
        </w:rPr>
        <w:t>Право собственности на поставляемый товар переходит в момент получения товара Покупателем. Риск случайной гибели или случайного повреждения товара до его получения Покупателем несет Поставщик.</w:t>
      </w:r>
    </w:p>
    <w:p w:rsidR="0037797C" w:rsidRPr="00B36071" w:rsidRDefault="0037797C" w:rsidP="0037797C">
      <w:pPr>
        <w:tabs>
          <w:tab w:val="left" w:pos="426"/>
        </w:tabs>
        <w:spacing w:after="0"/>
        <w:ind w:firstLine="567"/>
        <w:contextualSpacing/>
        <w:jc w:val="both"/>
        <w:rPr>
          <w:rFonts w:ascii="Times New Roman" w:eastAsia="Times New Roman" w:hAnsi="Times New Roman" w:cs="Times New Roman"/>
          <w:color w:val="FF0000"/>
        </w:rPr>
      </w:pPr>
    </w:p>
    <w:p w:rsidR="0037797C" w:rsidRPr="00676821" w:rsidRDefault="0037797C" w:rsidP="0037797C">
      <w:pPr>
        <w:spacing w:after="0"/>
        <w:contextualSpacing/>
        <w:jc w:val="center"/>
        <w:rPr>
          <w:rFonts w:ascii="Times New Roman" w:eastAsia="Times New Roman" w:hAnsi="Times New Roman" w:cs="Times New Roman"/>
        </w:rPr>
      </w:pPr>
      <w:r w:rsidRPr="00676821">
        <w:rPr>
          <w:rFonts w:ascii="Times New Roman" w:eastAsia="Times New Roman" w:hAnsi="Times New Roman" w:cs="Times New Roman"/>
        </w:rPr>
        <w:t>2.</w:t>
      </w:r>
      <w:r>
        <w:rPr>
          <w:rFonts w:ascii="Times New Roman" w:eastAsia="Times New Roman" w:hAnsi="Times New Roman" w:cs="Times New Roman"/>
        </w:rPr>
        <w:t xml:space="preserve"> </w:t>
      </w:r>
      <w:r w:rsidRPr="00676821">
        <w:rPr>
          <w:rFonts w:ascii="Times New Roman" w:eastAsia="Times New Roman" w:hAnsi="Times New Roman" w:cs="Times New Roman"/>
        </w:rPr>
        <w:t>ЦЕНА. ПОРЯДОК И ФОРМА РАСЧЕТОВ</w:t>
      </w:r>
    </w:p>
    <w:p w:rsidR="0037797C" w:rsidRPr="00676821" w:rsidRDefault="0037797C" w:rsidP="0037797C">
      <w:pPr>
        <w:tabs>
          <w:tab w:val="left" w:pos="426"/>
          <w:tab w:val="left" w:pos="10915"/>
        </w:tabs>
        <w:spacing w:after="0"/>
        <w:ind w:firstLine="567"/>
        <w:contextualSpacing/>
        <w:jc w:val="both"/>
        <w:rPr>
          <w:rFonts w:ascii="Times New Roman" w:eastAsia="Times New Roman" w:hAnsi="Times New Roman" w:cs="Times New Roman"/>
        </w:rPr>
      </w:pPr>
    </w:p>
    <w:p w:rsidR="0037797C" w:rsidRPr="00676821" w:rsidRDefault="0037797C" w:rsidP="0037797C">
      <w:pPr>
        <w:tabs>
          <w:tab w:val="left" w:pos="-284"/>
        </w:tabs>
        <w:spacing w:after="0"/>
        <w:ind w:firstLine="567"/>
        <w:contextualSpacing/>
        <w:jc w:val="both"/>
        <w:rPr>
          <w:rFonts w:ascii="Times New Roman" w:eastAsia="Times New Roman" w:hAnsi="Times New Roman" w:cs="Times New Roman"/>
        </w:rPr>
      </w:pPr>
      <w:r w:rsidRPr="00676821">
        <w:rPr>
          <w:rFonts w:ascii="Times New Roman" w:hAnsi="Times New Roman" w:cs="Times New Roman"/>
        </w:rPr>
        <w:t xml:space="preserve">2.1.Стоимость товара, поставляемого Поставщиком по </w:t>
      </w:r>
      <w:r>
        <w:rPr>
          <w:rFonts w:ascii="Times New Roman" w:hAnsi="Times New Roman" w:cs="Times New Roman"/>
        </w:rPr>
        <w:t>настоящему Договору, составляет_____________</w:t>
      </w:r>
    </w:p>
    <w:p w:rsidR="0037797C" w:rsidRPr="002D2157" w:rsidRDefault="0037797C" w:rsidP="0037797C">
      <w:pPr>
        <w:spacing w:after="0"/>
        <w:ind w:firstLine="567"/>
        <w:contextualSpacing/>
        <w:jc w:val="both"/>
        <w:rPr>
          <w:rFonts w:ascii="Times New Roman" w:hAnsi="Times New Roman" w:cs="Times New Roman"/>
        </w:rPr>
      </w:pPr>
      <w:r w:rsidRPr="002D2157">
        <w:rPr>
          <w:rFonts w:ascii="Times New Roman" w:eastAsia="Times New Roman" w:hAnsi="Times New Roman" w:cs="Times New Roman"/>
        </w:rPr>
        <w:t>2.2.Оплата за товар  осуществляется в следующем порядке</w:t>
      </w:r>
      <w:r>
        <w:rPr>
          <w:rFonts w:ascii="Times New Roman" w:eastAsia="Times New Roman" w:hAnsi="Times New Roman" w:cs="Times New Roman"/>
        </w:rPr>
        <w:t xml:space="preserve">:  </w:t>
      </w:r>
    </w:p>
    <w:p w:rsidR="0037797C" w:rsidRPr="007636C1" w:rsidRDefault="0037797C" w:rsidP="0037797C">
      <w:pPr>
        <w:widowControl w:val="0"/>
        <w:autoSpaceDE w:val="0"/>
        <w:spacing w:after="0"/>
        <w:ind w:firstLine="567"/>
        <w:jc w:val="both"/>
        <w:rPr>
          <w:rFonts w:ascii="Times New Roman" w:eastAsia="Times New Roman" w:hAnsi="Times New Roman" w:cs="Times New Roman"/>
          <w:szCs w:val="24"/>
        </w:rPr>
      </w:pPr>
      <w:r w:rsidRPr="00241C7E">
        <w:rPr>
          <w:rFonts w:ascii="Times New Roman" w:eastAsia="Times New Roman" w:hAnsi="Times New Roman" w:cs="Times New Roman"/>
          <w:sz w:val="24"/>
          <w:szCs w:val="24"/>
        </w:rPr>
        <w:t>2.3.</w:t>
      </w:r>
      <w:r w:rsidRPr="00241C7E">
        <w:rPr>
          <w:rFonts w:ascii="Times New Roman" w:eastAsiaTheme="minorHAnsi" w:hAnsi="Times New Roman" w:cs="Times New Roman"/>
          <w:sz w:val="24"/>
          <w:szCs w:val="24"/>
        </w:rPr>
        <w:t xml:space="preserve"> </w:t>
      </w:r>
      <w:r w:rsidRPr="00241C7E">
        <w:rPr>
          <w:rFonts w:ascii="Times New Roman" w:eastAsia="Times New Roman" w:hAnsi="Times New Roman" w:cs="Times New Roman"/>
          <w:szCs w:val="24"/>
        </w:rPr>
        <w:t>Товар поставляется за счет Поставщика по адресу: Республика Крым, г. Керчь, ул. Танкистов, д. 4.</w:t>
      </w:r>
    </w:p>
    <w:p w:rsidR="0037797C" w:rsidRPr="002D2157" w:rsidRDefault="0037797C" w:rsidP="0037797C">
      <w:pPr>
        <w:widowControl w:val="0"/>
        <w:autoSpaceDE w:val="0"/>
        <w:spacing w:after="0"/>
        <w:ind w:firstLine="567"/>
        <w:jc w:val="both"/>
        <w:rPr>
          <w:rFonts w:ascii="Times New Roman" w:hAnsi="Times New Roman" w:cs="Times New Roman"/>
        </w:rPr>
      </w:pPr>
      <w:r>
        <w:rPr>
          <w:rFonts w:ascii="Times New Roman" w:eastAsia="Times New Roman" w:hAnsi="Times New Roman" w:cs="Times New Roman"/>
        </w:rPr>
        <w:t xml:space="preserve">2.4. </w:t>
      </w:r>
      <w:r w:rsidRPr="002D2157">
        <w:rPr>
          <w:rFonts w:ascii="Times New Roman" w:hAnsi="Times New Roman" w:cs="Times New Roman"/>
        </w:rPr>
        <w:t xml:space="preserve">Цена Договора включает в себя расходы, связанные с выполнением Договора в полном объеме и надлежащего качества, в </w:t>
      </w:r>
      <w:proofErr w:type="spellStart"/>
      <w:r w:rsidRPr="002D2157">
        <w:rPr>
          <w:rFonts w:ascii="Times New Roman" w:hAnsi="Times New Roman" w:cs="Times New Roman"/>
        </w:rPr>
        <w:t>т.ч</w:t>
      </w:r>
      <w:proofErr w:type="spellEnd"/>
      <w:r w:rsidRPr="002D2157">
        <w:rPr>
          <w:rFonts w:ascii="Times New Roman" w:hAnsi="Times New Roman" w:cs="Times New Roman"/>
        </w:rPr>
        <w:t>. стоимость товара, доставки, расходы по уплате налогов, сборов, пошлин и других обязательных платежей.</w:t>
      </w:r>
    </w:p>
    <w:p w:rsidR="0037797C" w:rsidRPr="002D2157" w:rsidRDefault="0037797C" w:rsidP="0037797C">
      <w:pPr>
        <w:widowControl w:val="0"/>
        <w:autoSpaceDE w:val="0"/>
        <w:spacing w:after="0"/>
        <w:ind w:firstLine="567"/>
        <w:jc w:val="both"/>
        <w:rPr>
          <w:rFonts w:ascii="Times New Roman" w:hAnsi="Times New Roman" w:cs="Times New Roman"/>
          <w:szCs w:val="24"/>
        </w:rPr>
      </w:pPr>
      <w:r>
        <w:rPr>
          <w:rFonts w:ascii="Times New Roman" w:hAnsi="Times New Roman" w:cs="Times New Roman"/>
          <w:szCs w:val="24"/>
        </w:rPr>
        <w:t xml:space="preserve">2.5. </w:t>
      </w:r>
      <w:r w:rsidRPr="002D2157">
        <w:rPr>
          <w:rFonts w:ascii="Times New Roman" w:hAnsi="Times New Roman" w:cs="Times New Roman"/>
          <w:szCs w:val="24"/>
        </w:rPr>
        <w:t>Товар считается оплаченным с момента списания денежных сре</w:t>
      </w:r>
      <w:proofErr w:type="gramStart"/>
      <w:r w:rsidRPr="002D2157">
        <w:rPr>
          <w:rFonts w:ascii="Times New Roman" w:hAnsi="Times New Roman" w:cs="Times New Roman"/>
          <w:szCs w:val="24"/>
        </w:rPr>
        <w:t>дств с р</w:t>
      </w:r>
      <w:proofErr w:type="gramEnd"/>
      <w:r w:rsidRPr="002D2157">
        <w:rPr>
          <w:rFonts w:ascii="Times New Roman" w:hAnsi="Times New Roman" w:cs="Times New Roman"/>
          <w:szCs w:val="24"/>
        </w:rPr>
        <w:t>асчетного счета Покупателя.</w:t>
      </w:r>
    </w:p>
    <w:p w:rsidR="0037797C" w:rsidRPr="002D2157" w:rsidRDefault="0037797C" w:rsidP="0037797C">
      <w:pPr>
        <w:widowControl w:val="0"/>
        <w:autoSpaceDE w:val="0"/>
        <w:spacing w:after="0"/>
        <w:ind w:firstLine="567"/>
        <w:jc w:val="both"/>
        <w:rPr>
          <w:rFonts w:ascii="Times New Roman" w:eastAsia="Times New Roman" w:hAnsi="Times New Roman" w:cs="Times New Roman"/>
        </w:rPr>
      </w:pPr>
      <w:r w:rsidRPr="002D2157">
        <w:rPr>
          <w:rFonts w:ascii="Times New Roman" w:eastAsia="Times New Roman" w:hAnsi="Times New Roman" w:cs="Times New Roman"/>
        </w:rPr>
        <w:t>2.6.</w:t>
      </w:r>
      <w:r>
        <w:rPr>
          <w:rFonts w:ascii="Times New Roman" w:eastAsia="Times New Roman" w:hAnsi="Times New Roman" w:cs="Times New Roman"/>
        </w:rPr>
        <w:t xml:space="preserve"> </w:t>
      </w:r>
      <w:r w:rsidRPr="002D2157">
        <w:rPr>
          <w:rFonts w:ascii="Times New Roman" w:eastAsia="Times New Roman" w:hAnsi="Times New Roman" w:cs="Times New Roman"/>
        </w:rPr>
        <w:t>Настоящим Стороны согласовали, что у Сторон не возникает права на получение с другой Стороны процентов на сумму долга в соответствии с п.1 ст.317.1 Гражданского кодекса РФ.</w:t>
      </w:r>
    </w:p>
    <w:p w:rsidR="0037797C" w:rsidRPr="002D2157" w:rsidRDefault="0037797C" w:rsidP="0037797C">
      <w:pPr>
        <w:widowControl w:val="0"/>
        <w:autoSpaceDE w:val="0"/>
        <w:spacing w:after="0"/>
        <w:ind w:firstLine="567"/>
        <w:jc w:val="both"/>
        <w:rPr>
          <w:rFonts w:ascii="Times New Roman" w:eastAsia="Times New Roman" w:hAnsi="Times New Roman" w:cs="Times New Roman"/>
        </w:rPr>
      </w:pPr>
      <w:r w:rsidRPr="002D2157">
        <w:rPr>
          <w:rFonts w:ascii="Times New Roman" w:eastAsia="Times New Roman" w:hAnsi="Times New Roman" w:cs="Times New Roman"/>
        </w:rPr>
        <w:t>2.7.</w:t>
      </w:r>
      <w:r>
        <w:rPr>
          <w:rFonts w:ascii="Times New Roman" w:eastAsia="Times New Roman" w:hAnsi="Times New Roman" w:cs="Times New Roman"/>
        </w:rPr>
        <w:t xml:space="preserve"> </w:t>
      </w:r>
      <w:r w:rsidRPr="002D2157">
        <w:rPr>
          <w:rFonts w:ascii="Times New Roman" w:eastAsia="Times New Roman" w:hAnsi="Times New Roman" w:cs="Times New Roman"/>
        </w:rPr>
        <w:t>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37797C" w:rsidRPr="002D2157" w:rsidRDefault="0037797C" w:rsidP="0037797C">
      <w:pPr>
        <w:widowControl w:val="0"/>
        <w:autoSpaceDE w:val="0"/>
        <w:spacing w:after="0"/>
        <w:ind w:firstLine="567"/>
        <w:jc w:val="both"/>
        <w:rPr>
          <w:rFonts w:ascii="Times New Roman" w:eastAsia="Times New Roman" w:hAnsi="Times New Roman" w:cs="Times New Roman"/>
        </w:rPr>
      </w:pPr>
      <w:r w:rsidRPr="002D2157">
        <w:rPr>
          <w:rFonts w:ascii="Times New Roman" w:eastAsia="Times New Roman" w:hAnsi="Times New Roman" w:cs="Times New Roman"/>
        </w:rPr>
        <w:t>2.8.</w:t>
      </w:r>
      <w:r>
        <w:rPr>
          <w:rFonts w:ascii="Times New Roman" w:eastAsia="Times New Roman" w:hAnsi="Times New Roman" w:cs="Times New Roman"/>
        </w:rPr>
        <w:t xml:space="preserve"> </w:t>
      </w:r>
      <w:r w:rsidRPr="002D2157">
        <w:rPr>
          <w:rFonts w:ascii="Times New Roman" w:eastAsia="Times New Roman" w:hAnsi="Times New Roman" w:cs="Times New Roman"/>
        </w:rPr>
        <w:t>По согласованию Сторон и в случае расторжения (прекращения) Договора между Сторонами проводится сверка расчетов с составлением акта сверки взаимных расчетов, по форме представленной Покупателем.</w:t>
      </w:r>
    </w:p>
    <w:p w:rsidR="0037797C" w:rsidRPr="00116324" w:rsidRDefault="0037797C" w:rsidP="0037797C">
      <w:pPr>
        <w:widowControl w:val="0"/>
        <w:autoSpaceDE w:val="0"/>
        <w:spacing w:after="0"/>
        <w:ind w:firstLine="567"/>
        <w:jc w:val="both"/>
        <w:rPr>
          <w:rFonts w:ascii="Times New Roman" w:eastAsia="Times New Roman" w:hAnsi="Times New Roman" w:cs="Times New Roman"/>
        </w:rPr>
      </w:pPr>
      <w:r>
        <w:rPr>
          <w:rFonts w:ascii="Times New Roman" w:eastAsia="Times New Roman" w:hAnsi="Times New Roman" w:cs="Times New Roman"/>
        </w:rPr>
        <w:t xml:space="preserve">2.9. </w:t>
      </w:r>
      <w:r w:rsidRPr="00116324">
        <w:rPr>
          <w:rFonts w:ascii="Times New Roman" w:eastAsia="Times New Roman" w:hAnsi="Times New Roman" w:cs="Times New Roman"/>
        </w:rPr>
        <w:t>В случае осуществления поставки Товара без предоплаты (без авансовых платежей) оплата за поставленный Товар может быть осуществлена на расчет</w:t>
      </w:r>
      <w:r>
        <w:rPr>
          <w:rFonts w:ascii="Times New Roman" w:eastAsia="Times New Roman" w:hAnsi="Times New Roman" w:cs="Times New Roman"/>
        </w:rPr>
        <w:t>ный счет Поставщика в течение 15 (пятна</w:t>
      </w:r>
      <w:r w:rsidRPr="00116324">
        <w:rPr>
          <w:rFonts w:ascii="Times New Roman" w:eastAsia="Times New Roman" w:hAnsi="Times New Roman" w:cs="Times New Roman"/>
        </w:rPr>
        <w:t>дцати) календарных дней после приемки Товара по качеству и количеству на складе Покупателя без замечаний. Указанное условие согласовывается дополнительн</w:t>
      </w:r>
      <w:r>
        <w:rPr>
          <w:rFonts w:ascii="Times New Roman" w:eastAsia="Times New Roman" w:hAnsi="Times New Roman" w:cs="Times New Roman"/>
        </w:rPr>
        <w:t>о и указывается в Спецификации</w:t>
      </w:r>
      <w:r w:rsidRPr="00116324">
        <w:rPr>
          <w:rFonts w:ascii="Times New Roman" w:eastAsia="Times New Roman" w:hAnsi="Times New Roman" w:cs="Times New Roman"/>
        </w:rPr>
        <w:t xml:space="preserve">. </w:t>
      </w:r>
    </w:p>
    <w:p w:rsidR="0037797C" w:rsidRPr="00116324" w:rsidRDefault="0037797C" w:rsidP="0037797C">
      <w:pPr>
        <w:widowControl w:val="0"/>
        <w:tabs>
          <w:tab w:val="left" w:pos="1134"/>
        </w:tabs>
        <w:autoSpaceDE w:val="0"/>
        <w:spacing w:after="0"/>
        <w:ind w:firstLine="567"/>
        <w:jc w:val="both"/>
        <w:rPr>
          <w:rFonts w:ascii="Times New Roman" w:eastAsia="Times New Roman" w:hAnsi="Times New Roman" w:cs="Times New Roman"/>
        </w:rPr>
      </w:pPr>
      <w:r>
        <w:rPr>
          <w:rFonts w:ascii="Times New Roman" w:eastAsia="Times New Roman" w:hAnsi="Times New Roman" w:cs="Times New Roman"/>
        </w:rPr>
        <w:t xml:space="preserve">2.10. </w:t>
      </w:r>
      <w:r w:rsidRPr="00116324">
        <w:rPr>
          <w:rFonts w:ascii="Times New Roman" w:eastAsia="Times New Roman" w:hAnsi="Times New Roman" w:cs="Times New Roman"/>
        </w:rPr>
        <w:t>Расчеты по настоящему Договору  осуществляются в рублях, в безналичной форме в порядке, установленном действующим законодательством Российской Федерации.</w:t>
      </w:r>
    </w:p>
    <w:p w:rsidR="0037797C" w:rsidRPr="00116324" w:rsidRDefault="0037797C" w:rsidP="0037797C">
      <w:pPr>
        <w:widowControl w:val="0"/>
        <w:tabs>
          <w:tab w:val="left" w:pos="1134"/>
        </w:tabs>
        <w:autoSpaceDE w:val="0"/>
        <w:spacing w:after="0"/>
        <w:ind w:firstLine="567"/>
        <w:jc w:val="both"/>
        <w:rPr>
          <w:rFonts w:ascii="Times New Roman" w:eastAsia="Times New Roman" w:hAnsi="Times New Roman" w:cs="Times New Roman"/>
        </w:rPr>
      </w:pPr>
      <w:r>
        <w:rPr>
          <w:rFonts w:ascii="Times New Roman" w:eastAsia="Times New Roman" w:hAnsi="Times New Roman" w:cs="Times New Roman"/>
        </w:rPr>
        <w:t xml:space="preserve">2.11. </w:t>
      </w:r>
      <w:r w:rsidRPr="00116324">
        <w:rPr>
          <w:rFonts w:ascii="Times New Roman" w:eastAsia="Times New Roman" w:hAnsi="Times New Roman" w:cs="Times New Roman"/>
        </w:rPr>
        <w:t>Расчеты по Договору осуществляются с применением Казначейского обеспечения обязательств (аванс в форме Казначейского обеспечения обязательств) в установленном Министерством финансов Российско</w:t>
      </w:r>
      <w:r>
        <w:rPr>
          <w:rFonts w:ascii="Times New Roman" w:eastAsia="Times New Roman" w:hAnsi="Times New Roman" w:cs="Times New Roman"/>
        </w:rPr>
        <w:t>й Федерации порядке, в размере 5</w:t>
      </w:r>
      <w:r w:rsidRPr="00116324">
        <w:rPr>
          <w:rFonts w:ascii="Times New Roman" w:eastAsia="Times New Roman" w:hAnsi="Times New Roman" w:cs="Times New Roman"/>
        </w:rPr>
        <w:t>0% от цены Договора.</w:t>
      </w:r>
    </w:p>
    <w:p w:rsidR="0037797C" w:rsidRPr="00116324" w:rsidRDefault="0037797C" w:rsidP="0037797C">
      <w:pPr>
        <w:widowControl w:val="0"/>
        <w:tabs>
          <w:tab w:val="left" w:pos="1134"/>
        </w:tabs>
        <w:autoSpaceDE w:val="0"/>
        <w:spacing w:after="0"/>
        <w:ind w:firstLine="567"/>
        <w:jc w:val="both"/>
        <w:rPr>
          <w:rFonts w:ascii="Times New Roman" w:eastAsia="Times New Roman" w:hAnsi="Times New Roman" w:cs="Times New Roman"/>
        </w:rPr>
      </w:pPr>
      <w:r>
        <w:rPr>
          <w:rFonts w:ascii="Times New Roman" w:eastAsia="Times New Roman" w:hAnsi="Times New Roman" w:cs="Times New Roman"/>
        </w:rPr>
        <w:lastRenderedPageBreak/>
        <w:t xml:space="preserve">2.12. </w:t>
      </w:r>
      <w:r w:rsidRPr="00116324">
        <w:rPr>
          <w:rFonts w:ascii="Times New Roman" w:eastAsia="Times New Roman" w:hAnsi="Times New Roman" w:cs="Times New Roman"/>
        </w:rPr>
        <w:t>Средства, выделенные на оплату по настоящему Договору, подлежат казначейскому сопровождению согласно, Федерального закона о</w:t>
      </w:r>
      <w:r>
        <w:rPr>
          <w:rFonts w:ascii="Times New Roman" w:eastAsia="Times New Roman" w:hAnsi="Times New Roman" w:cs="Times New Roman"/>
        </w:rPr>
        <w:t>т 06 декабря 2021 г. № 390</w:t>
      </w:r>
      <w:r w:rsidRPr="00116324">
        <w:rPr>
          <w:rFonts w:ascii="Times New Roman" w:eastAsia="Times New Roman" w:hAnsi="Times New Roman" w:cs="Times New Roman"/>
        </w:rPr>
        <w:t>-Ф</w:t>
      </w:r>
      <w:r>
        <w:rPr>
          <w:rFonts w:ascii="Times New Roman" w:eastAsia="Times New Roman" w:hAnsi="Times New Roman" w:cs="Times New Roman"/>
        </w:rPr>
        <w:t>З «О федеральном бюджете на 2022 год и на плановый период 2023 и 2024</w:t>
      </w:r>
      <w:r w:rsidRPr="00116324">
        <w:rPr>
          <w:rFonts w:ascii="Times New Roman" w:eastAsia="Times New Roman" w:hAnsi="Times New Roman" w:cs="Times New Roman"/>
        </w:rPr>
        <w:t xml:space="preserve"> годов». При казначейском сопровождении средств, территориальными органами Федерального казначейства в установленном Министерством финансов Российской Федерации порядке осуществляется санкционирование расходов.</w:t>
      </w:r>
    </w:p>
    <w:p w:rsidR="0037797C" w:rsidRPr="00116324" w:rsidRDefault="0037797C" w:rsidP="0037797C">
      <w:pPr>
        <w:widowControl w:val="0"/>
        <w:tabs>
          <w:tab w:val="left" w:pos="1134"/>
        </w:tabs>
        <w:autoSpaceDE w:val="0"/>
        <w:spacing w:after="0"/>
        <w:ind w:firstLine="567"/>
        <w:jc w:val="both"/>
        <w:rPr>
          <w:rFonts w:ascii="Times New Roman" w:eastAsia="Times New Roman" w:hAnsi="Times New Roman" w:cs="Times New Roman"/>
        </w:rPr>
      </w:pPr>
      <w:r>
        <w:rPr>
          <w:rFonts w:ascii="Times New Roman" w:eastAsia="Times New Roman" w:hAnsi="Times New Roman" w:cs="Times New Roman"/>
        </w:rPr>
        <w:t xml:space="preserve">2.13. </w:t>
      </w:r>
      <w:r w:rsidRPr="00116324">
        <w:rPr>
          <w:rFonts w:ascii="Times New Roman" w:eastAsia="Times New Roman" w:hAnsi="Times New Roman" w:cs="Times New Roman"/>
        </w:rPr>
        <w:t>Расчеты по полученному Казначейскому обеспечению обязательств осуществляются в порядке, определенном действующим законодательством.</w:t>
      </w:r>
    </w:p>
    <w:p w:rsidR="0037797C" w:rsidRPr="00116324" w:rsidRDefault="0037797C" w:rsidP="0037797C">
      <w:pPr>
        <w:widowControl w:val="0"/>
        <w:autoSpaceDE w:val="0"/>
        <w:spacing w:after="0"/>
        <w:ind w:firstLine="567"/>
        <w:jc w:val="both"/>
        <w:rPr>
          <w:rFonts w:ascii="Times New Roman" w:eastAsia="Times New Roman" w:hAnsi="Times New Roman" w:cs="Times New Roman"/>
        </w:rPr>
      </w:pPr>
      <w:r>
        <w:rPr>
          <w:rFonts w:ascii="Times New Roman" w:eastAsia="Times New Roman" w:hAnsi="Times New Roman" w:cs="Times New Roman"/>
        </w:rPr>
        <w:t xml:space="preserve">2.14. </w:t>
      </w:r>
      <w:r w:rsidRPr="00116324">
        <w:rPr>
          <w:rFonts w:ascii="Times New Roman" w:eastAsia="Times New Roman" w:hAnsi="Times New Roman" w:cs="Times New Roman"/>
        </w:rPr>
        <w:t>Кассовые операции с перечисленными средствами, осуществляются в порядке, установленном Федеральным казначейством, и учитываются на лицевых счетах для учета операций со средствами Поставщика, открываемых Поставщиком  в территориальных органах Федерального казначейства, в порядке, установленном Федеральным казначейством, по реквизитам, согласованным Сторонами в дополнительном соглашении к договору.</w:t>
      </w:r>
    </w:p>
    <w:p w:rsidR="0037797C" w:rsidRPr="00116324" w:rsidRDefault="0037797C" w:rsidP="0037797C">
      <w:pPr>
        <w:widowControl w:val="0"/>
        <w:tabs>
          <w:tab w:val="left" w:pos="1134"/>
        </w:tabs>
        <w:autoSpaceDE w:val="0"/>
        <w:spacing w:after="0"/>
        <w:ind w:firstLine="567"/>
        <w:jc w:val="both"/>
        <w:rPr>
          <w:rFonts w:ascii="Times New Roman" w:eastAsia="Times New Roman" w:hAnsi="Times New Roman" w:cs="Times New Roman"/>
        </w:rPr>
      </w:pPr>
      <w:r>
        <w:rPr>
          <w:rFonts w:ascii="Times New Roman" w:eastAsia="Times New Roman" w:hAnsi="Times New Roman" w:cs="Times New Roman"/>
        </w:rPr>
        <w:t xml:space="preserve">2.15. </w:t>
      </w:r>
      <w:r w:rsidRPr="00116324">
        <w:rPr>
          <w:rFonts w:ascii="Times New Roman" w:eastAsia="Times New Roman" w:hAnsi="Times New Roman" w:cs="Times New Roman"/>
        </w:rPr>
        <w:t>Основанием для открытия Поставщику указанного лицевого счета, является настоящий Договор.</w:t>
      </w:r>
    </w:p>
    <w:p w:rsidR="0037797C" w:rsidRPr="00116324" w:rsidRDefault="0037797C" w:rsidP="0037797C">
      <w:pPr>
        <w:widowControl w:val="0"/>
        <w:autoSpaceDE w:val="0"/>
        <w:spacing w:after="0"/>
        <w:ind w:firstLine="567"/>
        <w:jc w:val="both"/>
        <w:rPr>
          <w:rFonts w:ascii="Times New Roman" w:eastAsia="Times New Roman" w:hAnsi="Times New Roman" w:cs="Times New Roman"/>
          <w:iCs/>
        </w:rPr>
      </w:pPr>
      <w:r w:rsidRPr="00116324">
        <w:rPr>
          <w:rFonts w:ascii="Times New Roman" w:eastAsia="Times New Roman" w:hAnsi="Times New Roman" w:cs="Times New Roman"/>
          <w:iCs/>
        </w:rPr>
        <w:t>2.16.</w:t>
      </w:r>
      <w:r>
        <w:rPr>
          <w:rFonts w:ascii="Times New Roman" w:eastAsia="Times New Roman" w:hAnsi="Times New Roman" w:cs="Times New Roman"/>
          <w:iCs/>
        </w:rPr>
        <w:t xml:space="preserve"> </w:t>
      </w:r>
      <w:r w:rsidRPr="00116324">
        <w:rPr>
          <w:rFonts w:ascii="Times New Roman" w:eastAsia="Times New Roman" w:hAnsi="Times New Roman" w:cs="Times New Roman"/>
          <w:iCs/>
        </w:rPr>
        <w:t xml:space="preserve">При привлечении </w:t>
      </w:r>
      <w:r w:rsidRPr="00116324">
        <w:rPr>
          <w:rFonts w:ascii="Times New Roman" w:eastAsia="Times New Roman" w:hAnsi="Times New Roman" w:cs="Times New Roman"/>
        </w:rPr>
        <w:t>Поставщиком</w:t>
      </w:r>
      <w:r w:rsidRPr="00116324">
        <w:rPr>
          <w:rFonts w:ascii="Times New Roman" w:eastAsia="Times New Roman" w:hAnsi="Times New Roman" w:cs="Times New Roman"/>
          <w:iCs/>
        </w:rPr>
        <w:t xml:space="preserve"> соисполнителей для выполнения Договора, необходимо в заключаемых договорах с соисполнителями, в случае применения в них Казначейского обеспечения обязательств, обязательно указывать:</w:t>
      </w:r>
    </w:p>
    <w:p w:rsidR="0037797C" w:rsidRPr="00116324" w:rsidRDefault="0037797C" w:rsidP="0037797C">
      <w:pPr>
        <w:widowControl w:val="0"/>
        <w:autoSpaceDE w:val="0"/>
        <w:spacing w:after="0"/>
        <w:ind w:firstLine="567"/>
        <w:jc w:val="both"/>
        <w:rPr>
          <w:rFonts w:ascii="Times New Roman" w:eastAsia="Times New Roman" w:hAnsi="Times New Roman" w:cs="Times New Roman"/>
          <w:iCs/>
        </w:rPr>
      </w:pPr>
      <w:r w:rsidRPr="00116324">
        <w:rPr>
          <w:rFonts w:ascii="Times New Roman" w:eastAsia="Times New Roman" w:hAnsi="Times New Roman" w:cs="Times New Roman"/>
          <w:iCs/>
        </w:rPr>
        <w:t>- обязанность открытия соисполнителем лицевого счета для учета операций не участника бюджетного процесса в территориальном органе Федерального казначейства;</w:t>
      </w:r>
    </w:p>
    <w:p w:rsidR="0037797C" w:rsidRPr="00116324" w:rsidRDefault="0037797C" w:rsidP="0037797C">
      <w:pPr>
        <w:widowControl w:val="0"/>
        <w:autoSpaceDE w:val="0"/>
        <w:spacing w:after="0"/>
        <w:ind w:firstLine="567"/>
        <w:jc w:val="both"/>
        <w:rPr>
          <w:rFonts w:ascii="Times New Roman" w:eastAsia="Times New Roman" w:hAnsi="Times New Roman" w:cs="Times New Roman"/>
          <w:i/>
          <w:iCs/>
        </w:rPr>
      </w:pPr>
      <w:r w:rsidRPr="00116324">
        <w:rPr>
          <w:rFonts w:ascii="Times New Roman" w:eastAsia="Times New Roman" w:hAnsi="Times New Roman" w:cs="Times New Roman"/>
          <w:iCs/>
        </w:rPr>
        <w:t>- условия о применении Казначейского обеспечения обязательств в установленном Министерством финансов Российской Федерации порядке.</w:t>
      </w:r>
      <w:r w:rsidRPr="00116324">
        <w:rPr>
          <w:rFonts w:ascii="Times New Roman" w:eastAsia="Times New Roman" w:hAnsi="Times New Roman" w:cs="Times New Roman"/>
          <w:i/>
          <w:iCs/>
        </w:rPr>
        <w:t xml:space="preserve"> </w:t>
      </w:r>
    </w:p>
    <w:p w:rsidR="0037797C" w:rsidRPr="00116324" w:rsidRDefault="0037797C" w:rsidP="0037797C">
      <w:pPr>
        <w:widowControl w:val="0"/>
        <w:autoSpaceDE w:val="0"/>
        <w:spacing w:after="0"/>
        <w:ind w:firstLine="567"/>
        <w:jc w:val="both"/>
        <w:rPr>
          <w:rFonts w:ascii="Times New Roman" w:eastAsia="Times New Roman" w:hAnsi="Times New Roman" w:cs="Times New Roman"/>
        </w:rPr>
      </w:pPr>
      <w:r w:rsidRPr="00116324">
        <w:rPr>
          <w:rFonts w:ascii="Times New Roman" w:eastAsia="Times New Roman" w:hAnsi="Times New Roman" w:cs="Times New Roman"/>
        </w:rPr>
        <w:t>2.17.</w:t>
      </w:r>
      <w:r>
        <w:rPr>
          <w:rFonts w:ascii="Times New Roman" w:eastAsia="Times New Roman" w:hAnsi="Times New Roman" w:cs="Times New Roman"/>
        </w:rPr>
        <w:t xml:space="preserve"> </w:t>
      </w:r>
      <w:r w:rsidRPr="00116324">
        <w:rPr>
          <w:rFonts w:ascii="Times New Roman" w:eastAsia="Times New Roman" w:hAnsi="Times New Roman" w:cs="Times New Roman"/>
        </w:rPr>
        <w:t>Указывать в договорах, заключенных в рамках исполнения Контракта, платежных и расчетных документах и документах, подтверждающих возникновение денежных обязательств, идентификатор Контракта.</w:t>
      </w:r>
    </w:p>
    <w:p w:rsidR="0037797C" w:rsidRPr="00116324" w:rsidRDefault="0037797C" w:rsidP="0037797C">
      <w:pPr>
        <w:widowControl w:val="0"/>
        <w:autoSpaceDE w:val="0"/>
        <w:spacing w:after="0"/>
        <w:ind w:firstLine="567"/>
        <w:jc w:val="both"/>
        <w:rPr>
          <w:rFonts w:ascii="Times New Roman" w:eastAsia="Times New Roman" w:hAnsi="Times New Roman" w:cs="Times New Roman"/>
        </w:rPr>
      </w:pPr>
      <w:r w:rsidRPr="00116324">
        <w:rPr>
          <w:rFonts w:ascii="Times New Roman" w:eastAsia="Times New Roman" w:hAnsi="Times New Roman" w:cs="Times New Roman"/>
        </w:rPr>
        <w:t>2.18.</w:t>
      </w:r>
      <w:r>
        <w:rPr>
          <w:rFonts w:ascii="Times New Roman" w:eastAsia="Times New Roman" w:hAnsi="Times New Roman" w:cs="Times New Roman"/>
        </w:rPr>
        <w:t xml:space="preserve"> </w:t>
      </w:r>
      <w:r w:rsidRPr="00116324">
        <w:rPr>
          <w:rFonts w:ascii="Times New Roman" w:eastAsia="Times New Roman" w:hAnsi="Times New Roman" w:cs="Times New Roman"/>
        </w:rPr>
        <w:t xml:space="preserve">Предоставлять в территориальный орган Федерального казначейства документы в соответствии с порядком санкционирования целевых средств, утвержденным Министерством финансов Российской Федерации. </w:t>
      </w:r>
    </w:p>
    <w:p w:rsidR="0037797C" w:rsidRPr="00116324" w:rsidRDefault="0037797C" w:rsidP="0037797C">
      <w:pPr>
        <w:widowControl w:val="0"/>
        <w:autoSpaceDE w:val="0"/>
        <w:spacing w:after="0"/>
        <w:ind w:firstLine="567"/>
        <w:jc w:val="both"/>
        <w:rPr>
          <w:rFonts w:ascii="Times New Roman" w:eastAsia="Times New Roman" w:hAnsi="Times New Roman" w:cs="Times New Roman"/>
        </w:rPr>
      </w:pPr>
      <w:r w:rsidRPr="00116324">
        <w:rPr>
          <w:rFonts w:ascii="Times New Roman" w:eastAsia="Times New Roman" w:hAnsi="Times New Roman" w:cs="Times New Roman"/>
        </w:rPr>
        <w:t>2.19.</w:t>
      </w:r>
      <w:r>
        <w:rPr>
          <w:rFonts w:ascii="Times New Roman" w:eastAsia="Times New Roman" w:hAnsi="Times New Roman" w:cs="Times New Roman"/>
        </w:rPr>
        <w:t xml:space="preserve"> </w:t>
      </w:r>
      <w:r w:rsidRPr="00116324">
        <w:rPr>
          <w:rFonts w:ascii="Times New Roman" w:eastAsia="Times New Roman" w:hAnsi="Times New Roman" w:cs="Times New Roman"/>
        </w:rPr>
        <w:t xml:space="preserve">К оплате подлежат фактически поставленные Поставщиком и принятые в установленном порядке Покупателем Товары. </w:t>
      </w:r>
    </w:p>
    <w:p w:rsidR="0037797C" w:rsidRPr="00116324" w:rsidRDefault="0037797C" w:rsidP="0037797C">
      <w:pPr>
        <w:widowControl w:val="0"/>
        <w:autoSpaceDE w:val="0"/>
        <w:spacing w:after="0"/>
        <w:ind w:firstLine="567"/>
        <w:jc w:val="both"/>
        <w:rPr>
          <w:rFonts w:ascii="Times New Roman" w:eastAsia="Times New Roman" w:hAnsi="Times New Roman" w:cs="Times New Roman"/>
        </w:rPr>
      </w:pPr>
      <w:r w:rsidRPr="00116324">
        <w:rPr>
          <w:rFonts w:ascii="Times New Roman" w:eastAsia="Times New Roman" w:hAnsi="Times New Roman" w:cs="Times New Roman"/>
        </w:rPr>
        <w:t>2.20.</w:t>
      </w:r>
      <w:r>
        <w:rPr>
          <w:rFonts w:ascii="Times New Roman" w:eastAsia="Times New Roman" w:hAnsi="Times New Roman" w:cs="Times New Roman"/>
        </w:rPr>
        <w:t xml:space="preserve"> </w:t>
      </w:r>
      <w:r w:rsidRPr="00116324">
        <w:rPr>
          <w:rFonts w:ascii="Times New Roman" w:eastAsia="Times New Roman" w:hAnsi="Times New Roman" w:cs="Times New Roman"/>
        </w:rPr>
        <w:t>Оплата фактически поставленных Поставщиком Товаров по настоящему Договору  осуществляется путем перечисления средств федерального бюджета с лицевого счета Покупателя, на расчетный счет Поставщика, указанный в статье 15 Договора, за вычетом пропорционально освоенного казначейского обеспечения обязательств от цены Договора.</w:t>
      </w:r>
    </w:p>
    <w:p w:rsidR="0037797C" w:rsidRPr="00116324" w:rsidRDefault="0037797C" w:rsidP="0037797C">
      <w:pPr>
        <w:widowControl w:val="0"/>
        <w:autoSpaceDE w:val="0"/>
        <w:spacing w:after="0"/>
        <w:ind w:firstLine="567"/>
        <w:jc w:val="both"/>
        <w:rPr>
          <w:rFonts w:ascii="Times New Roman" w:eastAsia="Times New Roman" w:hAnsi="Times New Roman" w:cs="Times New Roman"/>
        </w:rPr>
      </w:pPr>
      <w:r w:rsidRPr="00116324">
        <w:rPr>
          <w:rFonts w:ascii="Times New Roman" w:eastAsia="Times New Roman" w:hAnsi="Times New Roman" w:cs="Times New Roman"/>
        </w:rPr>
        <w:t>2.21.</w:t>
      </w:r>
      <w:r>
        <w:rPr>
          <w:rFonts w:ascii="Times New Roman" w:eastAsia="Times New Roman" w:hAnsi="Times New Roman" w:cs="Times New Roman"/>
        </w:rPr>
        <w:t xml:space="preserve"> </w:t>
      </w:r>
      <w:r w:rsidRPr="00116324">
        <w:rPr>
          <w:rFonts w:ascii="Times New Roman" w:eastAsia="Times New Roman" w:hAnsi="Times New Roman" w:cs="Times New Roman"/>
        </w:rPr>
        <w:t xml:space="preserve">Оплата по иным банковским реквизитам Поставщика осуществляется только после подписания Сторонами соответствующего дополнительного соглашения к договору. </w:t>
      </w:r>
    </w:p>
    <w:p w:rsidR="0037797C" w:rsidRPr="00116324" w:rsidRDefault="0037797C" w:rsidP="0037797C">
      <w:pPr>
        <w:widowControl w:val="0"/>
        <w:autoSpaceDE w:val="0"/>
        <w:spacing w:after="0"/>
        <w:ind w:firstLine="567"/>
        <w:jc w:val="both"/>
        <w:rPr>
          <w:rFonts w:ascii="Times New Roman" w:eastAsia="Times New Roman" w:hAnsi="Times New Roman" w:cs="Times New Roman"/>
        </w:rPr>
      </w:pPr>
      <w:r w:rsidRPr="00116324">
        <w:rPr>
          <w:rFonts w:ascii="Times New Roman" w:eastAsia="Times New Roman" w:hAnsi="Times New Roman" w:cs="Times New Roman"/>
        </w:rPr>
        <w:t>2.22.</w:t>
      </w:r>
      <w:r>
        <w:rPr>
          <w:rFonts w:ascii="Times New Roman" w:eastAsia="Times New Roman" w:hAnsi="Times New Roman" w:cs="Times New Roman"/>
        </w:rPr>
        <w:t xml:space="preserve"> </w:t>
      </w:r>
      <w:r w:rsidRPr="00116324">
        <w:rPr>
          <w:rFonts w:ascii="Times New Roman" w:eastAsia="Times New Roman" w:hAnsi="Times New Roman" w:cs="Times New Roman"/>
        </w:rPr>
        <w:t>Все платежи по договору  считаются осуществленными со дня списания средств со счета Покупателя.</w:t>
      </w:r>
    </w:p>
    <w:p w:rsidR="0037797C" w:rsidRPr="00116324" w:rsidRDefault="0037797C" w:rsidP="0037797C">
      <w:pPr>
        <w:widowControl w:val="0"/>
        <w:autoSpaceDE w:val="0"/>
        <w:spacing w:after="0"/>
        <w:ind w:firstLine="567"/>
        <w:jc w:val="both"/>
        <w:rPr>
          <w:rFonts w:ascii="Times New Roman" w:eastAsia="Times New Roman" w:hAnsi="Times New Roman" w:cs="Times New Roman"/>
          <w:i/>
          <w:iCs/>
        </w:rPr>
      </w:pPr>
      <w:r w:rsidRPr="00116324">
        <w:rPr>
          <w:rFonts w:ascii="Times New Roman" w:eastAsia="Times New Roman" w:hAnsi="Times New Roman" w:cs="Times New Roman"/>
        </w:rPr>
        <w:t>2.23.</w:t>
      </w:r>
      <w:r>
        <w:rPr>
          <w:rFonts w:ascii="Times New Roman" w:eastAsia="Times New Roman" w:hAnsi="Times New Roman" w:cs="Times New Roman"/>
        </w:rPr>
        <w:t xml:space="preserve"> </w:t>
      </w:r>
      <w:r w:rsidRPr="00116324">
        <w:rPr>
          <w:rFonts w:ascii="Times New Roman" w:eastAsia="Times New Roman" w:hAnsi="Times New Roman" w:cs="Times New Roman"/>
        </w:rPr>
        <w:t>Поставщику  при исполнении Договора  запрещается перечисление средств, полученных при исполнении Казначейского обеспечения обязательств:</w:t>
      </w:r>
    </w:p>
    <w:p w:rsidR="0037797C" w:rsidRPr="00116324" w:rsidRDefault="0037797C" w:rsidP="0037797C">
      <w:pPr>
        <w:widowControl w:val="0"/>
        <w:autoSpaceDE w:val="0"/>
        <w:spacing w:after="0"/>
        <w:ind w:firstLine="567"/>
        <w:jc w:val="both"/>
        <w:rPr>
          <w:rFonts w:ascii="Times New Roman" w:eastAsia="Times New Roman" w:hAnsi="Times New Roman" w:cs="Times New Roman"/>
          <w:i/>
          <w:iCs/>
        </w:rPr>
      </w:pPr>
      <w:r w:rsidRPr="00116324">
        <w:rPr>
          <w:rFonts w:ascii="Times New Roman" w:eastAsia="Times New Roman" w:hAnsi="Times New Roman" w:cs="Times New Roman"/>
        </w:rPr>
        <w:t>а) в целях размещения средств на депозиты, а также иные финансовые инструменты;</w:t>
      </w:r>
    </w:p>
    <w:p w:rsidR="0037797C" w:rsidRPr="00116324" w:rsidRDefault="0037797C" w:rsidP="0037797C">
      <w:pPr>
        <w:widowControl w:val="0"/>
        <w:autoSpaceDE w:val="0"/>
        <w:spacing w:after="0"/>
        <w:ind w:firstLine="567"/>
        <w:jc w:val="both"/>
        <w:rPr>
          <w:rFonts w:ascii="Times New Roman" w:eastAsia="Times New Roman" w:hAnsi="Times New Roman" w:cs="Times New Roman"/>
          <w:i/>
          <w:iCs/>
        </w:rPr>
      </w:pPr>
      <w:r w:rsidRPr="00116324">
        <w:rPr>
          <w:rFonts w:ascii="Times New Roman" w:eastAsia="Times New Roman" w:hAnsi="Times New Roman" w:cs="Times New Roman"/>
        </w:rPr>
        <w:t>б) на счета, открытые исполнителю в кредитной организации, за исключением:</w:t>
      </w:r>
    </w:p>
    <w:p w:rsidR="0037797C" w:rsidRPr="00116324" w:rsidRDefault="0037797C" w:rsidP="0037797C">
      <w:pPr>
        <w:widowControl w:val="0"/>
        <w:autoSpaceDE w:val="0"/>
        <w:spacing w:after="0"/>
        <w:ind w:firstLine="567"/>
        <w:jc w:val="both"/>
        <w:rPr>
          <w:rFonts w:ascii="Times New Roman" w:eastAsia="Times New Roman" w:hAnsi="Times New Roman" w:cs="Times New Roman"/>
          <w:i/>
          <w:iCs/>
        </w:rPr>
      </w:pPr>
      <w:r w:rsidRPr="00116324">
        <w:rPr>
          <w:rFonts w:ascii="Times New Roman" w:eastAsia="Times New Roman" w:hAnsi="Times New Roman" w:cs="Times New Roman"/>
        </w:rPr>
        <w:t>- оплаты обязательств Поставщика в соответствии с валютным законодательством Российской Федерации;</w:t>
      </w:r>
    </w:p>
    <w:p w:rsidR="0037797C" w:rsidRPr="00116324" w:rsidRDefault="0037797C" w:rsidP="0037797C">
      <w:pPr>
        <w:widowControl w:val="0"/>
        <w:autoSpaceDE w:val="0"/>
        <w:spacing w:after="0"/>
        <w:ind w:firstLine="567"/>
        <w:jc w:val="both"/>
        <w:rPr>
          <w:rFonts w:ascii="Times New Roman" w:eastAsia="Times New Roman" w:hAnsi="Times New Roman" w:cs="Times New Roman"/>
          <w:i/>
          <w:iCs/>
        </w:rPr>
      </w:pPr>
      <w:r w:rsidRPr="00116324">
        <w:rPr>
          <w:rFonts w:ascii="Times New Roman" w:eastAsia="Times New Roman" w:hAnsi="Times New Roman" w:cs="Times New Roman"/>
        </w:rPr>
        <w:t>- оплаты обязательств Поставщика по оплате труда с учетом начислений и социальных выплат, иных выплат в пользу работников, а также лицам, не состоящим в штате исполнителя, привлеченным для достижения цели, определенной при заключении договора;</w:t>
      </w:r>
    </w:p>
    <w:p w:rsidR="0037797C" w:rsidRPr="00116324" w:rsidRDefault="0037797C" w:rsidP="0037797C">
      <w:pPr>
        <w:widowControl w:val="0"/>
        <w:autoSpaceDE w:val="0"/>
        <w:spacing w:after="0"/>
        <w:ind w:firstLine="567"/>
        <w:jc w:val="both"/>
        <w:rPr>
          <w:rFonts w:ascii="Times New Roman" w:eastAsia="Times New Roman" w:hAnsi="Times New Roman" w:cs="Times New Roman"/>
          <w:i/>
          <w:iCs/>
        </w:rPr>
      </w:pPr>
      <w:r w:rsidRPr="00116324">
        <w:rPr>
          <w:rFonts w:ascii="Times New Roman" w:eastAsia="Times New Roman" w:hAnsi="Times New Roman" w:cs="Times New Roman"/>
        </w:rPr>
        <w:t>- оплаты фактически поставленных товаров, источником финансового обеспечения которых являются средства, полученные по договору, при условии представления документов, подтверждающих факт поставки товаров, предусмотренных порядком санкционирования целевых средств и настоящим договором;</w:t>
      </w:r>
    </w:p>
    <w:p w:rsidR="0037797C" w:rsidRPr="00116324" w:rsidRDefault="0037797C" w:rsidP="0037797C">
      <w:pPr>
        <w:widowControl w:val="0"/>
        <w:autoSpaceDE w:val="0"/>
        <w:spacing w:after="0"/>
        <w:ind w:firstLine="567"/>
        <w:jc w:val="both"/>
        <w:rPr>
          <w:rFonts w:ascii="Times New Roman" w:eastAsia="Times New Roman" w:hAnsi="Times New Roman" w:cs="Times New Roman"/>
          <w:i/>
          <w:iCs/>
        </w:rPr>
      </w:pPr>
      <w:r w:rsidRPr="00116324">
        <w:rPr>
          <w:rFonts w:ascii="Times New Roman" w:eastAsia="Times New Roman" w:hAnsi="Times New Roman" w:cs="Times New Roman"/>
        </w:rPr>
        <w:t>- возмещения произведенных Поставщиком расходов (части расходов) в случае, если указанные расходы осуществлялись до поступления Казначейского обеспечения обязательств и при условии представления документов, подтверждающих факт поставки товаров предусмотренных порядком санкционирования целевых средств и настоящим договором, копий платежных поручений, реестров платежных поручений, подтверждающих оплату произведенных расходов (части расходов).</w:t>
      </w:r>
    </w:p>
    <w:p w:rsidR="0037797C" w:rsidRPr="00116324" w:rsidRDefault="0037797C" w:rsidP="0037797C">
      <w:pPr>
        <w:widowControl w:val="0"/>
        <w:autoSpaceDE w:val="0"/>
        <w:spacing w:after="0"/>
        <w:ind w:firstLine="567"/>
        <w:jc w:val="both"/>
        <w:rPr>
          <w:rFonts w:ascii="Times New Roman" w:eastAsia="Times New Roman" w:hAnsi="Times New Roman" w:cs="Times New Roman"/>
          <w:i/>
          <w:iCs/>
        </w:rPr>
      </w:pPr>
      <w:r w:rsidRPr="00116324">
        <w:rPr>
          <w:rFonts w:ascii="Times New Roman" w:eastAsia="Times New Roman" w:hAnsi="Times New Roman" w:cs="Times New Roman"/>
        </w:rPr>
        <w:t xml:space="preserve">- на счета, открытые в банках организации, заключившей с Поставщиком договоры (контракты) в </w:t>
      </w:r>
      <w:r w:rsidRPr="00116324">
        <w:rPr>
          <w:rFonts w:ascii="Times New Roman" w:eastAsia="Times New Roman" w:hAnsi="Times New Roman" w:cs="Times New Roman"/>
        </w:rPr>
        <w:lastRenderedPageBreak/>
        <w:t>рамках исполнения договора, условиями которых предусмотрено Казначейское обеспечение обязательств, за исключением контрактов, договоров, заключаемых:</w:t>
      </w:r>
    </w:p>
    <w:p w:rsidR="0037797C" w:rsidRPr="00116324" w:rsidRDefault="0037797C" w:rsidP="0037797C">
      <w:pPr>
        <w:widowControl w:val="0"/>
        <w:autoSpaceDE w:val="0"/>
        <w:spacing w:after="0"/>
        <w:ind w:firstLine="567"/>
        <w:jc w:val="both"/>
        <w:rPr>
          <w:rFonts w:ascii="Times New Roman" w:eastAsia="Times New Roman" w:hAnsi="Times New Roman" w:cs="Times New Roman"/>
        </w:rPr>
      </w:pPr>
      <w:proofErr w:type="gramStart"/>
      <w:r w:rsidRPr="00116324">
        <w:rPr>
          <w:rFonts w:ascii="Times New Roman" w:eastAsia="Times New Roman" w:hAnsi="Times New Roman" w:cs="Times New Roman"/>
        </w:rPr>
        <w:t>- в целях приобретения услуг связи, коммунальных услуг, электроэнергии, авиационных и железнодорожных билетов, билетов для проезда городским и пригородным транспортом, подписки на периодические издания, аренды, а также по осуществлению работ по переносу (переустройству, присоединению) принадлежащих Поставщику инженерных сетей, коммуникаций, сооружений в соответствии с законодательством Российской Федерации о градостроительной деятельности, а также договоров страхования в соответствии со страховым законодательством</w:t>
      </w:r>
      <w:r>
        <w:rPr>
          <w:rFonts w:ascii="Times New Roman" w:eastAsia="Times New Roman" w:hAnsi="Times New Roman" w:cs="Times New Roman"/>
        </w:rPr>
        <w:t>.</w:t>
      </w:r>
      <w:proofErr w:type="gramEnd"/>
    </w:p>
    <w:p w:rsidR="0037797C" w:rsidRPr="00116324" w:rsidRDefault="0037797C" w:rsidP="0037797C">
      <w:pPr>
        <w:tabs>
          <w:tab w:val="left" w:pos="-284"/>
          <w:tab w:val="left" w:pos="426"/>
          <w:tab w:val="left" w:pos="960"/>
        </w:tabs>
        <w:spacing w:after="0"/>
        <w:contextualSpacing/>
        <w:jc w:val="center"/>
        <w:rPr>
          <w:rFonts w:ascii="Times New Roman" w:eastAsia="Times New Roman" w:hAnsi="Times New Roman" w:cs="Times New Roman"/>
          <w:szCs w:val="24"/>
        </w:rPr>
      </w:pPr>
    </w:p>
    <w:p w:rsidR="0037797C" w:rsidRPr="006D3215" w:rsidRDefault="0037797C" w:rsidP="0037797C">
      <w:pPr>
        <w:spacing w:after="0"/>
        <w:contextualSpacing/>
        <w:jc w:val="center"/>
        <w:rPr>
          <w:rFonts w:ascii="Times New Roman" w:eastAsia="Times New Roman" w:hAnsi="Times New Roman" w:cs="Times New Roman"/>
          <w:szCs w:val="24"/>
        </w:rPr>
      </w:pPr>
      <w:r w:rsidRPr="006D3215">
        <w:rPr>
          <w:rFonts w:ascii="Times New Roman" w:eastAsia="Times New Roman" w:hAnsi="Times New Roman" w:cs="Times New Roman"/>
          <w:szCs w:val="24"/>
        </w:rPr>
        <w:t>3. ПРАВА И ОБЯЗАННОСТИ СТОРОН</w:t>
      </w:r>
    </w:p>
    <w:p w:rsidR="0037797C" w:rsidRPr="006D3215" w:rsidRDefault="0037797C" w:rsidP="0037797C">
      <w:pPr>
        <w:tabs>
          <w:tab w:val="left" w:pos="-284"/>
          <w:tab w:val="left" w:pos="426"/>
          <w:tab w:val="left" w:pos="960"/>
        </w:tabs>
        <w:spacing w:after="0"/>
        <w:contextualSpacing/>
        <w:jc w:val="center"/>
        <w:rPr>
          <w:rFonts w:ascii="Times New Roman" w:eastAsia="Times New Roman" w:hAnsi="Times New Roman" w:cs="Times New Roman"/>
          <w:szCs w:val="24"/>
        </w:rPr>
      </w:pPr>
    </w:p>
    <w:p w:rsidR="0037797C" w:rsidRPr="006D3215" w:rsidRDefault="0037797C" w:rsidP="0037797C">
      <w:pPr>
        <w:tabs>
          <w:tab w:val="left" w:pos="-4395"/>
          <w:tab w:val="left" w:pos="-3686"/>
        </w:tabs>
        <w:spacing w:after="0"/>
        <w:ind w:firstLine="567"/>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3.1.Поставщик обязуется:</w:t>
      </w:r>
    </w:p>
    <w:p w:rsidR="0037797C" w:rsidRPr="006D3215" w:rsidRDefault="0037797C" w:rsidP="0037797C">
      <w:pPr>
        <w:tabs>
          <w:tab w:val="left" w:pos="-4536"/>
          <w:tab w:val="left" w:pos="-4395"/>
          <w:tab w:val="left" w:pos="-3686"/>
          <w:tab w:val="left" w:pos="-284"/>
        </w:tabs>
        <w:spacing w:after="0"/>
        <w:ind w:firstLine="567"/>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3.1.1.</w:t>
      </w:r>
      <w:r>
        <w:rPr>
          <w:rFonts w:ascii="Times New Roman" w:eastAsia="Times New Roman" w:hAnsi="Times New Roman" w:cs="Times New Roman"/>
          <w:szCs w:val="24"/>
        </w:rPr>
        <w:t xml:space="preserve"> </w:t>
      </w:r>
      <w:r w:rsidRPr="006D3215">
        <w:rPr>
          <w:rFonts w:ascii="Times New Roman" w:eastAsia="Times New Roman" w:hAnsi="Times New Roman" w:cs="Times New Roman"/>
          <w:szCs w:val="24"/>
        </w:rPr>
        <w:t>Обеспечить соответствие Товара, поставляемого по настоящему Договору требованиям, установленным настоящим Договором.</w:t>
      </w:r>
    </w:p>
    <w:p w:rsidR="0037797C" w:rsidRPr="006D3215" w:rsidRDefault="0037797C" w:rsidP="0037797C">
      <w:pPr>
        <w:tabs>
          <w:tab w:val="left" w:pos="-4395"/>
          <w:tab w:val="left" w:pos="-3686"/>
          <w:tab w:val="left" w:pos="-284"/>
        </w:tabs>
        <w:spacing w:after="0"/>
        <w:ind w:firstLine="567"/>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3.1.2.</w:t>
      </w:r>
      <w:r>
        <w:rPr>
          <w:rFonts w:ascii="Times New Roman" w:eastAsia="Times New Roman" w:hAnsi="Times New Roman" w:cs="Times New Roman"/>
          <w:szCs w:val="24"/>
        </w:rPr>
        <w:t xml:space="preserve"> </w:t>
      </w:r>
      <w:r w:rsidRPr="006D3215">
        <w:rPr>
          <w:rFonts w:ascii="Times New Roman" w:eastAsia="Times New Roman" w:hAnsi="Times New Roman" w:cs="Times New Roman"/>
          <w:szCs w:val="24"/>
        </w:rPr>
        <w:t>Указывать в распоряжениях (платёжных поручениях на перечисление денежных средств) идентификатор контракта/номер контракта.</w:t>
      </w:r>
    </w:p>
    <w:p w:rsidR="0037797C" w:rsidRPr="006D3215" w:rsidRDefault="0037797C" w:rsidP="0037797C">
      <w:pPr>
        <w:tabs>
          <w:tab w:val="left" w:pos="-4395"/>
          <w:tab w:val="left" w:pos="-3828"/>
          <w:tab w:val="left" w:pos="-3686"/>
          <w:tab w:val="left" w:pos="-3544"/>
          <w:tab w:val="left" w:pos="-2694"/>
          <w:tab w:val="left" w:pos="-284"/>
        </w:tabs>
        <w:spacing w:after="0"/>
        <w:ind w:firstLine="567"/>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3.1.3.</w:t>
      </w:r>
      <w:r>
        <w:rPr>
          <w:rFonts w:ascii="Times New Roman" w:eastAsia="Times New Roman" w:hAnsi="Times New Roman" w:cs="Times New Roman"/>
          <w:szCs w:val="24"/>
        </w:rPr>
        <w:t xml:space="preserve"> </w:t>
      </w:r>
      <w:r w:rsidRPr="006D3215">
        <w:rPr>
          <w:rFonts w:ascii="Times New Roman" w:eastAsia="Times New Roman" w:hAnsi="Times New Roman" w:cs="Times New Roman"/>
          <w:szCs w:val="24"/>
        </w:rPr>
        <w:t>Предоставлять Покупателю сведения об исполнителях (соисполнителях), привлекаемых Поставщиком для исполнения настоящего Договора.</w:t>
      </w:r>
    </w:p>
    <w:p w:rsidR="0037797C" w:rsidRPr="006D3215" w:rsidRDefault="0037797C" w:rsidP="0037797C">
      <w:pPr>
        <w:tabs>
          <w:tab w:val="left" w:pos="-5245"/>
          <w:tab w:val="left" w:pos="-4395"/>
          <w:tab w:val="left" w:pos="-4111"/>
          <w:tab w:val="left" w:pos="-3969"/>
          <w:tab w:val="left" w:pos="-3686"/>
          <w:tab w:val="left" w:pos="-284"/>
        </w:tabs>
        <w:spacing w:after="0"/>
        <w:ind w:firstLine="567"/>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3.1.4.</w:t>
      </w:r>
      <w:r>
        <w:rPr>
          <w:rFonts w:ascii="Times New Roman" w:eastAsia="Times New Roman" w:hAnsi="Times New Roman" w:cs="Times New Roman"/>
          <w:szCs w:val="24"/>
        </w:rPr>
        <w:t xml:space="preserve"> </w:t>
      </w:r>
      <w:r w:rsidRPr="006D3215">
        <w:rPr>
          <w:rFonts w:ascii="Times New Roman" w:eastAsia="Times New Roman" w:hAnsi="Times New Roman" w:cs="Times New Roman"/>
          <w:szCs w:val="24"/>
        </w:rPr>
        <w:t>Передать товар свободным от любых прав третьих лиц. Поставщик гарантирует, что на момент заключения Договора товар принадлежит Поставщику на праве собственности, в споре и под арестом не состоит, не является предметом залога и не обременен правами третьих лиц</w:t>
      </w:r>
      <w:r>
        <w:rPr>
          <w:rFonts w:ascii="Times New Roman" w:eastAsia="Times New Roman" w:hAnsi="Times New Roman" w:cs="Times New Roman"/>
          <w:szCs w:val="24"/>
        </w:rPr>
        <w:t>.</w:t>
      </w:r>
    </w:p>
    <w:p w:rsidR="0037797C" w:rsidRPr="006D3215" w:rsidRDefault="0037797C" w:rsidP="0037797C">
      <w:pPr>
        <w:tabs>
          <w:tab w:val="left" w:pos="-4395"/>
          <w:tab w:val="left" w:pos="-3686"/>
          <w:tab w:val="left" w:pos="1134"/>
        </w:tabs>
        <w:spacing w:after="0"/>
        <w:ind w:firstLine="567"/>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3.1.5.</w:t>
      </w:r>
      <w:r>
        <w:rPr>
          <w:rFonts w:ascii="Times New Roman" w:eastAsia="Times New Roman" w:hAnsi="Times New Roman" w:cs="Times New Roman"/>
          <w:szCs w:val="24"/>
        </w:rPr>
        <w:t xml:space="preserve"> </w:t>
      </w:r>
      <w:r w:rsidRPr="006D3215">
        <w:rPr>
          <w:rFonts w:ascii="Times New Roman" w:eastAsia="Times New Roman" w:hAnsi="Times New Roman" w:cs="Times New Roman"/>
          <w:szCs w:val="24"/>
        </w:rPr>
        <w:t xml:space="preserve">Одновременно с товаром передать Покупателю относящиеся к нему документы: сертификаты качества завода-изготовителя </w:t>
      </w:r>
      <w:r>
        <w:rPr>
          <w:rFonts w:ascii="Times New Roman" w:eastAsia="Times New Roman" w:hAnsi="Times New Roman" w:cs="Times New Roman"/>
          <w:szCs w:val="24"/>
        </w:rPr>
        <w:t xml:space="preserve">(паспорта) </w:t>
      </w:r>
      <w:r w:rsidRPr="006D3215">
        <w:rPr>
          <w:rFonts w:ascii="Times New Roman" w:eastAsia="Times New Roman" w:hAnsi="Times New Roman" w:cs="Times New Roman"/>
          <w:szCs w:val="24"/>
        </w:rPr>
        <w:t>(оригиналы или надлежащим образом заверенные копии) на товар, транспортн</w:t>
      </w:r>
      <w:r>
        <w:rPr>
          <w:rFonts w:ascii="Times New Roman" w:eastAsia="Times New Roman" w:hAnsi="Times New Roman" w:cs="Times New Roman"/>
          <w:szCs w:val="24"/>
        </w:rPr>
        <w:t>ую</w:t>
      </w:r>
      <w:r w:rsidRPr="006D3215">
        <w:rPr>
          <w:rFonts w:ascii="Times New Roman" w:eastAsia="Times New Roman" w:hAnsi="Times New Roman" w:cs="Times New Roman"/>
          <w:szCs w:val="24"/>
        </w:rPr>
        <w:t xml:space="preserve"> накладн</w:t>
      </w:r>
      <w:r>
        <w:rPr>
          <w:rFonts w:ascii="Times New Roman" w:eastAsia="Times New Roman" w:hAnsi="Times New Roman" w:cs="Times New Roman"/>
          <w:szCs w:val="24"/>
        </w:rPr>
        <w:t>ую</w:t>
      </w:r>
      <w:r w:rsidRPr="006D3215">
        <w:rPr>
          <w:rFonts w:ascii="Times New Roman" w:eastAsia="Times New Roman" w:hAnsi="Times New Roman" w:cs="Times New Roman"/>
          <w:szCs w:val="24"/>
        </w:rPr>
        <w:t>, товарную накладную (или УПД), счет-фактур</w:t>
      </w:r>
      <w:r>
        <w:rPr>
          <w:rFonts w:ascii="Times New Roman" w:eastAsia="Times New Roman" w:hAnsi="Times New Roman" w:cs="Times New Roman"/>
          <w:szCs w:val="24"/>
        </w:rPr>
        <w:t>у</w:t>
      </w:r>
      <w:r w:rsidRPr="006D3215">
        <w:rPr>
          <w:rFonts w:ascii="Times New Roman" w:eastAsia="Times New Roman" w:hAnsi="Times New Roman" w:cs="Times New Roman"/>
          <w:szCs w:val="24"/>
        </w:rPr>
        <w:t>.</w:t>
      </w:r>
    </w:p>
    <w:p w:rsidR="0037797C" w:rsidRPr="006D3215" w:rsidRDefault="0037797C" w:rsidP="0037797C">
      <w:pPr>
        <w:tabs>
          <w:tab w:val="left" w:pos="-4395"/>
          <w:tab w:val="left" w:pos="-3686"/>
          <w:tab w:val="left" w:pos="1134"/>
        </w:tabs>
        <w:spacing w:after="0"/>
        <w:ind w:firstLine="567"/>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3.1.6.</w:t>
      </w:r>
      <w:r>
        <w:rPr>
          <w:rFonts w:ascii="Times New Roman" w:eastAsia="Times New Roman" w:hAnsi="Times New Roman" w:cs="Times New Roman"/>
          <w:szCs w:val="24"/>
        </w:rPr>
        <w:t xml:space="preserve"> </w:t>
      </w:r>
      <w:r w:rsidRPr="006D3215">
        <w:rPr>
          <w:rFonts w:ascii="Times New Roman" w:eastAsia="Times New Roman" w:hAnsi="Times New Roman" w:cs="Times New Roman"/>
          <w:szCs w:val="24"/>
        </w:rPr>
        <w:t>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37797C" w:rsidRPr="006D3215" w:rsidRDefault="0037797C" w:rsidP="0037797C">
      <w:pPr>
        <w:tabs>
          <w:tab w:val="left" w:pos="-4395"/>
          <w:tab w:val="left" w:pos="-3686"/>
        </w:tabs>
        <w:spacing w:after="0"/>
        <w:ind w:firstLine="567"/>
        <w:jc w:val="both"/>
        <w:rPr>
          <w:rFonts w:ascii="Times New Roman" w:eastAsia="Times New Roman" w:hAnsi="Times New Roman" w:cs="Times New Roman"/>
          <w:szCs w:val="24"/>
        </w:rPr>
      </w:pPr>
      <w:r w:rsidRPr="006D3215">
        <w:rPr>
          <w:rFonts w:ascii="Times New Roman" w:eastAsia="Times New Roman" w:hAnsi="Times New Roman" w:cs="Times New Roman"/>
          <w:szCs w:val="24"/>
        </w:rPr>
        <w:t>3.</w:t>
      </w:r>
      <w:r>
        <w:rPr>
          <w:rFonts w:ascii="Times New Roman" w:eastAsia="Times New Roman" w:hAnsi="Times New Roman" w:cs="Times New Roman"/>
          <w:szCs w:val="24"/>
        </w:rPr>
        <w:t>1</w:t>
      </w:r>
      <w:r w:rsidRPr="006D3215">
        <w:rPr>
          <w:rFonts w:ascii="Times New Roman" w:eastAsia="Times New Roman" w:hAnsi="Times New Roman" w:cs="Times New Roman"/>
          <w:szCs w:val="24"/>
        </w:rPr>
        <w:t>.</w:t>
      </w:r>
      <w:r>
        <w:rPr>
          <w:rFonts w:ascii="Times New Roman" w:eastAsia="Times New Roman" w:hAnsi="Times New Roman" w:cs="Times New Roman"/>
          <w:szCs w:val="24"/>
        </w:rPr>
        <w:t>7. П</w:t>
      </w:r>
      <w:r w:rsidRPr="006D3215">
        <w:rPr>
          <w:rFonts w:ascii="Times New Roman" w:eastAsia="Times New Roman" w:hAnsi="Times New Roman" w:cs="Times New Roman"/>
          <w:szCs w:val="24"/>
        </w:rPr>
        <w:t>редоставлять запрашиваемые Покупателем документы и информацию не позднее следующего дня после получения соответствующего требования Покупателя.</w:t>
      </w:r>
    </w:p>
    <w:p w:rsidR="0037797C" w:rsidRDefault="0037797C" w:rsidP="0037797C">
      <w:pPr>
        <w:tabs>
          <w:tab w:val="left" w:pos="-4395"/>
          <w:tab w:val="left" w:pos="-3686"/>
        </w:tabs>
        <w:spacing w:after="0"/>
        <w:ind w:firstLine="567"/>
        <w:jc w:val="both"/>
        <w:rPr>
          <w:rFonts w:ascii="Times New Roman" w:eastAsia="Times New Roman" w:hAnsi="Times New Roman" w:cs="Times New Roman"/>
          <w:szCs w:val="24"/>
        </w:rPr>
      </w:pPr>
      <w:r w:rsidRPr="006D3215">
        <w:rPr>
          <w:rFonts w:ascii="Times New Roman" w:eastAsia="Times New Roman" w:hAnsi="Times New Roman" w:cs="Times New Roman"/>
          <w:szCs w:val="24"/>
        </w:rPr>
        <w:t>3.2.</w:t>
      </w:r>
      <w:r>
        <w:rPr>
          <w:rFonts w:ascii="Times New Roman" w:eastAsia="Times New Roman" w:hAnsi="Times New Roman" w:cs="Times New Roman"/>
          <w:szCs w:val="24"/>
        </w:rPr>
        <w:t xml:space="preserve"> </w:t>
      </w:r>
      <w:r w:rsidRPr="006D3215">
        <w:rPr>
          <w:rFonts w:ascii="Times New Roman" w:eastAsia="Times New Roman" w:hAnsi="Times New Roman" w:cs="Times New Roman"/>
          <w:szCs w:val="24"/>
        </w:rPr>
        <w:t>Поставщик имеет право</w:t>
      </w:r>
      <w:r>
        <w:rPr>
          <w:rFonts w:ascii="Times New Roman" w:eastAsia="Times New Roman" w:hAnsi="Times New Roman" w:cs="Times New Roman"/>
          <w:szCs w:val="24"/>
        </w:rPr>
        <w:t>:</w:t>
      </w:r>
    </w:p>
    <w:p w:rsidR="0037797C" w:rsidRPr="006D3215" w:rsidRDefault="0037797C" w:rsidP="0037797C">
      <w:pPr>
        <w:tabs>
          <w:tab w:val="left" w:pos="-4395"/>
          <w:tab w:val="left" w:pos="-3686"/>
        </w:tabs>
        <w:spacing w:after="0"/>
        <w:ind w:firstLine="567"/>
        <w:jc w:val="both"/>
        <w:rPr>
          <w:rFonts w:ascii="Times New Roman" w:eastAsia="Times New Roman" w:hAnsi="Times New Roman" w:cs="Times New Roman"/>
          <w:szCs w:val="24"/>
        </w:rPr>
      </w:pPr>
      <w:r>
        <w:rPr>
          <w:rFonts w:ascii="Times New Roman" w:eastAsia="Times New Roman" w:hAnsi="Times New Roman" w:cs="Times New Roman"/>
          <w:szCs w:val="24"/>
        </w:rPr>
        <w:t>3.2.1.</w:t>
      </w:r>
      <w:r w:rsidRPr="006D3215">
        <w:rPr>
          <w:rFonts w:ascii="Times New Roman" w:eastAsia="Times New Roman" w:hAnsi="Times New Roman" w:cs="Times New Roman"/>
          <w:szCs w:val="24"/>
        </w:rPr>
        <w:t xml:space="preserve"> </w:t>
      </w:r>
      <w:r>
        <w:rPr>
          <w:rFonts w:ascii="Times New Roman" w:eastAsia="Times New Roman" w:hAnsi="Times New Roman" w:cs="Times New Roman"/>
          <w:szCs w:val="24"/>
        </w:rPr>
        <w:t>Т</w:t>
      </w:r>
      <w:r w:rsidRPr="006D3215">
        <w:rPr>
          <w:rFonts w:ascii="Times New Roman" w:eastAsia="Times New Roman" w:hAnsi="Times New Roman" w:cs="Times New Roman"/>
          <w:szCs w:val="24"/>
        </w:rPr>
        <w:t>ребовать своевременную оплату поставленного товара.</w:t>
      </w:r>
    </w:p>
    <w:p w:rsidR="0037797C" w:rsidRDefault="0037797C" w:rsidP="0037797C">
      <w:pPr>
        <w:tabs>
          <w:tab w:val="left" w:pos="-4395"/>
          <w:tab w:val="left" w:pos="-3686"/>
          <w:tab w:val="left" w:pos="-3544"/>
          <w:tab w:val="left" w:pos="-284"/>
        </w:tabs>
        <w:spacing w:after="0"/>
        <w:ind w:firstLine="567"/>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3.</w:t>
      </w:r>
      <w:r>
        <w:rPr>
          <w:rFonts w:ascii="Times New Roman" w:eastAsia="Times New Roman" w:hAnsi="Times New Roman" w:cs="Times New Roman"/>
          <w:szCs w:val="24"/>
        </w:rPr>
        <w:t>3</w:t>
      </w:r>
      <w:r w:rsidRPr="006D3215">
        <w:rPr>
          <w:rFonts w:ascii="Times New Roman" w:eastAsia="Times New Roman" w:hAnsi="Times New Roman" w:cs="Times New Roman"/>
          <w:szCs w:val="24"/>
        </w:rPr>
        <w:t>.</w:t>
      </w:r>
      <w:r>
        <w:rPr>
          <w:rFonts w:ascii="Times New Roman" w:eastAsia="Times New Roman" w:hAnsi="Times New Roman" w:cs="Times New Roman"/>
          <w:szCs w:val="24"/>
        </w:rPr>
        <w:t xml:space="preserve"> </w:t>
      </w:r>
      <w:r w:rsidRPr="006D3215">
        <w:rPr>
          <w:rFonts w:ascii="Times New Roman" w:eastAsia="Times New Roman" w:hAnsi="Times New Roman" w:cs="Times New Roman"/>
          <w:szCs w:val="24"/>
        </w:rPr>
        <w:t>Покупатель имеет право</w:t>
      </w:r>
      <w:r>
        <w:rPr>
          <w:rFonts w:ascii="Times New Roman" w:eastAsia="Times New Roman" w:hAnsi="Times New Roman" w:cs="Times New Roman"/>
          <w:szCs w:val="24"/>
        </w:rPr>
        <w:t>:</w:t>
      </w:r>
    </w:p>
    <w:p w:rsidR="0037797C" w:rsidRPr="006D3215" w:rsidRDefault="0037797C" w:rsidP="0037797C">
      <w:pPr>
        <w:tabs>
          <w:tab w:val="left" w:pos="-4395"/>
          <w:tab w:val="left" w:pos="-3686"/>
          <w:tab w:val="left" w:pos="-3544"/>
          <w:tab w:val="left" w:pos="-284"/>
        </w:tabs>
        <w:spacing w:after="0"/>
        <w:ind w:firstLine="567"/>
        <w:contextualSpacing/>
        <w:jc w:val="both"/>
        <w:rPr>
          <w:rFonts w:ascii="Times New Roman" w:eastAsia="Times New Roman" w:hAnsi="Times New Roman" w:cs="Times New Roman"/>
          <w:szCs w:val="24"/>
        </w:rPr>
      </w:pPr>
      <w:r>
        <w:rPr>
          <w:rFonts w:ascii="Times New Roman" w:eastAsia="Times New Roman" w:hAnsi="Times New Roman" w:cs="Times New Roman"/>
          <w:szCs w:val="24"/>
        </w:rPr>
        <w:t>3.3.1. Т</w:t>
      </w:r>
      <w:r w:rsidRPr="006D3215">
        <w:rPr>
          <w:rFonts w:ascii="Times New Roman" w:eastAsia="Times New Roman" w:hAnsi="Times New Roman" w:cs="Times New Roman"/>
          <w:szCs w:val="24"/>
        </w:rPr>
        <w:t>ребовать от Поставщика представления надлежащим образом оформленных документов, подтверждающих исполнение обязательств в соответствии с условиями Договора.</w:t>
      </w:r>
    </w:p>
    <w:p w:rsidR="0037797C" w:rsidRPr="006D3215" w:rsidRDefault="0037797C" w:rsidP="0037797C">
      <w:pPr>
        <w:tabs>
          <w:tab w:val="left" w:pos="-4395"/>
          <w:tab w:val="left" w:pos="-3686"/>
        </w:tabs>
        <w:spacing w:after="0"/>
        <w:ind w:firstLine="567"/>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3.</w:t>
      </w:r>
      <w:r>
        <w:rPr>
          <w:rFonts w:ascii="Times New Roman" w:eastAsia="Times New Roman" w:hAnsi="Times New Roman" w:cs="Times New Roman"/>
          <w:szCs w:val="24"/>
        </w:rPr>
        <w:t>3</w:t>
      </w:r>
      <w:r w:rsidRPr="006D3215">
        <w:rPr>
          <w:rFonts w:ascii="Times New Roman" w:eastAsia="Times New Roman" w:hAnsi="Times New Roman" w:cs="Times New Roman"/>
          <w:szCs w:val="24"/>
        </w:rPr>
        <w:t>.</w:t>
      </w:r>
      <w:r>
        <w:rPr>
          <w:rFonts w:ascii="Times New Roman" w:eastAsia="Times New Roman" w:hAnsi="Times New Roman" w:cs="Times New Roman"/>
          <w:szCs w:val="24"/>
        </w:rPr>
        <w:t>2. З</w:t>
      </w:r>
      <w:r w:rsidRPr="006D3215">
        <w:rPr>
          <w:rFonts w:ascii="Times New Roman" w:eastAsia="Times New Roman" w:hAnsi="Times New Roman" w:cs="Times New Roman"/>
          <w:szCs w:val="24"/>
        </w:rPr>
        <w:t>апрашивать у Поставщика информацию о ходе исполнения обязательств Поставщика по настоящему Договору.</w:t>
      </w:r>
    </w:p>
    <w:p w:rsidR="0037797C" w:rsidRPr="006D3215" w:rsidRDefault="0037797C" w:rsidP="0037797C">
      <w:pPr>
        <w:tabs>
          <w:tab w:val="left" w:pos="-4678"/>
          <w:tab w:val="left" w:pos="-4395"/>
          <w:tab w:val="left" w:pos="-3686"/>
          <w:tab w:val="left" w:pos="-284"/>
        </w:tabs>
        <w:spacing w:after="0"/>
        <w:ind w:firstLine="567"/>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3.</w:t>
      </w:r>
      <w:r>
        <w:rPr>
          <w:rFonts w:ascii="Times New Roman" w:eastAsia="Times New Roman" w:hAnsi="Times New Roman" w:cs="Times New Roman"/>
          <w:szCs w:val="24"/>
        </w:rPr>
        <w:t>3</w:t>
      </w:r>
      <w:r w:rsidRPr="006D3215">
        <w:rPr>
          <w:rFonts w:ascii="Times New Roman" w:eastAsia="Times New Roman" w:hAnsi="Times New Roman" w:cs="Times New Roman"/>
          <w:szCs w:val="24"/>
        </w:rPr>
        <w:t>.</w:t>
      </w:r>
      <w:r>
        <w:rPr>
          <w:rFonts w:ascii="Times New Roman" w:eastAsia="Times New Roman" w:hAnsi="Times New Roman" w:cs="Times New Roman"/>
          <w:szCs w:val="24"/>
        </w:rPr>
        <w:t>3. П</w:t>
      </w:r>
      <w:r w:rsidRPr="006D3215">
        <w:rPr>
          <w:rFonts w:ascii="Times New Roman" w:eastAsia="Times New Roman" w:hAnsi="Times New Roman" w:cs="Times New Roman"/>
          <w:szCs w:val="24"/>
        </w:rPr>
        <w:t>олучать от Поставщика техническую информацию о характеристиках и возможностях поставляемого товара.</w:t>
      </w:r>
    </w:p>
    <w:p w:rsidR="0037797C" w:rsidRPr="006D3215" w:rsidRDefault="0037797C" w:rsidP="0037797C">
      <w:pPr>
        <w:tabs>
          <w:tab w:val="left" w:pos="-4395"/>
          <w:tab w:val="left" w:pos="-3686"/>
          <w:tab w:val="left" w:pos="-284"/>
        </w:tabs>
        <w:spacing w:after="0"/>
        <w:ind w:firstLine="567"/>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3.</w:t>
      </w:r>
      <w:r>
        <w:rPr>
          <w:rFonts w:ascii="Times New Roman" w:eastAsia="Times New Roman" w:hAnsi="Times New Roman" w:cs="Times New Roman"/>
          <w:szCs w:val="24"/>
        </w:rPr>
        <w:t>4</w:t>
      </w:r>
      <w:r w:rsidRPr="006D3215">
        <w:rPr>
          <w:rFonts w:ascii="Times New Roman" w:eastAsia="Times New Roman" w:hAnsi="Times New Roman" w:cs="Times New Roman"/>
          <w:szCs w:val="24"/>
        </w:rPr>
        <w:t>.</w:t>
      </w:r>
      <w:r>
        <w:rPr>
          <w:rFonts w:ascii="Times New Roman" w:eastAsia="Times New Roman" w:hAnsi="Times New Roman" w:cs="Times New Roman"/>
          <w:szCs w:val="24"/>
        </w:rPr>
        <w:t xml:space="preserve"> </w:t>
      </w:r>
      <w:r w:rsidRPr="006D3215">
        <w:rPr>
          <w:rFonts w:ascii="Times New Roman" w:eastAsia="Times New Roman" w:hAnsi="Times New Roman" w:cs="Times New Roman"/>
          <w:szCs w:val="24"/>
        </w:rPr>
        <w:t>Покупатель обязан оплатить поставленный  надлежащим образом товар в порядке и сроки, установленные Договором.</w:t>
      </w:r>
    </w:p>
    <w:p w:rsidR="0037797C" w:rsidRPr="006D3215" w:rsidRDefault="0037797C" w:rsidP="0037797C">
      <w:pPr>
        <w:tabs>
          <w:tab w:val="left" w:pos="-4395"/>
          <w:tab w:val="left" w:pos="-3686"/>
          <w:tab w:val="left" w:pos="-284"/>
        </w:tabs>
        <w:spacing w:after="0"/>
        <w:ind w:firstLine="567"/>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3.</w:t>
      </w:r>
      <w:r>
        <w:rPr>
          <w:rFonts w:ascii="Times New Roman" w:eastAsia="Times New Roman" w:hAnsi="Times New Roman" w:cs="Times New Roman"/>
          <w:szCs w:val="24"/>
        </w:rPr>
        <w:t>5</w:t>
      </w:r>
      <w:r w:rsidRPr="006D3215">
        <w:rPr>
          <w:rFonts w:ascii="Times New Roman" w:eastAsia="Times New Roman" w:hAnsi="Times New Roman" w:cs="Times New Roman"/>
          <w:szCs w:val="24"/>
        </w:rPr>
        <w:t>.</w:t>
      </w:r>
      <w:r>
        <w:rPr>
          <w:rFonts w:ascii="Times New Roman" w:eastAsia="Times New Roman" w:hAnsi="Times New Roman" w:cs="Times New Roman"/>
          <w:szCs w:val="24"/>
        </w:rPr>
        <w:t xml:space="preserve"> </w:t>
      </w:r>
      <w:r w:rsidRPr="006D3215">
        <w:rPr>
          <w:rFonts w:ascii="Times New Roman" w:eastAsia="Times New Roman" w:hAnsi="Times New Roman" w:cs="Times New Roman"/>
          <w:szCs w:val="24"/>
        </w:rPr>
        <w:t>Поставщик обязуется передать Покупателю Акт приема-передачи Товара в 2 (двух) экземплярах, а Покупатель обязуется подписать указанный Акт приема-передачи Товара и передать один экземпляр Поставщику в течение 3 (трех) рабочих дней с момента его после приемки Товара от Поставщика</w:t>
      </w:r>
    </w:p>
    <w:p w:rsidR="0037797C" w:rsidRPr="006D3215" w:rsidRDefault="0037797C" w:rsidP="0037797C">
      <w:pPr>
        <w:tabs>
          <w:tab w:val="left" w:pos="-4395"/>
          <w:tab w:val="left" w:pos="-3686"/>
        </w:tabs>
        <w:spacing w:after="0"/>
        <w:ind w:firstLine="567"/>
        <w:contextualSpacing/>
        <w:jc w:val="both"/>
        <w:rPr>
          <w:rFonts w:ascii="Times New Roman" w:eastAsia="Times New Roman" w:hAnsi="Times New Roman" w:cs="Times New Roman"/>
          <w:szCs w:val="24"/>
        </w:rPr>
      </w:pPr>
    </w:p>
    <w:p w:rsidR="0037797C" w:rsidRPr="006D3215" w:rsidRDefault="0037797C" w:rsidP="0037797C">
      <w:pPr>
        <w:tabs>
          <w:tab w:val="left" w:pos="-4395"/>
          <w:tab w:val="left" w:pos="-3686"/>
        </w:tabs>
        <w:spacing w:after="0"/>
        <w:contextualSpacing/>
        <w:jc w:val="center"/>
        <w:rPr>
          <w:rFonts w:ascii="Times New Roman" w:eastAsia="Times New Roman" w:hAnsi="Times New Roman" w:cs="Times New Roman"/>
          <w:szCs w:val="24"/>
        </w:rPr>
      </w:pPr>
      <w:r w:rsidRPr="006D3215">
        <w:rPr>
          <w:rFonts w:ascii="Times New Roman" w:eastAsia="Times New Roman" w:hAnsi="Times New Roman" w:cs="Times New Roman"/>
          <w:szCs w:val="24"/>
        </w:rPr>
        <w:t>4. ТАРА И СРЕДСТВА ПАКЕТИРОВАНИЯ</w:t>
      </w:r>
    </w:p>
    <w:p w:rsidR="0037797C" w:rsidRPr="006D3215" w:rsidRDefault="0037797C" w:rsidP="0037797C">
      <w:pPr>
        <w:tabs>
          <w:tab w:val="left" w:pos="-4395"/>
          <w:tab w:val="left" w:pos="-3686"/>
        </w:tabs>
        <w:spacing w:after="0"/>
        <w:ind w:firstLine="567"/>
        <w:contextualSpacing/>
        <w:jc w:val="center"/>
        <w:rPr>
          <w:rFonts w:ascii="Times New Roman" w:eastAsia="Times New Roman" w:hAnsi="Times New Roman" w:cs="Times New Roman"/>
          <w:szCs w:val="24"/>
        </w:rPr>
      </w:pPr>
    </w:p>
    <w:p w:rsidR="0037797C" w:rsidRPr="006D3215" w:rsidRDefault="0037797C" w:rsidP="0037797C">
      <w:pPr>
        <w:tabs>
          <w:tab w:val="left" w:pos="-4395"/>
          <w:tab w:val="left" w:pos="-3686"/>
        </w:tabs>
        <w:spacing w:after="0"/>
        <w:ind w:firstLine="567"/>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4.1.Тара и средства пакетирования являются невозвратными.</w:t>
      </w:r>
    </w:p>
    <w:p w:rsidR="0037797C" w:rsidRPr="006D3215" w:rsidRDefault="0037797C" w:rsidP="0037797C">
      <w:pPr>
        <w:tabs>
          <w:tab w:val="left" w:pos="-4395"/>
          <w:tab w:val="left" w:pos="-3686"/>
          <w:tab w:val="left" w:pos="0"/>
        </w:tabs>
        <w:spacing w:after="0"/>
        <w:ind w:firstLine="567"/>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4.2.</w:t>
      </w:r>
      <w:r>
        <w:rPr>
          <w:rFonts w:ascii="Times New Roman" w:eastAsia="Times New Roman" w:hAnsi="Times New Roman" w:cs="Times New Roman"/>
          <w:szCs w:val="24"/>
        </w:rPr>
        <w:t xml:space="preserve"> </w:t>
      </w:r>
      <w:r w:rsidRPr="006D3215">
        <w:rPr>
          <w:rFonts w:ascii="Times New Roman" w:eastAsia="Times New Roman" w:hAnsi="Times New Roman" w:cs="Times New Roman"/>
          <w:szCs w:val="24"/>
        </w:rPr>
        <w:t>Стоимость невозвратной тары включается в стоимость товара. Тара оплачивается вместе с товаром  согласно выставленному счету.</w:t>
      </w:r>
    </w:p>
    <w:p w:rsidR="0037797C" w:rsidRPr="006D3215" w:rsidRDefault="0037797C" w:rsidP="0037797C">
      <w:pPr>
        <w:tabs>
          <w:tab w:val="left" w:pos="-4395"/>
          <w:tab w:val="left" w:pos="-3686"/>
        </w:tabs>
        <w:spacing w:after="0"/>
        <w:ind w:firstLine="567"/>
        <w:contextualSpacing/>
        <w:jc w:val="both"/>
        <w:rPr>
          <w:rFonts w:ascii="Times New Roman" w:eastAsia="Times New Roman" w:hAnsi="Times New Roman" w:cs="Times New Roman"/>
          <w:szCs w:val="24"/>
        </w:rPr>
      </w:pPr>
      <w:r>
        <w:rPr>
          <w:rFonts w:ascii="Times New Roman" w:eastAsia="Times New Roman" w:hAnsi="Times New Roman" w:cs="Times New Roman"/>
          <w:szCs w:val="24"/>
        </w:rPr>
        <w:t xml:space="preserve"> 4.3. </w:t>
      </w:r>
      <w:r w:rsidRPr="006D3215">
        <w:rPr>
          <w:rFonts w:ascii="Times New Roman" w:eastAsia="Times New Roman" w:hAnsi="Times New Roman" w:cs="Times New Roman"/>
          <w:szCs w:val="24"/>
        </w:rPr>
        <w:t>Товар должен поставляться Поставщиком в таре и упаковке, соответствующих характеру поставляемого  товара с учетом необходимых маркировок. При этом упаковка должна обеспечивать полную сохранность груза от всякого рода повреждений и порчи при его перевозке.</w:t>
      </w:r>
    </w:p>
    <w:p w:rsidR="0037797C" w:rsidRPr="006D3215" w:rsidRDefault="0037797C" w:rsidP="0037797C">
      <w:pPr>
        <w:tabs>
          <w:tab w:val="left" w:pos="-4395"/>
          <w:tab w:val="left" w:pos="-3686"/>
        </w:tabs>
        <w:spacing w:after="0"/>
        <w:ind w:firstLine="567"/>
        <w:contextualSpacing/>
        <w:jc w:val="both"/>
        <w:rPr>
          <w:rFonts w:ascii="Times New Roman" w:eastAsia="Times New Roman" w:hAnsi="Times New Roman" w:cs="Times New Roman"/>
          <w:szCs w:val="24"/>
        </w:rPr>
      </w:pPr>
    </w:p>
    <w:p w:rsidR="0037797C" w:rsidRPr="006D3215" w:rsidRDefault="0037797C" w:rsidP="0037797C">
      <w:pPr>
        <w:tabs>
          <w:tab w:val="left" w:pos="-4820"/>
          <w:tab w:val="left" w:pos="-4395"/>
          <w:tab w:val="left" w:pos="-3686"/>
        </w:tabs>
        <w:spacing w:after="0"/>
        <w:contextualSpacing/>
        <w:jc w:val="center"/>
        <w:rPr>
          <w:rFonts w:ascii="Times New Roman" w:eastAsia="Times New Roman" w:hAnsi="Times New Roman" w:cs="Times New Roman"/>
          <w:szCs w:val="24"/>
        </w:rPr>
      </w:pPr>
      <w:r w:rsidRPr="006D3215">
        <w:rPr>
          <w:rFonts w:ascii="Times New Roman" w:eastAsia="Times New Roman" w:hAnsi="Times New Roman" w:cs="Times New Roman"/>
          <w:szCs w:val="24"/>
        </w:rPr>
        <w:t>5. СРОКИ И ПОРЯДОК ПОСТАВКИ</w:t>
      </w:r>
    </w:p>
    <w:p w:rsidR="0037797C" w:rsidRPr="006D3215" w:rsidRDefault="0037797C" w:rsidP="0037797C">
      <w:pPr>
        <w:tabs>
          <w:tab w:val="left" w:pos="-4395"/>
          <w:tab w:val="left" w:pos="-3686"/>
          <w:tab w:val="left" w:pos="360"/>
          <w:tab w:val="left" w:pos="2552"/>
          <w:tab w:val="left" w:pos="2694"/>
          <w:tab w:val="left" w:pos="2835"/>
        </w:tabs>
        <w:spacing w:after="0"/>
        <w:ind w:firstLine="567"/>
        <w:contextualSpacing/>
        <w:jc w:val="center"/>
        <w:rPr>
          <w:rFonts w:ascii="Times New Roman" w:eastAsia="Times New Roman" w:hAnsi="Times New Roman" w:cs="Times New Roman"/>
          <w:szCs w:val="24"/>
        </w:rPr>
      </w:pPr>
    </w:p>
    <w:p w:rsidR="0037797C" w:rsidRDefault="0037797C" w:rsidP="0037797C">
      <w:pPr>
        <w:tabs>
          <w:tab w:val="left" w:pos="-4395"/>
          <w:tab w:val="left" w:pos="-3686"/>
        </w:tabs>
        <w:spacing w:after="0"/>
        <w:ind w:firstLine="567"/>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lastRenderedPageBreak/>
        <w:t>5.1.</w:t>
      </w:r>
      <w:r>
        <w:rPr>
          <w:rFonts w:ascii="Times New Roman" w:eastAsia="Times New Roman" w:hAnsi="Times New Roman" w:cs="Times New Roman"/>
          <w:szCs w:val="24"/>
        </w:rPr>
        <w:t xml:space="preserve"> </w:t>
      </w:r>
      <w:r w:rsidRPr="006D3215">
        <w:rPr>
          <w:rFonts w:ascii="Times New Roman" w:eastAsia="Times New Roman" w:hAnsi="Times New Roman" w:cs="Times New Roman"/>
          <w:szCs w:val="24"/>
        </w:rPr>
        <w:t xml:space="preserve">Поставщик в течение </w:t>
      </w:r>
      <w:r>
        <w:rPr>
          <w:rFonts w:ascii="Times New Roman" w:eastAsia="Times New Roman" w:hAnsi="Times New Roman" w:cs="Times New Roman"/>
          <w:szCs w:val="24"/>
        </w:rPr>
        <w:t xml:space="preserve">_____________ </w:t>
      </w:r>
      <w:r w:rsidRPr="006D3215">
        <w:rPr>
          <w:rFonts w:ascii="Times New Roman" w:eastAsia="Times New Roman" w:hAnsi="Times New Roman" w:cs="Times New Roman"/>
          <w:szCs w:val="24"/>
        </w:rPr>
        <w:t xml:space="preserve">календарных </w:t>
      </w:r>
      <w:r>
        <w:rPr>
          <w:rFonts w:ascii="Times New Roman" w:eastAsia="Times New Roman" w:hAnsi="Times New Roman" w:cs="Times New Roman"/>
          <w:szCs w:val="24"/>
        </w:rPr>
        <w:t xml:space="preserve">дней, с момента заключения договора, </w:t>
      </w:r>
      <w:r w:rsidRPr="006D3215">
        <w:rPr>
          <w:rFonts w:ascii="Times New Roman" w:eastAsia="Times New Roman" w:hAnsi="Times New Roman" w:cs="Times New Roman"/>
          <w:szCs w:val="24"/>
        </w:rPr>
        <w:t xml:space="preserve">обязан </w:t>
      </w:r>
      <w:r>
        <w:rPr>
          <w:rFonts w:ascii="Times New Roman" w:eastAsia="Times New Roman" w:hAnsi="Times New Roman" w:cs="Times New Roman"/>
          <w:szCs w:val="24"/>
        </w:rPr>
        <w:t>передать Т</w:t>
      </w:r>
      <w:r w:rsidRPr="006D3215">
        <w:rPr>
          <w:rFonts w:ascii="Times New Roman" w:eastAsia="Times New Roman" w:hAnsi="Times New Roman" w:cs="Times New Roman"/>
          <w:szCs w:val="24"/>
        </w:rPr>
        <w:t xml:space="preserve">овар Покупателю. Срок поставки является существенным условием договора и может быть изменен в согласованной Сторонами спецификации путем указания конкретной календарной даты поставки товара. </w:t>
      </w:r>
    </w:p>
    <w:p w:rsidR="0037797C" w:rsidRPr="006D3215" w:rsidRDefault="0037797C" w:rsidP="0037797C">
      <w:pPr>
        <w:tabs>
          <w:tab w:val="left" w:pos="-4395"/>
          <w:tab w:val="left" w:pos="-3686"/>
        </w:tabs>
        <w:spacing w:after="0"/>
        <w:ind w:firstLine="567"/>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5.</w:t>
      </w:r>
      <w:r>
        <w:rPr>
          <w:rFonts w:ascii="Times New Roman" w:eastAsia="Times New Roman" w:hAnsi="Times New Roman" w:cs="Times New Roman"/>
          <w:szCs w:val="24"/>
        </w:rPr>
        <w:t>2</w:t>
      </w:r>
      <w:r w:rsidRPr="006D3215">
        <w:rPr>
          <w:rFonts w:ascii="Times New Roman" w:eastAsia="Times New Roman" w:hAnsi="Times New Roman" w:cs="Times New Roman"/>
          <w:szCs w:val="24"/>
        </w:rPr>
        <w:t>.</w:t>
      </w:r>
      <w:r>
        <w:rPr>
          <w:rFonts w:ascii="Times New Roman" w:eastAsia="Times New Roman" w:hAnsi="Times New Roman" w:cs="Times New Roman"/>
          <w:szCs w:val="24"/>
        </w:rPr>
        <w:t xml:space="preserve"> </w:t>
      </w:r>
      <w:r w:rsidRPr="006D3215">
        <w:rPr>
          <w:rFonts w:ascii="Times New Roman" w:eastAsia="Times New Roman" w:hAnsi="Times New Roman" w:cs="Times New Roman"/>
          <w:szCs w:val="24"/>
        </w:rPr>
        <w:t xml:space="preserve">В случае поставки товара </w:t>
      </w:r>
      <w:r>
        <w:rPr>
          <w:rFonts w:ascii="Times New Roman" w:eastAsia="Times New Roman" w:hAnsi="Times New Roman" w:cs="Times New Roman"/>
          <w:szCs w:val="24"/>
        </w:rPr>
        <w:t>ранее установленного Договором срока</w:t>
      </w:r>
      <w:r w:rsidRPr="006D3215">
        <w:rPr>
          <w:rFonts w:ascii="Times New Roman" w:eastAsia="Times New Roman" w:hAnsi="Times New Roman" w:cs="Times New Roman"/>
          <w:szCs w:val="24"/>
        </w:rPr>
        <w:t xml:space="preserve">, Поставщик берет на себя весь риск ответственности за неблагоприятные последствия по неисполнению условий договора и освобождает тем самым Покупателя от всякой материальной ответственности в виде неустойки, как договорной, так и законной (пени, штрафа) за несвоевременную оплату поставленного товара. </w:t>
      </w:r>
    </w:p>
    <w:p w:rsidR="0037797C" w:rsidRPr="006D3215" w:rsidRDefault="0037797C" w:rsidP="0037797C">
      <w:pPr>
        <w:tabs>
          <w:tab w:val="left" w:pos="-4395"/>
          <w:tab w:val="left" w:pos="-3686"/>
        </w:tabs>
        <w:spacing w:after="0"/>
        <w:ind w:firstLine="567"/>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В данном случае товар  будет считаться принятым Покупателем на ответственное хранение, и его  оплата будет осуществлена исключительно при его передаче в производство Покупателя. Услуги по ответственному хранению оплачиваются Поставщиком согласно расчету (калькуляции)  Покупателя и счета на оплату услуг по ответственному хранению.</w:t>
      </w:r>
    </w:p>
    <w:p w:rsidR="0037797C" w:rsidRPr="006D3215" w:rsidRDefault="0037797C" w:rsidP="0037797C">
      <w:pPr>
        <w:tabs>
          <w:tab w:val="left" w:pos="-4395"/>
          <w:tab w:val="left" w:pos="-3686"/>
        </w:tabs>
        <w:spacing w:after="0"/>
        <w:ind w:firstLine="567"/>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5.</w:t>
      </w:r>
      <w:r>
        <w:rPr>
          <w:rFonts w:ascii="Times New Roman" w:eastAsia="Times New Roman" w:hAnsi="Times New Roman" w:cs="Times New Roman"/>
          <w:szCs w:val="24"/>
        </w:rPr>
        <w:t>3</w:t>
      </w:r>
      <w:r w:rsidRPr="006D3215">
        <w:rPr>
          <w:rFonts w:ascii="Times New Roman" w:eastAsia="Times New Roman" w:hAnsi="Times New Roman" w:cs="Times New Roman"/>
          <w:szCs w:val="24"/>
        </w:rPr>
        <w:t>.</w:t>
      </w:r>
      <w:r>
        <w:rPr>
          <w:rFonts w:ascii="Times New Roman" w:eastAsia="Times New Roman" w:hAnsi="Times New Roman" w:cs="Times New Roman"/>
          <w:szCs w:val="24"/>
        </w:rPr>
        <w:t xml:space="preserve"> </w:t>
      </w:r>
      <w:r w:rsidRPr="006D3215">
        <w:rPr>
          <w:rFonts w:ascii="Times New Roman" w:eastAsia="Times New Roman" w:hAnsi="Times New Roman" w:cs="Times New Roman"/>
          <w:szCs w:val="24"/>
        </w:rPr>
        <w:t>Датой поставки считается дата передачи товара уполномоченному лицу Покупателя, согласно товарно-транспортной накладной (товарной накладной) и счет фактуре.</w:t>
      </w:r>
    </w:p>
    <w:p w:rsidR="0037797C" w:rsidRPr="006D3215" w:rsidRDefault="0037797C" w:rsidP="0037797C">
      <w:pPr>
        <w:spacing w:after="0"/>
        <w:contextualSpacing/>
        <w:jc w:val="both"/>
        <w:rPr>
          <w:rFonts w:ascii="Times New Roman" w:eastAsia="Times New Roman" w:hAnsi="Times New Roman" w:cs="Times New Roman"/>
          <w:szCs w:val="24"/>
        </w:rPr>
      </w:pPr>
    </w:p>
    <w:p w:rsidR="0037797C" w:rsidRPr="00FE47F9" w:rsidRDefault="0037797C" w:rsidP="0037797C">
      <w:pPr>
        <w:spacing w:after="0"/>
        <w:contextualSpacing/>
        <w:jc w:val="center"/>
        <w:rPr>
          <w:rFonts w:ascii="Times New Roman" w:eastAsia="Times New Roman" w:hAnsi="Times New Roman" w:cs="Times New Roman"/>
          <w:szCs w:val="24"/>
        </w:rPr>
      </w:pPr>
      <w:r w:rsidRPr="00FE47F9">
        <w:rPr>
          <w:rFonts w:ascii="Times New Roman" w:eastAsia="Times New Roman" w:hAnsi="Times New Roman" w:cs="Times New Roman"/>
          <w:szCs w:val="24"/>
        </w:rPr>
        <w:t>6. ОТВЕТСТВЕННОСТЬ СТОРОН</w:t>
      </w:r>
    </w:p>
    <w:p w:rsidR="0037797C" w:rsidRPr="00FE47F9" w:rsidRDefault="0037797C" w:rsidP="0037797C">
      <w:pPr>
        <w:spacing w:after="0"/>
        <w:contextualSpacing/>
        <w:jc w:val="center"/>
        <w:rPr>
          <w:rFonts w:ascii="Times New Roman" w:eastAsia="Times New Roman" w:hAnsi="Times New Roman" w:cs="Times New Roman"/>
          <w:szCs w:val="24"/>
        </w:rPr>
      </w:pPr>
    </w:p>
    <w:p w:rsidR="0037797C" w:rsidRPr="00FE47F9" w:rsidRDefault="0037797C" w:rsidP="0037797C">
      <w:pPr>
        <w:tabs>
          <w:tab w:val="left" w:pos="-284"/>
          <w:tab w:val="left" w:pos="960"/>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6.1.</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Стороны несут имущественную ответственность за неисполнение или ненадлежащее исполнение обязательств по настоящему Договору</w:t>
      </w:r>
      <w:r>
        <w:rPr>
          <w:rFonts w:ascii="Times New Roman" w:eastAsia="Times New Roman" w:hAnsi="Times New Roman" w:cs="Times New Roman"/>
          <w:szCs w:val="24"/>
        </w:rPr>
        <w:t xml:space="preserve"> в соответствии с условиями Договора и </w:t>
      </w:r>
      <w:r w:rsidRPr="00FE47F9">
        <w:rPr>
          <w:rFonts w:ascii="Times New Roman" w:eastAsia="Times New Roman" w:hAnsi="Times New Roman" w:cs="Times New Roman"/>
          <w:szCs w:val="24"/>
        </w:rPr>
        <w:t>законодательством Российской Федерации.</w:t>
      </w:r>
    </w:p>
    <w:p w:rsidR="0037797C" w:rsidRDefault="0037797C" w:rsidP="0037797C">
      <w:pPr>
        <w:tabs>
          <w:tab w:val="left" w:pos="-284"/>
          <w:tab w:val="left" w:pos="960"/>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6.2.</w:t>
      </w:r>
      <w:r w:rsidRPr="00AE00B2">
        <w:t xml:space="preserve"> </w:t>
      </w:r>
      <w:proofErr w:type="gramStart"/>
      <w:r w:rsidRPr="00C07D47">
        <w:rPr>
          <w:rFonts w:ascii="Times New Roman" w:eastAsia="Times New Roman" w:hAnsi="Times New Roman" w:cs="Times New Roman"/>
          <w:szCs w:val="24"/>
        </w:rPr>
        <w:t xml:space="preserve">В случае просрочки поставки, несвоевременной поставки Поставщиком товара либо </w:t>
      </w:r>
      <w:r>
        <w:rPr>
          <w:rFonts w:ascii="Times New Roman" w:eastAsia="Times New Roman" w:hAnsi="Times New Roman" w:cs="Times New Roman"/>
          <w:szCs w:val="24"/>
        </w:rPr>
        <w:t>его</w:t>
      </w:r>
      <w:r w:rsidRPr="00C07D47">
        <w:rPr>
          <w:rFonts w:ascii="Times New Roman" w:eastAsia="Times New Roman" w:hAnsi="Times New Roman" w:cs="Times New Roman"/>
          <w:szCs w:val="24"/>
        </w:rPr>
        <w:t xml:space="preserve"> части в соответствии с условиями Договора, в </w:t>
      </w:r>
      <w:proofErr w:type="spellStart"/>
      <w:r w:rsidRPr="00C07D47">
        <w:rPr>
          <w:rFonts w:ascii="Times New Roman" w:eastAsia="Times New Roman" w:hAnsi="Times New Roman" w:cs="Times New Roman"/>
          <w:szCs w:val="24"/>
        </w:rPr>
        <w:t>т.ч</w:t>
      </w:r>
      <w:proofErr w:type="spellEnd"/>
      <w:r w:rsidRPr="00C07D47">
        <w:rPr>
          <w:rFonts w:ascii="Times New Roman" w:eastAsia="Times New Roman" w:hAnsi="Times New Roman" w:cs="Times New Roman"/>
          <w:szCs w:val="24"/>
        </w:rPr>
        <w:t xml:space="preserve">. по количеству, ассортименту, принадлежностям и комплектации (комплекту) Поставщик по требованию Покупателя уплачивает Покупателю пеню в размере 0,3% от стоимости недопоставленного в срок товара за каждый день просрочки, </w:t>
      </w:r>
      <w:r>
        <w:rPr>
          <w:rFonts w:ascii="Times New Roman" w:eastAsia="Times New Roman" w:hAnsi="Times New Roman" w:cs="Times New Roman"/>
          <w:szCs w:val="24"/>
        </w:rPr>
        <w:t>а за нарушение срока поставки свыше 10 (десяти) календарных дней Поставщик уплачивает дополнительно штраф</w:t>
      </w:r>
      <w:proofErr w:type="gramEnd"/>
      <w:r>
        <w:rPr>
          <w:rFonts w:ascii="Times New Roman" w:eastAsia="Times New Roman" w:hAnsi="Times New Roman" w:cs="Times New Roman"/>
          <w:szCs w:val="24"/>
        </w:rPr>
        <w:t xml:space="preserve"> в размере </w:t>
      </w:r>
      <w:r w:rsidRPr="00C07D47">
        <w:rPr>
          <w:rFonts w:ascii="Times New Roman" w:eastAsia="Times New Roman" w:hAnsi="Times New Roman" w:cs="Times New Roman"/>
          <w:szCs w:val="24"/>
        </w:rPr>
        <w:t xml:space="preserve">15% от стоимости </w:t>
      </w:r>
      <w:r>
        <w:rPr>
          <w:rFonts w:ascii="Times New Roman" w:eastAsia="Times New Roman" w:hAnsi="Times New Roman" w:cs="Times New Roman"/>
          <w:szCs w:val="24"/>
        </w:rPr>
        <w:t>Договора</w:t>
      </w:r>
      <w:r w:rsidRPr="00C07D47">
        <w:rPr>
          <w:rFonts w:ascii="Times New Roman" w:eastAsia="Times New Roman" w:hAnsi="Times New Roman" w:cs="Times New Roman"/>
          <w:szCs w:val="24"/>
        </w:rPr>
        <w:t>.</w:t>
      </w:r>
    </w:p>
    <w:p w:rsidR="0037797C" w:rsidRPr="00FE47F9" w:rsidRDefault="0037797C" w:rsidP="0037797C">
      <w:pPr>
        <w:tabs>
          <w:tab w:val="left" w:pos="-284"/>
          <w:tab w:val="left" w:pos="960"/>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6.3.</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За просрочку окончательной оплаты Поставщик вправе предъявить Покупателю неустойку в размере 0,</w:t>
      </w:r>
      <w:r>
        <w:rPr>
          <w:rFonts w:ascii="Times New Roman" w:eastAsia="Times New Roman" w:hAnsi="Times New Roman" w:cs="Times New Roman"/>
          <w:szCs w:val="24"/>
        </w:rPr>
        <w:t>1</w:t>
      </w:r>
      <w:r w:rsidRPr="00FE47F9">
        <w:rPr>
          <w:rFonts w:ascii="Times New Roman" w:eastAsia="Times New Roman" w:hAnsi="Times New Roman" w:cs="Times New Roman"/>
          <w:szCs w:val="24"/>
        </w:rPr>
        <w:t>% от неоплаченной суммы за каждый день просрочки, но не более 5% от неоплаченной суммы окончательного платежа.</w:t>
      </w:r>
    </w:p>
    <w:p w:rsidR="0037797C" w:rsidRPr="00FE47F9" w:rsidRDefault="0037797C" w:rsidP="0037797C">
      <w:pPr>
        <w:tabs>
          <w:tab w:val="left" w:pos="-284"/>
          <w:tab w:val="left" w:pos="960"/>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6.4.</w:t>
      </w:r>
      <w:r>
        <w:rPr>
          <w:rFonts w:ascii="Times New Roman" w:eastAsia="Times New Roman" w:hAnsi="Times New Roman" w:cs="Times New Roman"/>
          <w:szCs w:val="24"/>
        </w:rPr>
        <w:t xml:space="preserve"> </w:t>
      </w:r>
      <w:proofErr w:type="gramStart"/>
      <w:r w:rsidRPr="00FE47F9">
        <w:rPr>
          <w:rFonts w:ascii="Times New Roman" w:eastAsia="Times New Roman" w:hAnsi="Times New Roman" w:cs="Times New Roman"/>
          <w:szCs w:val="24"/>
        </w:rPr>
        <w:t>В случае поставки некачественного товара Поставщик обязуется за свой счет произвести замену некачественного товара на качественный в тече</w:t>
      </w:r>
      <w:r>
        <w:rPr>
          <w:rFonts w:ascii="Times New Roman" w:eastAsia="Times New Roman" w:hAnsi="Times New Roman" w:cs="Times New Roman"/>
          <w:szCs w:val="24"/>
        </w:rPr>
        <w:t>ние 25</w:t>
      </w:r>
      <w:r w:rsidRPr="00FE47F9">
        <w:rPr>
          <w:rFonts w:ascii="Times New Roman" w:eastAsia="Times New Roman" w:hAnsi="Times New Roman" w:cs="Times New Roman"/>
          <w:szCs w:val="24"/>
        </w:rPr>
        <w:t xml:space="preserve"> (</w:t>
      </w:r>
      <w:r>
        <w:rPr>
          <w:rFonts w:ascii="Times New Roman" w:eastAsia="Times New Roman" w:hAnsi="Times New Roman" w:cs="Times New Roman"/>
          <w:szCs w:val="24"/>
        </w:rPr>
        <w:t>двадцати пяти</w:t>
      </w:r>
      <w:r w:rsidRPr="00FE47F9">
        <w:rPr>
          <w:rFonts w:ascii="Times New Roman" w:eastAsia="Times New Roman" w:hAnsi="Times New Roman" w:cs="Times New Roman"/>
          <w:szCs w:val="24"/>
        </w:rPr>
        <w:t>) календарных дней со дня выставления соответствующего требования Покупателем.</w:t>
      </w:r>
      <w:proofErr w:type="gramEnd"/>
      <w:r w:rsidRPr="00FE47F9">
        <w:rPr>
          <w:rFonts w:ascii="Times New Roman" w:eastAsia="Times New Roman" w:hAnsi="Times New Roman" w:cs="Times New Roman"/>
          <w:szCs w:val="24"/>
        </w:rPr>
        <w:t xml:space="preserve"> В случае нарушения указанного обязательства Поставщик оплачивает Покупателю пеню в размере 0,5% от стоимости товара </w:t>
      </w:r>
      <w:r>
        <w:rPr>
          <w:rFonts w:ascii="Times New Roman" w:eastAsia="Times New Roman" w:hAnsi="Times New Roman" w:cs="Times New Roman"/>
          <w:szCs w:val="24"/>
        </w:rPr>
        <w:t xml:space="preserve">по Договору </w:t>
      </w:r>
      <w:r w:rsidRPr="00FE47F9">
        <w:rPr>
          <w:rFonts w:ascii="Times New Roman" w:eastAsia="Times New Roman" w:hAnsi="Times New Roman" w:cs="Times New Roman"/>
          <w:szCs w:val="24"/>
        </w:rPr>
        <w:t>за каждый день просрочки, а также возмещает все убытки (расходы) Покупателя, вызванные поставкой некачественного товара</w:t>
      </w:r>
      <w:r>
        <w:rPr>
          <w:rFonts w:ascii="Times New Roman" w:eastAsia="Times New Roman" w:hAnsi="Times New Roman" w:cs="Times New Roman"/>
          <w:szCs w:val="24"/>
        </w:rPr>
        <w:t>.</w:t>
      </w:r>
    </w:p>
    <w:p w:rsidR="0037797C" w:rsidRPr="00FE47F9" w:rsidRDefault="0037797C" w:rsidP="0037797C">
      <w:pPr>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6.5.</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В случае не предоставления (несвоевременного предоставления) запрашиваемых Покупателем документов (информации)</w:t>
      </w:r>
      <w:r>
        <w:rPr>
          <w:rFonts w:ascii="Times New Roman" w:eastAsia="Times New Roman" w:hAnsi="Times New Roman" w:cs="Times New Roman"/>
          <w:szCs w:val="24"/>
        </w:rPr>
        <w:t xml:space="preserve"> в соответствии с </w:t>
      </w:r>
      <w:proofErr w:type="spellStart"/>
      <w:r>
        <w:rPr>
          <w:rFonts w:ascii="Times New Roman" w:eastAsia="Times New Roman" w:hAnsi="Times New Roman" w:cs="Times New Roman"/>
          <w:szCs w:val="24"/>
        </w:rPr>
        <w:t>п.п</w:t>
      </w:r>
      <w:proofErr w:type="spellEnd"/>
      <w:r>
        <w:rPr>
          <w:rFonts w:ascii="Times New Roman" w:eastAsia="Times New Roman" w:hAnsi="Times New Roman" w:cs="Times New Roman"/>
          <w:szCs w:val="24"/>
        </w:rPr>
        <w:t xml:space="preserve">. 3.1.5., 3.1.7. </w:t>
      </w:r>
      <w:proofErr w:type="gramStart"/>
      <w:r>
        <w:rPr>
          <w:rFonts w:ascii="Times New Roman" w:eastAsia="Times New Roman" w:hAnsi="Times New Roman" w:cs="Times New Roman"/>
          <w:szCs w:val="24"/>
        </w:rPr>
        <w:t>Договора,</w:t>
      </w:r>
      <w:r w:rsidRPr="00FE47F9">
        <w:rPr>
          <w:rFonts w:ascii="Times New Roman" w:eastAsia="Times New Roman" w:hAnsi="Times New Roman" w:cs="Times New Roman"/>
          <w:szCs w:val="24"/>
        </w:rPr>
        <w:t xml:space="preserve"> полного или частичного отсутствия сопроводительной документации на товар и неполучения их (в оригиналах) от Поставщика в день поставки товара</w:t>
      </w:r>
      <w:r>
        <w:rPr>
          <w:rFonts w:ascii="Times New Roman" w:eastAsia="Times New Roman" w:hAnsi="Times New Roman" w:cs="Times New Roman"/>
          <w:szCs w:val="24"/>
        </w:rPr>
        <w:t>,</w:t>
      </w:r>
      <w:r w:rsidRPr="00FE47F9">
        <w:rPr>
          <w:rFonts w:ascii="Times New Roman" w:eastAsia="Times New Roman" w:hAnsi="Times New Roman" w:cs="Times New Roman"/>
          <w:szCs w:val="24"/>
        </w:rPr>
        <w:t xml:space="preserve"> Поставщик уплачивает Покупателю пеню в размере 0,1% от стоимости товара</w:t>
      </w:r>
      <w:r>
        <w:rPr>
          <w:rFonts w:ascii="Times New Roman" w:eastAsia="Times New Roman" w:hAnsi="Times New Roman" w:cs="Times New Roman"/>
          <w:szCs w:val="24"/>
        </w:rPr>
        <w:t xml:space="preserve"> по Договору</w:t>
      </w:r>
      <w:r w:rsidRPr="00FE47F9">
        <w:rPr>
          <w:rFonts w:ascii="Times New Roman" w:eastAsia="Times New Roman" w:hAnsi="Times New Roman" w:cs="Times New Roman"/>
          <w:szCs w:val="24"/>
        </w:rPr>
        <w:t xml:space="preserve"> за каждый день просрочки, а также возмещает все иные расходы (убытки) Покупателя, связанные с не предоставлением (несвоевременным предоставлением) документов (информации).</w:t>
      </w:r>
      <w:proofErr w:type="gramEnd"/>
    </w:p>
    <w:p w:rsidR="0037797C" w:rsidRPr="00FE47F9" w:rsidRDefault="0037797C" w:rsidP="0037797C">
      <w:pPr>
        <w:tabs>
          <w:tab w:val="left" w:pos="-284"/>
          <w:tab w:val="left" w:pos="960"/>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6.6.</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В случае нарушения Поставщиком обязанностей, предусмотренных п.1.2. Договора, приведшего к изъятию товара у Покупателя третьими лицами, Поставщик кроме компенсации убытков, обязуется выплатить Покупателю штраф в размере 10 (десяти) процентов от стоимости изъятого третьими лицами товара.</w:t>
      </w:r>
    </w:p>
    <w:p w:rsidR="0037797C" w:rsidRPr="00FE47F9" w:rsidRDefault="0037797C" w:rsidP="0037797C">
      <w:pPr>
        <w:autoSpaceDE w:val="0"/>
        <w:autoSpaceDN w:val="0"/>
        <w:adjustRightInd w:val="0"/>
        <w:spacing w:after="0"/>
        <w:ind w:firstLine="567"/>
        <w:jc w:val="both"/>
        <w:rPr>
          <w:rFonts w:ascii="Times New Roman" w:eastAsia="Times New Roman" w:hAnsi="Times New Roman" w:cs="Times New Roman"/>
          <w:szCs w:val="24"/>
        </w:rPr>
      </w:pPr>
      <w:r w:rsidRPr="00FE47F9">
        <w:rPr>
          <w:rFonts w:ascii="Times New Roman" w:eastAsia="Times New Roman" w:hAnsi="Times New Roman" w:cs="Times New Roman"/>
          <w:szCs w:val="24"/>
        </w:rPr>
        <w:t>6.7.</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 xml:space="preserve">При просрочке поставки товара </w:t>
      </w:r>
      <w:r>
        <w:rPr>
          <w:rFonts w:ascii="Times New Roman" w:eastAsia="Times New Roman" w:hAnsi="Times New Roman" w:cs="Times New Roman"/>
          <w:szCs w:val="24"/>
        </w:rPr>
        <w:t xml:space="preserve">на срок свыше 20 (двадцати) календарных дней либо </w:t>
      </w:r>
      <w:r>
        <w:rPr>
          <w:rFonts w:ascii="Times New Roman" w:eastAsiaTheme="minorHAnsi" w:hAnsi="Times New Roman" w:cs="Times New Roman"/>
        </w:rPr>
        <w:t xml:space="preserve">поставки товара ненадлежащего качества с недостатками, которые не могут быть устранены в приемлемый для Покупателя срок, </w:t>
      </w:r>
      <w:r w:rsidRPr="00FE47F9">
        <w:rPr>
          <w:rFonts w:ascii="Times New Roman" w:eastAsia="Times New Roman" w:hAnsi="Times New Roman" w:cs="Times New Roman"/>
          <w:szCs w:val="24"/>
        </w:rPr>
        <w:t>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r>
        <w:rPr>
          <w:rFonts w:ascii="Times New Roman" w:eastAsia="Times New Roman" w:hAnsi="Times New Roman" w:cs="Times New Roman"/>
          <w:szCs w:val="24"/>
        </w:rPr>
        <w:t xml:space="preserve"> В таком случае, Поставщик</w:t>
      </w:r>
      <w:r w:rsidRPr="001D3A6B">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обязан </w:t>
      </w:r>
      <w:r w:rsidRPr="00FE47F9">
        <w:rPr>
          <w:rFonts w:ascii="Times New Roman" w:eastAsia="Times New Roman" w:hAnsi="Times New Roman" w:cs="Times New Roman"/>
          <w:szCs w:val="24"/>
        </w:rPr>
        <w:t>возвратить все уплаченные Покупателем по настоящему Договору денежные суммы</w:t>
      </w:r>
      <w:r>
        <w:rPr>
          <w:rFonts w:ascii="Times New Roman" w:eastAsia="Times New Roman" w:hAnsi="Times New Roman" w:cs="Times New Roman"/>
          <w:szCs w:val="24"/>
        </w:rPr>
        <w:t xml:space="preserve"> (аванс). </w:t>
      </w:r>
    </w:p>
    <w:p w:rsidR="0037797C" w:rsidRPr="00FE47F9" w:rsidRDefault="0037797C" w:rsidP="0037797C">
      <w:pPr>
        <w:tabs>
          <w:tab w:val="left" w:pos="-284"/>
          <w:tab w:val="left" w:pos="960"/>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6.8.</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В случае отказа Поставщик</w:t>
      </w:r>
      <w:r>
        <w:rPr>
          <w:rFonts w:ascii="Times New Roman" w:eastAsia="Times New Roman" w:hAnsi="Times New Roman" w:cs="Times New Roman"/>
          <w:szCs w:val="24"/>
        </w:rPr>
        <w:t>а</w:t>
      </w:r>
      <w:r w:rsidRPr="00FE47F9">
        <w:rPr>
          <w:rFonts w:ascii="Times New Roman" w:eastAsia="Times New Roman" w:hAnsi="Times New Roman" w:cs="Times New Roman"/>
          <w:szCs w:val="24"/>
        </w:rPr>
        <w:t xml:space="preserve"> от </w:t>
      </w:r>
      <w:r>
        <w:rPr>
          <w:rFonts w:ascii="Times New Roman" w:eastAsia="Times New Roman" w:hAnsi="Times New Roman" w:cs="Times New Roman"/>
          <w:szCs w:val="24"/>
        </w:rPr>
        <w:t xml:space="preserve">исполнения </w:t>
      </w:r>
      <w:r w:rsidRPr="00FE47F9">
        <w:rPr>
          <w:rFonts w:ascii="Times New Roman" w:eastAsia="Times New Roman" w:hAnsi="Times New Roman" w:cs="Times New Roman"/>
          <w:szCs w:val="24"/>
        </w:rPr>
        <w:t xml:space="preserve">настоящего Договора </w:t>
      </w:r>
      <w:r>
        <w:rPr>
          <w:rFonts w:ascii="Times New Roman" w:eastAsia="Times New Roman" w:hAnsi="Times New Roman" w:cs="Times New Roman"/>
          <w:szCs w:val="24"/>
        </w:rPr>
        <w:t xml:space="preserve">Поставщик обязан </w:t>
      </w:r>
      <w:r w:rsidRPr="00FE47F9">
        <w:rPr>
          <w:rFonts w:ascii="Times New Roman" w:eastAsia="Times New Roman" w:hAnsi="Times New Roman" w:cs="Times New Roman"/>
          <w:szCs w:val="24"/>
        </w:rPr>
        <w:t>возвратить уплаченные Покупателем по настоящему Договору денежные суммы</w:t>
      </w:r>
      <w:r>
        <w:rPr>
          <w:rFonts w:ascii="Times New Roman" w:eastAsia="Times New Roman" w:hAnsi="Times New Roman" w:cs="Times New Roman"/>
          <w:szCs w:val="24"/>
        </w:rPr>
        <w:t xml:space="preserve">, возместить </w:t>
      </w:r>
      <w:r w:rsidRPr="00FE47F9">
        <w:rPr>
          <w:rFonts w:ascii="Times New Roman" w:eastAsia="Times New Roman" w:hAnsi="Times New Roman" w:cs="Times New Roman"/>
          <w:szCs w:val="24"/>
        </w:rPr>
        <w:t xml:space="preserve"> Покупателю убытки, вызванные таким отказом и уплатить Покупателю штраф в размере 10% от общей </w:t>
      </w:r>
      <w:r>
        <w:rPr>
          <w:rFonts w:ascii="Times New Roman" w:eastAsia="Times New Roman" w:hAnsi="Times New Roman" w:cs="Times New Roman"/>
          <w:szCs w:val="24"/>
        </w:rPr>
        <w:t>стоимости</w:t>
      </w:r>
      <w:r w:rsidRPr="00FE47F9">
        <w:rPr>
          <w:rFonts w:ascii="Times New Roman" w:eastAsia="Times New Roman" w:hAnsi="Times New Roman" w:cs="Times New Roman"/>
          <w:szCs w:val="24"/>
        </w:rPr>
        <w:t xml:space="preserve"> настоящего Договора.</w:t>
      </w:r>
    </w:p>
    <w:p w:rsidR="0037797C" w:rsidRPr="00FE47F9" w:rsidRDefault="0037797C" w:rsidP="0037797C">
      <w:pPr>
        <w:tabs>
          <w:tab w:val="left" w:pos="-284"/>
          <w:tab w:val="left" w:pos="960"/>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lastRenderedPageBreak/>
        <w:t>6.</w:t>
      </w:r>
      <w:r>
        <w:rPr>
          <w:rFonts w:ascii="Times New Roman" w:eastAsia="Times New Roman" w:hAnsi="Times New Roman" w:cs="Times New Roman"/>
          <w:szCs w:val="24"/>
        </w:rPr>
        <w:t>9</w:t>
      </w:r>
      <w:r w:rsidRPr="00FE47F9">
        <w:rPr>
          <w:rFonts w:ascii="Times New Roman" w:eastAsia="Times New Roman" w:hAnsi="Times New Roman" w:cs="Times New Roman"/>
          <w:szCs w:val="24"/>
        </w:rPr>
        <w:t>.</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Никакая уплата Поставщиком санкций не лишает Покупателя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37797C" w:rsidRPr="00FE47F9" w:rsidRDefault="0037797C" w:rsidP="0037797C">
      <w:pPr>
        <w:tabs>
          <w:tab w:val="left" w:pos="-284"/>
          <w:tab w:val="left" w:pos="960"/>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6.1</w:t>
      </w:r>
      <w:r>
        <w:rPr>
          <w:rFonts w:ascii="Times New Roman" w:eastAsia="Times New Roman" w:hAnsi="Times New Roman" w:cs="Times New Roman"/>
          <w:szCs w:val="24"/>
        </w:rPr>
        <w:t>0</w:t>
      </w:r>
      <w:r w:rsidRPr="00FE47F9">
        <w:rPr>
          <w:rFonts w:ascii="Times New Roman" w:eastAsia="Times New Roman" w:hAnsi="Times New Roman" w:cs="Times New Roman"/>
          <w:szCs w:val="24"/>
        </w:rPr>
        <w:t>.</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Поставщик несет ответственность перед Покупателем за неисполнение или ненадлежащее исполнение обязательств, привлеченным им соисполнителем.</w:t>
      </w:r>
      <w:r w:rsidRPr="00FE47F9">
        <w:rPr>
          <w:rFonts w:ascii="Times New Roman" w:eastAsia="Times New Roman" w:hAnsi="Times New Roman" w:cs="Times New Roman"/>
          <w:szCs w:val="24"/>
        </w:rPr>
        <w:tab/>
      </w:r>
    </w:p>
    <w:p w:rsidR="0037797C" w:rsidRPr="00FE47F9" w:rsidRDefault="0037797C" w:rsidP="0037797C">
      <w:pPr>
        <w:tabs>
          <w:tab w:val="left" w:pos="-284"/>
          <w:tab w:val="left" w:pos="960"/>
        </w:tabs>
        <w:spacing w:after="0"/>
        <w:ind w:firstLine="567"/>
        <w:contextualSpacing/>
        <w:jc w:val="both"/>
        <w:rPr>
          <w:rFonts w:ascii="Times New Roman" w:eastAsia="Times New Roman" w:hAnsi="Times New Roman" w:cs="Times New Roman"/>
          <w:szCs w:val="24"/>
        </w:rPr>
      </w:pPr>
    </w:p>
    <w:p w:rsidR="0037797C" w:rsidRPr="00FE47F9" w:rsidRDefault="0037797C" w:rsidP="0037797C">
      <w:pPr>
        <w:widowControl w:val="0"/>
        <w:spacing w:after="0"/>
        <w:contextualSpacing/>
        <w:jc w:val="center"/>
        <w:rPr>
          <w:rFonts w:ascii="Times New Roman" w:eastAsia="Times New Roman" w:hAnsi="Times New Roman" w:cs="Times New Roman"/>
          <w:szCs w:val="24"/>
        </w:rPr>
      </w:pPr>
      <w:r w:rsidRPr="00FE47F9">
        <w:rPr>
          <w:rFonts w:ascii="Times New Roman" w:eastAsia="Times New Roman" w:hAnsi="Times New Roman" w:cs="Times New Roman"/>
          <w:szCs w:val="24"/>
        </w:rPr>
        <w:t>7. РАССМОТРЕНИЕ СПОРОВ</w:t>
      </w:r>
    </w:p>
    <w:p w:rsidR="0037797C" w:rsidRPr="00FE47F9" w:rsidRDefault="0037797C" w:rsidP="0037797C">
      <w:pPr>
        <w:widowControl w:val="0"/>
        <w:spacing w:after="0"/>
        <w:ind w:firstLine="567"/>
        <w:contextualSpacing/>
        <w:jc w:val="center"/>
        <w:rPr>
          <w:rFonts w:ascii="Times New Roman" w:eastAsia="Times New Roman" w:hAnsi="Times New Roman" w:cs="Times New Roman"/>
          <w:szCs w:val="24"/>
        </w:rPr>
      </w:pPr>
    </w:p>
    <w:p w:rsidR="0037797C" w:rsidRPr="00FE47F9" w:rsidRDefault="0037797C" w:rsidP="0037797C">
      <w:pPr>
        <w:tabs>
          <w:tab w:val="left" w:pos="-284"/>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7.1.</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 xml:space="preserve">Все споры, связанные с заключением, исполнением, толкованием, изменением и расторжением Договора </w:t>
      </w:r>
      <w:r>
        <w:rPr>
          <w:rFonts w:ascii="Times New Roman" w:eastAsia="Times New Roman" w:hAnsi="Times New Roman" w:cs="Times New Roman"/>
          <w:szCs w:val="24"/>
        </w:rPr>
        <w:t>разрешаются</w:t>
      </w:r>
      <w:r w:rsidRPr="00FE47F9">
        <w:rPr>
          <w:rFonts w:ascii="Times New Roman" w:eastAsia="Times New Roman" w:hAnsi="Times New Roman" w:cs="Times New Roman"/>
          <w:szCs w:val="24"/>
        </w:rPr>
        <w:t xml:space="preserve"> путем переговоров.</w:t>
      </w:r>
    </w:p>
    <w:p w:rsidR="0037797C" w:rsidRPr="00FE47F9" w:rsidRDefault="0037797C" w:rsidP="0037797C">
      <w:pPr>
        <w:tabs>
          <w:tab w:val="left" w:pos="-284"/>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7.2.</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 xml:space="preserve">В случае </w:t>
      </w:r>
      <w:proofErr w:type="gramStart"/>
      <w:r w:rsidRPr="00FE47F9">
        <w:rPr>
          <w:rFonts w:ascii="Times New Roman" w:eastAsia="Times New Roman" w:hAnsi="Times New Roman" w:cs="Times New Roman"/>
          <w:szCs w:val="24"/>
        </w:rPr>
        <w:t>не достижения</w:t>
      </w:r>
      <w:proofErr w:type="gramEnd"/>
      <w:r w:rsidRPr="00FE47F9">
        <w:rPr>
          <w:rFonts w:ascii="Times New Roman" w:eastAsia="Times New Roman" w:hAnsi="Times New Roman" w:cs="Times New Roman"/>
          <w:szCs w:val="24"/>
        </w:rPr>
        <w:t xml:space="preserve"> соглашения путем переговоров заинтересованная Сторона направляет в письменной форме претензию, подписанную уполномоченным лицом Покупателя (Поставщика). </w:t>
      </w:r>
      <w:r>
        <w:rPr>
          <w:rFonts w:ascii="Times New Roman" w:eastAsia="Times New Roman" w:hAnsi="Times New Roman" w:cs="Times New Roman"/>
          <w:szCs w:val="24"/>
        </w:rPr>
        <w:t>П</w:t>
      </w:r>
      <w:r w:rsidRPr="00FE47F9">
        <w:rPr>
          <w:rFonts w:ascii="Times New Roman" w:eastAsia="Times New Roman" w:hAnsi="Times New Roman" w:cs="Times New Roman"/>
          <w:szCs w:val="24"/>
        </w:rPr>
        <w:t xml:space="preserve">ретензия (ответ на претензию) может быть </w:t>
      </w:r>
      <w:r>
        <w:rPr>
          <w:rFonts w:ascii="Times New Roman" w:eastAsia="Times New Roman" w:hAnsi="Times New Roman" w:cs="Times New Roman"/>
          <w:szCs w:val="24"/>
        </w:rPr>
        <w:t>направлена по электронной почте</w:t>
      </w:r>
      <w:r w:rsidRPr="00FE47F9">
        <w:rPr>
          <w:rFonts w:ascii="Times New Roman" w:eastAsia="Times New Roman" w:hAnsi="Times New Roman" w:cs="Times New Roman"/>
          <w:szCs w:val="24"/>
        </w:rPr>
        <w:t>, с обязательным отправлением оригинала претензии (ответа на претензию) в адрес другой Стороны заказным письмом с уведомлением. Моментом получения претензии считается момент получения почтового отправления или оригинала документа под роспись уполномоченным представителем Стороны в случае нарочной доставки или даты, указанной на почтовом уведомлении.</w:t>
      </w:r>
    </w:p>
    <w:p w:rsidR="0037797C" w:rsidRPr="00FE47F9" w:rsidRDefault="0037797C" w:rsidP="0037797C">
      <w:pPr>
        <w:tabs>
          <w:tab w:val="left" w:pos="-4395"/>
          <w:tab w:val="left" w:pos="-3544"/>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7.4.</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Стороны рассматривают претензии в срок, не превышающий 14 (</w:t>
      </w:r>
      <w:r>
        <w:rPr>
          <w:rFonts w:ascii="Times New Roman" w:eastAsia="Times New Roman" w:hAnsi="Times New Roman" w:cs="Times New Roman"/>
          <w:szCs w:val="24"/>
        </w:rPr>
        <w:t>ч</w:t>
      </w:r>
      <w:r w:rsidRPr="00FE47F9">
        <w:rPr>
          <w:rFonts w:ascii="Times New Roman" w:eastAsia="Times New Roman" w:hAnsi="Times New Roman" w:cs="Times New Roman"/>
          <w:szCs w:val="24"/>
        </w:rPr>
        <w:t xml:space="preserve">етырнадцать) календарных дней с момента ее получения. </w:t>
      </w:r>
      <w:proofErr w:type="gramStart"/>
      <w:r w:rsidRPr="00FE47F9">
        <w:rPr>
          <w:rFonts w:ascii="Times New Roman" w:eastAsia="Times New Roman" w:hAnsi="Times New Roman" w:cs="Times New Roman"/>
          <w:szCs w:val="24"/>
        </w:rPr>
        <w:t>В случае отсутствия исполнения признанной претензии в течение 14 (</w:t>
      </w:r>
      <w:r>
        <w:rPr>
          <w:rFonts w:ascii="Times New Roman" w:eastAsia="Times New Roman" w:hAnsi="Times New Roman" w:cs="Times New Roman"/>
          <w:szCs w:val="24"/>
        </w:rPr>
        <w:t>ч</w:t>
      </w:r>
      <w:r w:rsidRPr="00FE47F9">
        <w:rPr>
          <w:rFonts w:ascii="Times New Roman" w:eastAsia="Times New Roman" w:hAnsi="Times New Roman" w:cs="Times New Roman"/>
          <w:szCs w:val="24"/>
        </w:rPr>
        <w:t>етырнадцат</w:t>
      </w:r>
      <w:r>
        <w:rPr>
          <w:rFonts w:ascii="Times New Roman" w:eastAsia="Times New Roman" w:hAnsi="Times New Roman" w:cs="Times New Roman"/>
          <w:szCs w:val="24"/>
        </w:rPr>
        <w:t>и</w:t>
      </w:r>
      <w:r w:rsidRPr="00FE47F9">
        <w:rPr>
          <w:rFonts w:ascii="Times New Roman" w:eastAsia="Times New Roman" w:hAnsi="Times New Roman" w:cs="Times New Roman"/>
          <w:szCs w:val="24"/>
        </w:rPr>
        <w:t>) календарных дней с даты ответа на претензию, либо отказа в удовлетворении претензии, либо отсутствия ответа на претензию в срок 14 (четырнадцать) календарных дней, либо частичном удовлетворении (или отказе в удовлетворении) претензии сторона, предъявившая претензию, вправе обратиться в Арбитражный суд Республики Крым.</w:t>
      </w:r>
      <w:proofErr w:type="gramEnd"/>
    </w:p>
    <w:p w:rsidR="0037797C" w:rsidRPr="00FE47F9" w:rsidRDefault="0037797C" w:rsidP="0037797C">
      <w:pPr>
        <w:tabs>
          <w:tab w:val="left" w:pos="-4111"/>
          <w:tab w:val="left" w:pos="-2835"/>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7.5.</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37797C" w:rsidRPr="00FE47F9" w:rsidRDefault="0037797C" w:rsidP="0037797C">
      <w:pPr>
        <w:tabs>
          <w:tab w:val="left" w:pos="-4111"/>
          <w:tab w:val="left" w:pos="-2835"/>
        </w:tabs>
        <w:spacing w:after="0"/>
        <w:ind w:firstLine="567"/>
        <w:contextualSpacing/>
        <w:jc w:val="center"/>
        <w:rPr>
          <w:rFonts w:ascii="Times New Roman" w:eastAsia="Times New Roman" w:hAnsi="Times New Roman" w:cs="Times New Roman"/>
          <w:szCs w:val="24"/>
        </w:rPr>
      </w:pPr>
    </w:p>
    <w:p w:rsidR="0037797C" w:rsidRPr="00FE47F9" w:rsidRDefault="0037797C" w:rsidP="0037797C">
      <w:pPr>
        <w:tabs>
          <w:tab w:val="left" w:pos="-4111"/>
          <w:tab w:val="left" w:pos="-2835"/>
        </w:tabs>
        <w:spacing w:after="0"/>
        <w:contextualSpacing/>
        <w:jc w:val="center"/>
        <w:rPr>
          <w:rFonts w:ascii="Times New Roman" w:eastAsia="Times New Roman" w:hAnsi="Times New Roman" w:cs="Times New Roman"/>
          <w:szCs w:val="24"/>
        </w:rPr>
      </w:pPr>
      <w:r w:rsidRPr="00FE47F9">
        <w:rPr>
          <w:rFonts w:ascii="Times New Roman" w:eastAsia="Times New Roman" w:hAnsi="Times New Roman" w:cs="Times New Roman"/>
          <w:szCs w:val="24"/>
        </w:rPr>
        <w:t>8. СРОК ДЕЙСТВИЯ ДОГОВОРА</w:t>
      </w:r>
    </w:p>
    <w:p w:rsidR="0037797C" w:rsidRPr="00FE47F9" w:rsidRDefault="0037797C" w:rsidP="0037797C">
      <w:pPr>
        <w:tabs>
          <w:tab w:val="left" w:pos="-4111"/>
          <w:tab w:val="left" w:pos="-2835"/>
        </w:tabs>
        <w:spacing w:after="0"/>
        <w:ind w:firstLine="567"/>
        <w:contextualSpacing/>
        <w:jc w:val="center"/>
        <w:rPr>
          <w:rFonts w:ascii="Times New Roman" w:eastAsia="Times New Roman" w:hAnsi="Times New Roman" w:cs="Times New Roman"/>
          <w:szCs w:val="24"/>
        </w:rPr>
      </w:pPr>
    </w:p>
    <w:p w:rsidR="0037797C" w:rsidRPr="00FE47F9" w:rsidRDefault="0037797C" w:rsidP="0037797C">
      <w:pPr>
        <w:tabs>
          <w:tab w:val="left" w:pos="-4111"/>
          <w:tab w:val="left" w:pos="-2835"/>
        </w:tabs>
        <w:spacing w:after="0"/>
        <w:ind w:firstLine="567"/>
        <w:jc w:val="both"/>
        <w:rPr>
          <w:rFonts w:ascii="Times New Roman" w:hAnsi="Times New Roman" w:cs="Times New Roman"/>
          <w:szCs w:val="24"/>
          <w:lang w:eastAsia="ar-SA"/>
        </w:rPr>
      </w:pPr>
      <w:r w:rsidRPr="00FE47F9">
        <w:rPr>
          <w:rFonts w:ascii="Times New Roman" w:hAnsi="Times New Roman" w:cs="Times New Roman"/>
          <w:szCs w:val="24"/>
          <w:lang w:eastAsia="ar-SA"/>
        </w:rPr>
        <w:t>8.</w:t>
      </w:r>
      <w:r>
        <w:rPr>
          <w:rFonts w:ascii="Times New Roman" w:hAnsi="Times New Roman" w:cs="Times New Roman"/>
          <w:szCs w:val="24"/>
          <w:lang w:eastAsia="ar-SA"/>
        </w:rPr>
        <w:t xml:space="preserve">1. </w:t>
      </w:r>
      <w:r w:rsidRPr="00FE47F9">
        <w:rPr>
          <w:rFonts w:ascii="Times New Roman" w:hAnsi="Times New Roman" w:cs="Times New Roman"/>
          <w:szCs w:val="24"/>
          <w:lang w:eastAsia="ar-SA"/>
        </w:rPr>
        <w:t xml:space="preserve">Настоящий договор считается заключенным при условии его подписания уполномоченными представителями обеих сторон и скрепления печатями сторон с момента (даты) подписания и действует до </w:t>
      </w:r>
      <w:r w:rsidR="00B5214C">
        <w:rPr>
          <w:rFonts w:ascii="Times New Roman" w:hAnsi="Times New Roman" w:cs="Times New Roman"/>
          <w:szCs w:val="24"/>
          <w:lang w:eastAsia="ar-SA"/>
        </w:rPr>
        <w:t>______________</w:t>
      </w:r>
      <w:r w:rsidRPr="00FE47F9">
        <w:rPr>
          <w:rFonts w:ascii="Times New Roman" w:hAnsi="Times New Roman" w:cs="Times New Roman"/>
          <w:szCs w:val="24"/>
          <w:lang w:eastAsia="ar-SA"/>
        </w:rPr>
        <w:t>года, в части расчетов до полного выполнения обязательств</w:t>
      </w:r>
      <w:r w:rsidRPr="00FE47F9">
        <w:rPr>
          <w:rFonts w:ascii="Times New Roman" w:hAnsi="Times New Roman" w:cs="Times New Roman"/>
          <w:b/>
          <w:szCs w:val="24"/>
          <w:lang w:eastAsia="ar-SA"/>
        </w:rPr>
        <w:t>.</w:t>
      </w:r>
      <w:r w:rsidRPr="00FE47F9">
        <w:rPr>
          <w:rFonts w:ascii="Times New Roman" w:hAnsi="Times New Roman" w:cs="Times New Roman"/>
          <w:szCs w:val="24"/>
          <w:lang w:eastAsia="ar-SA"/>
        </w:rPr>
        <w:t xml:space="preserve"> </w:t>
      </w:r>
    </w:p>
    <w:p w:rsidR="0037797C" w:rsidRPr="00FE47F9" w:rsidRDefault="0037797C" w:rsidP="0037797C">
      <w:pPr>
        <w:tabs>
          <w:tab w:val="left" w:pos="-4111"/>
          <w:tab w:val="left" w:pos="-2835"/>
        </w:tabs>
        <w:spacing w:after="0"/>
        <w:ind w:firstLine="567"/>
        <w:jc w:val="both"/>
        <w:rPr>
          <w:rFonts w:ascii="Times New Roman" w:hAnsi="Times New Roman" w:cs="Times New Roman"/>
          <w:szCs w:val="24"/>
        </w:rPr>
      </w:pPr>
      <w:r>
        <w:rPr>
          <w:rFonts w:ascii="Times New Roman" w:hAnsi="Times New Roman" w:cs="Times New Roman"/>
          <w:szCs w:val="24"/>
        </w:rPr>
        <w:t xml:space="preserve">8.2. </w:t>
      </w:r>
      <w:r w:rsidRPr="00FE47F9">
        <w:rPr>
          <w:rFonts w:ascii="Times New Roman" w:hAnsi="Times New Roman" w:cs="Times New Roman"/>
          <w:szCs w:val="24"/>
        </w:rPr>
        <w:t xml:space="preserve">Спецификации, Дополнительные соглашения подлежат подписанию уполномоченными на заключение договоров представителями обеих сторон и скреплению печатями сторон. Условия поставки, содержащиеся в конкретной Спецификации, применяются только к товару, на поставку которого подписана данная Спецификация. </w:t>
      </w:r>
    </w:p>
    <w:p w:rsidR="0037797C" w:rsidRPr="00FE47F9" w:rsidRDefault="0037797C" w:rsidP="0037797C">
      <w:pPr>
        <w:spacing w:after="0"/>
        <w:ind w:firstLine="567"/>
        <w:contextualSpacing/>
        <w:rPr>
          <w:rFonts w:ascii="Times New Roman" w:eastAsia="Times New Roman" w:hAnsi="Times New Roman" w:cs="Times New Roman"/>
          <w:szCs w:val="24"/>
        </w:rPr>
      </w:pPr>
    </w:p>
    <w:p w:rsidR="0037797C" w:rsidRPr="00FE47F9" w:rsidRDefault="0037797C" w:rsidP="0037797C">
      <w:pPr>
        <w:spacing w:after="0"/>
        <w:contextualSpacing/>
        <w:jc w:val="center"/>
        <w:rPr>
          <w:rFonts w:ascii="Times New Roman" w:eastAsia="Times New Roman" w:hAnsi="Times New Roman" w:cs="Times New Roman"/>
          <w:szCs w:val="24"/>
        </w:rPr>
      </w:pPr>
      <w:r w:rsidRPr="00FE47F9">
        <w:rPr>
          <w:rFonts w:ascii="Times New Roman" w:eastAsia="Times New Roman" w:hAnsi="Times New Roman" w:cs="Times New Roman"/>
          <w:szCs w:val="24"/>
        </w:rPr>
        <w:t>9. ПРИЕМКА ТОВАРА. ГАРАНТИЯ КАЧЕСТВА</w:t>
      </w:r>
    </w:p>
    <w:p w:rsidR="0037797C" w:rsidRPr="00FE47F9" w:rsidRDefault="0037797C" w:rsidP="0037797C">
      <w:pPr>
        <w:spacing w:after="0"/>
        <w:ind w:firstLine="567"/>
        <w:contextualSpacing/>
        <w:jc w:val="center"/>
        <w:rPr>
          <w:rFonts w:ascii="Times New Roman" w:eastAsia="Times New Roman" w:hAnsi="Times New Roman" w:cs="Times New Roman"/>
          <w:szCs w:val="24"/>
        </w:rPr>
      </w:pPr>
    </w:p>
    <w:p w:rsidR="0037797C" w:rsidRPr="00FE47F9" w:rsidRDefault="0037797C" w:rsidP="0037797C">
      <w:pPr>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9.1.</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 xml:space="preserve">Взаимоотношения сторон в области качества регламентируются Инструкциями о порядке приемки товара ПТН и ТНП по количеству и качеству, утвержденными Постановлениями Госарбитража СССР № П-6 и № П-7 (в редакции от 14.11.1974г. с изм. от 22.10.1997). Данные инструкции применяются в части не противоречащей Гражданскому </w:t>
      </w:r>
      <w:r>
        <w:rPr>
          <w:rFonts w:ascii="Times New Roman" w:eastAsia="Times New Roman" w:hAnsi="Times New Roman" w:cs="Times New Roman"/>
          <w:szCs w:val="24"/>
        </w:rPr>
        <w:t>к</w:t>
      </w:r>
      <w:r w:rsidRPr="00FE47F9">
        <w:rPr>
          <w:rFonts w:ascii="Times New Roman" w:eastAsia="Times New Roman" w:hAnsi="Times New Roman" w:cs="Times New Roman"/>
          <w:szCs w:val="24"/>
        </w:rPr>
        <w:t>одексу Российской Федерации.</w:t>
      </w:r>
    </w:p>
    <w:p w:rsidR="0037797C" w:rsidRPr="00FE47F9" w:rsidRDefault="0037797C" w:rsidP="0037797C">
      <w:pPr>
        <w:tabs>
          <w:tab w:val="left" w:pos="-284"/>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9.2.</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 xml:space="preserve">Поставщик гарантирует, что качество Товара соответствует требованиям действующего законодательства РФ, стандартам  (ГОСТ или ТУ), а также условиям настоящего Договора. В случаях, когда законодательством предусмотрена обязательная  сертификация Товара, Поставщик гарантирует Покупателю наличие соответствующих сертификатов. </w:t>
      </w:r>
    </w:p>
    <w:p w:rsidR="0037797C" w:rsidRPr="00FE47F9" w:rsidRDefault="0037797C" w:rsidP="0037797C">
      <w:pPr>
        <w:widowControl w:val="0"/>
        <w:autoSpaceDE w:val="0"/>
        <w:spacing w:after="0"/>
        <w:ind w:firstLine="567"/>
        <w:jc w:val="both"/>
        <w:rPr>
          <w:rFonts w:ascii="Times New Roman" w:eastAsia="Times New Roman" w:hAnsi="Times New Roman" w:cs="Times New Roman"/>
          <w:szCs w:val="24"/>
        </w:rPr>
      </w:pPr>
      <w:r w:rsidRPr="00FE47F9">
        <w:rPr>
          <w:rFonts w:ascii="Times New Roman" w:eastAsia="Times New Roman" w:hAnsi="Times New Roman" w:cs="Times New Roman"/>
          <w:szCs w:val="24"/>
        </w:rPr>
        <w:t>9.3.</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lang w:eastAsia="ar-SA"/>
        </w:rPr>
        <w:t xml:space="preserve">Все гарантийные обязательства, относительно поставляемого в рамках настоящего Договора товара, предусмотренные настоящим Договором и действующим законодательством РФ, перед Покупателем несет непосредственно Поставщик Товара. Дата производства: _____ </w:t>
      </w:r>
      <w:proofErr w:type="gramStart"/>
      <w:r w:rsidRPr="00FE47F9">
        <w:rPr>
          <w:rFonts w:ascii="Times New Roman" w:eastAsia="Times New Roman" w:hAnsi="Times New Roman" w:cs="Times New Roman"/>
          <w:szCs w:val="24"/>
          <w:lang w:eastAsia="ar-SA"/>
        </w:rPr>
        <w:t>г</w:t>
      </w:r>
      <w:proofErr w:type="gramEnd"/>
      <w:r w:rsidRPr="00FE47F9">
        <w:rPr>
          <w:rFonts w:ascii="Times New Roman" w:eastAsia="Times New Roman" w:hAnsi="Times New Roman" w:cs="Times New Roman"/>
          <w:szCs w:val="24"/>
          <w:lang w:eastAsia="ar-SA"/>
        </w:rPr>
        <w:t>.</w:t>
      </w:r>
    </w:p>
    <w:p w:rsidR="0037797C" w:rsidRPr="00FE47F9" w:rsidRDefault="0037797C" w:rsidP="0037797C">
      <w:pPr>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9.4.</w:t>
      </w:r>
      <w:r>
        <w:rPr>
          <w:rFonts w:ascii="Times New Roman" w:eastAsia="Times New Roman" w:hAnsi="Times New Roman" w:cs="Times New Roman"/>
          <w:szCs w:val="24"/>
        </w:rPr>
        <w:t xml:space="preserve"> Гарантийный срок Товар </w:t>
      </w:r>
      <w:r w:rsidRPr="00241C7E">
        <w:rPr>
          <w:rFonts w:ascii="Times New Roman" w:eastAsia="Times New Roman" w:hAnsi="Times New Roman" w:cs="Times New Roman"/>
          <w:szCs w:val="24"/>
        </w:rPr>
        <w:t xml:space="preserve">составляет _____ </w:t>
      </w:r>
      <w:r>
        <w:rPr>
          <w:rFonts w:ascii="Times New Roman" w:eastAsia="Times New Roman" w:hAnsi="Times New Roman" w:cs="Times New Roman"/>
          <w:szCs w:val="24"/>
        </w:rPr>
        <w:t>с момента передачи Товара Покупателю.</w:t>
      </w:r>
    </w:p>
    <w:p w:rsidR="0037797C" w:rsidRPr="00FE47F9" w:rsidRDefault="0037797C" w:rsidP="0037797C">
      <w:pPr>
        <w:tabs>
          <w:tab w:val="left" w:pos="-284"/>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ab/>
      </w:r>
    </w:p>
    <w:p w:rsidR="0037797C" w:rsidRPr="00FE47F9" w:rsidRDefault="0037797C" w:rsidP="0037797C">
      <w:pPr>
        <w:spacing w:after="0"/>
        <w:contextualSpacing/>
        <w:jc w:val="center"/>
        <w:rPr>
          <w:rFonts w:ascii="Times New Roman" w:eastAsia="Times New Roman" w:hAnsi="Times New Roman" w:cs="Times New Roman"/>
          <w:bCs/>
          <w:szCs w:val="24"/>
        </w:rPr>
      </w:pPr>
      <w:r w:rsidRPr="00FE47F9">
        <w:rPr>
          <w:rFonts w:ascii="Times New Roman" w:eastAsia="Times New Roman" w:hAnsi="Times New Roman" w:cs="Times New Roman"/>
          <w:szCs w:val="24"/>
        </w:rPr>
        <w:t xml:space="preserve">10. </w:t>
      </w:r>
      <w:r w:rsidRPr="00FE47F9">
        <w:rPr>
          <w:rFonts w:ascii="Times New Roman" w:eastAsia="Times New Roman" w:hAnsi="Times New Roman" w:cs="Times New Roman"/>
          <w:bCs/>
          <w:szCs w:val="24"/>
        </w:rPr>
        <w:t>ФОРС-МАЖОРНЫЕ ОБСТОЯТЕЛЬСТВА</w:t>
      </w:r>
    </w:p>
    <w:p w:rsidR="0037797C" w:rsidRPr="00FE47F9" w:rsidRDefault="0037797C" w:rsidP="0037797C">
      <w:pPr>
        <w:spacing w:after="0"/>
        <w:ind w:firstLine="567"/>
        <w:contextualSpacing/>
        <w:jc w:val="center"/>
        <w:rPr>
          <w:rFonts w:ascii="Times New Roman" w:eastAsia="Times New Roman" w:hAnsi="Times New Roman" w:cs="Times New Roman"/>
          <w:szCs w:val="24"/>
        </w:rPr>
      </w:pPr>
    </w:p>
    <w:p w:rsidR="0037797C" w:rsidRPr="00FE47F9" w:rsidRDefault="0037797C" w:rsidP="0037797C">
      <w:pPr>
        <w:widowControl w:val="0"/>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10.1.</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 xml:space="preserve">Стороны освобождаются от ответственности за частичное или полное неисполнение обязательств </w:t>
      </w:r>
      <w:r w:rsidRPr="00FE47F9">
        <w:rPr>
          <w:rFonts w:ascii="Times New Roman" w:eastAsia="Times New Roman" w:hAnsi="Times New Roman" w:cs="Times New Roman"/>
          <w:szCs w:val="24"/>
        </w:rPr>
        <w:lastRenderedPageBreak/>
        <w:t>по настоящему договору, если они докажут, что это неисполнение явилось следствием случая или обстоятельств непреодолимой силы, возникших после заключения договора в результате событий чрезвычайного характера, которые сторона не могла предотвратить доступными способами.</w:t>
      </w:r>
    </w:p>
    <w:p w:rsidR="0037797C" w:rsidRPr="00FE47F9" w:rsidRDefault="0037797C" w:rsidP="0037797C">
      <w:pPr>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10.2.</w:t>
      </w:r>
      <w:r>
        <w:rPr>
          <w:rFonts w:ascii="Times New Roman" w:eastAsia="Times New Roman" w:hAnsi="Times New Roman" w:cs="Times New Roman"/>
          <w:szCs w:val="24"/>
        </w:rPr>
        <w:t xml:space="preserve"> </w:t>
      </w:r>
      <w:proofErr w:type="gramStart"/>
      <w:r w:rsidRPr="00FE47F9">
        <w:rPr>
          <w:rFonts w:ascii="Times New Roman" w:eastAsia="Times New Roman" w:hAnsi="Times New Roman" w:cs="Times New Roman"/>
          <w:szCs w:val="24"/>
        </w:rPr>
        <w:t>К случаям и обстоятельствам непреодолимой силы (форс-мажорным обстоятельствам) относятся события, на которые сторона не может оказывать влияние и за возникновение которых не несет ответственности: стихийные явления природного характера (землетрясения, наводнения, ураганы, разрушения в результате грозы и т.д.), бедствия биологического, техногенного и антропогенного происхождения (взрывы, пожары, массовые эпидемии, эпизоотии и т.д.), обстоятельства общественной жизни (война, военные действия, блокады, общественные</w:t>
      </w:r>
      <w:proofErr w:type="gramEnd"/>
      <w:r w:rsidRPr="00FE47F9">
        <w:rPr>
          <w:rFonts w:ascii="Times New Roman" w:eastAsia="Times New Roman" w:hAnsi="Times New Roman" w:cs="Times New Roman"/>
          <w:szCs w:val="24"/>
        </w:rPr>
        <w:t xml:space="preserve"> волнения, проявление терроризма, массовые забастовки и локауты и т.д.), издание нормативных актов органами государственной власти и управления, а также другие обстоятельства, пребывающие вне контроля сторон и признанные официально.</w:t>
      </w:r>
    </w:p>
    <w:p w:rsidR="0037797C" w:rsidRPr="00FE47F9" w:rsidRDefault="0037797C" w:rsidP="0037797C">
      <w:pPr>
        <w:tabs>
          <w:tab w:val="left" w:pos="567"/>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10.3.</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Надлежащим доказательством наличия указанных выше обстоятельств и их продолжительности является сертификат ТПП РФ или ее регионального подразделения.</w:t>
      </w:r>
    </w:p>
    <w:p w:rsidR="0037797C" w:rsidRPr="00FE47F9" w:rsidRDefault="0037797C" w:rsidP="0037797C">
      <w:pPr>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10.4.</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Сторона, познавшая действие форс-мажорных обстоятельств, должна письменно уведомить об этом другую сторону в течение 3-х календарных дней с момента наступления форс-мажорных обстоятельств. После прекращения действия форс-мажорных обстоятельств течение срока исполнения обязательств по договору продолжается.</w:t>
      </w:r>
    </w:p>
    <w:p w:rsidR="0037797C" w:rsidRPr="00FE47F9" w:rsidRDefault="0037797C" w:rsidP="0037797C">
      <w:pPr>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10.5.</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Если действие обстоятельств непреодолимой силы продолжается более 30 календарных дней подряд, то стороны имеют право прекратить действие настоящего договора. При этом убытки, причиненные прекращением действия договора, не возмещаются и штрафные санкции не уплачиваются.</w:t>
      </w:r>
    </w:p>
    <w:p w:rsidR="0037797C" w:rsidRPr="00FE47F9" w:rsidRDefault="0037797C" w:rsidP="0037797C">
      <w:pPr>
        <w:tabs>
          <w:tab w:val="left" w:pos="426"/>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10.6.</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Если в результате действия форс-мажорных обстоятельств, для Поставщика создалась невозможность исполнения принятых на себя обязательств по договору, Поставщик обязан вернуть перечисленные Покупателем денежные средства, в течение  3-х календарных дней с момента прекращения действия форс-мажорных обстоятельств.</w:t>
      </w:r>
    </w:p>
    <w:p w:rsidR="0037797C" w:rsidRPr="00FE47F9" w:rsidRDefault="0037797C" w:rsidP="0037797C">
      <w:pPr>
        <w:tabs>
          <w:tab w:val="left" w:pos="2790"/>
        </w:tabs>
        <w:spacing w:after="0"/>
        <w:contextualSpacing/>
        <w:jc w:val="both"/>
        <w:rPr>
          <w:rFonts w:ascii="Times New Roman" w:eastAsia="Times New Roman" w:hAnsi="Times New Roman" w:cs="Times New Roman"/>
          <w:szCs w:val="24"/>
        </w:rPr>
      </w:pPr>
    </w:p>
    <w:p w:rsidR="0037797C" w:rsidRPr="00FE47F9" w:rsidRDefault="0037797C" w:rsidP="0037797C">
      <w:pPr>
        <w:tabs>
          <w:tab w:val="left" w:pos="-4395"/>
        </w:tabs>
        <w:spacing w:after="0"/>
        <w:contextualSpacing/>
        <w:jc w:val="center"/>
        <w:rPr>
          <w:rFonts w:ascii="Times New Roman" w:eastAsia="Times New Roman" w:hAnsi="Times New Roman" w:cs="Times New Roman"/>
          <w:szCs w:val="24"/>
        </w:rPr>
      </w:pPr>
      <w:r w:rsidRPr="00FE47F9">
        <w:rPr>
          <w:rFonts w:ascii="Times New Roman" w:eastAsia="Times New Roman" w:hAnsi="Times New Roman" w:cs="Times New Roman"/>
          <w:szCs w:val="24"/>
        </w:rPr>
        <w:t>11. ЗАВЕРЕНИЯ И ГАРАНТИИ</w:t>
      </w:r>
    </w:p>
    <w:p w:rsidR="0037797C" w:rsidRPr="00FE47F9" w:rsidRDefault="0037797C" w:rsidP="0037797C">
      <w:pPr>
        <w:tabs>
          <w:tab w:val="left" w:pos="-284"/>
          <w:tab w:val="left" w:pos="426"/>
          <w:tab w:val="left" w:pos="960"/>
        </w:tabs>
        <w:spacing w:after="0"/>
        <w:ind w:firstLine="567"/>
        <w:contextualSpacing/>
        <w:jc w:val="center"/>
        <w:rPr>
          <w:rFonts w:ascii="Times New Roman" w:eastAsia="Times New Roman" w:hAnsi="Times New Roman" w:cs="Times New Roman"/>
          <w:szCs w:val="24"/>
        </w:rPr>
      </w:pPr>
    </w:p>
    <w:p w:rsidR="0037797C" w:rsidRPr="00FE47F9" w:rsidRDefault="0037797C" w:rsidP="0037797C">
      <w:pPr>
        <w:tabs>
          <w:tab w:val="left" w:pos="-3686"/>
          <w:tab w:val="left" w:pos="-3261"/>
        </w:tabs>
        <w:spacing w:after="0"/>
        <w:ind w:firstLine="567"/>
        <w:contextualSpacing/>
        <w:jc w:val="both"/>
        <w:rPr>
          <w:rFonts w:ascii="Times New Roman" w:hAnsi="Times New Roman" w:cs="Times New Roman"/>
          <w:szCs w:val="24"/>
        </w:rPr>
      </w:pPr>
      <w:r w:rsidRPr="00FE47F9">
        <w:rPr>
          <w:rFonts w:ascii="Times New Roman" w:eastAsia="Times New Roman" w:hAnsi="Times New Roman" w:cs="Times New Roman"/>
          <w:sz w:val="24"/>
          <w:szCs w:val="24"/>
        </w:rPr>
        <w:t>11.1.</w:t>
      </w:r>
      <w:r>
        <w:rPr>
          <w:rFonts w:ascii="Times New Roman" w:eastAsia="Times New Roman" w:hAnsi="Times New Roman" w:cs="Times New Roman"/>
          <w:sz w:val="24"/>
          <w:szCs w:val="24"/>
        </w:rPr>
        <w:t xml:space="preserve"> </w:t>
      </w:r>
      <w:r w:rsidRPr="00FE47F9">
        <w:rPr>
          <w:rFonts w:ascii="Times New Roman" w:hAnsi="Times New Roman" w:cs="Times New Roman"/>
          <w:szCs w:val="24"/>
        </w:rPr>
        <w:t>Стороны гарантируют, что на момент подписания настоящего Договора:</w:t>
      </w:r>
    </w:p>
    <w:p w:rsidR="0037797C" w:rsidRPr="00FE47F9" w:rsidRDefault="0037797C" w:rsidP="0037797C">
      <w:pPr>
        <w:tabs>
          <w:tab w:val="left" w:pos="-3686"/>
          <w:tab w:val="left" w:pos="-3261"/>
        </w:tabs>
        <w:spacing w:after="0"/>
        <w:ind w:firstLine="567"/>
        <w:contextualSpacing/>
        <w:jc w:val="both"/>
        <w:rPr>
          <w:rFonts w:ascii="Times New Roman" w:hAnsi="Times New Roman" w:cs="Times New Roman"/>
          <w:szCs w:val="24"/>
        </w:rPr>
      </w:pPr>
      <w:r w:rsidRPr="00FE47F9">
        <w:rPr>
          <w:rFonts w:ascii="Times New Roman" w:hAnsi="Times New Roman" w:cs="Times New Roman"/>
          <w:szCs w:val="24"/>
        </w:rPr>
        <w:t>11.1.1.</w:t>
      </w:r>
      <w:r>
        <w:rPr>
          <w:rFonts w:ascii="Times New Roman" w:hAnsi="Times New Roman" w:cs="Times New Roman"/>
          <w:szCs w:val="24"/>
        </w:rPr>
        <w:t xml:space="preserve"> О</w:t>
      </w:r>
      <w:r w:rsidRPr="00FE47F9">
        <w:rPr>
          <w:rFonts w:ascii="Times New Roman" w:hAnsi="Times New Roman" w:cs="Times New Roman"/>
          <w:szCs w:val="24"/>
        </w:rPr>
        <w:t xml:space="preserve">ни являются юридическими лицами, надлежащим </w:t>
      </w:r>
      <w:proofErr w:type="gramStart"/>
      <w:r w:rsidRPr="00FE47F9">
        <w:rPr>
          <w:rFonts w:ascii="Times New Roman" w:hAnsi="Times New Roman" w:cs="Times New Roman"/>
          <w:szCs w:val="24"/>
        </w:rPr>
        <w:t>образом</w:t>
      </w:r>
      <w:proofErr w:type="gramEnd"/>
      <w:r w:rsidRPr="00FE47F9">
        <w:rPr>
          <w:rFonts w:ascii="Times New Roman" w:hAnsi="Times New Roman" w:cs="Times New Roman"/>
          <w:szCs w:val="24"/>
        </w:rPr>
        <w:t xml:space="preserve"> созданными и осуществляющими деятельность в соответствии с законодательством РФ; </w:t>
      </w:r>
    </w:p>
    <w:p w:rsidR="0037797C" w:rsidRPr="00FE47F9" w:rsidRDefault="0037797C" w:rsidP="0037797C">
      <w:pPr>
        <w:tabs>
          <w:tab w:val="left" w:pos="-3686"/>
          <w:tab w:val="left" w:pos="-3261"/>
        </w:tabs>
        <w:spacing w:after="0"/>
        <w:ind w:firstLine="567"/>
        <w:contextualSpacing/>
        <w:jc w:val="both"/>
        <w:rPr>
          <w:rFonts w:ascii="Times New Roman" w:hAnsi="Times New Roman" w:cs="Times New Roman"/>
          <w:szCs w:val="24"/>
        </w:rPr>
      </w:pPr>
      <w:r w:rsidRPr="00FE47F9">
        <w:rPr>
          <w:rFonts w:ascii="Times New Roman" w:hAnsi="Times New Roman" w:cs="Times New Roman"/>
          <w:szCs w:val="24"/>
        </w:rPr>
        <w:t>11.1.2.</w:t>
      </w:r>
      <w:r>
        <w:rPr>
          <w:rFonts w:ascii="Times New Roman" w:hAnsi="Times New Roman" w:cs="Times New Roman"/>
          <w:szCs w:val="24"/>
        </w:rPr>
        <w:t xml:space="preserve"> О</w:t>
      </w:r>
      <w:r w:rsidRPr="00FE47F9">
        <w:rPr>
          <w:rFonts w:ascii="Times New Roman" w:hAnsi="Times New Roman" w:cs="Times New Roman"/>
          <w:szCs w:val="24"/>
        </w:rPr>
        <w:t>ни не отвечают признакам неплатежеспособности или недостаточности имущества, не находятся в состоянии временного приостановления исполнения денежных обязательств, в отношении них не введено наблюдение и не применяется иная процедура банкротства, предусмотренная действующим законодательством РФ;</w:t>
      </w:r>
    </w:p>
    <w:p w:rsidR="0037797C" w:rsidRPr="00FE47F9" w:rsidRDefault="0037797C" w:rsidP="0037797C">
      <w:pPr>
        <w:tabs>
          <w:tab w:val="left" w:pos="-3686"/>
          <w:tab w:val="left" w:pos="-3261"/>
        </w:tabs>
        <w:spacing w:after="0"/>
        <w:ind w:firstLine="567"/>
        <w:contextualSpacing/>
        <w:jc w:val="both"/>
        <w:rPr>
          <w:rFonts w:ascii="Times New Roman" w:hAnsi="Times New Roman" w:cs="Times New Roman"/>
          <w:szCs w:val="24"/>
        </w:rPr>
      </w:pPr>
      <w:r w:rsidRPr="00FE47F9">
        <w:rPr>
          <w:rFonts w:ascii="Times New Roman" w:hAnsi="Times New Roman" w:cs="Times New Roman"/>
          <w:szCs w:val="24"/>
        </w:rPr>
        <w:t>11.1.3.</w:t>
      </w:r>
      <w:r>
        <w:rPr>
          <w:rFonts w:ascii="Times New Roman" w:hAnsi="Times New Roman" w:cs="Times New Roman"/>
          <w:szCs w:val="24"/>
        </w:rPr>
        <w:t xml:space="preserve"> О</w:t>
      </w:r>
      <w:r w:rsidRPr="00FE47F9">
        <w:rPr>
          <w:rFonts w:ascii="Times New Roman" w:hAnsi="Times New Roman" w:cs="Times New Roman"/>
          <w:szCs w:val="24"/>
        </w:rPr>
        <w:t>ни получили все предусмотренные действующим законодательством РФ и учредительными документами разрешения, одобрения и согласования, необходимые для заключения и исполнения Договора;</w:t>
      </w:r>
    </w:p>
    <w:p w:rsidR="0037797C" w:rsidRPr="00FE47F9" w:rsidRDefault="0037797C" w:rsidP="0037797C">
      <w:pPr>
        <w:tabs>
          <w:tab w:val="left" w:pos="-3686"/>
          <w:tab w:val="left" w:pos="-3261"/>
        </w:tabs>
        <w:spacing w:after="0"/>
        <w:ind w:firstLine="567"/>
        <w:contextualSpacing/>
        <w:jc w:val="both"/>
        <w:rPr>
          <w:rFonts w:ascii="Times New Roman" w:hAnsi="Times New Roman" w:cs="Times New Roman"/>
          <w:szCs w:val="24"/>
        </w:rPr>
      </w:pPr>
      <w:r w:rsidRPr="00FE47F9">
        <w:rPr>
          <w:rFonts w:ascii="Times New Roman" w:hAnsi="Times New Roman" w:cs="Times New Roman"/>
          <w:szCs w:val="24"/>
        </w:rPr>
        <w:t xml:space="preserve">11.1.4. </w:t>
      </w:r>
      <w:r>
        <w:rPr>
          <w:rFonts w:ascii="Times New Roman" w:hAnsi="Times New Roman" w:cs="Times New Roman"/>
          <w:szCs w:val="24"/>
        </w:rPr>
        <w:t>З</w:t>
      </w:r>
      <w:r w:rsidRPr="00FE47F9">
        <w:rPr>
          <w:rFonts w:ascii="Times New Roman" w:hAnsi="Times New Roman" w:cs="Times New Roman"/>
          <w:szCs w:val="24"/>
        </w:rPr>
        <w:t>аключение и исполнение Договора не влечет нарушения Сторонам требований законодательства, положений каких-либо договоров, соглашений, судебных запретов и/или постановлений, обязательных для Сторон, либо положений учредительных документов Сторон;</w:t>
      </w:r>
    </w:p>
    <w:p w:rsidR="0037797C" w:rsidRPr="00FE47F9" w:rsidRDefault="0037797C" w:rsidP="0037797C">
      <w:pPr>
        <w:tabs>
          <w:tab w:val="left" w:pos="-3686"/>
          <w:tab w:val="left" w:pos="-3261"/>
        </w:tabs>
        <w:spacing w:after="0"/>
        <w:ind w:firstLine="567"/>
        <w:contextualSpacing/>
        <w:jc w:val="both"/>
        <w:rPr>
          <w:rFonts w:ascii="Times New Roman" w:hAnsi="Times New Roman" w:cs="Times New Roman"/>
          <w:szCs w:val="24"/>
        </w:rPr>
      </w:pPr>
      <w:r w:rsidRPr="00FE47F9">
        <w:rPr>
          <w:rFonts w:ascii="Times New Roman" w:hAnsi="Times New Roman" w:cs="Times New Roman"/>
          <w:szCs w:val="24"/>
        </w:rPr>
        <w:t xml:space="preserve">11.1.5. </w:t>
      </w:r>
      <w:r>
        <w:rPr>
          <w:rFonts w:ascii="Times New Roman" w:hAnsi="Times New Roman" w:cs="Times New Roman"/>
          <w:szCs w:val="24"/>
        </w:rPr>
        <w:t xml:space="preserve"> Л</w:t>
      </w:r>
      <w:r w:rsidRPr="00FE47F9">
        <w:rPr>
          <w:rFonts w:ascii="Times New Roman" w:hAnsi="Times New Roman" w:cs="Times New Roman"/>
          <w:szCs w:val="24"/>
        </w:rPr>
        <w:t>ица, подписавшие настоящий Договор, надлежащим образом уполномочены на совершение таких действий, не дисквалифицированы;</w:t>
      </w:r>
    </w:p>
    <w:p w:rsidR="0037797C" w:rsidRPr="00FE47F9" w:rsidRDefault="0037797C" w:rsidP="0037797C">
      <w:pPr>
        <w:tabs>
          <w:tab w:val="left" w:pos="-3686"/>
          <w:tab w:val="left" w:pos="-3261"/>
        </w:tabs>
        <w:spacing w:after="0"/>
        <w:ind w:firstLine="567"/>
        <w:contextualSpacing/>
        <w:jc w:val="both"/>
        <w:rPr>
          <w:rFonts w:ascii="Times New Roman" w:hAnsi="Times New Roman" w:cs="Times New Roman"/>
          <w:szCs w:val="24"/>
        </w:rPr>
      </w:pPr>
      <w:r w:rsidRPr="00FE47F9">
        <w:rPr>
          <w:rFonts w:ascii="Times New Roman" w:hAnsi="Times New Roman" w:cs="Times New Roman"/>
          <w:szCs w:val="24"/>
        </w:rPr>
        <w:t xml:space="preserve">11.1.6. </w:t>
      </w:r>
      <w:r>
        <w:rPr>
          <w:rFonts w:ascii="Times New Roman" w:hAnsi="Times New Roman" w:cs="Times New Roman"/>
          <w:szCs w:val="24"/>
        </w:rPr>
        <w:t xml:space="preserve"> Н</w:t>
      </w:r>
      <w:r w:rsidRPr="00FE47F9">
        <w:rPr>
          <w:rFonts w:ascii="Times New Roman" w:hAnsi="Times New Roman" w:cs="Times New Roman"/>
          <w:szCs w:val="24"/>
        </w:rPr>
        <w:t>е существует какого-либо судебного разбирательства, существующего или потенциального, претензий со стороны органов власти или третьих лиц, которые могут воспрепятствовать заключению или исполнению Сторон</w:t>
      </w:r>
      <w:r>
        <w:rPr>
          <w:rFonts w:ascii="Times New Roman" w:hAnsi="Times New Roman" w:cs="Times New Roman"/>
          <w:szCs w:val="24"/>
        </w:rPr>
        <w:t>ами</w:t>
      </w:r>
      <w:r w:rsidRPr="00FE47F9">
        <w:rPr>
          <w:rFonts w:ascii="Times New Roman" w:hAnsi="Times New Roman" w:cs="Times New Roman"/>
          <w:szCs w:val="24"/>
        </w:rPr>
        <w:t xml:space="preserve"> настоящего Договора;</w:t>
      </w:r>
    </w:p>
    <w:p w:rsidR="0037797C" w:rsidRPr="00FE47F9" w:rsidRDefault="0037797C" w:rsidP="0037797C">
      <w:pPr>
        <w:tabs>
          <w:tab w:val="left" w:pos="-3686"/>
          <w:tab w:val="left" w:pos="-3261"/>
        </w:tabs>
        <w:spacing w:after="0"/>
        <w:ind w:firstLine="567"/>
        <w:contextualSpacing/>
        <w:jc w:val="both"/>
        <w:rPr>
          <w:rFonts w:ascii="Times New Roman" w:hAnsi="Times New Roman" w:cs="Times New Roman"/>
          <w:szCs w:val="24"/>
        </w:rPr>
      </w:pPr>
      <w:r w:rsidRPr="00FE47F9">
        <w:rPr>
          <w:rFonts w:ascii="Times New Roman" w:hAnsi="Times New Roman" w:cs="Times New Roman"/>
          <w:szCs w:val="24"/>
        </w:rPr>
        <w:t>11.1.7.</w:t>
      </w:r>
      <w:r>
        <w:rPr>
          <w:rFonts w:ascii="Times New Roman" w:hAnsi="Times New Roman" w:cs="Times New Roman"/>
          <w:szCs w:val="24"/>
        </w:rPr>
        <w:t xml:space="preserve"> Ф</w:t>
      </w:r>
      <w:r w:rsidRPr="00FE47F9">
        <w:rPr>
          <w:rFonts w:ascii="Times New Roman" w:hAnsi="Times New Roman" w:cs="Times New Roman"/>
          <w:szCs w:val="24"/>
        </w:rPr>
        <w:t>актическое местонахождение по адресу государственной регистрации, указанному в разделе 15 «Адреса, реквизиты и подписи Сторон» настоящего Договора, принадлежность Сторон указанных в разделе 15 «Адреса, реквизиты и подписи Сторон» настоящего Договора номеров телефонов (факсов), адресов электронной почты, а также наличие возможности получать корреспонденцию по указанным адресам;</w:t>
      </w:r>
    </w:p>
    <w:p w:rsidR="0037797C" w:rsidRPr="00FE47F9" w:rsidRDefault="0037797C" w:rsidP="0037797C">
      <w:pPr>
        <w:tabs>
          <w:tab w:val="left" w:pos="-3686"/>
          <w:tab w:val="left" w:pos="-3261"/>
        </w:tabs>
        <w:spacing w:after="0"/>
        <w:ind w:firstLine="567"/>
        <w:contextualSpacing/>
        <w:jc w:val="both"/>
        <w:rPr>
          <w:rFonts w:ascii="Times New Roman" w:hAnsi="Times New Roman" w:cs="Times New Roman"/>
          <w:szCs w:val="24"/>
        </w:rPr>
      </w:pPr>
      <w:r w:rsidRPr="00FE47F9">
        <w:rPr>
          <w:rFonts w:ascii="Times New Roman" w:hAnsi="Times New Roman" w:cs="Times New Roman"/>
          <w:szCs w:val="24"/>
        </w:rPr>
        <w:t>11.2.</w:t>
      </w:r>
      <w:r>
        <w:rPr>
          <w:rFonts w:ascii="Times New Roman" w:hAnsi="Times New Roman" w:cs="Times New Roman"/>
          <w:szCs w:val="24"/>
        </w:rPr>
        <w:t xml:space="preserve"> </w:t>
      </w:r>
      <w:r w:rsidRPr="00FE47F9">
        <w:rPr>
          <w:rFonts w:ascii="Times New Roman" w:hAnsi="Times New Roman" w:cs="Times New Roman"/>
          <w:szCs w:val="24"/>
        </w:rPr>
        <w:t>Поставщик заверяет Покупателя о том, что:</w:t>
      </w:r>
    </w:p>
    <w:p w:rsidR="0037797C" w:rsidRPr="00FE47F9" w:rsidRDefault="0037797C" w:rsidP="0037797C">
      <w:pPr>
        <w:tabs>
          <w:tab w:val="left" w:pos="-3686"/>
          <w:tab w:val="left" w:pos="-3261"/>
        </w:tabs>
        <w:spacing w:after="0"/>
        <w:ind w:firstLine="567"/>
        <w:contextualSpacing/>
        <w:jc w:val="both"/>
        <w:rPr>
          <w:rFonts w:ascii="Times New Roman" w:hAnsi="Times New Roman" w:cs="Times New Roman"/>
          <w:szCs w:val="24"/>
        </w:rPr>
      </w:pPr>
      <w:r w:rsidRPr="00FE47F9">
        <w:rPr>
          <w:rFonts w:ascii="Times New Roman" w:hAnsi="Times New Roman" w:cs="Times New Roman"/>
          <w:szCs w:val="24"/>
        </w:rPr>
        <w:t xml:space="preserve">- он не имеет сведений о подаче кем-либо в суд заявления о признании </w:t>
      </w:r>
      <w:r>
        <w:rPr>
          <w:rFonts w:ascii="Times New Roman" w:hAnsi="Times New Roman" w:cs="Times New Roman"/>
          <w:szCs w:val="24"/>
        </w:rPr>
        <w:t>его</w:t>
      </w:r>
      <w:r w:rsidRPr="00FE47F9">
        <w:rPr>
          <w:rFonts w:ascii="Times New Roman" w:hAnsi="Times New Roman" w:cs="Times New Roman"/>
          <w:szCs w:val="24"/>
        </w:rPr>
        <w:t xml:space="preserve"> банкротом;</w:t>
      </w:r>
    </w:p>
    <w:p w:rsidR="0037797C" w:rsidRPr="00FE47F9" w:rsidRDefault="0037797C" w:rsidP="0037797C">
      <w:pPr>
        <w:tabs>
          <w:tab w:val="left" w:pos="-3686"/>
          <w:tab w:val="left" w:pos="-3261"/>
        </w:tabs>
        <w:spacing w:after="0"/>
        <w:ind w:firstLine="567"/>
        <w:contextualSpacing/>
        <w:jc w:val="both"/>
        <w:rPr>
          <w:rFonts w:ascii="Times New Roman" w:hAnsi="Times New Roman" w:cs="Times New Roman"/>
          <w:szCs w:val="24"/>
        </w:rPr>
      </w:pPr>
      <w:r w:rsidRPr="00FE47F9">
        <w:rPr>
          <w:rFonts w:ascii="Times New Roman" w:hAnsi="Times New Roman" w:cs="Times New Roman"/>
          <w:szCs w:val="24"/>
        </w:rPr>
        <w:t xml:space="preserve">- он не имеет сведений о наличии у </w:t>
      </w:r>
      <w:r>
        <w:rPr>
          <w:rFonts w:ascii="Times New Roman" w:hAnsi="Times New Roman" w:cs="Times New Roman"/>
          <w:szCs w:val="24"/>
        </w:rPr>
        <w:t>него</w:t>
      </w:r>
      <w:r w:rsidRPr="00FE47F9">
        <w:rPr>
          <w:rFonts w:ascii="Times New Roman" w:hAnsi="Times New Roman" w:cs="Times New Roman"/>
          <w:szCs w:val="24"/>
        </w:rPr>
        <w:t xml:space="preserve"> признаков банкротства;</w:t>
      </w:r>
    </w:p>
    <w:p w:rsidR="0037797C" w:rsidRPr="00FE47F9" w:rsidRDefault="0037797C" w:rsidP="0037797C">
      <w:pPr>
        <w:tabs>
          <w:tab w:val="left" w:pos="-3686"/>
          <w:tab w:val="left" w:pos="-3261"/>
        </w:tabs>
        <w:spacing w:after="0"/>
        <w:ind w:firstLine="567"/>
        <w:contextualSpacing/>
        <w:jc w:val="both"/>
        <w:rPr>
          <w:rFonts w:ascii="Times New Roman" w:hAnsi="Times New Roman" w:cs="Times New Roman"/>
          <w:szCs w:val="24"/>
        </w:rPr>
      </w:pPr>
      <w:r w:rsidRPr="00FE47F9">
        <w:rPr>
          <w:rFonts w:ascii="Times New Roman" w:hAnsi="Times New Roman" w:cs="Times New Roman"/>
          <w:szCs w:val="24"/>
        </w:rPr>
        <w:t xml:space="preserve">- </w:t>
      </w:r>
      <w:r>
        <w:rPr>
          <w:rFonts w:ascii="Times New Roman" w:hAnsi="Times New Roman" w:cs="Times New Roman"/>
          <w:szCs w:val="24"/>
        </w:rPr>
        <w:t>в случае</w:t>
      </w:r>
      <w:proofErr w:type="gramStart"/>
      <w:r>
        <w:rPr>
          <w:rFonts w:ascii="Times New Roman" w:hAnsi="Times New Roman" w:cs="Times New Roman"/>
          <w:szCs w:val="24"/>
        </w:rPr>
        <w:t>,</w:t>
      </w:r>
      <w:proofErr w:type="gramEnd"/>
      <w:r>
        <w:rPr>
          <w:rFonts w:ascii="Times New Roman" w:hAnsi="Times New Roman" w:cs="Times New Roman"/>
          <w:szCs w:val="24"/>
        </w:rPr>
        <w:t xml:space="preserve"> если </w:t>
      </w:r>
      <w:r w:rsidRPr="00FE47F9">
        <w:rPr>
          <w:rFonts w:ascii="Times New Roman" w:hAnsi="Times New Roman" w:cs="Times New Roman"/>
          <w:szCs w:val="24"/>
        </w:rPr>
        <w:t>сделка по настоящему Договору</w:t>
      </w:r>
      <w:r>
        <w:rPr>
          <w:rFonts w:ascii="Times New Roman" w:hAnsi="Times New Roman" w:cs="Times New Roman"/>
          <w:szCs w:val="24"/>
        </w:rPr>
        <w:t xml:space="preserve"> является для него крупной</w:t>
      </w:r>
      <w:r w:rsidRPr="005F16FF">
        <w:rPr>
          <w:rFonts w:ascii="Times New Roman" w:hAnsi="Times New Roman" w:cs="Times New Roman"/>
          <w:szCs w:val="24"/>
        </w:rPr>
        <w:t xml:space="preserve"> </w:t>
      </w:r>
      <w:r w:rsidRPr="00FE47F9">
        <w:rPr>
          <w:rFonts w:ascii="Times New Roman" w:hAnsi="Times New Roman" w:cs="Times New Roman"/>
          <w:szCs w:val="24"/>
        </w:rPr>
        <w:t>в соответствии со ст. 46 Федерального закона от 08.02.1998 №14-ФЗ «Об обществах с ограниченной ответственностью»</w:t>
      </w:r>
      <w:r>
        <w:rPr>
          <w:rFonts w:ascii="Times New Roman" w:hAnsi="Times New Roman" w:cs="Times New Roman"/>
          <w:szCs w:val="24"/>
        </w:rPr>
        <w:t>, то она</w:t>
      </w:r>
      <w:r w:rsidRPr="00FE47F9">
        <w:rPr>
          <w:rFonts w:ascii="Times New Roman" w:hAnsi="Times New Roman" w:cs="Times New Roman"/>
          <w:szCs w:val="24"/>
        </w:rPr>
        <w:t xml:space="preserve"> одобрена органами Поставщика</w:t>
      </w:r>
      <w:r>
        <w:rPr>
          <w:rFonts w:ascii="Times New Roman" w:hAnsi="Times New Roman" w:cs="Times New Roman"/>
          <w:szCs w:val="24"/>
        </w:rPr>
        <w:t>, что подтверждается решением о согласии на совершение крупной сделки</w:t>
      </w:r>
      <w:r w:rsidRPr="00FE47F9">
        <w:rPr>
          <w:rFonts w:ascii="Times New Roman" w:hAnsi="Times New Roman" w:cs="Times New Roman"/>
          <w:szCs w:val="24"/>
        </w:rPr>
        <w:t>;</w:t>
      </w:r>
    </w:p>
    <w:p w:rsidR="0037797C" w:rsidRPr="00FE47F9" w:rsidRDefault="0037797C" w:rsidP="0037797C">
      <w:pPr>
        <w:tabs>
          <w:tab w:val="left" w:pos="-3686"/>
          <w:tab w:val="left" w:pos="-3261"/>
        </w:tabs>
        <w:spacing w:after="0"/>
        <w:ind w:firstLine="567"/>
        <w:contextualSpacing/>
        <w:jc w:val="both"/>
        <w:rPr>
          <w:rFonts w:ascii="Times New Roman" w:hAnsi="Times New Roman" w:cs="Times New Roman"/>
          <w:szCs w:val="24"/>
        </w:rPr>
      </w:pPr>
      <w:r w:rsidRPr="00FE47F9">
        <w:rPr>
          <w:rFonts w:ascii="Times New Roman" w:hAnsi="Times New Roman" w:cs="Times New Roman"/>
          <w:szCs w:val="24"/>
        </w:rPr>
        <w:lastRenderedPageBreak/>
        <w:t xml:space="preserve">- отсутствует цель получения необоснованной налоговой выгоды при исполнении настоящего Договора, о должной осмотрительности при выборе соисполнителей по настоящему Договору (не привлечение в качестве соисполнителей фирм-однодневок, юридических лиц, зарегистрированных по адресам массовой регистрации и т.п.). </w:t>
      </w:r>
    </w:p>
    <w:p w:rsidR="0037797C" w:rsidRPr="00FE47F9" w:rsidRDefault="0037797C" w:rsidP="0037797C">
      <w:pPr>
        <w:tabs>
          <w:tab w:val="left" w:pos="-3686"/>
          <w:tab w:val="left" w:pos="-3261"/>
        </w:tabs>
        <w:spacing w:after="0"/>
        <w:ind w:firstLine="567"/>
        <w:contextualSpacing/>
        <w:jc w:val="both"/>
        <w:rPr>
          <w:rFonts w:ascii="Times New Roman" w:hAnsi="Times New Roman" w:cs="Times New Roman"/>
          <w:szCs w:val="24"/>
        </w:rPr>
      </w:pPr>
      <w:r w:rsidRPr="00FE47F9">
        <w:rPr>
          <w:rFonts w:ascii="Times New Roman" w:hAnsi="Times New Roman" w:cs="Times New Roman"/>
          <w:szCs w:val="24"/>
        </w:rPr>
        <w:t>11.3.</w:t>
      </w:r>
      <w:r>
        <w:rPr>
          <w:rFonts w:ascii="Times New Roman" w:hAnsi="Times New Roman" w:cs="Times New Roman"/>
          <w:szCs w:val="24"/>
        </w:rPr>
        <w:t xml:space="preserve"> </w:t>
      </w:r>
      <w:r w:rsidRPr="00FE47F9">
        <w:rPr>
          <w:rFonts w:ascii="Times New Roman" w:hAnsi="Times New Roman" w:cs="Times New Roman"/>
          <w:szCs w:val="24"/>
        </w:rPr>
        <w:t>Все гар</w:t>
      </w:r>
      <w:r>
        <w:rPr>
          <w:rFonts w:ascii="Times New Roman" w:hAnsi="Times New Roman" w:cs="Times New Roman"/>
          <w:szCs w:val="24"/>
        </w:rPr>
        <w:t xml:space="preserve">антии и </w:t>
      </w:r>
      <w:proofErr w:type="gramStart"/>
      <w:r>
        <w:rPr>
          <w:rFonts w:ascii="Times New Roman" w:hAnsi="Times New Roman" w:cs="Times New Roman"/>
          <w:szCs w:val="24"/>
        </w:rPr>
        <w:t>заверения Сторон</w:t>
      </w:r>
      <w:proofErr w:type="gramEnd"/>
      <w:r>
        <w:rPr>
          <w:rFonts w:ascii="Times New Roman" w:hAnsi="Times New Roman" w:cs="Times New Roman"/>
          <w:szCs w:val="24"/>
        </w:rPr>
        <w:t xml:space="preserve"> даны и </w:t>
      </w:r>
      <w:r w:rsidRPr="00FE47F9">
        <w:rPr>
          <w:rFonts w:ascii="Times New Roman" w:hAnsi="Times New Roman" w:cs="Times New Roman"/>
          <w:szCs w:val="24"/>
        </w:rPr>
        <w:t>действительны на дату заключения настоящего Договора и в любой день до даты полного исполнения Сторонами своих обязательств по Договору, если иное не вытекает из существа соответствующей гарантии. При возникновении обстоятельств, которые нарушают любую из гарантий, каждая из Сторон должна уведомить об этом другую Сторону в течение 2 (двух) календарных дней.</w:t>
      </w:r>
    </w:p>
    <w:p w:rsidR="0037797C" w:rsidRDefault="0037797C" w:rsidP="0037797C">
      <w:pPr>
        <w:tabs>
          <w:tab w:val="left" w:pos="-3686"/>
          <w:tab w:val="left" w:pos="-3261"/>
        </w:tabs>
        <w:spacing w:after="0"/>
        <w:ind w:firstLine="567"/>
        <w:contextualSpacing/>
        <w:jc w:val="both"/>
        <w:rPr>
          <w:rFonts w:ascii="Times New Roman" w:hAnsi="Times New Roman" w:cs="Times New Roman"/>
          <w:szCs w:val="24"/>
        </w:rPr>
      </w:pPr>
      <w:r w:rsidRPr="00FE47F9">
        <w:rPr>
          <w:rFonts w:ascii="Times New Roman" w:hAnsi="Times New Roman" w:cs="Times New Roman"/>
          <w:szCs w:val="24"/>
        </w:rPr>
        <w:t>11.4.</w:t>
      </w:r>
      <w:r>
        <w:rPr>
          <w:rFonts w:ascii="Times New Roman" w:hAnsi="Times New Roman" w:cs="Times New Roman"/>
          <w:szCs w:val="24"/>
        </w:rPr>
        <w:t xml:space="preserve"> </w:t>
      </w:r>
      <w:r w:rsidRPr="00FE47F9">
        <w:rPr>
          <w:rFonts w:ascii="Times New Roman" w:hAnsi="Times New Roman" w:cs="Times New Roman"/>
          <w:szCs w:val="24"/>
        </w:rPr>
        <w:t>В случае недостоверности сведений, подтвержденных (заверенных, гарантированных) одной из Сторон (недобросовестная Сторона), добросовестная Сторона вправе в одностороннем порядке отказаться от исполнения настоящего Договора, уведомив об этом недобросовестную Сторону в порядке, установленном настоящ</w:t>
      </w:r>
      <w:r>
        <w:rPr>
          <w:rFonts w:ascii="Times New Roman" w:hAnsi="Times New Roman" w:cs="Times New Roman"/>
          <w:szCs w:val="24"/>
        </w:rPr>
        <w:t>им</w:t>
      </w:r>
      <w:r w:rsidRPr="00FE47F9">
        <w:rPr>
          <w:rFonts w:ascii="Times New Roman" w:hAnsi="Times New Roman" w:cs="Times New Roman"/>
          <w:szCs w:val="24"/>
        </w:rPr>
        <w:t xml:space="preserve"> Договор</w:t>
      </w:r>
      <w:r>
        <w:rPr>
          <w:rFonts w:ascii="Times New Roman" w:hAnsi="Times New Roman" w:cs="Times New Roman"/>
          <w:szCs w:val="24"/>
        </w:rPr>
        <w:t>ом</w:t>
      </w:r>
      <w:r w:rsidRPr="00FE47F9">
        <w:rPr>
          <w:rFonts w:ascii="Times New Roman" w:hAnsi="Times New Roman" w:cs="Times New Roman"/>
          <w:szCs w:val="24"/>
        </w:rPr>
        <w:t>.</w:t>
      </w:r>
    </w:p>
    <w:p w:rsidR="0037797C" w:rsidRDefault="0037797C" w:rsidP="0037797C">
      <w:pPr>
        <w:tabs>
          <w:tab w:val="left" w:pos="-3686"/>
          <w:tab w:val="left" w:pos="-3261"/>
        </w:tabs>
        <w:spacing w:after="0"/>
        <w:ind w:firstLine="567"/>
        <w:contextualSpacing/>
        <w:jc w:val="center"/>
        <w:rPr>
          <w:rFonts w:ascii="Times New Roman" w:eastAsia="Times New Roman" w:hAnsi="Times New Roman" w:cs="Times New Roman"/>
          <w:szCs w:val="24"/>
        </w:rPr>
      </w:pPr>
    </w:p>
    <w:p w:rsidR="0037797C" w:rsidRPr="00FE47F9" w:rsidRDefault="0037797C" w:rsidP="0037797C">
      <w:pPr>
        <w:tabs>
          <w:tab w:val="left" w:pos="-3686"/>
          <w:tab w:val="left" w:pos="-3261"/>
        </w:tabs>
        <w:spacing w:after="0"/>
        <w:contextualSpacing/>
        <w:jc w:val="center"/>
        <w:rPr>
          <w:rFonts w:ascii="Times New Roman" w:eastAsia="Times New Roman" w:hAnsi="Times New Roman" w:cs="Times New Roman"/>
          <w:szCs w:val="24"/>
        </w:rPr>
      </w:pPr>
      <w:r w:rsidRPr="00FE47F9">
        <w:rPr>
          <w:rFonts w:ascii="Times New Roman" w:eastAsia="Times New Roman" w:hAnsi="Times New Roman" w:cs="Times New Roman"/>
          <w:szCs w:val="24"/>
        </w:rPr>
        <w:t>12.  УСЛОВИЯ РАСТОРЖЕНИЯ И ИЗМЕНЕНИЯ ДОГОВОРА</w:t>
      </w:r>
    </w:p>
    <w:p w:rsidR="0037797C" w:rsidRPr="00FE47F9" w:rsidRDefault="0037797C" w:rsidP="0037797C">
      <w:pPr>
        <w:tabs>
          <w:tab w:val="left" w:pos="-3686"/>
          <w:tab w:val="left" w:pos="-3261"/>
        </w:tabs>
        <w:spacing w:after="0"/>
        <w:ind w:firstLine="567"/>
        <w:contextualSpacing/>
        <w:jc w:val="center"/>
        <w:rPr>
          <w:rFonts w:ascii="Times New Roman" w:eastAsia="Times New Roman" w:hAnsi="Times New Roman" w:cs="Times New Roman"/>
          <w:szCs w:val="24"/>
        </w:rPr>
      </w:pPr>
    </w:p>
    <w:p w:rsidR="0037797C" w:rsidRPr="00FE47F9" w:rsidRDefault="0037797C" w:rsidP="0037797C">
      <w:pPr>
        <w:tabs>
          <w:tab w:val="left" w:pos="-3686"/>
          <w:tab w:val="left" w:pos="-3261"/>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12</w:t>
      </w:r>
      <w:r>
        <w:rPr>
          <w:rFonts w:ascii="Times New Roman" w:eastAsia="Times New Roman" w:hAnsi="Times New Roman" w:cs="Times New Roman"/>
          <w:szCs w:val="24"/>
        </w:rPr>
        <w:t xml:space="preserve">.1. </w:t>
      </w:r>
      <w:r w:rsidRPr="00FE47F9">
        <w:rPr>
          <w:rFonts w:ascii="Times New Roman" w:eastAsia="Times New Roman" w:hAnsi="Times New Roman" w:cs="Times New Roman"/>
          <w:szCs w:val="24"/>
        </w:rPr>
        <w:t xml:space="preserve">Договор может быть </w:t>
      </w:r>
      <w:r>
        <w:rPr>
          <w:rFonts w:ascii="Times New Roman" w:eastAsia="Times New Roman" w:hAnsi="Times New Roman" w:cs="Times New Roman"/>
          <w:szCs w:val="24"/>
        </w:rPr>
        <w:t xml:space="preserve">изменен или </w:t>
      </w:r>
      <w:r w:rsidRPr="00FE47F9">
        <w:rPr>
          <w:rFonts w:ascii="Times New Roman" w:eastAsia="Times New Roman" w:hAnsi="Times New Roman" w:cs="Times New Roman"/>
          <w:szCs w:val="24"/>
        </w:rPr>
        <w:t>расторгнут в следующих случаях:</w:t>
      </w:r>
    </w:p>
    <w:p w:rsidR="0037797C" w:rsidRPr="00FE47F9" w:rsidRDefault="0037797C" w:rsidP="0037797C">
      <w:pPr>
        <w:tabs>
          <w:tab w:val="left" w:pos="-3686"/>
          <w:tab w:val="left" w:pos="-3261"/>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12.1.1.</w:t>
      </w:r>
      <w:r>
        <w:rPr>
          <w:rFonts w:ascii="Times New Roman" w:eastAsia="Times New Roman" w:hAnsi="Times New Roman" w:cs="Times New Roman"/>
          <w:szCs w:val="24"/>
        </w:rPr>
        <w:t xml:space="preserve"> П</w:t>
      </w:r>
      <w:r w:rsidRPr="00FE47F9">
        <w:rPr>
          <w:rFonts w:ascii="Times New Roman" w:eastAsia="Times New Roman" w:hAnsi="Times New Roman" w:cs="Times New Roman"/>
          <w:szCs w:val="24"/>
        </w:rPr>
        <w:t>о соглашению Сторон;</w:t>
      </w:r>
      <w:r w:rsidRPr="00FE47F9">
        <w:rPr>
          <w:rFonts w:ascii="Times New Roman" w:eastAsia="Times New Roman" w:hAnsi="Times New Roman" w:cs="Times New Roman"/>
          <w:szCs w:val="24"/>
        </w:rPr>
        <w:tab/>
      </w:r>
    </w:p>
    <w:p w:rsidR="0037797C" w:rsidRDefault="0037797C" w:rsidP="0037797C">
      <w:pPr>
        <w:autoSpaceDE w:val="0"/>
        <w:autoSpaceDN w:val="0"/>
        <w:adjustRightInd w:val="0"/>
        <w:spacing w:after="0"/>
        <w:ind w:firstLine="567"/>
        <w:jc w:val="both"/>
        <w:rPr>
          <w:rFonts w:ascii="Times New Roman" w:eastAsiaTheme="minorHAnsi" w:hAnsi="Times New Roman" w:cs="Times New Roman"/>
        </w:rPr>
      </w:pPr>
      <w:r>
        <w:rPr>
          <w:rFonts w:ascii="Times New Roman" w:eastAsia="Times New Roman" w:hAnsi="Times New Roman" w:cs="Times New Roman"/>
          <w:szCs w:val="24"/>
        </w:rPr>
        <w:t>12.1.2. П</w:t>
      </w:r>
      <w:r>
        <w:rPr>
          <w:rFonts w:ascii="Times New Roman" w:eastAsiaTheme="minorHAnsi" w:hAnsi="Times New Roman" w:cs="Times New Roman"/>
        </w:rPr>
        <w:t>о требованию одной из сторон по решению суда при существенном нарушении договора другой стороной, существенном изменении обстоятельств либо в иных случаях, предусмотренных Гражданским кодексом РФ, другими законами или договором.</w:t>
      </w:r>
    </w:p>
    <w:p w:rsidR="0037797C" w:rsidRPr="00FE47F9" w:rsidRDefault="0037797C" w:rsidP="0037797C">
      <w:pPr>
        <w:tabs>
          <w:tab w:val="left" w:pos="-3686"/>
          <w:tab w:val="left" w:pos="-3261"/>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 xml:space="preserve">12.2. </w:t>
      </w:r>
      <w:r>
        <w:rPr>
          <w:rFonts w:ascii="Times New Roman" w:eastAsia="Times New Roman" w:hAnsi="Times New Roman" w:cs="Times New Roman"/>
          <w:szCs w:val="24"/>
        </w:rPr>
        <w:t>Стороны</w:t>
      </w:r>
      <w:r w:rsidRPr="00FE47F9">
        <w:rPr>
          <w:rFonts w:ascii="Times New Roman" w:eastAsia="Times New Roman" w:hAnsi="Times New Roman" w:cs="Times New Roman"/>
          <w:szCs w:val="24"/>
        </w:rPr>
        <w:t xml:space="preserve"> вправе в одностороннем внесудебном порядке отказаться от исполнения настоящего Договора в следующих случаях:</w:t>
      </w:r>
    </w:p>
    <w:p w:rsidR="0037797C" w:rsidRPr="00FE47F9" w:rsidRDefault="0037797C" w:rsidP="0037797C">
      <w:pPr>
        <w:tabs>
          <w:tab w:val="left" w:pos="-3686"/>
          <w:tab w:val="left" w:pos="-3261"/>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 xml:space="preserve">12.2.1. </w:t>
      </w:r>
      <w:r>
        <w:rPr>
          <w:rFonts w:ascii="Times New Roman" w:eastAsia="Times New Roman" w:hAnsi="Times New Roman" w:cs="Times New Roman"/>
          <w:szCs w:val="24"/>
        </w:rPr>
        <w:t>П</w:t>
      </w:r>
      <w:r w:rsidRPr="00FE47F9">
        <w:rPr>
          <w:rFonts w:ascii="Times New Roman" w:eastAsia="Times New Roman" w:hAnsi="Times New Roman" w:cs="Times New Roman"/>
          <w:szCs w:val="24"/>
        </w:rPr>
        <w:t xml:space="preserve">ризнание </w:t>
      </w:r>
      <w:r>
        <w:rPr>
          <w:rFonts w:ascii="Times New Roman" w:eastAsia="Times New Roman" w:hAnsi="Times New Roman" w:cs="Times New Roman"/>
          <w:szCs w:val="24"/>
        </w:rPr>
        <w:t>Поставщика/Покупателя</w:t>
      </w:r>
      <w:r w:rsidRPr="00FE47F9">
        <w:rPr>
          <w:rFonts w:ascii="Times New Roman" w:eastAsia="Times New Roman" w:hAnsi="Times New Roman" w:cs="Times New Roman"/>
          <w:szCs w:val="24"/>
        </w:rPr>
        <w:t xml:space="preserve"> банкротом;</w:t>
      </w:r>
    </w:p>
    <w:p w:rsidR="0037797C" w:rsidRPr="00FE47F9" w:rsidRDefault="0037797C" w:rsidP="0037797C">
      <w:pPr>
        <w:tabs>
          <w:tab w:val="left" w:pos="-3686"/>
          <w:tab w:val="left" w:pos="-3261"/>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1</w:t>
      </w:r>
      <w:r>
        <w:rPr>
          <w:rFonts w:ascii="Times New Roman" w:eastAsia="Times New Roman" w:hAnsi="Times New Roman" w:cs="Times New Roman"/>
          <w:szCs w:val="24"/>
        </w:rPr>
        <w:t>2</w:t>
      </w:r>
      <w:r w:rsidRPr="00FE47F9">
        <w:rPr>
          <w:rFonts w:ascii="Times New Roman" w:eastAsia="Times New Roman" w:hAnsi="Times New Roman" w:cs="Times New Roman"/>
          <w:szCs w:val="24"/>
        </w:rPr>
        <w:t>.2.2.</w:t>
      </w:r>
      <w:r>
        <w:rPr>
          <w:rFonts w:ascii="Times New Roman" w:eastAsia="Times New Roman" w:hAnsi="Times New Roman" w:cs="Times New Roman"/>
          <w:szCs w:val="24"/>
        </w:rPr>
        <w:t xml:space="preserve"> Н</w:t>
      </w:r>
      <w:r w:rsidRPr="00FE47F9">
        <w:rPr>
          <w:rFonts w:ascii="Times New Roman" w:eastAsia="Times New Roman" w:hAnsi="Times New Roman" w:cs="Times New Roman"/>
          <w:szCs w:val="24"/>
        </w:rPr>
        <w:t>арушения Покупателем</w:t>
      </w:r>
      <w:r>
        <w:rPr>
          <w:rFonts w:ascii="Times New Roman" w:eastAsia="Times New Roman" w:hAnsi="Times New Roman" w:cs="Times New Roman"/>
          <w:szCs w:val="24"/>
        </w:rPr>
        <w:t>/Поставщиком</w:t>
      </w:r>
      <w:r w:rsidRPr="00FE47F9">
        <w:rPr>
          <w:rFonts w:ascii="Times New Roman" w:eastAsia="Times New Roman" w:hAnsi="Times New Roman" w:cs="Times New Roman"/>
          <w:szCs w:val="24"/>
        </w:rPr>
        <w:t xml:space="preserve"> заверений и гарантий данных в разделе 11 настоящего Договора</w:t>
      </w:r>
      <w:r>
        <w:rPr>
          <w:rFonts w:ascii="Times New Roman" w:eastAsia="Times New Roman" w:hAnsi="Times New Roman" w:cs="Times New Roman"/>
          <w:szCs w:val="24"/>
        </w:rPr>
        <w:t>.</w:t>
      </w:r>
    </w:p>
    <w:p w:rsidR="0037797C" w:rsidRPr="00FE47F9" w:rsidRDefault="0037797C" w:rsidP="0037797C">
      <w:pPr>
        <w:tabs>
          <w:tab w:val="left" w:pos="-1985"/>
          <w:tab w:val="left" w:pos="-1418"/>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12.</w:t>
      </w:r>
      <w:r>
        <w:rPr>
          <w:rFonts w:ascii="Times New Roman" w:eastAsia="Times New Roman" w:hAnsi="Times New Roman" w:cs="Times New Roman"/>
          <w:szCs w:val="24"/>
        </w:rPr>
        <w:t>3</w:t>
      </w:r>
      <w:r w:rsidRPr="00FE47F9">
        <w:rPr>
          <w:rFonts w:ascii="Times New Roman" w:eastAsia="Times New Roman" w:hAnsi="Times New Roman" w:cs="Times New Roman"/>
          <w:szCs w:val="24"/>
        </w:rPr>
        <w:t>.</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 xml:space="preserve">Стороны вправе требовать досрочного расторжения настоящего Договора </w:t>
      </w:r>
      <w:r>
        <w:rPr>
          <w:rFonts w:ascii="Times New Roman" w:eastAsia="Times New Roman" w:hAnsi="Times New Roman" w:cs="Times New Roman"/>
          <w:szCs w:val="24"/>
        </w:rPr>
        <w:t xml:space="preserve">в одностороннем внесудебном порядке </w:t>
      </w:r>
      <w:r w:rsidRPr="008B027B">
        <w:rPr>
          <w:rFonts w:ascii="Times New Roman" w:hAnsi="Times New Roman" w:cs="Times New Roman"/>
          <w:szCs w:val="24"/>
        </w:rPr>
        <w:t xml:space="preserve">в случае существенного нарушения его условий </w:t>
      </w:r>
      <w:r>
        <w:rPr>
          <w:rFonts w:ascii="Times New Roman" w:hAnsi="Times New Roman" w:cs="Times New Roman"/>
          <w:szCs w:val="24"/>
        </w:rPr>
        <w:t>путем направления</w:t>
      </w:r>
      <w:r w:rsidRPr="008B027B">
        <w:rPr>
          <w:rFonts w:ascii="Times New Roman" w:hAnsi="Times New Roman" w:cs="Times New Roman"/>
          <w:szCs w:val="24"/>
        </w:rPr>
        <w:t xml:space="preserve"> уведомлени</w:t>
      </w:r>
      <w:r>
        <w:rPr>
          <w:rFonts w:ascii="Times New Roman" w:hAnsi="Times New Roman" w:cs="Times New Roman"/>
          <w:szCs w:val="24"/>
        </w:rPr>
        <w:t>я о расторжении Договора</w:t>
      </w:r>
      <w:r w:rsidRPr="008B027B">
        <w:rPr>
          <w:rFonts w:ascii="Times New Roman" w:hAnsi="Times New Roman" w:cs="Times New Roman"/>
          <w:szCs w:val="24"/>
        </w:rPr>
        <w:t xml:space="preserve"> за 10 (десять) календарных дней до даты расторжения Договора.</w:t>
      </w:r>
      <w:r w:rsidRPr="00FE47F9">
        <w:rPr>
          <w:rFonts w:ascii="Times New Roman" w:eastAsia="Times New Roman" w:hAnsi="Times New Roman" w:cs="Times New Roman"/>
          <w:szCs w:val="24"/>
        </w:rPr>
        <w:t xml:space="preserve"> </w:t>
      </w:r>
    </w:p>
    <w:p w:rsidR="0037797C" w:rsidRPr="00FE47F9" w:rsidRDefault="0037797C" w:rsidP="0037797C">
      <w:pPr>
        <w:tabs>
          <w:tab w:val="left" w:pos="-1985"/>
          <w:tab w:val="left" w:pos="-1418"/>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12.</w:t>
      </w:r>
      <w:r>
        <w:rPr>
          <w:rFonts w:ascii="Times New Roman" w:eastAsia="Times New Roman" w:hAnsi="Times New Roman" w:cs="Times New Roman"/>
          <w:szCs w:val="24"/>
        </w:rPr>
        <w:t>4</w:t>
      </w:r>
      <w:r w:rsidRPr="00FE47F9">
        <w:rPr>
          <w:rFonts w:ascii="Times New Roman" w:eastAsia="Times New Roman" w:hAnsi="Times New Roman" w:cs="Times New Roman"/>
          <w:szCs w:val="24"/>
        </w:rPr>
        <w:t>.</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Прекращение действия настоящего Договора или его расторжение не освобождает Стороны от ответственности в соответствии с условиями настоящего Договора.</w:t>
      </w:r>
    </w:p>
    <w:p w:rsidR="0037797C" w:rsidRPr="00FE47F9" w:rsidRDefault="0037797C" w:rsidP="0037797C">
      <w:pPr>
        <w:tabs>
          <w:tab w:val="left" w:pos="-1985"/>
          <w:tab w:val="left" w:pos="-1418"/>
        </w:tabs>
        <w:spacing w:after="0"/>
        <w:ind w:firstLine="567"/>
        <w:contextualSpacing/>
        <w:rPr>
          <w:rFonts w:ascii="Times New Roman" w:eastAsia="Times New Roman" w:hAnsi="Times New Roman" w:cs="Times New Roman"/>
          <w:szCs w:val="24"/>
        </w:rPr>
      </w:pPr>
    </w:p>
    <w:p w:rsidR="0037797C" w:rsidRDefault="0037797C" w:rsidP="0037797C">
      <w:pPr>
        <w:tabs>
          <w:tab w:val="left" w:pos="-1985"/>
          <w:tab w:val="left" w:pos="-1418"/>
        </w:tabs>
        <w:spacing w:after="0"/>
        <w:contextualSpacing/>
        <w:jc w:val="center"/>
        <w:rPr>
          <w:rFonts w:ascii="Times New Roman" w:hAnsi="Times New Roman" w:cs="Times New Roman"/>
          <w:bCs/>
          <w:spacing w:val="1"/>
        </w:rPr>
      </w:pPr>
      <w:r w:rsidRPr="001E2ABF">
        <w:rPr>
          <w:rFonts w:ascii="Times New Roman" w:hAnsi="Times New Roman" w:cs="Times New Roman"/>
          <w:bCs/>
          <w:spacing w:val="1"/>
        </w:rPr>
        <w:t>13. УСЛОВИЯ О ДОЛЖНОЙ ОСМОТРИТЕЛЬНОСТИ</w:t>
      </w:r>
    </w:p>
    <w:p w:rsidR="0037797C" w:rsidRPr="001E2ABF" w:rsidRDefault="0037797C" w:rsidP="0037797C">
      <w:pPr>
        <w:tabs>
          <w:tab w:val="left" w:pos="-1985"/>
          <w:tab w:val="left" w:pos="-1418"/>
        </w:tabs>
        <w:spacing w:after="0"/>
        <w:ind w:firstLine="567"/>
        <w:contextualSpacing/>
        <w:jc w:val="center"/>
        <w:rPr>
          <w:rFonts w:ascii="Times New Roman" w:eastAsia="Times New Roman" w:hAnsi="Times New Roman" w:cs="Times New Roman"/>
        </w:rPr>
      </w:pPr>
    </w:p>
    <w:p w:rsidR="0037797C" w:rsidRPr="001E2ABF" w:rsidRDefault="0037797C" w:rsidP="0037797C">
      <w:pPr>
        <w:tabs>
          <w:tab w:val="left" w:pos="-1985"/>
          <w:tab w:val="left" w:pos="-1418"/>
        </w:tabs>
        <w:spacing w:after="0"/>
        <w:ind w:firstLine="567"/>
        <w:contextualSpacing/>
        <w:jc w:val="both"/>
        <w:rPr>
          <w:rFonts w:ascii="Times New Roman" w:eastAsia="Times New Roman" w:hAnsi="Times New Roman" w:cs="Times New Roman"/>
        </w:rPr>
      </w:pPr>
      <w:r w:rsidRPr="001E2ABF">
        <w:rPr>
          <w:rFonts w:ascii="Times New Roman" w:eastAsia="Times New Roman" w:hAnsi="Times New Roman" w:cs="Times New Roman"/>
        </w:rPr>
        <w:t>13.1.</w:t>
      </w:r>
      <w:r>
        <w:rPr>
          <w:rFonts w:ascii="Times New Roman" w:eastAsia="Times New Roman" w:hAnsi="Times New Roman" w:cs="Times New Roman"/>
        </w:rPr>
        <w:t xml:space="preserve"> </w:t>
      </w:r>
      <w:r w:rsidRPr="001E2ABF">
        <w:rPr>
          <w:rFonts w:ascii="Times New Roman" w:hAnsi="Times New Roman" w:cs="Times New Roman"/>
        </w:rPr>
        <w:t>Поставщик соглашается на предоставлении информации о своей деятельности, предусмотренной в п.13.2 Договора.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37797C" w:rsidRDefault="0037797C" w:rsidP="0037797C">
      <w:pPr>
        <w:tabs>
          <w:tab w:val="left" w:pos="-284"/>
          <w:tab w:val="left" w:pos="426"/>
          <w:tab w:val="left" w:pos="960"/>
        </w:tabs>
        <w:spacing w:after="0"/>
        <w:ind w:firstLine="567"/>
        <w:contextualSpacing/>
        <w:jc w:val="both"/>
        <w:rPr>
          <w:rFonts w:ascii="Times New Roman" w:hAnsi="Times New Roman" w:cs="Times New Roman"/>
        </w:rPr>
      </w:pPr>
      <w:r w:rsidRPr="001E2ABF">
        <w:rPr>
          <w:rFonts w:ascii="Times New Roman" w:eastAsia="Times New Roman" w:hAnsi="Times New Roman" w:cs="Times New Roman"/>
        </w:rPr>
        <w:t>13.2.</w:t>
      </w:r>
      <w:r>
        <w:rPr>
          <w:rFonts w:ascii="Times New Roman" w:eastAsia="Times New Roman" w:hAnsi="Times New Roman" w:cs="Times New Roman"/>
        </w:rPr>
        <w:t xml:space="preserve"> </w:t>
      </w:r>
      <w:r w:rsidRPr="001E2ABF">
        <w:rPr>
          <w:rFonts w:ascii="Times New Roman" w:hAnsi="Times New Roman" w:cs="Times New Roman"/>
        </w:rPr>
        <w:t>Поставщик  обязан предоставлять по требованию Покупателя в 5-ти (пятидневный) срок следующие документы:</w:t>
      </w:r>
    </w:p>
    <w:p w:rsidR="0037797C" w:rsidRPr="0037797C" w:rsidRDefault="0037797C" w:rsidP="0037797C">
      <w:pPr>
        <w:tabs>
          <w:tab w:val="left" w:pos="-284"/>
          <w:tab w:val="left" w:pos="426"/>
          <w:tab w:val="left" w:pos="960"/>
        </w:tabs>
        <w:spacing w:after="0"/>
        <w:ind w:firstLine="567"/>
        <w:contextualSpacing/>
        <w:jc w:val="both"/>
        <w:rPr>
          <w:rFonts w:ascii="Times New Roman" w:eastAsia="Times New Roman" w:hAnsi="Times New Roman" w:cs="Times New Roman"/>
        </w:rPr>
      </w:pPr>
      <w:r w:rsidRPr="0037797C">
        <w:rPr>
          <w:rFonts w:ascii="Times New Roman" w:eastAsia="Times New Roman" w:hAnsi="Times New Roman" w:cs="Times New Roman"/>
        </w:rPr>
        <w:t>- выписка из ЕГРЮЛ с печатью ИФНС либо заверенная исполнительным органом Поставщика;</w:t>
      </w:r>
    </w:p>
    <w:p w:rsidR="0037797C" w:rsidRPr="0037797C" w:rsidRDefault="0037797C" w:rsidP="0037797C">
      <w:pPr>
        <w:tabs>
          <w:tab w:val="left" w:pos="-284"/>
          <w:tab w:val="left" w:pos="426"/>
          <w:tab w:val="left" w:pos="960"/>
        </w:tabs>
        <w:spacing w:after="0"/>
        <w:ind w:firstLine="567"/>
        <w:contextualSpacing/>
        <w:jc w:val="both"/>
        <w:rPr>
          <w:rFonts w:ascii="Times New Roman" w:eastAsia="Times New Roman" w:hAnsi="Times New Roman" w:cs="Times New Roman"/>
        </w:rPr>
      </w:pPr>
      <w:r w:rsidRPr="0037797C">
        <w:rPr>
          <w:rFonts w:ascii="Times New Roman" w:eastAsia="Times New Roman" w:hAnsi="Times New Roman" w:cs="Times New Roman"/>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37797C" w:rsidRPr="0037797C" w:rsidRDefault="0037797C" w:rsidP="0037797C">
      <w:pPr>
        <w:tabs>
          <w:tab w:val="left" w:pos="-284"/>
          <w:tab w:val="left" w:pos="426"/>
          <w:tab w:val="left" w:pos="960"/>
        </w:tabs>
        <w:spacing w:after="0"/>
        <w:ind w:firstLine="567"/>
        <w:contextualSpacing/>
        <w:jc w:val="both"/>
        <w:rPr>
          <w:rFonts w:ascii="Times New Roman" w:eastAsia="Times New Roman" w:hAnsi="Times New Roman" w:cs="Times New Roman"/>
        </w:rPr>
      </w:pPr>
      <w:r w:rsidRPr="0037797C">
        <w:rPr>
          <w:rFonts w:ascii="Times New Roman" w:eastAsia="Times New Roman" w:hAnsi="Times New Roman" w:cs="Times New Roman"/>
        </w:rPr>
        <w:t>- 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37797C" w:rsidRPr="0037797C" w:rsidRDefault="0037797C" w:rsidP="0037797C">
      <w:pPr>
        <w:tabs>
          <w:tab w:val="left" w:pos="-284"/>
          <w:tab w:val="left" w:pos="426"/>
          <w:tab w:val="left" w:pos="960"/>
        </w:tabs>
        <w:spacing w:after="0"/>
        <w:ind w:firstLine="567"/>
        <w:contextualSpacing/>
        <w:jc w:val="both"/>
        <w:rPr>
          <w:rFonts w:ascii="Times New Roman" w:eastAsia="Times New Roman" w:hAnsi="Times New Roman" w:cs="Times New Roman"/>
        </w:rPr>
      </w:pPr>
      <w:r w:rsidRPr="0037797C">
        <w:rPr>
          <w:rFonts w:ascii="Times New Roman" w:eastAsia="Times New Roman" w:hAnsi="Times New Roman" w:cs="Times New Roman"/>
        </w:rPr>
        <w:t>- приказ о вступлении в должность единоличного исполнительного органа общества;</w:t>
      </w:r>
    </w:p>
    <w:p w:rsidR="0037797C" w:rsidRPr="0037797C" w:rsidRDefault="0037797C" w:rsidP="0037797C">
      <w:pPr>
        <w:tabs>
          <w:tab w:val="left" w:pos="-284"/>
          <w:tab w:val="left" w:pos="426"/>
          <w:tab w:val="left" w:pos="960"/>
        </w:tabs>
        <w:spacing w:after="0"/>
        <w:ind w:firstLine="567"/>
        <w:contextualSpacing/>
        <w:jc w:val="both"/>
        <w:rPr>
          <w:rFonts w:ascii="Times New Roman" w:eastAsia="Times New Roman" w:hAnsi="Times New Roman" w:cs="Times New Roman"/>
        </w:rPr>
      </w:pPr>
      <w:r w:rsidRPr="0037797C">
        <w:rPr>
          <w:rFonts w:ascii="Times New Roman" w:eastAsia="Times New Roman" w:hAnsi="Times New Roman" w:cs="Times New Roman"/>
        </w:rPr>
        <w:t>- Устав;</w:t>
      </w:r>
    </w:p>
    <w:p w:rsidR="0037797C" w:rsidRPr="0037797C" w:rsidRDefault="0037797C" w:rsidP="0037797C">
      <w:pPr>
        <w:tabs>
          <w:tab w:val="left" w:pos="-284"/>
          <w:tab w:val="left" w:pos="426"/>
          <w:tab w:val="left" w:pos="960"/>
        </w:tabs>
        <w:spacing w:after="0"/>
        <w:ind w:firstLine="567"/>
        <w:contextualSpacing/>
        <w:jc w:val="both"/>
        <w:rPr>
          <w:rFonts w:ascii="Times New Roman" w:eastAsia="Times New Roman" w:hAnsi="Times New Roman" w:cs="Times New Roman"/>
        </w:rPr>
      </w:pPr>
      <w:r w:rsidRPr="0037797C">
        <w:rPr>
          <w:rFonts w:ascii="Times New Roman" w:eastAsia="Times New Roman" w:hAnsi="Times New Roman" w:cs="Times New Roman"/>
        </w:rPr>
        <w:t>- лицензии, выданные Поставщику на осуществление деятельности, в случаях, если осуществляемый вид деятельности требует прохождения процедуры лицензирования;</w:t>
      </w:r>
    </w:p>
    <w:p w:rsidR="0037797C" w:rsidRPr="0037797C" w:rsidRDefault="0037797C" w:rsidP="0037797C">
      <w:pPr>
        <w:tabs>
          <w:tab w:val="left" w:pos="-284"/>
          <w:tab w:val="left" w:pos="426"/>
          <w:tab w:val="left" w:pos="960"/>
        </w:tabs>
        <w:spacing w:after="0"/>
        <w:ind w:firstLine="567"/>
        <w:contextualSpacing/>
        <w:jc w:val="both"/>
        <w:rPr>
          <w:rFonts w:ascii="Times New Roman" w:eastAsia="Times New Roman" w:hAnsi="Times New Roman" w:cs="Times New Roman"/>
        </w:rPr>
      </w:pPr>
      <w:r w:rsidRPr="0037797C">
        <w:rPr>
          <w:rFonts w:ascii="Times New Roman" w:eastAsia="Times New Roman" w:hAnsi="Times New Roman" w:cs="Times New Roman"/>
        </w:rPr>
        <w:t>- доверенность лица, подписывающего договор (в случае, если договор подписывает не единоличный исполнительный орган);</w:t>
      </w:r>
    </w:p>
    <w:p w:rsidR="0037797C" w:rsidRPr="0037797C" w:rsidRDefault="0037797C" w:rsidP="0037797C">
      <w:pPr>
        <w:tabs>
          <w:tab w:val="left" w:pos="-284"/>
          <w:tab w:val="left" w:pos="426"/>
          <w:tab w:val="left" w:pos="960"/>
        </w:tabs>
        <w:spacing w:after="0"/>
        <w:ind w:firstLine="567"/>
        <w:contextualSpacing/>
        <w:jc w:val="both"/>
        <w:rPr>
          <w:rFonts w:ascii="Times New Roman" w:eastAsia="Times New Roman" w:hAnsi="Times New Roman" w:cs="Times New Roman"/>
        </w:rPr>
      </w:pPr>
      <w:r w:rsidRPr="0037797C">
        <w:rPr>
          <w:rFonts w:ascii="Times New Roman" w:eastAsia="Times New Roman" w:hAnsi="Times New Roman" w:cs="Times New Roman"/>
        </w:rPr>
        <w:lastRenderedPageBreak/>
        <w:t>- годовая и промежуточная налоговая и бухгалтерская отчетность, в том числе, но, не ограничиваясь: декларация 6 – 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37797C" w:rsidRPr="0037797C" w:rsidRDefault="0037797C" w:rsidP="0037797C">
      <w:pPr>
        <w:tabs>
          <w:tab w:val="left" w:pos="-284"/>
          <w:tab w:val="left" w:pos="426"/>
          <w:tab w:val="left" w:pos="960"/>
        </w:tabs>
        <w:spacing w:after="0"/>
        <w:ind w:firstLine="567"/>
        <w:contextualSpacing/>
        <w:jc w:val="both"/>
        <w:rPr>
          <w:rFonts w:ascii="Times New Roman" w:eastAsia="Times New Roman" w:hAnsi="Times New Roman" w:cs="Times New Roman"/>
        </w:rPr>
      </w:pPr>
      <w:r w:rsidRPr="0037797C">
        <w:rPr>
          <w:rFonts w:ascii="Times New Roman" w:eastAsia="Times New Roman" w:hAnsi="Times New Roman" w:cs="Times New Roman"/>
        </w:rPr>
        <w:t>- справку из налогового органа об отсутствии задолженности на актуальную дату;</w:t>
      </w:r>
    </w:p>
    <w:p w:rsidR="0037797C" w:rsidRPr="0037797C" w:rsidRDefault="0037797C" w:rsidP="0037797C">
      <w:pPr>
        <w:tabs>
          <w:tab w:val="left" w:pos="-284"/>
          <w:tab w:val="left" w:pos="426"/>
          <w:tab w:val="left" w:pos="960"/>
        </w:tabs>
        <w:spacing w:after="0"/>
        <w:ind w:firstLine="567"/>
        <w:contextualSpacing/>
        <w:jc w:val="both"/>
        <w:rPr>
          <w:rFonts w:ascii="Times New Roman" w:eastAsia="Times New Roman" w:hAnsi="Times New Roman" w:cs="Times New Roman"/>
        </w:rPr>
      </w:pPr>
      <w:r w:rsidRPr="0037797C">
        <w:rPr>
          <w:rFonts w:ascii="Times New Roman" w:eastAsia="Times New Roman" w:hAnsi="Times New Roman" w:cs="Times New Roman"/>
        </w:rPr>
        <w:t>- штатное расписание, не содержащее персональные данные сотрудников (количество штатных единиц);</w:t>
      </w:r>
    </w:p>
    <w:p w:rsidR="0037797C" w:rsidRPr="001E2ABF" w:rsidRDefault="0037797C" w:rsidP="0037797C">
      <w:pPr>
        <w:tabs>
          <w:tab w:val="left" w:pos="-284"/>
          <w:tab w:val="left" w:pos="426"/>
          <w:tab w:val="left" w:pos="960"/>
        </w:tabs>
        <w:spacing w:after="0"/>
        <w:ind w:firstLine="567"/>
        <w:contextualSpacing/>
        <w:jc w:val="both"/>
        <w:rPr>
          <w:rFonts w:ascii="Times New Roman" w:eastAsia="Times New Roman" w:hAnsi="Times New Roman" w:cs="Times New Roman"/>
        </w:rPr>
      </w:pPr>
      <w:r w:rsidRPr="0037797C">
        <w:rPr>
          <w:rFonts w:ascii="Times New Roman" w:eastAsia="Times New Roman" w:hAnsi="Times New Roman" w:cs="Times New Roman"/>
        </w:rPr>
        <w:t>- документы, подтверждающие наличие офисных, складских и производственных помещений.</w:t>
      </w:r>
    </w:p>
    <w:p w:rsidR="0037797C" w:rsidRPr="001E2ABF" w:rsidRDefault="0037797C" w:rsidP="0037797C">
      <w:pPr>
        <w:tabs>
          <w:tab w:val="left" w:pos="-5245"/>
          <w:tab w:val="left" w:pos="-5103"/>
        </w:tabs>
        <w:spacing w:after="0"/>
        <w:ind w:firstLine="567"/>
        <w:contextualSpacing/>
        <w:jc w:val="both"/>
        <w:rPr>
          <w:rFonts w:ascii="Times New Roman" w:eastAsia="Times New Roman" w:hAnsi="Times New Roman" w:cs="Times New Roman"/>
        </w:rPr>
      </w:pPr>
      <w:r w:rsidRPr="001E2ABF">
        <w:rPr>
          <w:rFonts w:ascii="Times New Roman" w:hAnsi="Times New Roman" w:cs="Times New Roman"/>
        </w:rPr>
        <w:t>13.3.</w:t>
      </w:r>
      <w:r>
        <w:rPr>
          <w:rFonts w:ascii="Times New Roman" w:hAnsi="Times New Roman" w:cs="Times New Roman"/>
        </w:rPr>
        <w:t xml:space="preserve"> </w:t>
      </w:r>
      <w:r w:rsidRPr="001E2ABF">
        <w:rPr>
          <w:rFonts w:ascii="Times New Roman" w:hAnsi="Times New Roman" w:cs="Times New Roman"/>
        </w:rPr>
        <w:t xml:space="preserve">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37797C" w:rsidRPr="001E2ABF" w:rsidRDefault="0037797C" w:rsidP="0037797C">
      <w:pPr>
        <w:spacing w:after="0"/>
        <w:ind w:firstLine="567"/>
        <w:contextualSpacing/>
        <w:jc w:val="both"/>
        <w:rPr>
          <w:rFonts w:ascii="Times New Roman" w:eastAsia="Times New Roman" w:hAnsi="Times New Roman" w:cs="Times New Roman"/>
        </w:rPr>
      </w:pPr>
      <w:r w:rsidRPr="001E2ABF">
        <w:rPr>
          <w:rFonts w:ascii="Times New Roman" w:hAnsi="Times New Roman" w:cs="Times New Roman"/>
        </w:rPr>
        <w:t>13.4.</w:t>
      </w:r>
      <w:r>
        <w:rPr>
          <w:rFonts w:ascii="Times New Roman" w:hAnsi="Times New Roman" w:cs="Times New Roman"/>
        </w:rPr>
        <w:t xml:space="preserve"> </w:t>
      </w:r>
      <w:r w:rsidRPr="001E2ABF">
        <w:rPr>
          <w:rFonts w:ascii="Times New Roman" w:hAnsi="Times New Roman" w:cs="Times New Roman"/>
        </w:rPr>
        <w:t xml:space="preserve">В случае, возникновения споров с налоговыми органами, связанных с доначислением налогов по причине ненадлежащего исполнения налогового и иного законодательства Поставщиком и/или его контрагентами Покупатель вправе удерживать до 20% причитающихся Поставщику платежей по Договору в пределах суммы доначислений налоговых органов. </w:t>
      </w:r>
    </w:p>
    <w:p w:rsidR="0037797C" w:rsidRPr="001E2ABF" w:rsidRDefault="0037797C" w:rsidP="0037797C">
      <w:pPr>
        <w:spacing w:after="0"/>
        <w:ind w:firstLine="567"/>
        <w:contextualSpacing/>
        <w:rPr>
          <w:rFonts w:ascii="Times New Roman" w:eastAsia="Times New Roman" w:hAnsi="Times New Roman" w:cs="Times New Roman"/>
          <w:szCs w:val="24"/>
        </w:rPr>
      </w:pPr>
    </w:p>
    <w:p w:rsidR="0037797C" w:rsidRPr="001E2ABF" w:rsidRDefault="0037797C" w:rsidP="0037797C">
      <w:pPr>
        <w:spacing w:after="0"/>
        <w:contextualSpacing/>
        <w:jc w:val="center"/>
        <w:rPr>
          <w:rFonts w:ascii="Times New Roman" w:eastAsia="Times New Roman" w:hAnsi="Times New Roman" w:cs="Times New Roman"/>
          <w:szCs w:val="24"/>
        </w:rPr>
      </w:pPr>
      <w:r w:rsidRPr="001E2ABF">
        <w:rPr>
          <w:rFonts w:ascii="Times New Roman" w:eastAsia="Times New Roman" w:hAnsi="Times New Roman" w:cs="Times New Roman"/>
          <w:szCs w:val="24"/>
        </w:rPr>
        <w:t>14. ЗАКЛЮЧИТЕЛЬНЫЕ ПОЛОЖЕНИЯ</w:t>
      </w:r>
    </w:p>
    <w:p w:rsidR="0037797C" w:rsidRPr="001E2ABF" w:rsidRDefault="0037797C" w:rsidP="0037797C">
      <w:pPr>
        <w:spacing w:after="0"/>
        <w:ind w:firstLine="567"/>
        <w:contextualSpacing/>
        <w:jc w:val="center"/>
        <w:rPr>
          <w:rFonts w:ascii="Times New Roman" w:eastAsia="Times New Roman" w:hAnsi="Times New Roman" w:cs="Times New Roman"/>
          <w:szCs w:val="24"/>
        </w:rPr>
      </w:pPr>
    </w:p>
    <w:p w:rsidR="0037797C" w:rsidRPr="001E2ABF" w:rsidRDefault="0037797C" w:rsidP="0037797C">
      <w:pPr>
        <w:tabs>
          <w:tab w:val="left" w:pos="-284"/>
          <w:tab w:val="left" w:pos="426"/>
          <w:tab w:val="left" w:pos="960"/>
        </w:tabs>
        <w:spacing w:after="0"/>
        <w:ind w:firstLine="567"/>
        <w:contextualSpacing/>
        <w:jc w:val="both"/>
        <w:rPr>
          <w:rFonts w:ascii="Times New Roman" w:eastAsia="Times New Roman" w:hAnsi="Times New Roman" w:cs="Times New Roman"/>
          <w:szCs w:val="24"/>
        </w:rPr>
      </w:pPr>
      <w:r w:rsidRPr="001E2ABF">
        <w:rPr>
          <w:rFonts w:ascii="Times New Roman" w:eastAsia="Times New Roman" w:hAnsi="Times New Roman" w:cs="Times New Roman"/>
          <w:szCs w:val="24"/>
        </w:rPr>
        <w:t>14.</w:t>
      </w:r>
      <w:r>
        <w:rPr>
          <w:rFonts w:ascii="Times New Roman" w:eastAsia="Times New Roman" w:hAnsi="Times New Roman" w:cs="Times New Roman"/>
          <w:szCs w:val="24"/>
        </w:rPr>
        <w:t>1</w:t>
      </w:r>
      <w:r w:rsidRPr="001E2ABF">
        <w:rPr>
          <w:rFonts w:ascii="Times New Roman" w:eastAsia="Times New Roman" w:hAnsi="Times New Roman" w:cs="Times New Roman"/>
          <w:szCs w:val="24"/>
        </w:rPr>
        <w:t>.</w:t>
      </w:r>
      <w:r>
        <w:rPr>
          <w:rFonts w:ascii="Times New Roman" w:eastAsia="Times New Roman" w:hAnsi="Times New Roman" w:cs="Times New Roman"/>
          <w:szCs w:val="24"/>
        </w:rPr>
        <w:t xml:space="preserve"> </w:t>
      </w:r>
      <w:r w:rsidRPr="001E2ABF">
        <w:rPr>
          <w:rFonts w:ascii="Times New Roman" w:eastAsia="Times New Roman" w:hAnsi="Times New Roman" w:cs="Times New Roman"/>
          <w:szCs w:val="24"/>
        </w:rPr>
        <w:t>Настоящий договор подписан в двух подлинных экземплярах (по одному экземпляру для стороны). Юридическую силу имеют только оригиналы документов. Место исполнения договора: АО «Судостроительный завод имени Б.Е. Бутомы</w:t>
      </w:r>
      <w:r>
        <w:rPr>
          <w:rFonts w:ascii="Times New Roman" w:eastAsia="Times New Roman" w:hAnsi="Times New Roman" w:cs="Times New Roman"/>
          <w:szCs w:val="24"/>
        </w:rPr>
        <w:t>»</w:t>
      </w:r>
      <w:r w:rsidRPr="001E2ABF">
        <w:rPr>
          <w:rFonts w:ascii="Times New Roman" w:eastAsia="Times New Roman" w:hAnsi="Times New Roman" w:cs="Times New Roman"/>
          <w:szCs w:val="24"/>
        </w:rPr>
        <w:t>, Республика Крым, г. Керчь, ул. Танкистов, д.4.</w:t>
      </w:r>
    </w:p>
    <w:p w:rsidR="0037797C" w:rsidRPr="001E2ABF" w:rsidRDefault="0037797C" w:rsidP="0037797C">
      <w:pPr>
        <w:tabs>
          <w:tab w:val="left" w:pos="-284"/>
          <w:tab w:val="left" w:pos="426"/>
          <w:tab w:val="left" w:pos="960"/>
        </w:tabs>
        <w:spacing w:after="0"/>
        <w:ind w:firstLine="567"/>
        <w:contextualSpacing/>
        <w:jc w:val="both"/>
        <w:rPr>
          <w:rFonts w:ascii="Times New Roman" w:eastAsia="Times New Roman" w:hAnsi="Times New Roman" w:cs="Times New Roman"/>
          <w:szCs w:val="24"/>
        </w:rPr>
      </w:pPr>
      <w:r w:rsidRPr="001E2ABF">
        <w:rPr>
          <w:rFonts w:ascii="Times New Roman" w:eastAsia="Times New Roman" w:hAnsi="Times New Roman" w:cs="Times New Roman"/>
          <w:szCs w:val="24"/>
        </w:rPr>
        <w:t>14.</w:t>
      </w:r>
      <w:r>
        <w:rPr>
          <w:rFonts w:ascii="Times New Roman" w:eastAsia="Times New Roman" w:hAnsi="Times New Roman" w:cs="Times New Roman"/>
          <w:szCs w:val="24"/>
        </w:rPr>
        <w:t>2</w:t>
      </w:r>
      <w:r w:rsidRPr="001E2ABF">
        <w:rPr>
          <w:rFonts w:ascii="Times New Roman" w:eastAsia="Times New Roman" w:hAnsi="Times New Roman" w:cs="Times New Roman"/>
          <w:szCs w:val="24"/>
        </w:rPr>
        <w:t>.</w:t>
      </w:r>
      <w:r>
        <w:rPr>
          <w:rFonts w:ascii="Times New Roman" w:eastAsia="Times New Roman" w:hAnsi="Times New Roman" w:cs="Times New Roman"/>
          <w:szCs w:val="24"/>
        </w:rPr>
        <w:t xml:space="preserve"> </w:t>
      </w:r>
      <w:r w:rsidRPr="001E2ABF">
        <w:rPr>
          <w:rFonts w:ascii="Times New Roman" w:eastAsia="Times New Roman" w:hAnsi="Times New Roman" w:cs="Times New Roman"/>
          <w:szCs w:val="24"/>
        </w:rPr>
        <w:t xml:space="preserve">Стороны обязаны извещать друг друга о каждом случае изменения почтовых, платежных, отгрузочных реквизитов в течение 5 </w:t>
      </w:r>
      <w:r>
        <w:rPr>
          <w:rFonts w:ascii="Times New Roman" w:eastAsia="Times New Roman" w:hAnsi="Times New Roman" w:cs="Times New Roman"/>
          <w:szCs w:val="24"/>
        </w:rPr>
        <w:t xml:space="preserve">(пяти) </w:t>
      </w:r>
      <w:r w:rsidRPr="001E2ABF">
        <w:rPr>
          <w:rFonts w:ascii="Times New Roman" w:eastAsia="Times New Roman" w:hAnsi="Times New Roman" w:cs="Times New Roman"/>
          <w:szCs w:val="24"/>
        </w:rPr>
        <w:t>календарных дней с момента их изменения.</w:t>
      </w:r>
    </w:p>
    <w:p w:rsidR="0037797C" w:rsidRPr="001E2ABF" w:rsidRDefault="0037797C" w:rsidP="0037797C">
      <w:pPr>
        <w:tabs>
          <w:tab w:val="left" w:pos="-284"/>
          <w:tab w:val="left" w:pos="426"/>
          <w:tab w:val="left" w:pos="960"/>
        </w:tabs>
        <w:spacing w:after="0"/>
        <w:ind w:firstLine="567"/>
        <w:contextualSpacing/>
        <w:jc w:val="both"/>
        <w:rPr>
          <w:rFonts w:ascii="Times New Roman" w:eastAsia="Times New Roman" w:hAnsi="Times New Roman" w:cs="Times New Roman"/>
          <w:szCs w:val="24"/>
        </w:rPr>
      </w:pPr>
      <w:r w:rsidRPr="001E2ABF">
        <w:rPr>
          <w:rFonts w:ascii="Times New Roman" w:eastAsia="Times New Roman" w:hAnsi="Times New Roman" w:cs="Times New Roman"/>
          <w:szCs w:val="24"/>
        </w:rPr>
        <w:t>14.</w:t>
      </w:r>
      <w:r>
        <w:rPr>
          <w:rFonts w:ascii="Times New Roman" w:eastAsia="Times New Roman" w:hAnsi="Times New Roman" w:cs="Times New Roman"/>
          <w:szCs w:val="24"/>
        </w:rPr>
        <w:t>3</w:t>
      </w:r>
      <w:r w:rsidRPr="001E2ABF">
        <w:rPr>
          <w:rFonts w:ascii="Times New Roman" w:eastAsia="Times New Roman" w:hAnsi="Times New Roman" w:cs="Times New Roman"/>
          <w:szCs w:val="24"/>
        </w:rPr>
        <w:t>.</w:t>
      </w:r>
      <w:r>
        <w:rPr>
          <w:rFonts w:ascii="Times New Roman" w:eastAsia="Times New Roman" w:hAnsi="Times New Roman" w:cs="Times New Roman"/>
          <w:szCs w:val="24"/>
        </w:rPr>
        <w:t xml:space="preserve"> </w:t>
      </w:r>
      <w:proofErr w:type="gramStart"/>
      <w:r w:rsidRPr="001E2ABF">
        <w:rPr>
          <w:rFonts w:ascii="Times New Roman" w:eastAsia="Times New Roman" w:hAnsi="Times New Roman" w:cs="Times New Roman"/>
          <w:szCs w:val="24"/>
        </w:rPr>
        <w:t>В случае направления любой из Сторон настоящего Договора в адрес другой Стороны какого-либо сообщения, уведомления, свидетельства, сертификата, подтверждающего качество материалов, такой документ должен быть оформлен в письменной форме на русском языке, подписан уполномоченным лицом и направлен адресату с использованием электронной почты с обязательным указанием фамилии и инициалов получателя с последующей досылкой оригиналов документов почтовым отправлением или через курьера, или вручаться</w:t>
      </w:r>
      <w:proofErr w:type="gramEnd"/>
      <w:r w:rsidRPr="001E2ABF">
        <w:rPr>
          <w:rFonts w:ascii="Times New Roman" w:eastAsia="Times New Roman" w:hAnsi="Times New Roman" w:cs="Times New Roman"/>
          <w:szCs w:val="24"/>
        </w:rPr>
        <w:t xml:space="preserve"> из рук в руки, в том числе уполномоченным лица Покупателя.</w:t>
      </w:r>
    </w:p>
    <w:p w:rsidR="0037797C" w:rsidRPr="001E2ABF" w:rsidRDefault="0037797C" w:rsidP="0037797C">
      <w:pPr>
        <w:tabs>
          <w:tab w:val="left" w:pos="-5245"/>
        </w:tabs>
        <w:spacing w:after="0"/>
        <w:ind w:firstLine="567"/>
        <w:contextualSpacing/>
        <w:jc w:val="both"/>
        <w:rPr>
          <w:rFonts w:ascii="Times New Roman" w:eastAsia="Times New Roman" w:hAnsi="Times New Roman" w:cs="Times New Roman"/>
          <w:szCs w:val="24"/>
        </w:rPr>
      </w:pPr>
    </w:p>
    <w:p w:rsidR="0037797C" w:rsidRDefault="0037797C" w:rsidP="0037797C">
      <w:pPr>
        <w:tabs>
          <w:tab w:val="left" w:pos="567"/>
        </w:tabs>
        <w:spacing w:after="0"/>
        <w:ind w:firstLine="567"/>
        <w:contextualSpacing/>
        <w:jc w:val="both"/>
        <w:rPr>
          <w:rFonts w:ascii="Times New Roman" w:eastAsia="Times New Roman" w:hAnsi="Times New Roman" w:cs="Times New Roman"/>
          <w:szCs w:val="24"/>
        </w:rPr>
      </w:pPr>
    </w:p>
    <w:p w:rsidR="0037797C" w:rsidRDefault="0037797C" w:rsidP="0037797C">
      <w:pPr>
        <w:tabs>
          <w:tab w:val="left" w:pos="567"/>
        </w:tabs>
        <w:spacing w:after="0"/>
        <w:ind w:firstLine="567"/>
        <w:contextualSpacing/>
        <w:jc w:val="both"/>
        <w:rPr>
          <w:rFonts w:ascii="Times New Roman" w:eastAsia="Times New Roman" w:hAnsi="Times New Roman" w:cs="Times New Roman"/>
          <w:szCs w:val="24"/>
        </w:rPr>
      </w:pPr>
    </w:p>
    <w:p w:rsidR="0037797C" w:rsidRPr="001E2ABF" w:rsidRDefault="0037797C" w:rsidP="0037797C">
      <w:pPr>
        <w:tabs>
          <w:tab w:val="left" w:pos="567"/>
        </w:tabs>
        <w:spacing w:after="0"/>
        <w:ind w:firstLine="567"/>
        <w:contextualSpacing/>
        <w:jc w:val="both"/>
        <w:rPr>
          <w:rFonts w:ascii="Times New Roman" w:eastAsia="Times New Roman" w:hAnsi="Times New Roman" w:cs="Times New Roman"/>
          <w:szCs w:val="24"/>
        </w:rPr>
      </w:pPr>
    </w:p>
    <w:p w:rsidR="0037797C" w:rsidRPr="001E2ABF" w:rsidRDefault="0037797C" w:rsidP="0037797C">
      <w:pPr>
        <w:spacing w:after="0"/>
        <w:contextualSpacing/>
        <w:jc w:val="center"/>
        <w:rPr>
          <w:rFonts w:ascii="Times New Roman" w:eastAsia="Times New Roman" w:hAnsi="Times New Roman" w:cs="Times New Roman"/>
          <w:szCs w:val="24"/>
        </w:rPr>
      </w:pPr>
      <w:r w:rsidRPr="001E2ABF">
        <w:rPr>
          <w:rFonts w:ascii="Times New Roman" w:eastAsia="Times New Roman" w:hAnsi="Times New Roman" w:cs="Times New Roman"/>
          <w:szCs w:val="24"/>
        </w:rPr>
        <w:t>15. ЮРИДИЧЕСКИЕ АДРЕСА И РЕКВИЗИТЫ</w:t>
      </w:r>
    </w:p>
    <w:p w:rsidR="0037797C" w:rsidRPr="001E2ABF" w:rsidRDefault="0037797C" w:rsidP="0037797C">
      <w:pPr>
        <w:spacing w:after="0"/>
        <w:ind w:left="360"/>
        <w:contextualSpacing/>
        <w:jc w:val="center"/>
        <w:rPr>
          <w:rFonts w:ascii="Times New Roman" w:eastAsia="Times New Roman" w:hAnsi="Times New Roman" w:cs="Times New Roman"/>
          <w:szCs w:val="24"/>
        </w:rPr>
      </w:pPr>
    </w:p>
    <w:tbl>
      <w:tblPr>
        <w:tblW w:w="9498" w:type="dxa"/>
        <w:tblInd w:w="108" w:type="dxa"/>
        <w:tblLayout w:type="fixed"/>
        <w:tblLook w:val="0000" w:firstRow="0" w:lastRow="0" w:firstColumn="0" w:lastColumn="0" w:noHBand="0" w:noVBand="0"/>
      </w:tblPr>
      <w:tblGrid>
        <w:gridCol w:w="4678"/>
        <w:gridCol w:w="4820"/>
      </w:tblGrid>
      <w:tr w:rsidR="0037797C" w:rsidRPr="001E2ABF" w:rsidTr="004F7E9F">
        <w:trPr>
          <w:trHeight w:val="378"/>
        </w:trPr>
        <w:tc>
          <w:tcPr>
            <w:tcW w:w="4678" w:type="dxa"/>
            <w:shd w:val="clear" w:color="auto" w:fill="auto"/>
          </w:tcPr>
          <w:p w:rsidR="0037797C" w:rsidRPr="001E2ABF" w:rsidRDefault="0037797C" w:rsidP="004F7E9F">
            <w:pPr>
              <w:spacing w:after="0" w:line="240" w:lineRule="auto"/>
              <w:jc w:val="both"/>
              <w:rPr>
                <w:rFonts w:ascii="Times New Roman" w:eastAsia="Times New Roman" w:hAnsi="Times New Roman" w:cs="Times New Roman"/>
                <w:b/>
                <w:szCs w:val="24"/>
                <w:lang w:eastAsia="ru-RU"/>
              </w:rPr>
            </w:pPr>
            <w:r w:rsidRPr="001E2ABF">
              <w:rPr>
                <w:rFonts w:ascii="Times New Roman" w:eastAsia="Times New Roman" w:hAnsi="Times New Roman" w:cs="Times New Roman"/>
                <w:b/>
                <w:szCs w:val="24"/>
                <w:lang w:eastAsia="ru-RU"/>
              </w:rPr>
              <w:t>Поставщик</w:t>
            </w:r>
          </w:p>
        </w:tc>
        <w:tc>
          <w:tcPr>
            <w:tcW w:w="4820" w:type="dxa"/>
            <w:shd w:val="clear" w:color="auto" w:fill="auto"/>
          </w:tcPr>
          <w:p w:rsidR="0037797C" w:rsidRPr="001E2ABF" w:rsidRDefault="0037797C" w:rsidP="004F7E9F">
            <w:pPr>
              <w:shd w:val="clear" w:color="auto" w:fill="FFFFFF"/>
              <w:tabs>
                <w:tab w:val="left" w:pos="0"/>
                <w:tab w:val="left" w:leader="underscore" w:pos="1651"/>
                <w:tab w:val="left" w:leader="underscore" w:pos="7008"/>
              </w:tabs>
              <w:spacing w:after="0" w:line="240" w:lineRule="auto"/>
              <w:rPr>
                <w:rFonts w:ascii="Times New Roman" w:eastAsia="Times New Roman" w:hAnsi="Times New Roman" w:cs="Times New Roman"/>
                <w:b/>
                <w:szCs w:val="24"/>
                <w:lang w:eastAsia="ru-RU"/>
              </w:rPr>
            </w:pPr>
            <w:r w:rsidRPr="001E2ABF">
              <w:rPr>
                <w:rFonts w:ascii="Times New Roman" w:eastAsia="Times New Roman" w:hAnsi="Times New Roman" w:cs="Times New Roman"/>
                <w:b/>
                <w:szCs w:val="24"/>
                <w:lang w:eastAsia="ru-RU"/>
              </w:rPr>
              <w:t>Покупатель</w:t>
            </w:r>
          </w:p>
        </w:tc>
      </w:tr>
      <w:tr w:rsidR="0037797C" w:rsidRPr="001E2ABF" w:rsidTr="004F7E9F">
        <w:trPr>
          <w:trHeight w:val="258"/>
        </w:trPr>
        <w:tc>
          <w:tcPr>
            <w:tcW w:w="4678" w:type="dxa"/>
            <w:shd w:val="clear" w:color="auto" w:fill="auto"/>
          </w:tcPr>
          <w:p w:rsidR="0037797C" w:rsidRPr="001E2ABF" w:rsidRDefault="0037797C" w:rsidP="004F7E9F">
            <w:pPr>
              <w:snapToGrid w:val="0"/>
              <w:spacing w:after="0" w:line="240" w:lineRule="auto"/>
              <w:jc w:val="both"/>
              <w:rPr>
                <w:rFonts w:ascii="Times New Roman" w:eastAsia="Times New Roman" w:hAnsi="Times New Roman" w:cs="Times New Roman"/>
                <w:szCs w:val="24"/>
                <w:lang w:eastAsia="ru-RU"/>
              </w:rPr>
            </w:pPr>
          </w:p>
        </w:tc>
        <w:tc>
          <w:tcPr>
            <w:tcW w:w="4820" w:type="dxa"/>
            <w:shd w:val="clear" w:color="auto" w:fill="auto"/>
          </w:tcPr>
          <w:p w:rsidR="0037797C" w:rsidRPr="001E2ABF" w:rsidRDefault="0037797C" w:rsidP="004F7E9F">
            <w:pPr>
              <w:shd w:val="clear" w:color="auto" w:fill="FFFFFF"/>
              <w:tabs>
                <w:tab w:val="left" w:pos="0"/>
                <w:tab w:val="left" w:leader="underscore" w:pos="1651"/>
                <w:tab w:val="left" w:leader="underscore" w:pos="7008"/>
              </w:tabs>
              <w:spacing w:after="0" w:line="240" w:lineRule="auto"/>
              <w:rPr>
                <w:rFonts w:ascii="Times New Roman" w:eastAsia="Times New Roman" w:hAnsi="Times New Roman" w:cs="Times New Roman"/>
                <w:b/>
                <w:szCs w:val="24"/>
                <w:lang w:eastAsia="ru-RU"/>
              </w:rPr>
            </w:pPr>
            <w:r w:rsidRPr="001E2ABF">
              <w:rPr>
                <w:rFonts w:ascii="Times New Roman" w:eastAsia="Times New Roman" w:hAnsi="Times New Roman" w:cs="Times New Roman"/>
                <w:b/>
                <w:szCs w:val="24"/>
                <w:lang w:eastAsia="ru-RU"/>
              </w:rPr>
              <w:t>АО «Судостроительный завод имени Б.Е.</w:t>
            </w:r>
            <w:r>
              <w:rPr>
                <w:rFonts w:ascii="Times New Roman" w:eastAsia="Times New Roman" w:hAnsi="Times New Roman" w:cs="Times New Roman"/>
                <w:b/>
                <w:szCs w:val="24"/>
                <w:lang w:eastAsia="ru-RU"/>
              </w:rPr>
              <w:t xml:space="preserve"> </w:t>
            </w:r>
            <w:r w:rsidRPr="001E2ABF">
              <w:rPr>
                <w:rFonts w:ascii="Times New Roman" w:eastAsia="Times New Roman" w:hAnsi="Times New Roman" w:cs="Times New Roman"/>
                <w:b/>
                <w:szCs w:val="24"/>
                <w:lang w:eastAsia="ru-RU"/>
              </w:rPr>
              <w:t>Бутомы»</w:t>
            </w:r>
          </w:p>
          <w:p w:rsidR="0037797C" w:rsidRPr="001E2ABF" w:rsidRDefault="0037797C" w:rsidP="004F7E9F">
            <w:pPr>
              <w:spacing w:after="0" w:line="240" w:lineRule="auto"/>
              <w:jc w:val="both"/>
              <w:rPr>
                <w:rFonts w:ascii="Times New Roman" w:eastAsia="Times New Roman" w:hAnsi="Times New Roman" w:cs="Times New Roman"/>
                <w:szCs w:val="24"/>
                <w:lang w:eastAsia="ru-RU"/>
              </w:rPr>
            </w:pPr>
            <w:r w:rsidRPr="001E2ABF">
              <w:rPr>
                <w:rFonts w:ascii="Times New Roman" w:eastAsia="Times New Roman" w:hAnsi="Times New Roman" w:cs="Times New Roman"/>
                <w:szCs w:val="24"/>
                <w:lang w:eastAsia="ru-RU"/>
              </w:rPr>
              <w:t>298310, Республика Крым, г. Керчь,</w:t>
            </w:r>
          </w:p>
          <w:p w:rsidR="0037797C" w:rsidRPr="001E2ABF" w:rsidRDefault="0037797C" w:rsidP="004F7E9F">
            <w:pPr>
              <w:spacing w:after="0" w:line="240" w:lineRule="auto"/>
              <w:jc w:val="both"/>
              <w:rPr>
                <w:rFonts w:ascii="Times New Roman" w:eastAsia="Times New Roman" w:hAnsi="Times New Roman" w:cs="Times New Roman"/>
                <w:szCs w:val="24"/>
                <w:lang w:eastAsia="ru-RU"/>
              </w:rPr>
            </w:pPr>
            <w:r w:rsidRPr="001E2ABF">
              <w:rPr>
                <w:rFonts w:ascii="Times New Roman" w:eastAsia="Times New Roman" w:hAnsi="Times New Roman" w:cs="Times New Roman"/>
                <w:szCs w:val="24"/>
                <w:lang w:eastAsia="ru-RU"/>
              </w:rPr>
              <w:t>ул. Танкистов, д.4</w:t>
            </w:r>
          </w:p>
        </w:tc>
      </w:tr>
      <w:tr w:rsidR="0037797C" w:rsidRPr="001E2ABF" w:rsidTr="004F7E9F">
        <w:trPr>
          <w:trHeight w:val="285"/>
        </w:trPr>
        <w:tc>
          <w:tcPr>
            <w:tcW w:w="4678" w:type="dxa"/>
            <w:shd w:val="clear" w:color="auto" w:fill="auto"/>
          </w:tcPr>
          <w:p w:rsidR="0037797C" w:rsidRPr="001E2ABF" w:rsidRDefault="0037797C" w:rsidP="004F7E9F">
            <w:pPr>
              <w:spacing w:after="0" w:line="240" w:lineRule="auto"/>
              <w:jc w:val="both"/>
              <w:rPr>
                <w:rFonts w:ascii="Times New Roman" w:eastAsia="Times New Roman" w:hAnsi="Times New Roman" w:cs="Times New Roman"/>
                <w:szCs w:val="24"/>
                <w:lang w:eastAsia="ru-RU"/>
              </w:rPr>
            </w:pPr>
          </w:p>
        </w:tc>
        <w:tc>
          <w:tcPr>
            <w:tcW w:w="4820" w:type="dxa"/>
            <w:shd w:val="clear" w:color="auto" w:fill="auto"/>
          </w:tcPr>
          <w:p w:rsidR="0037797C" w:rsidRPr="001E2ABF" w:rsidRDefault="0037797C" w:rsidP="004F7E9F">
            <w:pPr>
              <w:spacing w:after="0" w:line="240" w:lineRule="auto"/>
              <w:jc w:val="both"/>
              <w:rPr>
                <w:rFonts w:ascii="Times New Roman" w:eastAsia="Times New Roman" w:hAnsi="Times New Roman" w:cs="Times New Roman"/>
                <w:szCs w:val="24"/>
                <w:lang w:eastAsia="ru-RU"/>
              </w:rPr>
            </w:pPr>
            <w:r w:rsidRPr="001E2ABF">
              <w:rPr>
                <w:rFonts w:ascii="Times New Roman" w:eastAsia="Times New Roman" w:hAnsi="Times New Roman" w:cs="Times New Roman"/>
                <w:szCs w:val="24"/>
                <w:lang w:eastAsia="ru-RU"/>
              </w:rPr>
              <w:t>ОГРН 1169102089353 ОКПО 05568136</w:t>
            </w:r>
          </w:p>
          <w:p w:rsidR="0037797C" w:rsidRPr="001E2ABF" w:rsidRDefault="0037797C" w:rsidP="004F7E9F">
            <w:pPr>
              <w:spacing w:after="0" w:line="240" w:lineRule="auto"/>
              <w:jc w:val="both"/>
              <w:rPr>
                <w:rFonts w:ascii="Times New Roman" w:eastAsia="Times New Roman" w:hAnsi="Times New Roman" w:cs="Times New Roman"/>
                <w:szCs w:val="24"/>
                <w:lang w:eastAsia="ru-RU"/>
              </w:rPr>
            </w:pPr>
            <w:r w:rsidRPr="001E2ABF">
              <w:rPr>
                <w:rFonts w:ascii="Times New Roman" w:eastAsia="Times New Roman" w:hAnsi="Times New Roman" w:cs="Times New Roman"/>
                <w:szCs w:val="24"/>
                <w:lang w:eastAsia="ru-RU"/>
              </w:rPr>
              <w:t xml:space="preserve">ИНН  </w:t>
            </w:r>
            <w:r w:rsidRPr="001E2ABF">
              <w:rPr>
                <w:rFonts w:ascii="Times New Roman" w:hAnsi="Times New Roman" w:cs="Times New Roman"/>
                <w:sz w:val="24"/>
                <w:szCs w:val="24"/>
              </w:rPr>
              <w:t>9111022140</w:t>
            </w:r>
            <w:r w:rsidRPr="001E2ABF">
              <w:rPr>
                <w:rFonts w:ascii="Times New Roman" w:eastAsia="Times New Roman" w:hAnsi="Times New Roman" w:cs="Times New Roman"/>
                <w:szCs w:val="24"/>
                <w:lang w:eastAsia="ru-RU"/>
              </w:rPr>
              <w:t>/КПП 911101001</w:t>
            </w:r>
          </w:p>
          <w:p w:rsidR="0037797C" w:rsidRPr="001E2ABF" w:rsidRDefault="0037797C" w:rsidP="004F7E9F">
            <w:pPr>
              <w:spacing w:after="0" w:line="240" w:lineRule="auto"/>
              <w:jc w:val="both"/>
              <w:rPr>
                <w:rFonts w:ascii="Times New Roman" w:eastAsia="Times New Roman" w:hAnsi="Times New Roman" w:cs="Times New Roman"/>
                <w:szCs w:val="24"/>
                <w:lang w:eastAsia="ru-RU"/>
              </w:rPr>
            </w:pPr>
            <w:r w:rsidRPr="001E2ABF">
              <w:rPr>
                <w:rFonts w:ascii="Times New Roman" w:eastAsia="Times New Roman" w:hAnsi="Times New Roman" w:cs="Times New Roman"/>
                <w:szCs w:val="24"/>
                <w:lang w:eastAsia="ru-RU"/>
              </w:rPr>
              <w:t>ОКМТО 35715000001</w:t>
            </w:r>
          </w:p>
          <w:p w:rsidR="0037797C" w:rsidRPr="001E2ABF" w:rsidRDefault="0037797C" w:rsidP="004F7E9F">
            <w:pPr>
              <w:spacing w:after="0" w:line="240" w:lineRule="auto"/>
              <w:rPr>
                <w:rFonts w:ascii="Times New Roman" w:eastAsia="Times New Roman" w:hAnsi="Times New Roman" w:cs="Times New Roman"/>
                <w:szCs w:val="24"/>
                <w:lang w:eastAsia="ru-RU"/>
              </w:rPr>
            </w:pPr>
            <w:r w:rsidRPr="001E2ABF">
              <w:rPr>
                <w:rFonts w:ascii="Times New Roman" w:eastAsia="Times New Roman" w:hAnsi="Times New Roman" w:cs="Times New Roman"/>
                <w:szCs w:val="24"/>
                <w:lang w:eastAsia="ru-RU"/>
              </w:rPr>
              <w:t>Приволжский филиал ПАО «ПРОМСВЯЗЬБАНК»</w:t>
            </w:r>
          </w:p>
          <w:p w:rsidR="0037797C" w:rsidRPr="001E2ABF" w:rsidRDefault="0037797C" w:rsidP="004F7E9F">
            <w:pPr>
              <w:spacing w:after="0" w:line="240" w:lineRule="auto"/>
              <w:jc w:val="both"/>
              <w:rPr>
                <w:rFonts w:ascii="Times New Roman" w:eastAsia="Times New Roman" w:hAnsi="Times New Roman" w:cs="Times New Roman"/>
                <w:szCs w:val="24"/>
                <w:lang w:eastAsia="ru-RU"/>
              </w:rPr>
            </w:pPr>
            <w:proofErr w:type="gramStart"/>
            <w:r w:rsidRPr="001E2ABF">
              <w:rPr>
                <w:rFonts w:ascii="Times New Roman" w:eastAsia="Times New Roman" w:hAnsi="Times New Roman" w:cs="Times New Roman"/>
                <w:szCs w:val="24"/>
                <w:lang w:eastAsia="ru-RU"/>
              </w:rPr>
              <w:t>р</w:t>
            </w:r>
            <w:proofErr w:type="gramEnd"/>
            <w:r w:rsidRPr="001E2ABF">
              <w:rPr>
                <w:rFonts w:ascii="Times New Roman" w:eastAsia="Times New Roman" w:hAnsi="Times New Roman" w:cs="Times New Roman"/>
                <w:szCs w:val="24"/>
                <w:lang w:eastAsia="ru-RU"/>
              </w:rPr>
              <w:t>/с 40702810103000099034</w:t>
            </w:r>
          </w:p>
          <w:p w:rsidR="0037797C" w:rsidRPr="001E2ABF" w:rsidRDefault="0037797C" w:rsidP="004F7E9F">
            <w:pPr>
              <w:spacing w:after="0" w:line="240" w:lineRule="auto"/>
              <w:jc w:val="both"/>
              <w:rPr>
                <w:rFonts w:ascii="Times New Roman" w:eastAsia="Times New Roman" w:hAnsi="Times New Roman" w:cs="Times New Roman"/>
                <w:szCs w:val="24"/>
                <w:lang w:eastAsia="ru-RU"/>
              </w:rPr>
            </w:pPr>
            <w:r w:rsidRPr="001E2ABF">
              <w:rPr>
                <w:rFonts w:ascii="Times New Roman" w:eastAsia="Times New Roman" w:hAnsi="Times New Roman" w:cs="Times New Roman"/>
                <w:szCs w:val="24"/>
                <w:lang w:eastAsia="ru-RU"/>
              </w:rPr>
              <w:t>к/с 30101810700000000803</w:t>
            </w:r>
          </w:p>
          <w:p w:rsidR="0037797C" w:rsidRPr="001E2ABF" w:rsidRDefault="0037797C" w:rsidP="004F7E9F">
            <w:pPr>
              <w:spacing w:after="0" w:line="240" w:lineRule="auto"/>
              <w:jc w:val="both"/>
              <w:rPr>
                <w:rFonts w:ascii="Times New Roman" w:eastAsia="Times New Roman" w:hAnsi="Times New Roman" w:cs="Times New Roman"/>
                <w:szCs w:val="24"/>
                <w:lang w:eastAsia="ru-RU"/>
              </w:rPr>
            </w:pPr>
            <w:r w:rsidRPr="001E2ABF">
              <w:rPr>
                <w:rFonts w:ascii="Times New Roman" w:eastAsia="Times New Roman" w:hAnsi="Times New Roman" w:cs="Times New Roman"/>
                <w:szCs w:val="24"/>
                <w:lang w:eastAsia="ru-RU"/>
              </w:rPr>
              <w:t>БИК 042202803</w:t>
            </w:r>
          </w:p>
          <w:p w:rsidR="0037797C" w:rsidRPr="001E2ABF" w:rsidRDefault="0037797C" w:rsidP="004F7E9F">
            <w:pPr>
              <w:spacing w:after="0" w:line="240" w:lineRule="auto"/>
              <w:jc w:val="both"/>
              <w:rPr>
                <w:rFonts w:ascii="Times New Roman" w:eastAsia="Times New Roman" w:hAnsi="Times New Roman" w:cs="Times New Roman"/>
                <w:b/>
                <w:szCs w:val="24"/>
                <w:lang w:eastAsia="ru-RU"/>
              </w:rPr>
            </w:pPr>
            <w:r w:rsidRPr="001E2ABF">
              <w:rPr>
                <w:rFonts w:ascii="Times New Roman" w:eastAsia="Times New Roman" w:hAnsi="Times New Roman" w:cs="Times New Roman"/>
                <w:b/>
                <w:szCs w:val="24"/>
                <w:lang w:eastAsia="ru-RU"/>
              </w:rPr>
              <w:t>Реквизиты по расчётам с применением казначейства</w:t>
            </w:r>
          </w:p>
          <w:p w:rsidR="0037797C" w:rsidRPr="001E2ABF" w:rsidRDefault="0037797C" w:rsidP="004F7E9F">
            <w:pPr>
              <w:spacing w:after="0" w:line="240" w:lineRule="auto"/>
              <w:jc w:val="both"/>
              <w:rPr>
                <w:rFonts w:ascii="Times New Roman" w:eastAsia="Times New Roman" w:hAnsi="Times New Roman" w:cs="Times New Roman"/>
                <w:szCs w:val="24"/>
                <w:lang w:eastAsia="ru-RU"/>
              </w:rPr>
            </w:pPr>
            <w:proofErr w:type="gramStart"/>
            <w:r>
              <w:rPr>
                <w:rFonts w:ascii="Times New Roman" w:eastAsia="Times New Roman" w:hAnsi="Times New Roman" w:cs="Times New Roman"/>
                <w:szCs w:val="24"/>
                <w:lang w:eastAsia="ru-RU"/>
              </w:rPr>
              <w:t>ВОЛГО-ВЯТСКОЕ</w:t>
            </w:r>
            <w:proofErr w:type="gramEnd"/>
            <w:r w:rsidRPr="001E2ABF">
              <w:rPr>
                <w:rFonts w:ascii="Times New Roman" w:eastAsia="Times New Roman" w:hAnsi="Times New Roman" w:cs="Times New Roman"/>
                <w:szCs w:val="24"/>
                <w:lang w:eastAsia="ru-RU"/>
              </w:rPr>
              <w:t xml:space="preserve"> ГУ Банка России</w:t>
            </w:r>
            <w:r>
              <w:rPr>
                <w:rFonts w:ascii="Times New Roman" w:eastAsia="Times New Roman" w:hAnsi="Times New Roman" w:cs="Times New Roman"/>
                <w:szCs w:val="24"/>
                <w:lang w:eastAsia="ru-RU"/>
              </w:rPr>
              <w:t>/УФК по Нижегородской области, г. Нижний Новгород</w:t>
            </w:r>
            <w:r w:rsidRPr="001E2ABF">
              <w:rPr>
                <w:rFonts w:ascii="Times New Roman" w:eastAsia="Times New Roman" w:hAnsi="Times New Roman" w:cs="Times New Roman"/>
                <w:szCs w:val="24"/>
                <w:lang w:eastAsia="ru-RU"/>
              </w:rPr>
              <w:t xml:space="preserve"> </w:t>
            </w:r>
          </w:p>
          <w:p w:rsidR="0037797C" w:rsidRDefault="0037797C" w:rsidP="004F7E9F">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Номер единого казначейского </w:t>
            </w:r>
            <w:r w:rsidRPr="001E2ABF">
              <w:rPr>
                <w:rFonts w:ascii="Times New Roman" w:eastAsia="Times New Roman" w:hAnsi="Times New Roman" w:cs="Times New Roman"/>
                <w:szCs w:val="24"/>
                <w:lang w:eastAsia="ru-RU"/>
              </w:rPr>
              <w:t>счет</w:t>
            </w:r>
            <w:r>
              <w:rPr>
                <w:rFonts w:ascii="Times New Roman" w:eastAsia="Times New Roman" w:hAnsi="Times New Roman" w:cs="Times New Roman"/>
                <w:szCs w:val="24"/>
                <w:lang w:eastAsia="ru-RU"/>
              </w:rPr>
              <w:t>а:</w:t>
            </w:r>
            <w:r w:rsidRPr="001E2ABF">
              <w:rPr>
                <w:rFonts w:ascii="Times New Roman" w:eastAsia="Times New Roman" w:hAnsi="Times New Roman" w:cs="Times New Roman"/>
                <w:szCs w:val="24"/>
                <w:lang w:eastAsia="ru-RU"/>
              </w:rPr>
              <w:t xml:space="preserve"> </w:t>
            </w:r>
          </w:p>
          <w:p w:rsidR="0037797C" w:rsidRDefault="0037797C" w:rsidP="004F7E9F">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40102810745370000024</w:t>
            </w:r>
          </w:p>
          <w:p w:rsidR="0037797C" w:rsidRDefault="0037797C" w:rsidP="004F7E9F">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Номер казначейского счета:</w:t>
            </w:r>
          </w:p>
          <w:p w:rsidR="0037797C" w:rsidRPr="001E2ABF" w:rsidRDefault="0037797C" w:rsidP="004F7E9F">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03215643000000013200</w:t>
            </w:r>
          </w:p>
          <w:p w:rsidR="0037797C" w:rsidRPr="001E2ABF" w:rsidRDefault="0037797C" w:rsidP="004F7E9F">
            <w:pPr>
              <w:spacing w:after="0" w:line="240" w:lineRule="auto"/>
              <w:jc w:val="both"/>
              <w:rPr>
                <w:rFonts w:ascii="Times New Roman" w:eastAsia="Times New Roman" w:hAnsi="Times New Roman" w:cs="Times New Roman"/>
                <w:szCs w:val="24"/>
                <w:lang w:eastAsia="ru-RU"/>
              </w:rPr>
            </w:pPr>
            <w:r w:rsidRPr="001E2ABF">
              <w:rPr>
                <w:rFonts w:ascii="Times New Roman" w:eastAsia="Times New Roman" w:hAnsi="Times New Roman" w:cs="Times New Roman"/>
                <w:szCs w:val="24"/>
                <w:lang w:eastAsia="ru-RU"/>
              </w:rPr>
              <w:t>БИК 0</w:t>
            </w:r>
            <w:r>
              <w:rPr>
                <w:rFonts w:ascii="Times New Roman" w:eastAsia="Times New Roman" w:hAnsi="Times New Roman" w:cs="Times New Roman"/>
                <w:szCs w:val="24"/>
                <w:lang w:eastAsia="ru-RU"/>
              </w:rPr>
              <w:t>12202102</w:t>
            </w:r>
          </w:p>
          <w:p w:rsidR="0037797C" w:rsidRPr="001E2ABF" w:rsidRDefault="0037797C" w:rsidP="004F7E9F">
            <w:pPr>
              <w:spacing w:after="0" w:line="240" w:lineRule="auto"/>
              <w:jc w:val="both"/>
              <w:rPr>
                <w:rFonts w:ascii="Times New Roman" w:eastAsia="Times New Roman" w:hAnsi="Times New Roman" w:cs="Times New Roman"/>
                <w:szCs w:val="24"/>
                <w:lang w:eastAsia="ru-RU"/>
              </w:rPr>
            </w:pPr>
            <w:r w:rsidRPr="001E2ABF">
              <w:rPr>
                <w:rFonts w:ascii="Times New Roman" w:eastAsia="Times New Roman" w:hAnsi="Times New Roman" w:cs="Times New Roman"/>
                <w:szCs w:val="24"/>
                <w:lang w:eastAsia="ru-RU"/>
              </w:rPr>
              <w:lastRenderedPageBreak/>
              <w:t xml:space="preserve">Л/счет 711Г4957001 </w:t>
            </w:r>
          </w:p>
          <w:p w:rsidR="0037797C" w:rsidRPr="001E2ABF" w:rsidRDefault="0037797C" w:rsidP="004F7E9F">
            <w:pPr>
              <w:spacing w:after="0" w:line="240" w:lineRule="auto"/>
              <w:jc w:val="both"/>
              <w:rPr>
                <w:rFonts w:ascii="Times New Roman" w:eastAsia="Times New Roman" w:hAnsi="Times New Roman" w:cs="Times New Roman"/>
                <w:szCs w:val="24"/>
                <w:lang w:eastAsia="ru-RU"/>
              </w:rPr>
            </w:pPr>
          </w:p>
          <w:p w:rsidR="0037797C" w:rsidRPr="001E2ABF" w:rsidRDefault="0037797C" w:rsidP="004F7E9F">
            <w:pPr>
              <w:spacing w:after="0" w:line="240" w:lineRule="auto"/>
              <w:jc w:val="both"/>
              <w:rPr>
                <w:rFonts w:ascii="Times New Roman" w:eastAsia="Times New Roman" w:hAnsi="Times New Roman" w:cs="Times New Roman"/>
                <w:szCs w:val="24"/>
                <w:lang w:eastAsia="ru-RU"/>
              </w:rPr>
            </w:pPr>
          </w:p>
          <w:p w:rsidR="0037797C" w:rsidRDefault="0037797C" w:rsidP="004F7E9F">
            <w:pPr>
              <w:spacing w:after="0" w:line="240" w:lineRule="auto"/>
              <w:jc w:val="both"/>
              <w:rPr>
                <w:rFonts w:ascii="Times New Roman" w:eastAsia="Times New Roman" w:hAnsi="Times New Roman" w:cs="Times New Roman"/>
                <w:szCs w:val="24"/>
                <w:lang w:eastAsia="ru-RU"/>
              </w:rPr>
            </w:pPr>
          </w:p>
          <w:p w:rsidR="0037797C" w:rsidRPr="00C646A7" w:rsidRDefault="0037797C" w:rsidP="004F7E9F">
            <w:pPr>
              <w:rPr>
                <w:rFonts w:ascii="Times New Roman" w:eastAsia="Times New Roman" w:hAnsi="Times New Roman" w:cs="Times New Roman"/>
                <w:szCs w:val="24"/>
                <w:lang w:eastAsia="ru-RU"/>
              </w:rPr>
            </w:pPr>
          </w:p>
          <w:p w:rsidR="0037797C" w:rsidRPr="00C646A7" w:rsidRDefault="0037797C" w:rsidP="004F7E9F">
            <w:pPr>
              <w:rPr>
                <w:rFonts w:ascii="Times New Roman" w:eastAsia="Times New Roman" w:hAnsi="Times New Roman" w:cs="Times New Roman"/>
                <w:szCs w:val="24"/>
                <w:lang w:eastAsia="ru-RU"/>
              </w:rPr>
            </w:pPr>
          </w:p>
          <w:p w:rsidR="0037797C" w:rsidRDefault="0037797C" w:rsidP="004F7E9F">
            <w:pPr>
              <w:rPr>
                <w:rFonts w:ascii="Times New Roman" w:eastAsia="Times New Roman" w:hAnsi="Times New Roman" w:cs="Times New Roman"/>
                <w:szCs w:val="24"/>
                <w:lang w:eastAsia="ru-RU"/>
              </w:rPr>
            </w:pPr>
          </w:p>
          <w:p w:rsidR="0037797C" w:rsidRPr="00C646A7" w:rsidRDefault="0037797C" w:rsidP="004F7E9F">
            <w:pPr>
              <w:rPr>
                <w:rFonts w:ascii="Times New Roman" w:eastAsia="Times New Roman" w:hAnsi="Times New Roman" w:cs="Times New Roman"/>
                <w:szCs w:val="24"/>
                <w:lang w:eastAsia="ru-RU"/>
              </w:rPr>
            </w:pPr>
            <w:r w:rsidRPr="001E2ABF">
              <w:rPr>
                <w:rFonts w:ascii="Times New Roman" w:eastAsia="Times New Roman" w:hAnsi="Times New Roman" w:cs="Times New Roman"/>
                <w:szCs w:val="24"/>
                <w:lang w:eastAsia="ru-RU"/>
              </w:rPr>
              <w:t>Покупатель</w:t>
            </w:r>
          </w:p>
        </w:tc>
      </w:tr>
      <w:tr w:rsidR="0037797C" w:rsidRPr="001E2ABF" w:rsidTr="004F7E9F">
        <w:trPr>
          <w:trHeight w:val="78"/>
        </w:trPr>
        <w:tc>
          <w:tcPr>
            <w:tcW w:w="4678" w:type="dxa"/>
            <w:shd w:val="clear" w:color="auto" w:fill="auto"/>
          </w:tcPr>
          <w:p w:rsidR="0037797C" w:rsidRDefault="0037797C" w:rsidP="004F7E9F">
            <w:pPr>
              <w:spacing w:after="0" w:line="240" w:lineRule="auto"/>
              <w:jc w:val="both"/>
              <w:rPr>
                <w:rFonts w:ascii="Times New Roman" w:eastAsia="Times New Roman" w:hAnsi="Times New Roman" w:cs="Times New Roman"/>
                <w:szCs w:val="24"/>
                <w:lang w:eastAsia="ru-RU"/>
              </w:rPr>
            </w:pPr>
          </w:p>
          <w:p w:rsidR="0037797C" w:rsidRDefault="0037797C" w:rsidP="004F7E9F">
            <w:pPr>
              <w:spacing w:after="0" w:line="240" w:lineRule="auto"/>
              <w:jc w:val="both"/>
              <w:rPr>
                <w:rFonts w:ascii="Times New Roman" w:eastAsia="Times New Roman" w:hAnsi="Times New Roman" w:cs="Times New Roman"/>
                <w:szCs w:val="24"/>
                <w:lang w:eastAsia="ru-RU"/>
              </w:rPr>
            </w:pPr>
          </w:p>
          <w:p w:rsidR="0037797C" w:rsidRDefault="0037797C" w:rsidP="004F7E9F">
            <w:pPr>
              <w:spacing w:after="0" w:line="240" w:lineRule="auto"/>
              <w:jc w:val="both"/>
              <w:rPr>
                <w:rFonts w:ascii="Times New Roman" w:eastAsia="Times New Roman" w:hAnsi="Times New Roman" w:cs="Times New Roman"/>
                <w:szCs w:val="24"/>
                <w:lang w:eastAsia="ru-RU"/>
              </w:rPr>
            </w:pPr>
          </w:p>
          <w:p w:rsidR="0037797C" w:rsidRPr="001E2ABF" w:rsidRDefault="0037797C" w:rsidP="004F7E9F">
            <w:pPr>
              <w:spacing w:after="0" w:line="240" w:lineRule="auto"/>
              <w:jc w:val="both"/>
              <w:rPr>
                <w:rFonts w:ascii="Times New Roman" w:eastAsia="Times New Roman" w:hAnsi="Times New Roman" w:cs="Times New Roman"/>
                <w:szCs w:val="24"/>
                <w:lang w:eastAsia="ru-RU"/>
              </w:rPr>
            </w:pPr>
          </w:p>
          <w:p w:rsidR="0037797C" w:rsidRPr="001E2ABF" w:rsidRDefault="0037797C" w:rsidP="004F7E9F">
            <w:pPr>
              <w:spacing w:after="0" w:line="240" w:lineRule="auto"/>
              <w:jc w:val="both"/>
              <w:rPr>
                <w:rFonts w:ascii="Times New Roman" w:eastAsia="Times New Roman" w:hAnsi="Times New Roman" w:cs="Times New Roman"/>
                <w:szCs w:val="24"/>
                <w:lang w:eastAsia="ru-RU"/>
              </w:rPr>
            </w:pPr>
          </w:p>
          <w:p w:rsidR="0037797C" w:rsidRPr="001E2ABF" w:rsidRDefault="0037797C" w:rsidP="004F7E9F">
            <w:pPr>
              <w:spacing w:after="0" w:line="240" w:lineRule="auto"/>
              <w:jc w:val="both"/>
              <w:rPr>
                <w:rFonts w:ascii="Times New Roman" w:eastAsia="Times New Roman" w:hAnsi="Times New Roman" w:cs="Times New Roman"/>
                <w:szCs w:val="24"/>
                <w:lang w:eastAsia="ru-RU"/>
              </w:rPr>
            </w:pPr>
            <w:r w:rsidRPr="001E2ABF">
              <w:rPr>
                <w:rFonts w:ascii="Times New Roman" w:eastAsia="Times New Roman" w:hAnsi="Times New Roman" w:cs="Times New Roman"/>
                <w:szCs w:val="24"/>
                <w:lang w:eastAsia="ru-RU"/>
              </w:rPr>
              <w:t xml:space="preserve">_______________________ </w:t>
            </w:r>
          </w:p>
          <w:p w:rsidR="0037797C" w:rsidRPr="001E2ABF" w:rsidRDefault="0037797C" w:rsidP="004F7E9F">
            <w:pPr>
              <w:spacing w:after="0" w:line="240" w:lineRule="auto"/>
              <w:jc w:val="both"/>
              <w:rPr>
                <w:rFonts w:ascii="Times New Roman" w:eastAsia="Times New Roman" w:hAnsi="Times New Roman" w:cs="Times New Roman"/>
                <w:szCs w:val="24"/>
                <w:lang w:eastAsia="ru-RU"/>
              </w:rPr>
            </w:pPr>
          </w:p>
          <w:p w:rsidR="0037797C" w:rsidRPr="001E2ABF" w:rsidRDefault="0037797C" w:rsidP="004F7E9F">
            <w:pPr>
              <w:spacing w:after="0" w:line="240" w:lineRule="auto"/>
              <w:jc w:val="both"/>
              <w:rPr>
                <w:rFonts w:ascii="Times New Roman" w:hAnsi="Times New Roman" w:cs="Times New Roman"/>
                <w:szCs w:val="24"/>
                <w:lang w:eastAsia="ru-RU"/>
              </w:rPr>
            </w:pPr>
          </w:p>
        </w:tc>
        <w:tc>
          <w:tcPr>
            <w:tcW w:w="4820" w:type="dxa"/>
            <w:shd w:val="clear" w:color="auto" w:fill="auto"/>
          </w:tcPr>
          <w:p w:rsidR="0037797C" w:rsidRPr="001E2ABF" w:rsidRDefault="0037797C" w:rsidP="004F7E9F">
            <w:pPr>
              <w:spacing w:after="0" w:line="240" w:lineRule="auto"/>
              <w:rPr>
                <w:rFonts w:ascii="Times New Roman" w:hAnsi="Times New Roman" w:cs="Times New Roman"/>
                <w:bCs/>
                <w:szCs w:val="24"/>
                <w:lang w:eastAsia="ru-RU"/>
              </w:rPr>
            </w:pPr>
            <w:r w:rsidRPr="001E2ABF">
              <w:rPr>
                <w:rFonts w:ascii="Times New Roman" w:hAnsi="Times New Roman" w:cs="Times New Roman"/>
                <w:szCs w:val="24"/>
                <w:lang w:eastAsia="ru-RU"/>
              </w:rPr>
              <w:t xml:space="preserve">Генеральный директор  </w:t>
            </w:r>
          </w:p>
          <w:p w:rsidR="0037797C" w:rsidRPr="001E2ABF" w:rsidRDefault="0037797C" w:rsidP="004F7E9F">
            <w:pPr>
              <w:spacing w:after="0" w:line="240" w:lineRule="auto"/>
              <w:rPr>
                <w:rFonts w:ascii="Times New Roman" w:hAnsi="Times New Roman" w:cs="Times New Roman"/>
                <w:bCs/>
                <w:szCs w:val="24"/>
                <w:lang w:eastAsia="ru-RU"/>
              </w:rPr>
            </w:pPr>
            <w:r w:rsidRPr="001E2ABF">
              <w:rPr>
                <w:rFonts w:ascii="Times New Roman" w:hAnsi="Times New Roman" w:cs="Times New Roman"/>
                <w:bCs/>
                <w:szCs w:val="24"/>
                <w:lang w:eastAsia="ru-RU"/>
              </w:rPr>
              <w:t xml:space="preserve">АО «Судостроительный завод имени </w:t>
            </w:r>
            <w:proofErr w:type="spellStart"/>
            <w:r w:rsidRPr="001E2ABF">
              <w:rPr>
                <w:rFonts w:ascii="Times New Roman" w:hAnsi="Times New Roman" w:cs="Times New Roman"/>
                <w:bCs/>
                <w:szCs w:val="24"/>
                <w:lang w:eastAsia="ru-RU"/>
              </w:rPr>
              <w:t>Б.Е.Бутомы</w:t>
            </w:r>
            <w:proofErr w:type="spellEnd"/>
            <w:r w:rsidRPr="001E2ABF">
              <w:rPr>
                <w:rFonts w:ascii="Times New Roman" w:hAnsi="Times New Roman" w:cs="Times New Roman"/>
                <w:bCs/>
                <w:szCs w:val="24"/>
                <w:lang w:eastAsia="ru-RU"/>
              </w:rPr>
              <w:t xml:space="preserve"> </w:t>
            </w:r>
          </w:p>
          <w:p w:rsidR="0037797C" w:rsidRPr="001E2ABF" w:rsidRDefault="0037797C" w:rsidP="004F7E9F">
            <w:pPr>
              <w:spacing w:after="0" w:line="240" w:lineRule="auto"/>
              <w:rPr>
                <w:rFonts w:ascii="Times New Roman" w:hAnsi="Times New Roman" w:cs="Times New Roman"/>
                <w:bCs/>
                <w:szCs w:val="24"/>
                <w:lang w:eastAsia="ru-RU"/>
              </w:rPr>
            </w:pPr>
          </w:p>
          <w:p w:rsidR="0037797C" w:rsidRPr="001E2ABF" w:rsidRDefault="0037797C" w:rsidP="004F7E9F">
            <w:pPr>
              <w:spacing w:after="0" w:line="240" w:lineRule="auto"/>
              <w:jc w:val="both"/>
              <w:rPr>
                <w:rFonts w:ascii="Times New Roman" w:eastAsia="Times New Roman" w:hAnsi="Times New Roman" w:cs="Times New Roman"/>
                <w:szCs w:val="24"/>
                <w:lang w:eastAsia="ru-RU"/>
              </w:rPr>
            </w:pPr>
          </w:p>
          <w:p w:rsidR="0037797C" w:rsidRPr="001E2ABF" w:rsidRDefault="0037797C" w:rsidP="004F7E9F">
            <w:pPr>
              <w:spacing w:after="0" w:line="240" w:lineRule="auto"/>
              <w:jc w:val="both"/>
              <w:rPr>
                <w:rFonts w:ascii="Times New Roman" w:eastAsia="Times New Roman" w:hAnsi="Times New Roman" w:cs="Times New Roman"/>
                <w:szCs w:val="24"/>
                <w:u w:val="single"/>
                <w:lang w:eastAsia="ru-RU"/>
              </w:rPr>
            </w:pPr>
            <w:r w:rsidRPr="001E2ABF">
              <w:rPr>
                <w:rFonts w:ascii="Times New Roman" w:eastAsia="Times New Roman" w:hAnsi="Times New Roman" w:cs="Times New Roman"/>
                <w:szCs w:val="24"/>
                <w:lang w:eastAsia="ru-RU"/>
              </w:rPr>
              <w:t>___________________</w:t>
            </w:r>
            <w:r w:rsidRPr="001E2ABF">
              <w:rPr>
                <w:rFonts w:ascii="Times New Roman" w:hAnsi="Times New Roman" w:cs="Times New Roman"/>
              </w:rPr>
              <w:t xml:space="preserve"> Гончаров О.А.</w:t>
            </w:r>
          </w:p>
        </w:tc>
      </w:tr>
    </w:tbl>
    <w:p w:rsidR="0037797C" w:rsidRPr="001E2ABF" w:rsidRDefault="0037797C" w:rsidP="0037797C">
      <w:pPr>
        <w:rPr>
          <w:rFonts w:ascii="Times New Roman" w:hAnsi="Times New Roman" w:cs="Times New Roman"/>
          <w:bCs/>
        </w:rPr>
      </w:pPr>
    </w:p>
    <w:p w:rsidR="0037797C" w:rsidRPr="00B36071" w:rsidRDefault="0037797C" w:rsidP="0037797C">
      <w:pPr>
        <w:spacing w:after="0" w:line="240" w:lineRule="auto"/>
        <w:jc w:val="right"/>
        <w:rPr>
          <w:rFonts w:ascii="Times New Roman" w:hAnsi="Times New Roman" w:cs="Times New Roman"/>
          <w:bCs/>
          <w:color w:val="FF0000"/>
        </w:rPr>
      </w:pPr>
    </w:p>
    <w:p w:rsidR="0037797C" w:rsidRDefault="0037797C" w:rsidP="0037797C">
      <w:pPr>
        <w:spacing w:after="0" w:line="240" w:lineRule="auto"/>
        <w:jc w:val="right"/>
        <w:rPr>
          <w:rFonts w:ascii="Times New Roman" w:hAnsi="Times New Roman" w:cs="Times New Roman"/>
          <w:bCs/>
          <w:color w:val="FF0000"/>
        </w:rPr>
      </w:pPr>
    </w:p>
    <w:p w:rsidR="0037797C" w:rsidRDefault="0037797C" w:rsidP="0037797C">
      <w:pPr>
        <w:spacing w:after="0" w:line="240" w:lineRule="auto"/>
        <w:jc w:val="right"/>
        <w:rPr>
          <w:rFonts w:ascii="Times New Roman" w:hAnsi="Times New Roman" w:cs="Times New Roman"/>
          <w:bCs/>
          <w:color w:val="FF0000"/>
        </w:rPr>
      </w:pPr>
    </w:p>
    <w:p w:rsidR="0037797C" w:rsidRDefault="0037797C" w:rsidP="0037797C">
      <w:pPr>
        <w:spacing w:after="0" w:line="240" w:lineRule="auto"/>
        <w:jc w:val="right"/>
        <w:rPr>
          <w:rFonts w:ascii="Times New Roman" w:hAnsi="Times New Roman" w:cs="Times New Roman"/>
          <w:bCs/>
          <w:color w:val="FF0000"/>
        </w:rPr>
      </w:pPr>
    </w:p>
    <w:p w:rsidR="0037797C" w:rsidRDefault="0037797C" w:rsidP="0037797C">
      <w:pPr>
        <w:spacing w:after="0" w:line="240" w:lineRule="auto"/>
        <w:jc w:val="right"/>
        <w:rPr>
          <w:rFonts w:ascii="Times New Roman" w:hAnsi="Times New Roman" w:cs="Times New Roman"/>
          <w:bCs/>
          <w:color w:val="FF0000"/>
        </w:rPr>
      </w:pPr>
    </w:p>
    <w:p w:rsidR="0037797C" w:rsidRDefault="0037797C" w:rsidP="0037797C">
      <w:pPr>
        <w:spacing w:after="0" w:line="240" w:lineRule="auto"/>
        <w:jc w:val="right"/>
        <w:rPr>
          <w:rFonts w:ascii="Times New Roman" w:hAnsi="Times New Roman" w:cs="Times New Roman"/>
          <w:bCs/>
          <w:color w:val="FF0000"/>
        </w:rPr>
      </w:pPr>
    </w:p>
    <w:p w:rsidR="0037797C" w:rsidRDefault="0037797C" w:rsidP="0037797C">
      <w:pPr>
        <w:spacing w:after="0" w:line="240" w:lineRule="auto"/>
        <w:jc w:val="right"/>
        <w:rPr>
          <w:rFonts w:ascii="Times New Roman" w:hAnsi="Times New Roman" w:cs="Times New Roman"/>
          <w:bCs/>
          <w:color w:val="FF0000"/>
        </w:rPr>
      </w:pPr>
    </w:p>
    <w:p w:rsidR="0037797C" w:rsidRDefault="0037797C" w:rsidP="0037797C">
      <w:pPr>
        <w:spacing w:after="0" w:line="240" w:lineRule="auto"/>
        <w:jc w:val="right"/>
        <w:rPr>
          <w:rFonts w:ascii="Times New Roman" w:hAnsi="Times New Roman" w:cs="Times New Roman"/>
          <w:bCs/>
          <w:color w:val="FF0000"/>
        </w:rPr>
      </w:pPr>
    </w:p>
    <w:p w:rsidR="0037797C" w:rsidRDefault="0037797C" w:rsidP="0037797C">
      <w:pPr>
        <w:spacing w:after="0" w:line="240" w:lineRule="auto"/>
        <w:jc w:val="right"/>
        <w:rPr>
          <w:rFonts w:ascii="Times New Roman" w:hAnsi="Times New Roman" w:cs="Times New Roman"/>
          <w:bCs/>
          <w:color w:val="FF0000"/>
        </w:rPr>
      </w:pPr>
    </w:p>
    <w:p w:rsidR="0037797C" w:rsidRDefault="0037797C" w:rsidP="0037797C">
      <w:pPr>
        <w:spacing w:after="0" w:line="240" w:lineRule="auto"/>
        <w:jc w:val="right"/>
        <w:rPr>
          <w:rFonts w:ascii="Times New Roman" w:hAnsi="Times New Roman" w:cs="Times New Roman"/>
          <w:bCs/>
          <w:color w:val="FF0000"/>
        </w:rPr>
      </w:pPr>
    </w:p>
    <w:p w:rsidR="0037797C" w:rsidRDefault="0037797C" w:rsidP="0037797C">
      <w:pPr>
        <w:spacing w:after="0" w:line="240" w:lineRule="auto"/>
        <w:jc w:val="right"/>
        <w:rPr>
          <w:rFonts w:ascii="Times New Roman" w:hAnsi="Times New Roman" w:cs="Times New Roman"/>
          <w:bCs/>
          <w:color w:val="FF0000"/>
        </w:rPr>
      </w:pPr>
    </w:p>
    <w:p w:rsidR="0037797C" w:rsidRDefault="0037797C" w:rsidP="0037797C">
      <w:pPr>
        <w:spacing w:after="0" w:line="240" w:lineRule="auto"/>
        <w:jc w:val="right"/>
        <w:rPr>
          <w:rFonts w:ascii="Times New Roman" w:hAnsi="Times New Roman" w:cs="Times New Roman"/>
          <w:bCs/>
          <w:color w:val="FF0000"/>
        </w:rPr>
      </w:pPr>
    </w:p>
    <w:p w:rsidR="0037797C" w:rsidRDefault="0037797C" w:rsidP="0037797C">
      <w:pPr>
        <w:spacing w:after="0" w:line="240" w:lineRule="auto"/>
        <w:jc w:val="right"/>
        <w:rPr>
          <w:rFonts w:ascii="Times New Roman" w:hAnsi="Times New Roman" w:cs="Times New Roman"/>
          <w:bCs/>
          <w:color w:val="FF0000"/>
        </w:rPr>
      </w:pPr>
    </w:p>
    <w:p w:rsidR="0037797C" w:rsidRDefault="0037797C" w:rsidP="0037797C">
      <w:pPr>
        <w:spacing w:after="0" w:line="240" w:lineRule="auto"/>
        <w:jc w:val="right"/>
        <w:rPr>
          <w:rFonts w:ascii="Times New Roman" w:hAnsi="Times New Roman" w:cs="Times New Roman"/>
          <w:bCs/>
          <w:color w:val="FF0000"/>
        </w:rPr>
      </w:pPr>
    </w:p>
    <w:p w:rsidR="0037797C" w:rsidRDefault="0037797C" w:rsidP="0037797C">
      <w:pPr>
        <w:spacing w:after="0" w:line="240" w:lineRule="auto"/>
        <w:jc w:val="right"/>
        <w:rPr>
          <w:rFonts w:ascii="Times New Roman" w:hAnsi="Times New Roman" w:cs="Times New Roman"/>
          <w:bCs/>
          <w:color w:val="FF0000"/>
        </w:rPr>
      </w:pPr>
    </w:p>
    <w:p w:rsidR="0037797C" w:rsidRDefault="0037797C" w:rsidP="0037797C">
      <w:pPr>
        <w:spacing w:after="0" w:line="240" w:lineRule="auto"/>
        <w:jc w:val="right"/>
        <w:rPr>
          <w:rFonts w:ascii="Times New Roman" w:hAnsi="Times New Roman" w:cs="Times New Roman"/>
          <w:bCs/>
          <w:color w:val="FF0000"/>
        </w:rPr>
      </w:pPr>
    </w:p>
    <w:p w:rsidR="0037797C" w:rsidRDefault="0037797C" w:rsidP="0037797C">
      <w:pPr>
        <w:spacing w:after="0" w:line="240" w:lineRule="auto"/>
        <w:jc w:val="right"/>
        <w:rPr>
          <w:rFonts w:ascii="Times New Roman" w:hAnsi="Times New Roman" w:cs="Times New Roman"/>
          <w:bCs/>
          <w:color w:val="FF0000"/>
        </w:rPr>
      </w:pPr>
    </w:p>
    <w:p w:rsidR="0037797C" w:rsidRDefault="0037797C" w:rsidP="0037797C">
      <w:pPr>
        <w:spacing w:after="0" w:line="240" w:lineRule="auto"/>
        <w:jc w:val="right"/>
        <w:rPr>
          <w:rFonts w:ascii="Times New Roman" w:hAnsi="Times New Roman" w:cs="Times New Roman"/>
          <w:bCs/>
          <w:color w:val="FF0000"/>
        </w:rPr>
      </w:pPr>
    </w:p>
    <w:p w:rsidR="0037797C" w:rsidRDefault="0037797C" w:rsidP="0037797C">
      <w:pPr>
        <w:spacing w:after="0" w:line="240" w:lineRule="auto"/>
        <w:jc w:val="right"/>
        <w:rPr>
          <w:rFonts w:ascii="Times New Roman" w:hAnsi="Times New Roman" w:cs="Times New Roman"/>
          <w:bCs/>
          <w:color w:val="FF0000"/>
        </w:rPr>
      </w:pPr>
    </w:p>
    <w:p w:rsidR="0037797C" w:rsidRDefault="0037797C" w:rsidP="0037797C">
      <w:pPr>
        <w:spacing w:after="0" w:line="240" w:lineRule="auto"/>
        <w:jc w:val="right"/>
        <w:rPr>
          <w:rFonts w:ascii="Times New Roman" w:hAnsi="Times New Roman" w:cs="Times New Roman"/>
          <w:bCs/>
          <w:color w:val="FF0000"/>
        </w:rPr>
      </w:pPr>
    </w:p>
    <w:p w:rsidR="0037797C" w:rsidRDefault="0037797C" w:rsidP="0037797C">
      <w:pPr>
        <w:spacing w:after="0" w:line="240" w:lineRule="auto"/>
        <w:jc w:val="right"/>
        <w:rPr>
          <w:rFonts w:ascii="Times New Roman" w:hAnsi="Times New Roman" w:cs="Times New Roman"/>
          <w:bCs/>
          <w:color w:val="FF0000"/>
        </w:rPr>
      </w:pPr>
    </w:p>
    <w:p w:rsidR="0037797C" w:rsidRDefault="0037797C" w:rsidP="0037797C">
      <w:pPr>
        <w:spacing w:after="0" w:line="240" w:lineRule="auto"/>
        <w:jc w:val="right"/>
        <w:rPr>
          <w:rFonts w:ascii="Times New Roman" w:hAnsi="Times New Roman" w:cs="Times New Roman"/>
          <w:bCs/>
          <w:color w:val="FF0000"/>
        </w:rPr>
      </w:pPr>
    </w:p>
    <w:p w:rsidR="0037797C" w:rsidRDefault="0037797C" w:rsidP="0037797C">
      <w:pPr>
        <w:spacing w:after="0" w:line="240" w:lineRule="auto"/>
        <w:jc w:val="right"/>
        <w:rPr>
          <w:rFonts w:ascii="Times New Roman" w:hAnsi="Times New Roman" w:cs="Times New Roman"/>
          <w:bCs/>
          <w:color w:val="FF0000"/>
        </w:rPr>
      </w:pPr>
    </w:p>
    <w:p w:rsidR="0037797C" w:rsidRDefault="0037797C" w:rsidP="0037797C">
      <w:pPr>
        <w:spacing w:after="0" w:line="240" w:lineRule="auto"/>
        <w:jc w:val="right"/>
        <w:rPr>
          <w:rFonts w:ascii="Times New Roman" w:hAnsi="Times New Roman" w:cs="Times New Roman"/>
          <w:bCs/>
          <w:color w:val="FF0000"/>
        </w:rPr>
      </w:pPr>
    </w:p>
    <w:p w:rsidR="0037797C" w:rsidRDefault="0037797C" w:rsidP="0037797C">
      <w:pPr>
        <w:spacing w:after="0" w:line="240" w:lineRule="auto"/>
        <w:jc w:val="right"/>
        <w:rPr>
          <w:rFonts w:ascii="Times New Roman" w:hAnsi="Times New Roman" w:cs="Times New Roman"/>
          <w:bCs/>
          <w:color w:val="FF0000"/>
        </w:rPr>
      </w:pPr>
    </w:p>
    <w:p w:rsidR="0037797C" w:rsidRDefault="0037797C" w:rsidP="0037797C">
      <w:pPr>
        <w:spacing w:after="0" w:line="240" w:lineRule="auto"/>
        <w:jc w:val="right"/>
        <w:rPr>
          <w:rFonts w:ascii="Times New Roman" w:hAnsi="Times New Roman" w:cs="Times New Roman"/>
          <w:bCs/>
          <w:color w:val="FF0000"/>
        </w:rPr>
      </w:pPr>
    </w:p>
    <w:p w:rsidR="0037797C" w:rsidRDefault="0037797C" w:rsidP="0037797C">
      <w:pPr>
        <w:spacing w:after="0" w:line="240" w:lineRule="auto"/>
        <w:jc w:val="right"/>
        <w:rPr>
          <w:rFonts w:ascii="Times New Roman" w:hAnsi="Times New Roman" w:cs="Times New Roman"/>
          <w:bCs/>
          <w:color w:val="FF0000"/>
        </w:rPr>
      </w:pPr>
    </w:p>
    <w:p w:rsidR="0037797C" w:rsidRDefault="0037797C" w:rsidP="0037797C">
      <w:pPr>
        <w:spacing w:after="0" w:line="240" w:lineRule="auto"/>
        <w:jc w:val="right"/>
        <w:rPr>
          <w:rFonts w:ascii="Times New Roman" w:hAnsi="Times New Roman" w:cs="Times New Roman"/>
          <w:bCs/>
          <w:color w:val="FF0000"/>
        </w:rPr>
      </w:pPr>
    </w:p>
    <w:p w:rsidR="0037797C" w:rsidRDefault="0037797C" w:rsidP="0037797C">
      <w:pPr>
        <w:spacing w:after="0" w:line="240" w:lineRule="auto"/>
        <w:jc w:val="right"/>
        <w:rPr>
          <w:rFonts w:ascii="Times New Roman" w:hAnsi="Times New Roman" w:cs="Times New Roman"/>
          <w:bCs/>
          <w:color w:val="FF0000"/>
        </w:rPr>
      </w:pPr>
    </w:p>
    <w:p w:rsidR="0037797C" w:rsidRDefault="0037797C" w:rsidP="0037797C">
      <w:pPr>
        <w:spacing w:after="0" w:line="240" w:lineRule="auto"/>
        <w:jc w:val="right"/>
        <w:rPr>
          <w:rFonts w:ascii="Times New Roman" w:hAnsi="Times New Roman" w:cs="Times New Roman"/>
          <w:bCs/>
          <w:color w:val="FF0000"/>
        </w:rPr>
      </w:pPr>
    </w:p>
    <w:p w:rsidR="0037797C" w:rsidRDefault="0037797C" w:rsidP="0037797C">
      <w:pPr>
        <w:spacing w:after="0" w:line="240" w:lineRule="auto"/>
        <w:jc w:val="right"/>
        <w:rPr>
          <w:rFonts w:ascii="Times New Roman" w:hAnsi="Times New Roman" w:cs="Times New Roman"/>
          <w:bCs/>
          <w:color w:val="FF0000"/>
        </w:rPr>
      </w:pPr>
    </w:p>
    <w:p w:rsidR="0037797C" w:rsidRDefault="0037797C" w:rsidP="0037797C">
      <w:pPr>
        <w:spacing w:after="0" w:line="240" w:lineRule="auto"/>
        <w:jc w:val="right"/>
        <w:rPr>
          <w:rFonts w:ascii="Times New Roman" w:hAnsi="Times New Roman" w:cs="Times New Roman"/>
          <w:bCs/>
          <w:color w:val="FF0000"/>
        </w:rPr>
      </w:pPr>
    </w:p>
    <w:p w:rsidR="0037797C" w:rsidRDefault="0037797C" w:rsidP="0037797C">
      <w:pPr>
        <w:spacing w:after="0" w:line="240" w:lineRule="auto"/>
        <w:jc w:val="right"/>
        <w:rPr>
          <w:rFonts w:ascii="Times New Roman" w:hAnsi="Times New Roman" w:cs="Times New Roman"/>
          <w:bCs/>
          <w:color w:val="FF0000"/>
        </w:rPr>
      </w:pPr>
    </w:p>
    <w:p w:rsidR="0037797C" w:rsidRDefault="0037797C" w:rsidP="0037797C">
      <w:pPr>
        <w:spacing w:after="0" w:line="240" w:lineRule="auto"/>
        <w:jc w:val="right"/>
        <w:rPr>
          <w:rFonts w:ascii="Times New Roman" w:hAnsi="Times New Roman" w:cs="Times New Roman"/>
          <w:bCs/>
          <w:color w:val="FF0000"/>
        </w:rPr>
      </w:pPr>
    </w:p>
    <w:p w:rsidR="0037797C" w:rsidRDefault="0037797C" w:rsidP="0037797C">
      <w:pPr>
        <w:spacing w:after="0" w:line="240" w:lineRule="auto"/>
        <w:jc w:val="right"/>
        <w:rPr>
          <w:rFonts w:ascii="Times New Roman" w:hAnsi="Times New Roman" w:cs="Times New Roman"/>
          <w:bCs/>
          <w:color w:val="FF0000"/>
        </w:rPr>
      </w:pPr>
    </w:p>
    <w:p w:rsidR="0037797C" w:rsidRDefault="0037797C" w:rsidP="0037797C">
      <w:pPr>
        <w:spacing w:after="0" w:line="240" w:lineRule="auto"/>
        <w:jc w:val="right"/>
        <w:rPr>
          <w:rFonts w:ascii="Times New Roman" w:hAnsi="Times New Roman" w:cs="Times New Roman"/>
          <w:bCs/>
          <w:color w:val="FF0000"/>
        </w:rPr>
      </w:pPr>
    </w:p>
    <w:p w:rsidR="0037797C" w:rsidRDefault="0037797C" w:rsidP="0037797C">
      <w:pPr>
        <w:spacing w:after="0" w:line="240" w:lineRule="auto"/>
        <w:jc w:val="right"/>
        <w:rPr>
          <w:rFonts w:ascii="Times New Roman" w:hAnsi="Times New Roman" w:cs="Times New Roman"/>
          <w:bCs/>
          <w:color w:val="FF0000"/>
        </w:rPr>
      </w:pPr>
    </w:p>
    <w:p w:rsidR="0037797C" w:rsidRDefault="0037797C" w:rsidP="0037797C">
      <w:pPr>
        <w:spacing w:after="0" w:line="240" w:lineRule="auto"/>
        <w:jc w:val="right"/>
        <w:rPr>
          <w:rFonts w:ascii="Times New Roman" w:hAnsi="Times New Roman" w:cs="Times New Roman"/>
          <w:bCs/>
          <w:color w:val="FF0000"/>
        </w:rPr>
      </w:pPr>
    </w:p>
    <w:p w:rsidR="0037797C" w:rsidRDefault="0037797C" w:rsidP="0037797C">
      <w:pPr>
        <w:spacing w:after="0" w:line="240" w:lineRule="auto"/>
        <w:jc w:val="right"/>
        <w:rPr>
          <w:rFonts w:ascii="Times New Roman" w:hAnsi="Times New Roman" w:cs="Times New Roman"/>
          <w:bCs/>
          <w:color w:val="FF0000"/>
        </w:rPr>
      </w:pPr>
    </w:p>
    <w:p w:rsidR="0037797C" w:rsidRDefault="0037797C" w:rsidP="0037797C">
      <w:pPr>
        <w:spacing w:after="0" w:line="240" w:lineRule="auto"/>
        <w:jc w:val="right"/>
        <w:rPr>
          <w:rFonts w:ascii="Times New Roman" w:hAnsi="Times New Roman" w:cs="Times New Roman"/>
          <w:bCs/>
          <w:color w:val="FF0000"/>
        </w:rPr>
      </w:pPr>
    </w:p>
    <w:p w:rsidR="0037797C" w:rsidRDefault="0037797C" w:rsidP="0037797C">
      <w:pPr>
        <w:spacing w:after="0" w:line="240" w:lineRule="auto"/>
        <w:jc w:val="right"/>
        <w:rPr>
          <w:rFonts w:ascii="Times New Roman" w:hAnsi="Times New Roman" w:cs="Times New Roman"/>
          <w:bCs/>
          <w:color w:val="FF0000"/>
        </w:rPr>
      </w:pPr>
    </w:p>
    <w:p w:rsidR="0037797C" w:rsidRDefault="0037797C" w:rsidP="0037797C">
      <w:pPr>
        <w:spacing w:after="0" w:line="240" w:lineRule="auto"/>
        <w:jc w:val="center"/>
        <w:rPr>
          <w:rFonts w:ascii="Times New Roman" w:hAnsi="Times New Roman" w:cs="Times New Roman"/>
          <w:bCs/>
          <w:color w:val="FF0000"/>
        </w:rPr>
      </w:pPr>
    </w:p>
    <w:p w:rsidR="0037797C" w:rsidRPr="00ED0290" w:rsidRDefault="0037797C" w:rsidP="0037797C">
      <w:pPr>
        <w:spacing w:after="0" w:line="240" w:lineRule="auto"/>
        <w:jc w:val="right"/>
        <w:rPr>
          <w:rFonts w:ascii="Times New Roman" w:eastAsia="Times New Roman" w:hAnsi="Times New Roman" w:cs="Times New Roman"/>
        </w:rPr>
      </w:pPr>
      <w:r w:rsidRPr="00ED0290">
        <w:rPr>
          <w:rFonts w:ascii="Times New Roman" w:hAnsi="Times New Roman" w:cs="Times New Roman"/>
          <w:bCs/>
        </w:rPr>
        <w:t xml:space="preserve">Приложение №1 к Договору поставки № </w:t>
      </w:r>
      <w:r>
        <w:rPr>
          <w:rFonts w:ascii="Times New Roman" w:eastAsia="Times New Roman" w:hAnsi="Times New Roman" w:cs="Times New Roman"/>
        </w:rPr>
        <w:t>__________________________</w:t>
      </w:r>
    </w:p>
    <w:p w:rsidR="0037797C" w:rsidRPr="00ED0290" w:rsidRDefault="0037797C" w:rsidP="0037797C">
      <w:pPr>
        <w:spacing w:after="0" w:line="240" w:lineRule="auto"/>
        <w:jc w:val="center"/>
        <w:rPr>
          <w:rFonts w:ascii="Times New Roman" w:hAnsi="Times New Roman" w:cs="Times New Roman"/>
          <w:b/>
          <w:bCs/>
        </w:rPr>
      </w:pPr>
    </w:p>
    <w:p w:rsidR="0037797C" w:rsidRPr="00ED0290" w:rsidRDefault="0037797C" w:rsidP="0037797C">
      <w:pPr>
        <w:spacing w:after="0" w:line="240" w:lineRule="auto"/>
        <w:jc w:val="center"/>
        <w:rPr>
          <w:rFonts w:ascii="Times New Roman" w:hAnsi="Times New Roman" w:cs="Times New Roman"/>
          <w:b/>
          <w:bCs/>
        </w:rPr>
      </w:pPr>
      <w:r w:rsidRPr="00ED0290">
        <w:rPr>
          <w:rFonts w:ascii="Times New Roman" w:hAnsi="Times New Roman" w:cs="Times New Roman"/>
          <w:b/>
          <w:bCs/>
        </w:rPr>
        <w:t>Спецификация №1</w:t>
      </w:r>
    </w:p>
    <w:p w:rsidR="0037797C" w:rsidRPr="00ED0290" w:rsidRDefault="0037797C" w:rsidP="0037797C">
      <w:pPr>
        <w:ind w:firstLine="708"/>
        <w:rPr>
          <w:rFonts w:ascii="Times New Roman" w:hAnsi="Times New Roman" w:cs="Times New Roman"/>
          <w:b/>
          <w:bCs/>
        </w:rPr>
      </w:pPr>
      <w:r w:rsidRPr="00ED0290">
        <w:rPr>
          <w:rFonts w:ascii="Times New Roman" w:hAnsi="Times New Roman" w:cs="Times New Roman"/>
          <w:b/>
          <w:bCs/>
        </w:rPr>
        <w:t xml:space="preserve">г. Керчь     </w:t>
      </w:r>
      <w:r w:rsidRPr="00ED0290">
        <w:rPr>
          <w:rFonts w:ascii="Times New Roman" w:hAnsi="Times New Roman" w:cs="Times New Roman"/>
          <w:b/>
          <w:bCs/>
        </w:rPr>
        <w:tab/>
      </w:r>
      <w:r w:rsidRPr="00ED0290">
        <w:rPr>
          <w:rFonts w:ascii="Times New Roman" w:hAnsi="Times New Roman" w:cs="Times New Roman"/>
          <w:b/>
          <w:bCs/>
        </w:rPr>
        <w:tab/>
      </w:r>
      <w:r w:rsidRPr="00ED0290">
        <w:rPr>
          <w:rFonts w:ascii="Times New Roman" w:hAnsi="Times New Roman" w:cs="Times New Roman"/>
          <w:b/>
          <w:bCs/>
        </w:rPr>
        <w:tab/>
      </w:r>
      <w:r w:rsidRPr="00ED0290">
        <w:rPr>
          <w:rFonts w:ascii="Times New Roman" w:hAnsi="Times New Roman" w:cs="Times New Roman"/>
          <w:b/>
          <w:bCs/>
        </w:rPr>
        <w:tab/>
      </w:r>
      <w:r w:rsidRPr="00ED0290">
        <w:rPr>
          <w:rFonts w:ascii="Times New Roman" w:hAnsi="Times New Roman" w:cs="Times New Roman"/>
          <w:b/>
          <w:bCs/>
        </w:rPr>
        <w:tab/>
      </w:r>
      <w:r w:rsidRPr="00ED0290">
        <w:rPr>
          <w:rFonts w:ascii="Times New Roman" w:hAnsi="Times New Roman" w:cs="Times New Roman"/>
          <w:b/>
          <w:bCs/>
        </w:rPr>
        <w:tab/>
      </w:r>
      <w:r w:rsidRPr="00ED0290">
        <w:rPr>
          <w:rFonts w:ascii="Times New Roman" w:hAnsi="Times New Roman" w:cs="Times New Roman"/>
          <w:b/>
          <w:bCs/>
        </w:rPr>
        <w:tab/>
      </w:r>
      <w:r w:rsidRPr="00ED0290">
        <w:rPr>
          <w:rFonts w:ascii="Times New Roman" w:hAnsi="Times New Roman" w:cs="Times New Roman"/>
          <w:b/>
          <w:bCs/>
        </w:rPr>
        <w:tab/>
      </w:r>
      <w:r>
        <w:rPr>
          <w:rFonts w:ascii="Times New Roman" w:hAnsi="Times New Roman" w:cs="Times New Roman"/>
          <w:b/>
          <w:bCs/>
        </w:rPr>
        <w:t xml:space="preserve">              «____»____________ </w:t>
      </w:r>
      <w:r w:rsidR="00B5214C">
        <w:rPr>
          <w:rFonts w:ascii="Times New Roman" w:hAnsi="Times New Roman" w:cs="Times New Roman"/>
          <w:bCs/>
        </w:rPr>
        <w:t>2024</w:t>
      </w:r>
      <w:r w:rsidRPr="00E071BB">
        <w:rPr>
          <w:rFonts w:ascii="Times New Roman" w:hAnsi="Times New Roman" w:cs="Times New Roman"/>
          <w:bCs/>
        </w:rPr>
        <w:t xml:space="preserve"> </w:t>
      </w:r>
    </w:p>
    <w:p w:rsidR="0037797C" w:rsidRDefault="0037797C" w:rsidP="0037797C">
      <w:pPr>
        <w:spacing w:after="0" w:line="240" w:lineRule="auto"/>
        <w:ind w:firstLine="567"/>
        <w:rPr>
          <w:rFonts w:ascii="Times New Roman" w:hAnsi="Times New Roman" w:cs="Times New Roman"/>
          <w:bCs/>
        </w:rPr>
      </w:pPr>
      <w:r w:rsidRPr="00ED0290">
        <w:rPr>
          <w:rFonts w:ascii="Times New Roman" w:hAnsi="Times New Roman" w:cs="Times New Roman"/>
          <w:bCs/>
        </w:rPr>
        <w:t>1. Поставщик поставляет Покупателю по договору следующий  Товар:</w:t>
      </w:r>
      <w:r w:rsidRPr="00ED0290">
        <w:rPr>
          <w:rFonts w:ascii="Times New Roman" w:hAnsi="Times New Roman" w:cs="Times New Roman"/>
          <w:bCs/>
        </w:rPr>
        <w:tab/>
      </w:r>
    </w:p>
    <w:p w:rsidR="0037797C" w:rsidRPr="00ED0290" w:rsidRDefault="0037797C" w:rsidP="0037797C">
      <w:pPr>
        <w:spacing w:after="0" w:line="240" w:lineRule="auto"/>
        <w:rPr>
          <w:rFonts w:ascii="Times New Roman" w:hAnsi="Times New Roman" w:cs="Times New Roman"/>
          <w:bCs/>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119"/>
        <w:gridCol w:w="1417"/>
        <w:gridCol w:w="1134"/>
        <w:gridCol w:w="2268"/>
        <w:gridCol w:w="1843"/>
      </w:tblGrid>
      <w:tr w:rsidR="0037797C" w:rsidRPr="00ED0290" w:rsidTr="004F7E9F">
        <w:trPr>
          <w:trHeight w:val="1187"/>
        </w:trPr>
        <w:tc>
          <w:tcPr>
            <w:tcW w:w="567" w:type="dxa"/>
            <w:shd w:val="clear" w:color="auto" w:fill="auto"/>
            <w:vAlign w:val="center"/>
            <w:hideMark/>
          </w:tcPr>
          <w:p w:rsidR="0037797C" w:rsidRPr="00ED0290" w:rsidRDefault="0037797C" w:rsidP="004F7E9F">
            <w:pPr>
              <w:ind w:right="-108"/>
              <w:jc w:val="center"/>
              <w:rPr>
                <w:rFonts w:ascii="Times New Roman" w:hAnsi="Times New Roman" w:cs="Times New Roman"/>
                <w:b/>
                <w:bCs/>
                <w:sz w:val="20"/>
                <w:szCs w:val="20"/>
              </w:rPr>
            </w:pPr>
            <w:r w:rsidRPr="00ED0290">
              <w:rPr>
                <w:rFonts w:ascii="Times New Roman" w:hAnsi="Times New Roman" w:cs="Times New Roman"/>
                <w:b/>
                <w:bCs/>
                <w:sz w:val="20"/>
                <w:szCs w:val="20"/>
              </w:rPr>
              <w:t>№</w:t>
            </w:r>
          </w:p>
          <w:p w:rsidR="0037797C" w:rsidRPr="00ED0290" w:rsidRDefault="0037797C" w:rsidP="004F7E9F">
            <w:pPr>
              <w:ind w:right="-250"/>
              <w:jc w:val="center"/>
              <w:rPr>
                <w:rFonts w:ascii="Times New Roman" w:hAnsi="Times New Roman" w:cs="Times New Roman"/>
                <w:b/>
                <w:bCs/>
                <w:sz w:val="20"/>
                <w:szCs w:val="20"/>
              </w:rPr>
            </w:pPr>
            <w:proofErr w:type="gramStart"/>
            <w:r w:rsidRPr="00ED0290">
              <w:rPr>
                <w:rFonts w:ascii="Times New Roman" w:hAnsi="Times New Roman" w:cs="Times New Roman"/>
                <w:b/>
                <w:bCs/>
                <w:sz w:val="20"/>
                <w:szCs w:val="20"/>
              </w:rPr>
              <w:t>п</w:t>
            </w:r>
            <w:proofErr w:type="gramEnd"/>
            <w:r w:rsidRPr="00ED0290">
              <w:rPr>
                <w:rFonts w:ascii="Times New Roman" w:hAnsi="Times New Roman" w:cs="Times New Roman"/>
                <w:b/>
                <w:bCs/>
                <w:sz w:val="20"/>
                <w:szCs w:val="20"/>
              </w:rPr>
              <w:t>/п</w:t>
            </w:r>
          </w:p>
        </w:tc>
        <w:tc>
          <w:tcPr>
            <w:tcW w:w="3119" w:type="dxa"/>
            <w:shd w:val="clear" w:color="auto" w:fill="auto"/>
            <w:vAlign w:val="center"/>
            <w:hideMark/>
          </w:tcPr>
          <w:p w:rsidR="0037797C" w:rsidRPr="00ED0290" w:rsidRDefault="0037797C" w:rsidP="004F7E9F">
            <w:pPr>
              <w:jc w:val="center"/>
              <w:rPr>
                <w:rFonts w:ascii="Times New Roman" w:hAnsi="Times New Roman" w:cs="Times New Roman"/>
                <w:b/>
                <w:bCs/>
                <w:sz w:val="20"/>
                <w:szCs w:val="20"/>
              </w:rPr>
            </w:pPr>
            <w:r w:rsidRPr="00ED0290">
              <w:rPr>
                <w:rFonts w:ascii="Times New Roman" w:hAnsi="Times New Roman" w:cs="Times New Roman"/>
                <w:b/>
                <w:bCs/>
                <w:sz w:val="20"/>
                <w:szCs w:val="20"/>
              </w:rPr>
              <w:t>Наименование</w:t>
            </w:r>
          </w:p>
        </w:tc>
        <w:tc>
          <w:tcPr>
            <w:tcW w:w="1417" w:type="dxa"/>
            <w:shd w:val="clear" w:color="auto" w:fill="auto"/>
            <w:vAlign w:val="center"/>
            <w:hideMark/>
          </w:tcPr>
          <w:p w:rsidR="0037797C" w:rsidRPr="00ED0290" w:rsidRDefault="0037797C" w:rsidP="004F7E9F">
            <w:pPr>
              <w:jc w:val="center"/>
              <w:rPr>
                <w:rFonts w:ascii="Times New Roman" w:hAnsi="Times New Roman" w:cs="Times New Roman"/>
                <w:b/>
                <w:bCs/>
                <w:sz w:val="20"/>
                <w:szCs w:val="20"/>
              </w:rPr>
            </w:pPr>
            <w:r w:rsidRPr="00ED0290">
              <w:rPr>
                <w:rFonts w:ascii="Times New Roman" w:hAnsi="Times New Roman" w:cs="Times New Roman"/>
                <w:b/>
                <w:bCs/>
                <w:sz w:val="20"/>
                <w:szCs w:val="20"/>
              </w:rPr>
              <w:t>Ед.</w:t>
            </w:r>
            <w:r w:rsidR="00B5214C">
              <w:rPr>
                <w:rFonts w:ascii="Times New Roman" w:hAnsi="Times New Roman" w:cs="Times New Roman"/>
                <w:b/>
                <w:bCs/>
                <w:sz w:val="20"/>
                <w:szCs w:val="20"/>
              </w:rPr>
              <w:t xml:space="preserve"> </w:t>
            </w:r>
            <w:proofErr w:type="spellStart"/>
            <w:r w:rsidRPr="00ED0290">
              <w:rPr>
                <w:rFonts w:ascii="Times New Roman" w:hAnsi="Times New Roman" w:cs="Times New Roman"/>
                <w:b/>
                <w:bCs/>
                <w:sz w:val="20"/>
                <w:szCs w:val="20"/>
              </w:rPr>
              <w:t>изм</w:t>
            </w:r>
            <w:proofErr w:type="spellEnd"/>
          </w:p>
        </w:tc>
        <w:tc>
          <w:tcPr>
            <w:tcW w:w="1134" w:type="dxa"/>
            <w:shd w:val="clear" w:color="auto" w:fill="auto"/>
            <w:vAlign w:val="center"/>
            <w:hideMark/>
          </w:tcPr>
          <w:p w:rsidR="0037797C" w:rsidRPr="00ED0290" w:rsidRDefault="0037797C" w:rsidP="004F7E9F">
            <w:pPr>
              <w:jc w:val="center"/>
              <w:rPr>
                <w:rFonts w:ascii="Times New Roman" w:hAnsi="Times New Roman" w:cs="Times New Roman"/>
                <w:b/>
                <w:bCs/>
                <w:sz w:val="20"/>
                <w:szCs w:val="20"/>
              </w:rPr>
            </w:pPr>
            <w:r w:rsidRPr="00ED0290">
              <w:rPr>
                <w:rFonts w:ascii="Times New Roman" w:hAnsi="Times New Roman" w:cs="Times New Roman"/>
                <w:b/>
                <w:bCs/>
                <w:sz w:val="20"/>
                <w:szCs w:val="20"/>
              </w:rPr>
              <w:t>Кол-во</w:t>
            </w:r>
          </w:p>
        </w:tc>
        <w:tc>
          <w:tcPr>
            <w:tcW w:w="2268" w:type="dxa"/>
            <w:shd w:val="clear" w:color="auto" w:fill="auto"/>
            <w:vAlign w:val="center"/>
            <w:hideMark/>
          </w:tcPr>
          <w:p w:rsidR="0037797C" w:rsidRPr="00ED0290" w:rsidRDefault="0037797C" w:rsidP="0037797C">
            <w:pPr>
              <w:jc w:val="center"/>
              <w:rPr>
                <w:rFonts w:ascii="Times New Roman" w:hAnsi="Times New Roman" w:cs="Times New Roman"/>
                <w:b/>
                <w:bCs/>
                <w:sz w:val="20"/>
                <w:szCs w:val="20"/>
              </w:rPr>
            </w:pPr>
            <w:r>
              <w:rPr>
                <w:rFonts w:ascii="Times New Roman" w:hAnsi="Times New Roman" w:cs="Times New Roman"/>
                <w:b/>
                <w:bCs/>
                <w:sz w:val="20"/>
                <w:szCs w:val="20"/>
              </w:rPr>
              <w:t>Цена за 1 шт. с НДС</w:t>
            </w:r>
          </w:p>
        </w:tc>
        <w:tc>
          <w:tcPr>
            <w:tcW w:w="1843" w:type="dxa"/>
            <w:shd w:val="clear" w:color="auto" w:fill="auto"/>
            <w:vAlign w:val="center"/>
            <w:hideMark/>
          </w:tcPr>
          <w:p w:rsidR="0037797C" w:rsidRPr="00ED0290" w:rsidRDefault="0037797C" w:rsidP="004F7E9F">
            <w:pPr>
              <w:jc w:val="center"/>
              <w:rPr>
                <w:rFonts w:ascii="Times New Roman" w:hAnsi="Times New Roman" w:cs="Times New Roman"/>
                <w:b/>
                <w:bCs/>
                <w:sz w:val="20"/>
                <w:szCs w:val="20"/>
              </w:rPr>
            </w:pPr>
            <w:r>
              <w:rPr>
                <w:rFonts w:ascii="Times New Roman" w:hAnsi="Times New Roman" w:cs="Times New Roman"/>
                <w:b/>
                <w:bCs/>
                <w:sz w:val="20"/>
                <w:szCs w:val="20"/>
              </w:rPr>
              <w:t xml:space="preserve">Сумма </w:t>
            </w:r>
          </w:p>
        </w:tc>
      </w:tr>
      <w:tr w:rsidR="0037797C" w:rsidRPr="00ED0290" w:rsidTr="004F7E9F">
        <w:trPr>
          <w:trHeight w:val="593"/>
        </w:trPr>
        <w:tc>
          <w:tcPr>
            <w:tcW w:w="567" w:type="dxa"/>
            <w:shd w:val="clear" w:color="auto" w:fill="auto"/>
            <w:noWrap/>
            <w:vAlign w:val="bottom"/>
            <w:hideMark/>
          </w:tcPr>
          <w:p w:rsidR="0037797C" w:rsidRPr="00ED0290" w:rsidRDefault="0037797C" w:rsidP="004F7E9F">
            <w:pPr>
              <w:ind w:right="-250"/>
              <w:jc w:val="center"/>
              <w:rPr>
                <w:rFonts w:ascii="Times New Roman" w:hAnsi="Times New Roman" w:cs="Times New Roman"/>
                <w:bCs/>
                <w:sz w:val="20"/>
                <w:szCs w:val="20"/>
              </w:rPr>
            </w:pPr>
            <w:r w:rsidRPr="00ED0290">
              <w:rPr>
                <w:rFonts w:ascii="Times New Roman" w:hAnsi="Times New Roman" w:cs="Times New Roman"/>
                <w:bCs/>
                <w:sz w:val="20"/>
                <w:szCs w:val="20"/>
              </w:rPr>
              <w:t>1</w:t>
            </w:r>
          </w:p>
        </w:tc>
        <w:tc>
          <w:tcPr>
            <w:tcW w:w="3119" w:type="dxa"/>
            <w:shd w:val="clear" w:color="auto" w:fill="auto"/>
            <w:vAlign w:val="center"/>
          </w:tcPr>
          <w:p w:rsidR="0037797C" w:rsidRPr="00ED0290" w:rsidRDefault="0037797C" w:rsidP="004F7E9F">
            <w:pPr>
              <w:rPr>
                <w:rFonts w:ascii="Times New Roman" w:hAnsi="Times New Roman" w:cs="Times New Roman"/>
                <w:bCs/>
                <w:sz w:val="20"/>
                <w:szCs w:val="20"/>
              </w:rPr>
            </w:pPr>
          </w:p>
        </w:tc>
        <w:tc>
          <w:tcPr>
            <w:tcW w:w="1417" w:type="dxa"/>
            <w:shd w:val="clear" w:color="auto" w:fill="auto"/>
            <w:noWrap/>
            <w:vAlign w:val="bottom"/>
          </w:tcPr>
          <w:p w:rsidR="0037797C" w:rsidRPr="00ED0290" w:rsidRDefault="0037797C" w:rsidP="004F7E9F">
            <w:pPr>
              <w:jc w:val="center"/>
              <w:rPr>
                <w:rFonts w:ascii="Times New Roman" w:hAnsi="Times New Roman" w:cs="Times New Roman"/>
                <w:bCs/>
                <w:sz w:val="20"/>
                <w:szCs w:val="20"/>
              </w:rPr>
            </w:pPr>
          </w:p>
        </w:tc>
        <w:tc>
          <w:tcPr>
            <w:tcW w:w="1134" w:type="dxa"/>
            <w:shd w:val="clear" w:color="auto" w:fill="auto"/>
            <w:noWrap/>
            <w:vAlign w:val="bottom"/>
          </w:tcPr>
          <w:p w:rsidR="0037797C" w:rsidRPr="00ED0290" w:rsidRDefault="0037797C" w:rsidP="004F7E9F">
            <w:pPr>
              <w:jc w:val="center"/>
              <w:rPr>
                <w:rFonts w:ascii="Times New Roman" w:hAnsi="Times New Roman" w:cs="Times New Roman"/>
                <w:bCs/>
                <w:sz w:val="20"/>
                <w:szCs w:val="20"/>
              </w:rPr>
            </w:pPr>
          </w:p>
        </w:tc>
        <w:tc>
          <w:tcPr>
            <w:tcW w:w="2268" w:type="dxa"/>
            <w:shd w:val="clear" w:color="auto" w:fill="auto"/>
            <w:noWrap/>
            <w:vAlign w:val="bottom"/>
          </w:tcPr>
          <w:p w:rsidR="0037797C" w:rsidRPr="00ED0290" w:rsidRDefault="0037797C" w:rsidP="004F7E9F">
            <w:pPr>
              <w:jc w:val="right"/>
              <w:rPr>
                <w:rFonts w:ascii="Times New Roman" w:hAnsi="Times New Roman" w:cs="Times New Roman"/>
                <w:bCs/>
                <w:sz w:val="20"/>
                <w:szCs w:val="20"/>
              </w:rPr>
            </w:pPr>
          </w:p>
        </w:tc>
        <w:tc>
          <w:tcPr>
            <w:tcW w:w="1843" w:type="dxa"/>
            <w:shd w:val="clear" w:color="auto" w:fill="auto"/>
            <w:noWrap/>
            <w:vAlign w:val="bottom"/>
          </w:tcPr>
          <w:p w:rsidR="0037797C" w:rsidRPr="00ED0290" w:rsidRDefault="0037797C" w:rsidP="004F7E9F">
            <w:pPr>
              <w:jc w:val="right"/>
              <w:rPr>
                <w:rFonts w:ascii="Times New Roman" w:hAnsi="Times New Roman" w:cs="Times New Roman"/>
                <w:bCs/>
                <w:sz w:val="20"/>
                <w:szCs w:val="20"/>
              </w:rPr>
            </w:pPr>
          </w:p>
        </w:tc>
      </w:tr>
      <w:tr w:rsidR="0037797C" w:rsidRPr="00ED0290" w:rsidTr="004F7E9F">
        <w:trPr>
          <w:trHeight w:val="593"/>
        </w:trPr>
        <w:tc>
          <w:tcPr>
            <w:tcW w:w="567" w:type="dxa"/>
            <w:shd w:val="clear" w:color="auto" w:fill="auto"/>
            <w:noWrap/>
            <w:vAlign w:val="bottom"/>
            <w:hideMark/>
          </w:tcPr>
          <w:p w:rsidR="0037797C" w:rsidRPr="00ED0290" w:rsidRDefault="0037797C" w:rsidP="004F7E9F">
            <w:pPr>
              <w:ind w:right="-250"/>
              <w:jc w:val="center"/>
              <w:rPr>
                <w:rFonts w:ascii="Times New Roman" w:hAnsi="Times New Roman" w:cs="Times New Roman"/>
                <w:bCs/>
                <w:sz w:val="20"/>
                <w:szCs w:val="20"/>
              </w:rPr>
            </w:pPr>
            <w:r>
              <w:rPr>
                <w:rFonts w:ascii="Times New Roman" w:hAnsi="Times New Roman" w:cs="Times New Roman"/>
                <w:bCs/>
                <w:sz w:val="20"/>
                <w:szCs w:val="20"/>
              </w:rPr>
              <w:t>…</w:t>
            </w:r>
          </w:p>
        </w:tc>
        <w:tc>
          <w:tcPr>
            <w:tcW w:w="3119" w:type="dxa"/>
            <w:shd w:val="clear" w:color="auto" w:fill="auto"/>
            <w:vAlign w:val="center"/>
          </w:tcPr>
          <w:p w:rsidR="0037797C" w:rsidRPr="00ED0290" w:rsidRDefault="0037797C" w:rsidP="004F7E9F">
            <w:pPr>
              <w:rPr>
                <w:rFonts w:ascii="Times New Roman" w:hAnsi="Times New Roman" w:cs="Times New Roman"/>
                <w:bCs/>
                <w:sz w:val="20"/>
                <w:szCs w:val="20"/>
              </w:rPr>
            </w:pPr>
          </w:p>
        </w:tc>
        <w:tc>
          <w:tcPr>
            <w:tcW w:w="1417" w:type="dxa"/>
            <w:shd w:val="clear" w:color="auto" w:fill="auto"/>
            <w:noWrap/>
            <w:vAlign w:val="bottom"/>
          </w:tcPr>
          <w:p w:rsidR="0037797C" w:rsidRPr="00ED0290" w:rsidRDefault="0037797C" w:rsidP="004F7E9F">
            <w:pPr>
              <w:jc w:val="center"/>
              <w:rPr>
                <w:rFonts w:ascii="Times New Roman" w:hAnsi="Times New Roman" w:cs="Times New Roman"/>
                <w:bCs/>
                <w:sz w:val="20"/>
                <w:szCs w:val="20"/>
              </w:rPr>
            </w:pPr>
          </w:p>
        </w:tc>
        <w:tc>
          <w:tcPr>
            <w:tcW w:w="1134" w:type="dxa"/>
            <w:shd w:val="clear" w:color="auto" w:fill="auto"/>
            <w:noWrap/>
            <w:vAlign w:val="bottom"/>
          </w:tcPr>
          <w:p w:rsidR="0037797C" w:rsidRPr="00ED0290" w:rsidRDefault="0037797C" w:rsidP="004F7E9F">
            <w:pPr>
              <w:jc w:val="center"/>
              <w:rPr>
                <w:rFonts w:ascii="Times New Roman" w:hAnsi="Times New Roman" w:cs="Times New Roman"/>
                <w:bCs/>
                <w:sz w:val="20"/>
                <w:szCs w:val="20"/>
              </w:rPr>
            </w:pPr>
          </w:p>
        </w:tc>
        <w:tc>
          <w:tcPr>
            <w:tcW w:w="2268" w:type="dxa"/>
            <w:shd w:val="clear" w:color="auto" w:fill="auto"/>
            <w:noWrap/>
            <w:vAlign w:val="bottom"/>
          </w:tcPr>
          <w:p w:rsidR="0037797C" w:rsidRPr="00ED0290" w:rsidRDefault="0037797C" w:rsidP="004F7E9F">
            <w:pPr>
              <w:jc w:val="right"/>
              <w:rPr>
                <w:rFonts w:ascii="Times New Roman" w:hAnsi="Times New Roman" w:cs="Times New Roman"/>
                <w:bCs/>
                <w:sz w:val="20"/>
                <w:szCs w:val="20"/>
              </w:rPr>
            </w:pPr>
          </w:p>
        </w:tc>
        <w:tc>
          <w:tcPr>
            <w:tcW w:w="1843" w:type="dxa"/>
            <w:shd w:val="clear" w:color="auto" w:fill="auto"/>
            <w:noWrap/>
            <w:vAlign w:val="bottom"/>
          </w:tcPr>
          <w:p w:rsidR="0037797C" w:rsidRPr="00ED0290" w:rsidRDefault="0037797C" w:rsidP="004F7E9F">
            <w:pPr>
              <w:jc w:val="right"/>
              <w:rPr>
                <w:rFonts w:ascii="Times New Roman" w:hAnsi="Times New Roman" w:cs="Times New Roman"/>
                <w:bCs/>
                <w:sz w:val="20"/>
                <w:szCs w:val="20"/>
              </w:rPr>
            </w:pPr>
          </w:p>
        </w:tc>
      </w:tr>
      <w:tr w:rsidR="0037797C" w:rsidRPr="00ED0290" w:rsidTr="004F7E9F">
        <w:trPr>
          <w:trHeight w:val="296"/>
        </w:trPr>
        <w:tc>
          <w:tcPr>
            <w:tcW w:w="567" w:type="dxa"/>
            <w:shd w:val="clear" w:color="auto" w:fill="auto"/>
            <w:noWrap/>
            <w:vAlign w:val="bottom"/>
          </w:tcPr>
          <w:p w:rsidR="0037797C" w:rsidRPr="00ED0290" w:rsidRDefault="0037797C" w:rsidP="004F7E9F">
            <w:pPr>
              <w:ind w:right="-250"/>
              <w:jc w:val="center"/>
              <w:rPr>
                <w:rFonts w:ascii="Times New Roman" w:hAnsi="Times New Roman" w:cs="Times New Roman"/>
                <w:sz w:val="20"/>
                <w:szCs w:val="20"/>
              </w:rPr>
            </w:pPr>
          </w:p>
        </w:tc>
        <w:tc>
          <w:tcPr>
            <w:tcW w:w="3119" w:type="dxa"/>
            <w:shd w:val="clear" w:color="auto" w:fill="auto"/>
            <w:vAlign w:val="center"/>
            <w:hideMark/>
          </w:tcPr>
          <w:p w:rsidR="0037797C" w:rsidRPr="00ED0290" w:rsidRDefault="0037797C" w:rsidP="004F7E9F">
            <w:pPr>
              <w:rPr>
                <w:rFonts w:ascii="Times New Roman" w:hAnsi="Times New Roman" w:cs="Times New Roman"/>
                <w:b/>
                <w:bCs/>
                <w:sz w:val="20"/>
                <w:szCs w:val="20"/>
              </w:rPr>
            </w:pPr>
            <w:r w:rsidRPr="00ED0290">
              <w:rPr>
                <w:rFonts w:ascii="Times New Roman" w:hAnsi="Times New Roman" w:cs="Times New Roman"/>
                <w:b/>
                <w:bCs/>
                <w:sz w:val="20"/>
                <w:szCs w:val="20"/>
              </w:rPr>
              <w:t>Итого без НДС:</w:t>
            </w:r>
          </w:p>
        </w:tc>
        <w:tc>
          <w:tcPr>
            <w:tcW w:w="1417" w:type="dxa"/>
            <w:shd w:val="clear" w:color="auto" w:fill="auto"/>
            <w:noWrap/>
            <w:vAlign w:val="bottom"/>
            <w:hideMark/>
          </w:tcPr>
          <w:p w:rsidR="0037797C" w:rsidRPr="00ED0290" w:rsidRDefault="0037797C" w:rsidP="004F7E9F">
            <w:pPr>
              <w:jc w:val="center"/>
              <w:rPr>
                <w:rFonts w:ascii="Times New Roman" w:hAnsi="Times New Roman" w:cs="Times New Roman"/>
                <w:b/>
                <w:bCs/>
                <w:sz w:val="20"/>
                <w:szCs w:val="20"/>
              </w:rPr>
            </w:pPr>
          </w:p>
        </w:tc>
        <w:tc>
          <w:tcPr>
            <w:tcW w:w="1134" w:type="dxa"/>
            <w:shd w:val="clear" w:color="auto" w:fill="auto"/>
            <w:noWrap/>
            <w:vAlign w:val="bottom"/>
            <w:hideMark/>
          </w:tcPr>
          <w:p w:rsidR="0037797C" w:rsidRPr="00ED0290" w:rsidRDefault="0037797C" w:rsidP="004F7E9F">
            <w:pPr>
              <w:jc w:val="center"/>
              <w:rPr>
                <w:rFonts w:ascii="Times New Roman" w:hAnsi="Times New Roman" w:cs="Times New Roman"/>
                <w:b/>
                <w:bCs/>
                <w:sz w:val="20"/>
                <w:szCs w:val="20"/>
              </w:rPr>
            </w:pPr>
          </w:p>
        </w:tc>
        <w:tc>
          <w:tcPr>
            <w:tcW w:w="2268" w:type="dxa"/>
            <w:shd w:val="clear" w:color="auto" w:fill="auto"/>
            <w:noWrap/>
            <w:vAlign w:val="bottom"/>
          </w:tcPr>
          <w:p w:rsidR="0037797C" w:rsidRPr="00ED0290" w:rsidRDefault="0037797C" w:rsidP="004F7E9F">
            <w:pPr>
              <w:rPr>
                <w:rFonts w:ascii="Times New Roman" w:hAnsi="Times New Roman" w:cs="Times New Roman"/>
                <w:b/>
                <w:bCs/>
                <w:sz w:val="20"/>
                <w:szCs w:val="20"/>
              </w:rPr>
            </w:pPr>
          </w:p>
        </w:tc>
        <w:tc>
          <w:tcPr>
            <w:tcW w:w="1843" w:type="dxa"/>
            <w:shd w:val="clear" w:color="auto" w:fill="auto"/>
            <w:noWrap/>
            <w:vAlign w:val="bottom"/>
          </w:tcPr>
          <w:p w:rsidR="0037797C" w:rsidRPr="00ED0290" w:rsidRDefault="0037797C" w:rsidP="004F7E9F">
            <w:pPr>
              <w:jc w:val="right"/>
              <w:rPr>
                <w:rFonts w:ascii="Times New Roman" w:hAnsi="Times New Roman" w:cs="Times New Roman"/>
                <w:b/>
                <w:bCs/>
                <w:sz w:val="20"/>
                <w:szCs w:val="20"/>
              </w:rPr>
            </w:pPr>
          </w:p>
        </w:tc>
      </w:tr>
      <w:tr w:rsidR="0037797C" w:rsidRPr="00ED0290" w:rsidTr="004F7E9F">
        <w:trPr>
          <w:trHeight w:val="296"/>
        </w:trPr>
        <w:tc>
          <w:tcPr>
            <w:tcW w:w="567" w:type="dxa"/>
            <w:shd w:val="clear" w:color="auto" w:fill="auto"/>
            <w:noWrap/>
            <w:vAlign w:val="bottom"/>
          </w:tcPr>
          <w:p w:rsidR="0037797C" w:rsidRPr="00ED0290" w:rsidRDefault="0037797C" w:rsidP="004F7E9F">
            <w:pPr>
              <w:ind w:right="-250"/>
              <w:jc w:val="center"/>
              <w:rPr>
                <w:rFonts w:ascii="Times New Roman" w:hAnsi="Times New Roman" w:cs="Times New Roman"/>
                <w:sz w:val="20"/>
                <w:szCs w:val="20"/>
              </w:rPr>
            </w:pPr>
          </w:p>
        </w:tc>
        <w:tc>
          <w:tcPr>
            <w:tcW w:w="3119" w:type="dxa"/>
            <w:shd w:val="clear" w:color="auto" w:fill="auto"/>
            <w:vAlign w:val="center"/>
            <w:hideMark/>
          </w:tcPr>
          <w:p w:rsidR="0037797C" w:rsidRPr="00ED0290" w:rsidRDefault="0037797C" w:rsidP="004F7E9F">
            <w:pPr>
              <w:rPr>
                <w:rFonts w:ascii="Times New Roman" w:hAnsi="Times New Roman" w:cs="Times New Roman"/>
                <w:b/>
                <w:bCs/>
                <w:sz w:val="20"/>
                <w:szCs w:val="20"/>
              </w:rPr>
            </w:pPr>
            <w:r w:rsidRPr="00ED0290">
              <w:rPr>
                <w:rFonts w:ascii="Times New Roman" w:hAnsi="Times New Roman" w:cs="Times New Roman"/>
                <w:b/>
                <w:bCs/>
                <w:sz w:val="20"/>
                <w:szCs w:val="20"/>
              </w:rPr>
              <w:t>НДС 20%:</w:t>
            </w:r>
          </w:p>
        </w:tc>
        <w:tc>
          <w:tcPr>
            <w:tcW w:w="1417" w:type="dxa"/>
            <w:shd w:val="clear" w:color="auto" w:fill="auto"/>
            <w:noWrap/>
            <w:vAlign w:val="bottom"/>
            <w:hideMark/>
          </w:tcPr>
          <w:p w:rsidR="0037797C" w:rsidRPr="00ED0290" w:rsidRDefault="0037797C" w:rsidP="004F7E9F">
            <w:pPr>
              <w:jc w:val="center"/>
              <w:rPr>
                <w:rFonts w:ascii="Times New Roman" w:hAnsi="Times New Roman" w:cs="Times New Roman"/>
                <w:b/>
                <w:bCs/>
                <w:sz w:val="20"/>
                <w:szCs w:val="20"/>
              </w:rPr>
            </w:pPr>
            <w:r w:rsidRPr="00ED0290">
              <w:rPr>
                <w:rFonts w:ascii="Times New Roman" w:hAnsi="Times New Roman" w:cs="Times New Roman"/>
                <w:b/>
                <w:bCs/>
                <w:sz w:val="20"/>
                <w:szCs w:val="20"/>
              </w:rPr>
              <w:t> </w:t>
            </w:r>
          </w:p>
        </w:tc>
        <w:tc>
          <w:tcPr>
            <w:tcW w:w="1134" w:type="dxa"/>
            <w:shd w:val="clear" w:color="auto" w:fill="auto"/>
            <w:noWrap/>
            <w:vAlign w:val="bottom"/>
            <w:hideMark/>
          </w:tcPr>
          <w:p w:rsidR="0037797C" w:rsidRPr="00ED0290" w:rsidRDefault="0037797C" w:rsidP="004F7E9F">
            <w:pPr>
              <w:jc w:val="center"/>
              <w:rPr>
                <w:rFonts w:ascii="Times New Roman" w:hAnsi="Times New Roman" w:cs="Times New Roman"/>
                <w:b/>
                <w:bCs/>
                <w:sz w:val="20"/>
                <w:szCs w:val="20"/>
              </w:rPr>
            </w:pPr>
            <w:r w:rsidRPr="00ED0290">
              <w:rPr>
                <w:rFonts w:ascii="Times New Roman" w:hAnsi="Times New Roman" w:cs="Times New Roman"/>
                <w:b/>
                <w:bCs/>
                <w:sz w:val="20"/>
                <w:szCs w:val="20"/>
              </w:rPr>
              <w:t> </w:t>
            </w:r>
          </w:p>
        </w:tc>
        <w:tc>
          <w:tcPr>
            <w:tcW w:w="2268" w:type="dxa"/>
            <w:shd w:val="clear" w:color="auto" w:fill="auto"/>
            <w:noWrap/>
            <w:vAlign w:val="bottom"/>
            <w:hideMark/>
          </w:tcPr>
          <w:p w:rsidR="0037797C" w:rsidRPr="00ED0290" w:rsidRDefault="0037797C" w:rsidP="004F7E9F">
            <w:pPr>
              <w:rPr>
                <w:rFonts w:ascii="Times New Roman" w:hAnsi="Times New Roman" w:cs="Times New Roman"/>
                <w:b/>
                <w:bCs/>
                <w:sz w:val="20"/>
                <w:szCs w:val="20"/>
              </w:rPr>
            </w:pPr>
            <w:r w:rsidRPr="00ED0290">
              <w:rPr>
                <w:rFonts w:ascii="Times New Roman" w:hAnsi="Times New Roman" w:cs="Times New Roman"/>
                <w:b/>
                <w:bCs/>
                <w:sz w:val="20"/>
                <w:szCs w:val="20"/>
              </w:rPr>
              <w:t> </w:t>
            </w:r>
          </w:p>
        </w:tc>
        <w:tc>
          <w:tcPr>
            <w:tcW w:w="1843" w:type="dxa"/>
            <w:shd w:val="clear" w:color="auto" w:fill="auto"/>
            <w:noWrap/>
            <w:vAlign w:val="bottom"/>
          </w:tcPr>
          <w:p w:rsidR="0037797C" w:rsidRPr="00ED0290" w:rsidRDefault="0037797C" w:rsidP="004F7E9F">
            <w:pPr>
              <w:jc w:val="right"/>
              <w:rPr>
                <w:rFonts w:ascii="Times New Roman" w:hAnsi="Times New Roman" w:cs="Times New Roman"/>
                <w:b/>
                <w:bCs/>
                <w:sz w:val="20"/>
                <w:szCs w:val="20"/>
              </w:rPr>
            </w:pPr>
          </w:p>
        </w:tc>
      </w:tr>
      <w:tr w:rsidR="0037797C" w:rsidRPr="00ED0290" w:rsidTr="004F7E9F">
        <w:trPr>
          <w:trHeight w:val="296"/>
        </w:trPr>
        <w:tc>
          <w:tcPr>
            <w:tcW w:w="567" w:type="dxa"/>
            <w:shd w:val="clear" w:color="auto" w:fill="auto"/>
            <w:noWrap/>
            <w:vAlign w:val="bottom"/>
          </w:tcPr>
          <w:p w:rsidR="0037797C" w:rsidRPr="00ED0290" w:rsidRDefault="0037797C" w:rsidP="004F7E9F">
            <w:pPr>
              <w:ind w:right="-250"/>
              <w:jc w:val="center"/>
              <w:rPr>
                <w:rFonts w:ascii="Times New Roman" w:hAnsi="Times New Roman" w:cs="Times New Roman"/>
                <w:sz w:val="20"/>
                <w:szCs w:val="20"/>
              </w:rPr>
            </w:pPr>
          </w:p>
        </w:tc>
        <w:tc>
          <w:tcPr>
            <w:tcW w:w="3119" w:type="dxa"/>
            <w:shd w:val="clear" w:color="auto" w:fill="auto"/>
            <w:vAlign w:val="center"/>
            <w:hideMark/>
          </w:tcPr>
          <w:p w:rsidR="0037797C" w:rsidRPr="00ED0290" w:rsidRDefault="0037797C" w:rsidP="004F7E9F">
            <w:pPr>
              <w:rPr>
                <w:rFonts w:ascii="Times New Roman" w:hAnsi="Times New Roman" w:cs="Times New Roman"/>
                <w:b/>
                <w:bCs/>
                <w:sz w:val="20"/>
                <w:szCs w:val="20"/>
              </w:rPr>
            </w:pPr>
            <w:r w:rsidRPr="00ED0290">
              <w:rPr>
                <w:rFonts w:ascii="Times New Roman" w:hAnsi="Times New Roman" w:cs="Times New Roman"/>
                <w:b/>
                <w:bCs/>
                <w:sz w:val="20"/>
                <w:szCs w:val="20"/>
              </w:rPr>
              <w:t>Всего с НДС:</w:t>
            </w:r>
          </w:p>
        </w:tc>
        <w:tc>
          <w:tcPr>
            <w:tcW w:w="1417" w:type="dxa"/>
            <w:shd w:val="clear" w:color="auto" w:fill="auto"/>
            <w:noWrap/>
            <w:vAlign w:val="bottom"/>
            <w:hideMark/>
          </w:tcPr>
          <w:p w:rsidR="0037797C" w:rsidRPr="00ED0290" w:rsidRDefault="0037797C" w:rsidP="004F7E9F">
            <w:pPr>
              <w:jc w:val="center"/>
              <w:rPr>
                <w:rFonts w:ascii="Times New Roman" w:hAnsi="Times New Roman" w:cs="Times New Roman"/>
                <w:b/>
                <w:bCs/>
                <w:sz w:val="20"/>
                <w:szCs w:val="20"/>
              </w:rPr>
            </w:pPr>
            <w:r w:rsidRPr="00ED0290">
              <w:rPr>
                <w:rFonts w:ascii="Times New Roman" w:hAnsi="Times New Roman" w:cs="Times New Roman"/>
                <w:b/>
                <w:bCs/>
                <w:sz w:val="20"/>
                <w:szCs w:val="20"/>
              </w:rPr>
              <w:t> </w:t>
            </w:r>
          </w:p>
        </w:tc>
        <w:tc>
          <w:tcPr>
            <w:tcW w:w="1134" w:type="dxa"/>
            <w:shd w:val="clear" w:color="auto" w:fill="auto"/>
            <w:noWrap/>
            <w:vAlign w:val="bottom"/>
            <w:hideMark/>
          </w:tcPr>
          <w:p w:rsidR="0037797C" w:rsidRPr="00ED0290" w:rsidRDefault="0037797C" w:rsidP="004F7E9F">
            <w:pPr>
              <w:jc w:val="center"/>
              <w:rPr>
                <w:rFonts w:ascii="Times New Roman" w:hAnsi="Times New Roman" w:cs="Times New Roman"/>
                <w:b/>
                <w:bCs/>
                <w:sz w:val="20"/>
                <w:szCs w:val="20"/>
              </w:rPr>
            </w:pPr>
            <w:r w:rsidRPr="00ED0290">
              <w:rPr>
                <w:rFonts w:ascii="Times New Roman" w:hAnsi="Times New Roman" w:cs="Times New Roman"/>
                <w:b/>
                <w:bCs/>
                <w:sz w:val="20"/>
                <w:szCs w:val="20"/>
              </w:rPr>
              <w:t> </w:t>
            </w:r>
          </w:p>
        </w:tc>
        <w:tc>
          <w:tcPr>
            <w:tcW w:w="2268" w:type="dxa"/>
            <w:shd w:val="clear" w:color="auto" w:fill="auto"/>
            <w:noWrap/>
            <w:vAlign w:val="bottom"/>
            <w:hideMark/>
          </w:tcPr>
          <w:p w:rsidR="0037797C" w:rsidRPr="00ED0290" w:rsidRDefault="0037797C" w:rsidP="004F7E9F">
            <w:pPr>
              <w:rPr>
                <w:rFonts w:ascii="Times New Roman" w:hAnsi="Times New Roman" w:cs="Times New Roman"/>
                <w:b/>
                <w:bCs/>
                <w:sz w:val="20"/>
                <w:szCs w:val="20"/>
              </w:rPr>
            </w:pPr>
            <w:r w:rsidRPr="00ED0290">
              <w:rPr>
                <w:rFonts w:ascii="Times New Roman" w:hAnsi="Times New Roman" w:cs="Times New Roman"/>
                <w:b/>
                <w:bCs/>
                <w:sz w:val="20"/>
                <w:szCs w:val="20"/>
              </w:rPr>
              <w:t> </w:t>
            </w:r>
          </w:p>
        </w:tc>
        <w:tc>
          <w:tcPr>
            <w:tcW w:w="1843" w:type="dxa"/>
            <w:shd w:val="clear" w:color="auto" w:fill="auto"/>
            <w:noWrap/>
            <w:vAlign w:val="bottom"/>
          </w:tcPr>
          <w:p w:rsidR="0037797C" w:rsidRPr="00ED0290" w:rsidRDefault="0037797C" w:rsidP="004F7E9F">
            <w:pPr>
              <w:jc w:val="right"/>
              <w:rPr>
                <w:rFonts w:ascii="Times New Roman" w:hAnsi="Times New Roman" w:cs="Times New Roman"/>
                <w:b/>
                <w:bCs/>
                <w:sz w:val="20"/>
                <w:szCs w:val="20"/>
              </w:rPr>
            </w:pPr>
          </w:p>
        </w:tc>
      </w:tr>
    </w:tbl>
    <w:p w:rsidR="0037797C" w:rsidRPr="00ED0290" w:rsidRDefault="0037797C" w:rsidP="0037797C">
      <w:pPr>
        <w:spacing w:after="0" w:line="240" w:lineRule="auto"/>
        <w:rPr>
          <w:rFonts w:ascii="Times New Roman" w:hAnsi="Times New Roman" w:cs="Times New Roman"/>
          <w:bCs/>
        </w:rPr>
      </w:pPr>
    </w:p>
    <w:p w:rsidR="0037797C" w:rsidRPr="00104009" w:rsidRDefault="0037797C" w:rsidP="0037797C">
      <w:pPr>
        <w:spacing w:after="0" w:line="240" w:lineRule="auto"/>
        <w:ind w:firstLine="567"/>
        <w:jc w:val="both"/>
        <w:rPr>
          <w:rFonts w:ascii="Times New Roman" w:hAnsi="Times New Roman" w:cs="Times New Roman"/>
          <w:bCs/>
        </w:rPr>
      </w:pPr>
      <w:r w:rsidRPr="00241C7E">
        <w:rPr>
          <w:rFonts w:ascii="Times New Roman" w:hAnsi="Times New Roman" w:cs="Times New Roman"/>
          <w:bCs/>
        </w:rPr>
        <w:t>1.1.</w:t>
      </w:r>
      <w:r>
        <w:rPr>
          <w:rFonts w:ascii="Times New Roman" w:hAnsi="Times New Roman" w:cs="Times New Roman"/>
          <w:bCs/>
        </w:rPr>
        <w:t xml:space="preserve"> </w:t>
      </w:r>
      <w:r w:rsidRPr="00241C7E">
        <w:rPr>
          <w:rFonts w:ascii="Times New Roman" w:hAnsi="Times New Roman" w:cs="Times New Roman"/>
          <w:bCs/>
        </w:rPr>
        <w:t xml:space="preserve">Общая сумма по спецификации № 1 к договору № </w:t>
      </w:r>
      <w:r w:rsidRPr="00241C7E">
        <w:rPr>
          <w:rFonts w:ascii="Times New Roman" w:eastAsia="Times New Roman" w:hAnsi="Times New Roman" w:cs="Times New Roman"/>
        </w:rPr>
        <w:t>______________________________</w:t>
      </w:r>
      <w:proofErr w:type="gramStart"/>
      <w:r w:rsidRPr="00241C7E">
        <w:rPr>
          <w:rFonts w:ascii="Times New Roman" w:eastAsia="Times New Roman" w:hAnsi="Times New Roman" w:cs="Times New Roman"/>
        </w:rPr>
        <w:t>от</w:t>
      </w:r>
      <w:proofErr w:type="gramEnd"/>
      <w:r w:rsidRPr="00241C7E">
        <w:rPr>
          <w:rFonts w:ascii="Times New Roman" w:hAnsi="Times New Roman" w:cs="Times New Roman"/>
          <w:bCs/>
        </w:rPr>
        <w:t xml:space="preserve"> _______</w:t>
      </w:r>
      <w:r w:rsidRPr="00104009">
        <w:rPr>
          <w:rFonts w:ascii="Times New Roman" w:hAnsi="Times New Roman" w:cs="Times New Roman"/>
          <w:bCs/>
        </w:rPr>
        <w:t xml:space="preserve"> составляет: </w:t>
      </w:r>
      <w:r>
        <w:rPr>
          <w:rFonts w:ascii="Times New Roman" w:hAnsi="Times New Roman" w:cs="Times New Roman"/>
          <w:b/>
        </w:rPr>
        <w:t>_________________________________________________________________</w:t>
      </w:r>
      <w:proofErr w:type="gramStart"/>
      <w:r w:rsidRPr="00104009">
        <w:rPr>
          <w:rFonts w:ascii="Times New Roman" w:hAnsi="Times New Roman" w:cs="Times New Roman"/>
          <w:bCs/>
        </w:rPr>
        <w:t>в</w:t>
      </w:r>
      <w:proofErr w:type="gramEnd"/>
      <w:r w:rsidRPr="00104009">
        <w:rPr>
          <w:rFonts w:ascii="Times New Roman" w:hAnsi="Times New Roman" w:cs="Times New Roman"/>
          <w:bCs/>
        </w:rPr>
        <w:t xml:space="preserve"> том числе НДС 20%.</w:t>
      </w:r>
    </w:p>
    <w:p w:rsidR="0037797C" w:rsidRPr="00104009" w:rsidRDefault="0037797C" w:rsidP="0037797C">
      <w:pPr>
        <w:spacing w:after="0" w:line="240" w:lineRule="auto"/>
        <w:ind w:firstLine="567"/>
        <w:jc w:val="both"/>
        <w:rPr>
          <w:rFonts w:ascii="Times New Roman" w:hAnsi="Times New Roman" w:cs="Times New Roman"/>
          <w:bCs/>
        </w:rPr>
      </w:pPr>
      <w:r w:rsidRPr="00104009">
        <w:rPr>
          <w:rFonts w:ascii="Times New Roman" w:hAnsi="Times New Roman" w:cs="Times New Roman"/>
          <w:bCs/>
        </w:rPr>
        <w:t xml:space="preserve"> </w:t>
      </w:r>
      <w:r>
        <w:rPr>
          <w:rFonts w:ascii="Times New Roman" w:hAnsi="Times New Roman" w:cs="Times New Roman"/>
          <w:bCs/>
        </w:rPr>
        <w:t xml:space="preserve">2. </w:t>
      </w:r>
      <w:r w:rsidRPr="00104009">
        <w:rPr>
          <w:rFonts w:ascii="Times New Roman" w:hAnsi="Times New Roman" w:cs="Times New Roman"/>
          <w:bCs/>
        </w:rPr>
        <w:t xml:space="preserve">Срок поставки: </w:t>
      </w:r>
    </w:p>
    <w:p w:rsidR="0037797C" w:rsidRDefault="0037797C" w:rsidP="0037797C">
      <w:pPr>
        <w:spacing w:after="0"/>
        <w:ind w:firstLine="567"/>
        <w:jc w:val="both"/>
        <w:rPr>
          <w:rFonts w:ascii="Times New Roman" w:hAnsi="Times New Roman" w:cs="Times New Roman"/>
          <w:bCs/>
        </w:rPr>
      </w:pPr>
      <w:r w:rsidRPr="00104009">
        <w:rPr>
          <w:rFonts w:ascii="Times New Roman" w:hAnsi="Times New Roman" w:cs="Times New Roman"/>
          <w:bCs/>
        </w:rPr>
        <w:t>3.</w:t>
      </w:r>
      <w:r>
        <w:rPr>
          <w:rFonts w:ascii="Times New Roman" w:hAnsi="Times New Roman" w:cs="Times New Roman"/>
          <w:bCs/>
        </w:rPr>
        <w:t xml:space="preserve"> </w:t>
      </w:r>
      <w:r w:rsidRPr="00104009">
        <w:rPr>
          <w:rFonts w:ascii="Times New Roman" w:hAnsi="Times New Roman" w:cs="Times New Roman"/>
          <w:bCs/>
        </w:rPr>
        <w:t xml:space="preserve">Условия оплаты: </w:t>
      </w:r>
    </w:p>
    <w:p w:rsidR="0037797C" w:rsidRDefault="0037797C" w:rsidP="0037797C">
      <w:pPr>
        <w:tabs>
          <w:tab w:val="left" w:pos="-4395"/>
          <w:tab w:val="left" w:pos="-3686"/>
        </w:tabs>
        <w:spacing w:after="0" w:line="240" w:lineRule="auto"/>
        <w:ind w:firstLine="567"/>
        <w:contextualSpacing/>
        <w:jc w:val="both"/>
        <w:rPr>
          <w:rFonts w:ascii="Times New Roman" w:eastAsia="Times New Roman" w:hAnsi="Times New Roman" w:cs="Times New Roman"/>
          <w:szCs w:val="24"/>
        </w:rPr>
      </w:pPr>
      <w:r w:rsidRPr="00104009">
        <w:rPr>
          <w:rFonts w:ascii="Times New Roman" w:hAnsi="Times New Roman" w:cs="Times New Roman"/>
          <w:bCs/>
        </w:rPr>
        <w:t>4.</w:t>
      </w:r>
      <w:r>
        <w:rPr>
          <w:rFonts w:ascii="Times New Roman" w:hAnsi="Times New Roman" w:cs="Times New Roman"/>
          <w:bCs/>
        </w:rPr>
        <w:t xml:space="preserve"> </w:t>
      </w:r>
      <w:r w:rsidRPr="00104009">
        <w:rPr>
          <w:rFonts w:ascii="Times New Roman" w:hAnsi="Times New Roman" w:cs="Times New Roman"/>
          <w:bCs/>
        </w:rPr>
        <w:t xml:space="preserve">Условия поставки: </w:t>
      </w:r>
    </w:p>
    <w:p w:rsidR="0037797C" w:rsidRDefault="0037797C" w:rsidP="0037797C">
      <w:pPr>
        <w:tabs>
          <w:tab w:val="left" w:pos="-4395"/>
          <w:tab w:val="left" w:pos="-3686"/>
        </w:tabs>
        <w:spacing w:after="0" w:line="240" w:lineRule="auto"/>
        <w:ind w:firstLine="567"/>
        <w:contextualSpacing/>
        <w:jc w:val="both"/>
        <w:rPr>
          <w:rFonts w:ascii="Times New Roman" w:hAnsi="Times New Roman" w:cs="Times New Roman"/>
          <w:bCs/>
        </w:rPr>
      </w:pPr>
      <w:r w:rsidRPr="00104009">
        <w:rPr>
          <w:rFonts w:ascii="Times New Roman" w:hAnsi="Times New Roman" w:cs="Times New Roman"/>
          <w:bCs/>
        </w:rPr>
        <w:t>5.</w:t>
      </w:r>
      <w:r>
        <w:rPr>
          <w:rFonts w:ascii="Times New Roman" w:hAnsi="Times New Roman" w:cs="Times New Roman"/>
          <w:bCs/>
        </w:rPr>
        <w:t xml:space="preserve"> </w:t>
      </w:r>
      <w:r w:rsidRPr="00104009">
        <w:rPr>
          <w:rFonts w:ascii="Times New Roman" w:hAnsi="Times New Roman" w:cs="Times New Roman"/>
          <w:bCs/>
        </w:rPr>
        <w:t>Документация на товар: транспортная накладная, товарная накладная (оригинал) или УПД (оригинал), счет-фактура (оригинал), сертификаты качества завода-изготовителя (оригиналы или надлежащим образом заверенные копии) на товар</w:t>
      </w:r>
      <w:r>
        <w:rPr>
          <w:rFonts w:ascii="Times New Roman" w:hAnsi="Times New Roman" w:cs="Times New Roman"/>
          <w:bCs/>
        </w:rPr>
        <w:t>.</w:t>
      </w:r>
    </w:p>
    <w:p w:rsidR="0037797C" w:rsidRPr="00104009" w:rsidRDefault="0037797C" w:rsidP="0037797C">
      <w:pPr>
        <w:spacing w:after="0"/>
        <w:ind w:firstLine="567"/>
        <w:jc w:val="both"/>
        <w:rPr>
          <w:rFonts w:ascii="Times New Roman" w:hAnsi="Times New Roman" w:cs="Times New Roman"/>
          <w:bCs/>
        </w:rPr>
      </w:pPr>
      <w:r w:rsidRPr="00104009">
        <w:rPr>
          <w:rFonts w:ascii="Times New Roman" w:hAnsi="Times New Roman" w:cs="Times New Roman"/>
          <w:bCs/>
        </w:rPr>
        <w:t>6.</w:t>
      </w:r>
      <w:r>
        <w:rPr>
          <w:rFonts w:ascii="Times New Roman" w:hAnsi="Times New Roman" w:cs="Times New Roman"/>
          <w:bCs/>
        </w:rPr>
        <w:t xml:space="preserve"> </w:t>
      </w:r>
      <w:r w:rsidRPr="00104009">
        <w:rPr>
          <w:rFonts w:ascii="Times New Roman" w:hAnsi="Times New Roman" w:cs="Times New Roman"/>
          <w:bCs/>
        </w:rPr>
        <w:t xml:space="preserve">Дата производства: </w:t>
      </w:r>
      <w:r>
        <w:rPr>
          <w:rFonts w:ascii="Times New Roman" w:hAnsi="Times New Roman" w:cs="Times New Roman"/>
          <w:bCs/>
        </w:rPr>
        <w:t>________</w:t>
      </w:r>
      <w:r w:rsidRPr="00104009">
        <w:rPr>
          <w:rFonts w:ascii="Times New Roman" w:hAnsi="Times New Roman" w:cs="Times New Roman"/>
          <w:bCs/>
        </w:rPr>
        <w:tab/>
      </w:r>
    </w:p>
    <w:p w:rsidR="0037797C" w:rsidRPr="007B357A" w:rsidRDefault="0037797C" w:rsidP="0037797C">
      <w:pPr>
        <w:widowControl w:val="0"/>
        <w:spacing w:after="0" w:line="240" w:lineRule="auto"/>
        <w:contextualSpacing/>
        <w:jc w:val="center"/>
        <w:rPr>
          <w:rFonts w:ascii="Times New Roman" w:eastAsia="Times New Roman" w:hAnsi="Times New Roman" w:cs="Times New Roman"/>
          <w:color w:val="000000" w:themeColor="text1"/>
        </w:rPr>
      </w:pP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sectPr w:rsidR="001378DB" w:rsidRPr="007B357A"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E9F" w:rsidRDefault="004F7E9F" w:rsidP="005C4CBB">
      <w:pPr>
        <w:spacing w:after="0" w:line="240" w:lineRule="auto"/>
      </w:pPr>
      <w:r>
        <w:separator/>
      </w:r>
    </w:p>
  </w:endnote>
  <w:endnote w:type="continuationSeparator" w:id="0">
    <w:p w:rsidR="004F7E9F" w:rsidRDefault="004F7E9F"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E9F" w:rsidRDefault="004F7E9F" w:rsidP="005C4CBB">
      <w:pPr>
        <w:spacing w:after="0" w:line="240" w:lineRule="auto"/>
      </w:pPr>
      <w:r>
        <w:separator/>
      </w:r>
    </w:p>
  </w:footnote>
  <w:footnote w:type="continuationSeparator" w:id="0">
    <w:p w:rsidR="004F7E9F" w:rsidRDefault="004F7E9F" w:rsidP="005C4CBB">
      <w:pPr>
        <w:spacing w:after="0" w:line="240" w:lineRule="auto"/>
      </w:pPr>
      <w:r>
        <w:continuationSeparator/>
      </w:r>
    </w:p>
  </w:footnote>
  <w:footnote w:id="1">
    <w:p w:rsidR="004F7E9F" w:rsidRPr="006A4B85" w:rsidRDefault="004F7E9F"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000000D"/>
    <w:multiLevelType w:val="multilevel"/>
    <w:tmpl w:val="0000000D"/>
    <w:name w:val="WW8Num1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9">
    <w:nsid w:val="00000013"/>
    <w:multiLevelType w:val="multilevel"/>
    <w:tmpl w:val="00000013"/>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0">
    <w:nsid w:val="02797A89"/>
    <w:multiLevelType w:val="multilevel"/>
    <w:tmpl w:val="3F30701A"/>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049F07DF"/>
    <w:multiLevelType w:val="multilevel"/>
    <w:tmpl w:val="665EAB92"/>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0A034677"/>
    <w:multiLevelType w:val="multilevel"/>
    <w:tmpl w:val="2E0CF1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6">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1B8F6C3C"/>
    <w:multiLevelType w:val="hybridMultilevel"/>
    <w:tmpl w:val="BEF2B9C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1FD203CA"/>
    <w:multiLevelType w:val="hybridMultilevel"/>
    <w:tmpl w:val="01B6FA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1">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22">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24">
    <w:nsid w:val="33FB5EBD"/>
    <w:multiLevelType w:val="multilevel"/>
    <w:tmpl w:val="564E7B2A"/>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362D0AD1"/>
    <w:multiLevelType w:val="multilevel"/>
    <w:tmpl w:val="CBB45F2E"/>
    <w:lvl w:ilvl="0">
      <w:start w:val="13"/>
      <w:numFmt w:val="decimal"/>
      <w:lvlText w:val="%1."/>
      <w:lvlJc w:val="left"/>
      <w:pPr>
        <w:ind w:left="480" w:hanging="480"/>
      </w:pPr>
      <w:rPr>
        <w:rFonts w:eastAsia="Times New Roman" w:hint="default"/>
      </w:rPr>
    </w:lvl>
    <w:lvl w:ilvl="1">
      <w:start w:val="1"/>
      <w:numFmt w:val="decimal"/>
      <w:lvlText w:val="%1.%2."/>
      <w:lvlJc w:val="left"/>
      <w:pPr>
        <w:ind w:left="1047" w:hanging="480"/>
      </w:pPr>
      <w:rPr>
        <w:rFonts w:eastAsia="Times New Roman" w:hint="default"/>
        <w:sz w:val="22"/>
        <w:szCs w:val="24"/>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26">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E21436"/>
    <w:multiLevelType w:val="hybridMultilevel"/>
    <w:tmpl w:val="0884F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064100A"/>
    <w:multiLevelType w:val="multilevel"/>
    <w:tmpl w:val="218C815A"/>
    <w:lvl w:ilvl="0">
      <w:start w:val="1"/>
      <w:numFmt w:val="decimal"/>
      <w:lvlText w:val="%1."/>
      <w:lvlJc w:val="left"/>
      <w:pPr>
        <w:ind w:left="360" w:hanging="360"/>
      </w:pPr>
      <w:rPr>
        <w:rFonts w:hint="default"/>
        <w:b w:val="0"/>
      </w:rPr>
    </w:lvl>
    <w:lvl w:ilvl="1">
      <w:start w:val="5"/>
      <w:numFmt w:val="decimal"/>
      <w:lvlText w:val="%1.%2."/>
      <w:lvlJc w:val="left"/>
      <w:pPr>
        <w:ind w:left="76" w:hanging="360"/>
      </w:pPr>
      <w:rPr>
        <w:rFonts w:hint="default"/>
        <w:b w:val="0"/>
      </w:rPr>
    </w:lvl>
    <w:lvl w:ilvl="2">
      <w:start w:val="1"/>
      <w:numFmt w:val="decimal"/>
      <w:lvlText w:val="%1.%2.%3."/>
      <w:lvlJc w:val="left"/>
      <w:pPr>
        <w:ind w:left="152" w:hanging="720"/>
      </w:pPr>
      <w:rPr>
        <w:rFonts w:hint="default"/>
        <w:b w:val="0"/>
      </w:rPr>
    </w:lvl>
    <w:lvl w:ilvl="3">
      <w:start w:val="1"/>
      <w:numFmt w:val="decimal"/>
      <w:lvlText w:val="%1.%2.%3.%4."/>
      <w:lvlJc w:val="left"/>
      <w:pPr>
        <w:ind w:left="-132" w:hanging="720"/>
      </w:pPr>
      <w:rPr>
        <w:rFonts w:hint="default"/>
        <w:b w:val="0"/>
      </w:rPr>
    </w:lvl>
    <w:lvl w:ilvl="4">
      <w:start w:val="1"/>
      <w:numFmt w:val="decimal"/>
      <w:lvlText w:val="%1.%2.%3.%4.%5."/>
      <w:lvlJc w:val="left"/>
      <w:pPr>
        <w:ind w:left="-56" w:hanging="1080"/>
      </w:pPr>
      <w:rPr>
        <w:rFonts w:hint="default"/>
        <w:b w:val="0"/>
      </w:rPr>
    </w:lvl>
    <w:lvl w:ilvl="5">
      <w:start w:val="1"/>
      <w:numFmt w:val="decimal"/>
      <w:lvlText w:val="%1.%2.%3.%4.%5.%6."/>
      <w:lvlJc w:val="left"/>
      <w:pPr>
        <w:ind w:left="-340" w:hanging="1080"/>
      </w:pPr>
      <w:rPr>
        <w:rFonts w:hint="default"/>
        <w:b w:val="0"/>
      </w:rPr>
    </w:lvl>
    <w:lvl w:ilvl="6">
      <w:start w:val="1"/>
      <w:numFmt w:val="decimal"/>
      <w:lvlText w:val="%1.%2.%3.%4.%5.%6.%7."/>
      <w:lvlJc w:val="left"/>
      <w:pPr>
        <w:ind w:left="-264" w:hanging="1440"/>
      </w:pPr>
      <w:rPr>
        <w:rFonts w:hint="default"/>
        <w:b w:val="0"/>
      </w:rPr>
    </w:lvl>
    <w:lvl w:ilvl="7">
      <w:start w:val="1"/>
      <w:numFmt w:val="decimal"/>
      <w:lvlText w:val="%1.%2.%3.%4.%5.%6.%7.%8."/>
      <w:lvlJc w:val="left"/>
      <w:pPr>
        <w:ind w:left="-548" w:hanging="1440"/>
      </w:pPr>
      <w:rPr>
        <w:rFonts w:hint="default"/>
        <w:b w:val="0"/>
      </w:rPr>
    </w:lvl>
    <w:lvl w:ilvl="8">
      <w:start w:val="1"/>
      <w:numFmt w:val="decimal"/>
      <w:lvlText w:val="%1.%2.%3.%4.%5.%6.%7.%8.%9."/>
      <w:lvlJc w:val="left"/>
      <w:pPr>
        <w:ind w:left="-472" w:hanging="1800"/>
      </w:pPr>
      <w:rPr>
        <w:rFonts w:hint="default"/>
        <w:b w:val="0"/>
      </w:rPr>
    </w:lvl>
  </w:abstractNum>
  <w:abstractNum w:abstractNumId="29">
    <w:nsid w:val="42085DB2"/>
    <w:multiLevelType w:val="multilevel"/>
    <w:tmpl w:val="66F2B8BC"/>
    <w:lvl w:ilvl="0">
      <w:start w:val="10"/>
      <w:numFmt w:val="decimal"/>
      <w:lvlText w:val="%1."/>
      <w:lvlJc w:val="left"/>
      <w:pPr>
        <w:ind w:left="435" w:hanging="435"/>
      </w:pPr>
    </w:lvl>
    <w:lvl w:ilvl="1">
      <w:start w:val="1"/>
      <w:numFmt w:val="decimal"/>
      <w:lvlText w:val="%1.%2."/>
      <w:lvlJc w:val="left"/>
      <w:pPr>
        <w:ind w:left="1015" w:hanging="435"/>
      </w:pPr>
    </w:lvl>
    <w:lvl w:ilvl="2">
      <w:start w:val="1"/>
      <w:numFmt w:val="decimal"/>
      <w:lvlText w:val="%1.%2.%3."/>
      <w:lvlJc w:val="left"/>
      <w:pPr>
        <w:ind w:left="1880" w:hanging="720"/>
      </w:pPr>
    </w:lvl>
    <w:lvl w:ilvl="3">
      <w:start w:val="1"/>
      <w:numFmt w:val="decimal"/>
      <w:lvlText w:val="%1.%2.%3.%4."/>
      <w:lvlJc w:val="left"/>
      <w:pPr>
        <w:ind w:left="2460" w:hanging="720"/>
      </w:pPr>
    </w:lvl>
    <w:lvl w:ilvl="4">
      <w:start w:val="1"/>
      <w:numFmt w:val="decimal"/>
      <w:lvlText w:val="%1.%2.%3.%4.%5."/>
      <w:lvlJc w:val="left"/>
      <w:pPr>
        <w:ind w:left="3400" w:hanging="1080"/>
      </w:pPr>
    </w:lvl>
    <w:lvl w:ilvl="5">
      <w:start w:val="1"/>
      <w:numFmt w:val="decimal"/>
      <w:lvlText w:val="%1.%2.%3.%4.%5.%6."/>
      <w:lvlJc w:val="left"/>
      <w:pPr>
        <w:ind w:left="3980" w:hanging="1080"/>
      </w:pPr>
    </w:lvl>
    <w:lvl w:ilvl="6">
      <w:start w:val="1"/>
      <w:numFmt w:val="decimal"/>
      <w:lvlText w:val="%1.%2.%3.%4.%5.%6.%7."/>
      <w:lvlJc w:val="left"/>
      <w:pPr>
        <w:ind w:left="4920" w:hanging="1440"/>
      </w:pPr>
    </w:lvl>
    <w:lvl w:ilvl="7">
      <w:start w:val="1"/>
      <w:numFmt w:val="decimal"/>
      <w:lvlText w:val="%1.%2.%3.%4.%5.%6.%7.%8."/>
      <w:lvlJc w:val="left"/>
      <w:pPr>
        <w:ind w:left="5500" w:hanging="1440"/>
      </w:pPr>
    </w:lvl>
    <w:lvl w:ilvl="8">
      <w:start w:val="1"/>
      <w:numFmt w:val="decimal"/>
      <w:lvlText w:val="%1.%2.%3.%4.%5.%6.%7.%8.%9."/>
      <w:lvlJc w:val="left"/>
      <w:pPr>
        <w:ind w:left="6440" w:hanging="1800"/>
      </w:pPr>
    </w:lvl>
  </w:abstractNum>
  <w:abstractNum w:abstractNumId="30">
    <w:nsid w:val="49394E3C"/>
    <w:multiLevelType w:val="hybridMultilevel"/>
    <w:tmpl w:val="519AE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B6F31BA"/>
    <w:multiLevelType w:val="multilevel"/>
    <w:tmpl w:val="CC2EBAFC"/>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0C2EFA"/>
    <w:multiLevelType w:val="multilevel"/>
    <w:tmpl w:val="BBB6CB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A7E27BD"/>
    <w:multiLevelType w:val="multilevel"/>
    <w:tmpl w:val="934087C0"/>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2B02AF7"/>
    <w:multiLevelType w:val="multilevel"/>
    <w:tmpl w:val="F8BA9C2A"/>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7">
    <w:nsid w:val="745E17CD"/>
    <w:multiLevelType w:val="multilevel"/>
    <w:tmpl w:val="B054F7A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4C910D9"/>
    <w:multiLevelType w:val="multilevel"/>
    <w:tmpl w:val="FC503C66"/>
    <w:lvl w:ilvl="0">
      <w:start w:val="1"/>
      <w:numFmt w:val="decimal"/>
      <w:lvlText w:val="%1."/>
      <w:lvlJc w:val="left"/>
      <w:pPr>
        <w:ind w:left="360" w:hanging="360"/>
      </w:pPr>
      <w:rPr>
        <w:rFonts w:eastAsia="Courier New" w:hint="default"/>
      </w:rPr>
    </w:lvl>
    <w:lvl w:ilvl="1">
      <w:start w:val="1"/>
      <w:numFmt w:val="decimal"/>
      <w:lvlText w:val="%1.%2."/>
      <w:lvlJc w:val="left"/>
      <w:pPr>
        <w:ind w:left="360" w:hanging="360"/>
      </w:pPr>
      <w:rPr>
        <w:rFonts w:eastAsia="Courier New" w:hint="default"/>
      </w:rPr>
    </w:lvl>
    <w:lvl w:ilvl="2">
      <w:start w:val="1"/>
      <w:numFmt w:val="decimal"/>
      <w:lvlText w:val="%1.%2.%3."/>
      <w:lvlJc w:val="left"/>
      <w:pPr>
        <w:ind w:left="720" w:hanging="720"/>
      </w:pPr>
      <w:rPr>
        <w:rFonts w:eastAsia="Courier New" w:hint="default"/>
      </w:rPr>
    </w:lvl>
    <w:lvl w:ilvl="3">
      <w:start w:val="1"/>
      <w:numFmt w:val="decimal"/>
      <w:lvlText w:val="%1.%2.%3.%4."/>
      <w:lvlJc w:val="left"/>
      <w:pPr>
        <w:ind w:left="720" w:hanging="720"/>
      </w:pPr>
      <w:rPr>
        <w:rFonts w:eastAsia="Courier New" w:hint="default"/>
      </w:rPr>
    </w:lvl>
    <w:lvl w:ilvl="4">
      <w:start w:val="1"/>
      <w:numFmt w:val="decimal"/>
      <w:lvlText w:val="%1.%2.%3.%4.%5."/>
      <w:lvlJc w:val="left"/>
      <w:pPr>
        <w:ind w:left="1080" w:hanging="1080"/>
      </w:pPr>
      <w:rPr>
        <w:rFonts w:eastAsia="Courier New" w:hint="default"/>
      </w:rPr>
    </w:lvl>
    <w:lvl w:ilvl="5">
      <w:start w:val="1"/>
      <w:numFmt w:val="decimal"/>
      <w:lvlText w:val="%1.%2.%3.%4.%5.%6."/>
      <w:lvlJc w:val="left"/>
      <w:pPr>
        <w:ind w:left="1080" w:hanging="1080"/>
      </w:pPr>
      <w:rPr>
        <w:rFonts w:eastAsia="Courier New" w:hint="default"/>
      </w:rPr>
    </w:lvl>
    <w:lvl w:ilvl="6">
      <w:start w:val="1"/>
      <w:numFmt w:val="decimal"/>
      <w:lvlText w:val="%1.%2.%3.%4.%5.%6.%7."/>
      <w:lvlJc w:val="left"/>
      <w:pPr>
        <w:ind w:left="1440" w:hanging="1440"/>
      </w:pPr>
      <w:rPr>
        <w:rFonts w:eastAsia="Courier New" w:hint="default"/>
      </w:rPr>
    </w:lvl>
    <w:lvl w:ilvl="7">
      <w:start w:val="1"/>
      <w:numFmt w:val="decimal"/>
      <w:lvlText w:val="%1.%2.%3.%4.%5.%6.%7.%8."/>
      <w:lvlJc w:val="left"/>
      <w:pPr>
        <w:ind w:left="1440" w:hanging="1440"/>
      </w:pPr>
      <w:rPr>
        <w:rFonts w:eastAsia="Courier New" w:hint="default"/>
      </w:rPr>
    </w:lvl>
    <w:lvl w:ilvl="8">
      <w:start w:val="1"/>
      <w:numFmt w:val="decimal"/>
      <w:lvlText w:val="%1.%2.%3.%4.%5.%6.%7.%8.%9."/>
      <w:lvlJc w:val="left"/>
      <w:pPr>
        <w:ind w:left="1800" w:hanging="1800"/>
      </w:pPr>
      <w:rPr>
        <w:rFonts w:eastAsia="Courier New" w:hint="default"/>
      </w:rPr>
    </w:lvl>
  </w:abstractNum>
  <w:abstractNum w:abstractNumId="39">
    <w:nsid w:val="75B337BA"/>
    <w:multiLevelType w:val="multilevel"/>
    <w:tmpl w:val="CC0A3D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trike w:val="0"/>
        <w:color w:val="auto"/>
      </w:rPr>
    </w:lvl>
    <w:lvl w:ilvl="2">
      <w:start w:val="1"/>
      <w:numFmt w:val="decimal"/>
      <w:lvlText w:val="%1.%2.%3."/>
      <w:lvlJc w:val="left"/>
      <w:pPr>
        <w:ind w:left="1224" w:hanging="504"/>
      </w:pPr>
      <w:rPr>
        <w:rFonts w:hint="default"/>
        <w:strike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799228C5"/>
    <w:multiLevelType w:val="multilevel"/>
    <w:tmpl w:val="EBD87ECA"/>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
  </w:num>
  <w:num w:numId="3">
    <w:abstractNumId w:val="33"/>
  </w:num>
  <w:num w:numId="4">
    <w:abstractNumId w:val="16"/>
  </w:num>
  <w:num w:numId="5">
    <w:abstractNumId w:val="13"/>
  </w:num>
  <w:num w:numId="6">
    <w:abstractNumId w:val="12"/>
  </w:num>
  <w:num w:numId="7">
    <w:abstractNumId w:val="20"/>
  </w:num>
  <w:num w:numId="8">
    <w:abstractNumId w:val="15"/>
  </w:num>
  <w:num w:numId="9">
    <w:abstractNumId w:val="22"/>
  </w:num>
  <w:num w:numId="10">
    <w:abstractNumId w:val="23"/>
  </w:num>
  <w:num w:numId="11">
    <w:abstractNumId w:val="24"/>
  </w:num>
  <w:num w:numId="12">
    <w:abstractNumId w:val="0"/>
  </w:num>
  <w:num w:numId="13">
    <w:abstractNumId w:val="26"/>
  </w:num>
  <w:num w:numId="14">
    <w:abstractNumId w:val="18"/>
  </w:num>
  <w:num w:numId="15">
    <w:abstractNumId w:val="32"/>
  </w:num>
  <w:num w:numId="16">
    <w:abstractNumId w:val="21"/>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8"/>
  </w:num>
  <w:num w:numId="22">
    <w:abstractNumId w:val="9"/>
  </w:num>
  <w:num w:numId="23">
    <w:abstractNumId w:val="11"/>
  </w:num>
  <w:num w:numId="24">
    <w:abstractNumId w:val="10"/>
  </w:num>
  <w:num w:numId="25">
    <w:abstractNumId w:val="31"/>
  </w:num>
  <w:num w:numId="26">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7"/>
  </w:num>
  <w:num w:numId="29">
    <w:abstractNumId w:val="14"/>
  </w:num>
  <w:num w:numId="30">
    <w:abstractNumId w:val="34"/>
  </w:num>
  <w:num w:numId="31">
    <w:abstractNumId w:val="37"/>
  </w:num>
  <w:num w:numId="32">
    <w:abstractNumId w:val="35"/>
  </w:num>
  <w:num w:numId="33">
    <w:abstractNumId w:val="38"/>
  </w:num>
  <w:num w:numId="34">
    <w:abstractNumId w:val="25"/>
  </w:num>
  <w:num w:numId="35">
    <w:abstractNumId w:val="3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140E"/>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5070"/>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27D6"/>
    <w:rsid w:val="001044B0"/>
    <w:rsid w:val="0012408A"/>
    <w:rsid w:val="001378DB"/>
    <w:rsid w:val="00143E2D"/>
    <w:rsid w:val="001539A3"/>
    <w:rsid w:val="00153E9D"/>
    <w:rsid w:val="00155B40"/>
    <w:rsid w:val="00156B8D"/>
    <w:rsid w:val="0016078D"/>
    <w:rsid w:val="001621EC"/>
    <w:rsid w:val="00163202"/>
    <w:rsid w:val="00164BB5"/>
    <w:rsid w:val="001711F3"/>
    <w:rsid w:val="00173DEE"/>
    <w:rsid w:val="001778D9"/>
    <w:rsid w:val="00182A3D"/>
    <w:rsid w:val="00186792"/>
    <w:rsid w:val="001906EE"/>
    <w:rsid w:val="00196B1A"/>
    <w:rsid w:val="001A50F8"/>
    <w:rsid w:val="001B5BF6"/>
    <w:rsid w:val="001C0B72"/>
    <w:rsid w:val="001C199F"/>
    <w:rsid w:val="001C6C01"/>
    <w:rsid w:val="001D2D17"/>
    <w:rsid w:val="001D55F4"/>
    <w:rsid w:val="001E10A5"/>
    <w:rsid w:val="001E6C24"/>
    <w:rsid w:val="001F2853"/>
    <w:rsid w:val="001F46E2"/>
    <w:rsid w:val="001F512B"/>
    <w:rsid w:val="00203510"/>
    <w:rsid w:val="00206EC4"/>
    <w:rsid w:val="00214413"/>
    <w:rsid w:val="00231EA7"/>
    <w:rsid w:val="00234C02"/>
    <w:rsid w:val="00240941"/>
    <w:rsid w:val="0026041A"/>
    <w:rsid w:val="00267499"/>
    <w:rsid w:val="00267C11"/>
    <w:rsid w:val="00274BCF"/>
    <w:rsid w:val="00276BCB"/>
    <w:rsid w:val="00283C5C"/>
    <w:rsid w:val="00291954"/>
    <w:rsid w:val="0029569D"/>
    <w:rsid w:val="00297ABE"/>
    <w:rsid w:val="002A0204"/>
    <w:rsid w:val="002A0BFE"/>
    <w:rsid w:val="002A52C1"/>
    <w:rsid w:val="002B5F51"/>
    <w:rsid w:val="002C0710"/>
    <w:rsid w:val="002C21E3"/>
    <w:rsid w:val="002C236E"/>
    <w:rsid w:val="002C5E2C"/>
    <w:rsid w:val="002D596D"/>
    <w:rsid w:val="002D70BB"/>
    <w:rsid w:val="002E0B6C"/>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2E91"/>
    <w:rsid w:val="00356275"/>
    <w:rsid w:val="00363A70"/>
    <w:rsid w:val="003677BC"/>
    <w:rsid w:val="00370D3A"/>
    <w:rsid w:val="0037595E"/>
    <w:rsid w:val="0037628E"/>
    <w:rsid w:val="003774FC"/>
    <w:rsid w:val="0037797C"/>
    <w:rsid w:val="00395FF8"/>
    <w:rsid w:val="003A6835"/>
    <w:rsid w:val="003A77CF"/>
    <w:rsid w:val="003B4210"/>
    <w:rsid w:val="003C1C9A"/>
    <w:rsid w:val="003D79C7"/>
    <w:rsid w:val="003E5AAC"/>
    <w:rsid w:val="003E6088"/>
    <w:rsid w:val="00414675"/>
    <w:rsid w:val="00417F03"/>
    <w:rsid w:val="00423F4D"/>
    <w:rsid w:val="0042570B"/>
    <w:rsid w:val="00426F9A"/>
    <w:rsid w:val="00431203"/>
    <w:rsid w:val="004335FB"/>
    <w:rsid w:val="004414EA"/>
    <w:rsid w:val="004419EC"/>
    <w:rsid w:val="004421AC"/>
    <w:rsid w:val="00451872"/>
    <w:rsid w:val="00452EEE"/>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4A7B"/>
    <w:rsid w:val="004C69DE"/>
    <w:rsid w:val="004D111B"/>
    <w:rsid w:val="004D2B60"/>
    <w:rsid w:val="004D3AD8"/>
    <w:rsid w:val="004D644B"/>
    <w:rsid w:val="004E0A5B"/>
    <w:rsid w:val="004E3620"/>
    <w:rsid w:val="004E63BC"/>
    <w:rsid w:val="004F11FF"/>
    <w:rsid w:val="004F60B7"/>
    <w:rsid w:val="004F79B6"/>
    <w:rsid w:val="004F7E9F"/>
    <w:rsid w:val="005073CF"/>
    <w:rsid w:val="005073E5"/>
    <w:rsid w:val="00512E33"/>
    <w:rsid w:val="005138F1"/>
    <w:rsid w:val="00514594"/>
    <w:rsid w:val="00516629"/>
    <w:rsid w:val="005410F2"/>
    <w:rsid w:val="00541FA5"/>
    <w:rsid w:val="00544D0A"/>
    <w:rsid w:val="00546789"/>
    <w:rsid w:val="00550B99"/>
    <w:rsid w:val="00550EB2"/>
    <w:rsid w:val="0055397A"/>
    <w:rsid w:val="00555CEF"/>
    <w:rsid w:val="005645B9"/>
    <w:rsid w:val="00564729"/>
    <w:rsid w:val="00571CBE"/>
    <w:rsid w:val="00573980"/>
    <w:rsid w:val="00576BEF"/>
    <w:rsid w:val="005838DD"/>
    <w:rsid w:val="00593474"/>
    <w:rsid w:val="00596513"/>
    <w:rsid w:val="005A1741"/>
    <w:rsid w:val="005A3836"/>
    <w:rsid w:val="005A3907"/>
    <w:rsid w:val="005A3E31"/>
    <w:rsid w:val="005A4CD0"/>
    <w:rsid w:val="005A7BA2"/>
    <w:rsid w:val="005B029E"/>
    <w:rsid w:val="005B20FD"/>
    <w:rsid w:val="005B4C98"/>
    <w:rsid w:val="005B5929"/>
    <w:rsid w:val="005B7EF0"/>
    <w:rsid w:val="005C0435"/>
    <w:rsid w:val="005C0BA5"/>
    <w:rsid w:val="005C2BD6"/>
    <w:rsid w:val="005C4CBB"/>
    <w:rsid w:val="005C7500"/>
    <w:rsid w:val="005D542D"/>
    <w:rsid w:val="005E3028"/>
    <w:rsid w:val="005E5CAA"/>
    <w:rsid w:val="005E7A21"/>
    <w:rsid w:val="005F1BE3"/>
    <w:rsid w:val="005F40D0"/>
    <w:rsid w:val="005F55B1"/>
    <w:rsid w:val="00606839"/>
    <w:rsid w:val="006179C4"/>
    <w:rsid w:val="00622FA0"/>
    <w:rsid w:val="00635088"/>
    <w:rsid w:val="00640954"/>
    <w:rsid w:val="00643383"/>
    <w:rsid w:val="00645A5F"/>
    <w:rsid w:val="0065045C"/>
    <w:rsid w:val="00650DF4"/>
    <w:rsid w:val="00660312"/>
    <w:rsid w:val="00660E38"/>
    <w:rsid w:val="006616D1"/>
    <w:rsid w:val="00664938"/>
    <w:rsid w:val="00664BF2"/>
    <w:rsid w:val="006663A7"/>
    <w:rsid w:val="00670E37"/>
    <w:rsid w:val="0068284D"/>
    <w:rsid w:val="0069129B"/>
    <w:rsid w:val="006A2003"/>
    <w:rsid w:val="006B4C2F"/>
    <w:rsid w:val="006B7EE6"/>
    <w:rsid w:val="006D0CF1"/>
    <w:rsid w:val="006D3EBE"/>
    <w:rsid w:val="006D6BCA"/>
    <w:rsid w:val="006E5EA0"/>
    <w:rsid w:val="006E7D99"/>
    <w:rsid w:val="006F19B0"/>
    <w:rsid w:val="00701E8A"/>
    <w:rsid w:val="00702FE2"/>
    <w:rsid w:val="0070394A"/>
    <w:rsid w:val="00706A1A"/>
    <w:rsid w:val="00707032"/>
    <w:rsid w:val="007073D3"/>
    <w:rsid w:val="00714DB3"/>
    <w:rsid w:val="00720EF6"/>
    <w:rsid w:val="00736AB6"/>
    <w:rsid w:val="007479B3"/>
    <w:rsid w:val="0075674A"/>
    <w:rsid w:val="00757097"/>
    <w:rsid w:val="00757580"/>
    <w:rsid w:val="00764003"/>
    <w:rsid w:val="00766A8C"/>
    <w:rsid w:val="007836A7"/>
    <w:rsid w:val="0078524E"/>
    <w:rsid w:val="0078622C"/>
    <w:rsid w:val="00791DA3"/>
    <w:rsid w:val="0079447C"/>
    <w:rsid w:val="00794759"/>
    <w:rsid w:val="007A0C82"/>
    <w:rsid w:val="007A7685"/>
    <w:rsid w:val="007B17E9"/>
    <w:rsid w:val="007B245A"/>
    <w:rsid w:val="007B3771"/>
    <w:rsid w:val="007B6547"/>
    <w:rsid w:val="007B7951"/>
    <w:rsid w:val="007C10B9"/>
    <w:rsid w:val="007C7633"/>
    <w:rsid w:val="007E342A"/>
    <w:rsid w:val="007E5808"/>
    <w:rsid w:val="007E6D2E"/>
    <w:rsid w:val="007F0591"/>
    <w:rsid w:val="007F0B05"/>
    <w:rsid w:val="007F56E1"/>
    <w:rsid w:val="007F5DF6"/>
    <w:rsid w:val="00801574"/>
    <w:rsid w:val="008020A0"/>
    <w:rsid w:val="00821D6F"/>
    <w:rsid w:val="00822692"/>
    <w:rsid w:val="00825BF4"/>
    <w:rsid w:val="008272C0"/>
    <w:rsid w:val="00827F56"/>
    <w:rsid w:val="0083272F"/>
    <w:rsid w:val="0083700C"/>
    <w:rsid w:val="00837985"/>
    <w:rsid w:val="00837B47"/>
    <w:rsid w:val="00837F9A"/>
    <w:rsid w:val="0085060B"/>
    <w:rsid w:val="00856C66"/>
    <w:rsid w:val="0085716C"/>
    <w:rsid w:val="008635E3"/>
    <w:rsid w:val="00864D44"/>
    <w:rsid w:val="00866073"/>
    <w:rsid w:val="008667FD"/>
    <w:rsid w:val="00875BE8"/>
    <w:rsid w:val="008832CA"/>
    <w:rsid w:val="00883F63"/>
    <w:rsid w:val="00885E5B"/>
    <w:rsid w:val="00897B93"/>
    <w:rsid w:val="008A1E7E"/>
    <w:rsid w:val="008A26C8"/>
    <w:rsid w:val="008A3622"/>
    <w:rsid w:val="008A4BB2"/>
    <w:rsid w:val="008A677B"/>
    <w:rsid w:val="008A6EBB"/>
    <w:rsid w:val="008A7691"/>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76376"/>
    <w:rsid w:val="00977587"/>
    <w:rsid w:val="00995373"/>
    <w:rsid w:val="00996AE3"/>
    <w:rsid w:val="009A2763"/>
    <w:rsid w:val="009A3627"/>
    <w:rsid w:val="009A443A"/>
    <w:rsid w:val="009A47E1"/>
    <w:rsid w:val="009A6A58"/>
    <w:rsid w:val="009B5770"/>
    <w:rsid w:val="009C4B4A"/>
    <w:rsid w:val="009D1EE9"/>
    <w:rsid w:val="009D77B3"/>
    <w:rsid w:val="009E04CE"/>
    <w:rsid w:val="009E5836"/>
    <w:rsid w:val="009F2851"/>
    <w:rsid w:val="00A01071"/>
    <w:rsid w:val="00A06A0B"/>
    <w:rsid w:val="00A31455"/>
    <w:rsid w:val="00A31980"/>
    <w:rsid w:val="00A31AD4"/>
    <w:rsid w:val="00A43B5D"/>
    <w:rsid w:val="00A5177E"/>
    <w:rsid w:val="00A55C3D"/>
    <w:rsid w:val="00A60E3C"/>
    <w:rsid w:val="00A61346"/>
    <w:rsid w:val="00A67281"/>
    <w:rsid w:val="00A7283C"/>
    <w:rsid w:val="00A74778"/>
    <w:rsid w:val="00A76F40"/>
    <w:rsid w:val="00A8296D"/>
    <w:rsid w:val="00A847E2"/>
    <w:rsid w:val="00A85929"/>
    <w:rsid w:val="00A92F2C"/>
    <w:rsid w:val="00A95690"/>
    <w:rsid w:val="00A96094"/>
    <w:rsid w:val="00AA179C"/>
    <w:rsid w:val="00AA1D05"/>
    <w:rsid w:val="00AA279E"/>
    <w:rsid w:val="00AA2AB0"/>
    <w:rsid w:val="00AB6598"/>
    <w:rsid w:val="00AB6BAD"/>
    <w:rsid w:val="00AC1FDD"/>
    <w:rsid w:val="00AC6789"/>
    <w:rsid w:val="00AE40B5"/>
    <w:rsid w:val="00AF14A6"/>
    <w:rsid w:val="00AF24AE"/>
    <w:rsid w:val="00AF3C41"/>
    <w:rsid w:val="00AF71F8"/>
    <w:rsid w:val="00AF73A1"/>
    <w:rsid w:val="00B04D74"/>
    <w:rsid w:val="00B16DB2"/>
    <w:rsid w:val="00B178A0"/>
    <w:rsid w:val="00B21A23"/>
    <w:rsid w:val="00B32DA1"/>
    <w:rsid w:val="00B4724D"/>
    <w:rsid w:val="00B510D1"/>
    <w:rsid w:val="00B5110F"/>
    <w:rsid w:val="00B5214C"/>
    <w:rsid w:val="00B52A14"/>
    <w:rsid w:val="00B5320B"/>
    <w:rsid w:val="00B60D47"/>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04E48"/>
    <w:rsid w:val="00C1012B"/>
    <w:rsid w:val="00C1105F"/>
    <w:rsid w:val="00C12D09"/>
    <w:rsid w:val="00C13AE5"/>
    <w:rsid w:val="00C15A56"/>
    <w:rsid w:val="00C23A00"/>
    <w:rsid w:val="00C366AF"/>
    <w:rsid w:val="00C36E60"/>
    <w:rsid w:val="00C5188C"/>
    <w:rsid w:val="00C51E2E"/>
    <w:rsid w:val="00C5392E"/>
    <w:rsid w:val="00C57C8F"/>
    <w:rsid w:val="00C57F04"/>
    <w:rsid w:val="00C6128E"/>
    <w:rsid w:val="00C64906"/>
    <w:rsid w:val="00C71634"/>
    <w:rsid w:val="00C729E9"/>
    <w:rsid w:val="00C760C7"/>
    <w:rsid w:val="00C768FE"/>
    <w:rsid w:val="00C85643"/>
    <w:rsid w:val="00C91E4A"/>
    <w:rsid w:val="00C923EC"/>
    <w:rsid w:val="00CA2ED8"/>
    <w:rsid w:val="00CA384B"/>
    <w:rsid w:val="00CA6168"/>
    <w:rsid w:val="00CB715F"/>
    <w:rsid w:val="00CC08C8"/>
    <w:rsid w:val="00CC7AE0"/>
    <w:rsid w:val="00CD6302"/>
    <w:rsid w:val="00CD6F1C"/>
    <w:rsid w:val="00CE37A7"/>
    <w:rsid w:val="00CE3C63"/>
    <w:rsid w:val="00CE6484"/>
    <w:rsid w:val="00CE7643"/>
    <w:rsid w:val="00CF2F2F"/>
    <w:rsid w:val="00CF5FBD"/>
    <w:rsid w:val="00CF6964"/>
    <w:rsid w:val="00D07DD3"/>
    <w:rsid w:val="00D13769"/>
    <w:rsid w:val="00D15274"/>
    <w:rsid w:val="00D15C38"/>
    <w:rsid w:val="00D169B1"/>
    <w:rsid w:val="00D27200"/>
    <w:rsid w:val="00D32C8E"/>
    <w:rsid w:val="00D450AD"/>
    <w:rsid w:val="00D53FB6"/>
    <w:rsid w:val="00D60F84"/>
    <w:rsid w:val="00D60FAF"/>
    <w:rsid w:val="00D66F05"/>
    <w:rsid w:val="00D678AA"/>
    <w:rsid w:val="00D773AA"/>
    <w:rsid w:val="00D84D2A"/>
    <w:rsid w:val="00D85FB1"/>
    <w:rsid w:val="00D914E7"/>
    <w:rsid w:val="00D9261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696"/>
    <w:rsid w:val="00E109B7"/>
    <w:rsid w:val="00E10DB1"/>
    <w:rsid w:val="00E14CFA"/>
    <w:rsid w:val="00E213DD"/>
    <w:rsid w:val="00E23EE5"/>
    <w:rsid w:val="00E30CCF"/>
    <w:rsid w:val="00E31F71"/>
    <w:rsid w:val="00E34098"/>
    <w:rsid w:val="00E41DE1"/>
    <w:rsid w:val="00E42729"/>
    <w:rsid w:val="00E46038"/>
    <w:rsid w:val="00E54447"/>
    <w:rsid w:val="00E64432"/>
    <w:rsid w:val="00E70B3E"/>
    <w:rsid w:val="00E72427"/>
    <w:rsid w:val="00E82392"/>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70A"/>
    <w:rsid w:val="00F16A73"/>
    <w:rsid w:val="00F16D20"/>
    <w:rsid w:val="00F232D6"/>
    <w:rsid w:val="00F23E72"/>
    <w:rsid w:val="00F23FB7"/>
    <w:rsid w:val="00F31E37"/>
    <w:rsid w:val="00F405C1"/>
    <w:rsid w:val="00F44869"/>
    <w:rsid w:val="00F64A49"/>
    <w:rsid w:val="00F64E34"/>
    <w:rsid w:val="00F654B1"/>
    <w:rsid w:val="00F6642F"/>
    <w:rsid w:val="00F66E0A"/>
    <w:rsid w:val="00F73B70"/>
    <w:rsid w:val="00F7556F"/>
    <w:rsid w:val="00F76AD5"/>
    <w:rsid w:val="00F85F77"/>
    <w:rsid w:val="00F86BC3"/>
    <w:rsid w:val="00F93FC5"/>
    <w:rsid w:val="00F9408A"/>
    <w:rsid w:val="00FB0361"/>
    <w:rsid w:val="00FB2D5A"/>
    <w:rsid w:val="00FB47A0"/>
    <w:rsid w:val="00FC0AF0"/>
    <w:rsid w:val="00FC31B4"/>
    <w:rsid w:val="00FD0625"/>
    <w:rsid w:val="00FD215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99"/>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99"/>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 w:type="character" w:customStyle="1" w:styleId="afff6">
    <w:name w:val="Другое_"/>
    <w:basedOn w:val="a0"/>
    <w:link w:val="afff7"/>
    <w:rsid w:val="00452EEE"/>
    <w:rPr>
      <w:rFonts w:ascii="Times New Roman" w:eastAsia="Times New Roman" w:hAnsi="Times New Roman" w:cs="Times New Roman"/>
    </w:rPr>
  </w:style>
  <w:style w:type="paragraph" w:customStyle="1" w:styleId="afff7">
    <w:name w:val="Другое"/>
    <w:basedOn w:val="a"/>
    <w:link w:val="afff6"/>
    <w:rsid w:val="00452EEE"/>
    <w:pPr>
      <w:widowControl w:val="0"/>
      <w:spacing w:after="0" w:line="240" w:lineRule="auto"/>
    </w:pPr>
    <w:rPr>
      <w:rFonts w:ascii="Times New Roman" w:eastAsia="Times New Roman" w:hAnsi="Times New Roman" w:cs="Times New Roman"/>
    </w:rPr>
  </w:style>
  <w:style w:type="character" w:customStyle="1" w:styleId="fontstyle01">
    <w:name w:val="fontstyle01"/>
    <w:basedOn w:val="a0"/>
    <w:rsid w:val="0037797C"/>
    <w:rPr>
      <w:rFonts w:ascii="TimesNewRomanPS-BoldMT" w:hAnsi="TimesNewRomanPS-BoldMT" w:hint="default"/>
      <w:b/>
      <w:bCs/>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99"/>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99"/>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 w:type="character" w:customStyle="1" w:styleId="afff6">
    <w:name w:val="Другое_"/>
    <w:basedOn w:val="a0"/>
    <w:link w:val="afff7"/>
    <w:rsid w:val="00452EEE"/>
    <w:rPr>
      <w:rFonts w:ascii="Times New Roman" w:eastAsia="Times New Roman" w:hAnsi="Times New Roman" w:cs="Times New Roman"/>
    </w:rPr>
  </w:style>
  <w:style w:type="paragraph" w:customStyle="1" w:styleId="afff7">
    <w:name w:val="Другое"/>
    <w:basedOn w:val="a"/>
    <w:link w:val="afff6"/>
    <w:rsid w:val="00452EEE"/>
    <w:pPr>
      <w:widowControl w:val="0"/>
      <w:spacing w:after="0" w:line="240" w:lineRule="auto"/>
    </w:pPr>
    <w:rPr>
      <w:rFonts w:ascii="Times New Roman" w:eastAsia="Times New Roman" w:hAnsi="Times New Roman" w:cs="Times New Roman"/>
    </w:rPr>
  </w:style>
  <w:style w:type="character" w:customStyle="1" w:styleId="fontstyle01">
    <w:name w:val="fontstyle01"/>
    <w:basedOn w:val="a0"/>
    <w:rsid w:val="0037797C"/>
    <w:rPr>
      <w:rFonts w:ascii="TimesNewRomanPS-BoldMT" w:hAnsi="TimesNewRomanPS-BoldMT"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zakupki.kerchbutoma.ru" TargetMode="External"/><Relationship Id="rId26"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hyperlink" Target="https://zakupki.kerchbutoma.ru" TargetMode="External"/><Relationship Id="rId7" Type="http://schemas.openxmlformats.org/officeDocument/2006/relationships/footnotes" Target="footnotes.xml"/><Relationship Id="rId12" Type="http://schemas.openxmlformats.org/officeDocument/2006/relationships/hyperlink" Target="https://zakupki.kerchbutoma.ru" TargetMode="External"/><Relationship Id="rId17" Type="http://schemas.openxmlformats.org/officeDocument/2006/relationships/hyperlink" Target="https://business.roseltorg.ru" TargetMode="External"/><Relationship Id="rId25"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zakupki.kerchbutoma.ru" TargetMode="External"/><Relationship Id="rId20" Type="http://schemas.openxmlformats.org/officeDocument/2006/relationships/hyperlink" Target="https://business.roseltorg.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24" Type="http://schemas.openxmlformats.org/officeDocument/2006/relationships/hyperlink" Target="https://zakupki.kerchbutoma.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23" Type="http://schemas.openxmlformats.org/officeDocument/2006/relationships/hyperlink" Target="https://business.roseltorg.ru" TargetMode="External"/><Relationship Id="rId28" Type="http://schemas.openxmlformats.org/officeDocument/2006/relationships/fontTable" Target="fontTable.xml"/><Relationship Id="rId10" Type="http://schemas.openxmlformats.org/officeDocument/2006/relationships/hyperlink" Target="https://zakupki.kerchbutoma.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zakupki.kerchbutoma.ru" TargetMode="External"/><Relationship Id="rId22" Type="http://schemas.openxmlformats.org/officeDocument/2006/relationships/hyperlink" Target="https://business.roseltorg.ru" TargetMode="External"/><Relationship Id="rId27" Type="http://schemas.openxmlformats.org/officeDocument/2006/relationships/hyperlink" Target="https://zakupki.kerchbutoma.ru" TargetMode="Externa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7E521-3B0A-4B1B-BBF4-46B46489C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12532</Words>
  <Characters>71437</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 Дудина</dc:creator>
  <cp:lastModifiedBy>Ольга Н. Дудина</cp:lastModifiedBy>
  <cp:revision>2</cp:revision>
  <cp:lastPrinted>2023-08-07T10:56:00Z</cp:lastPrinted>
  <dcterms:created xsi:type="dcterms:W3CDTF">2024-04-05T12:57:00Z</dcterms:created>
  <dcterms:modified xsi:type="dcterms:W3CDTF">2024-04-05T12:57:00Z</dcterms:modified>
</cp:coreProperties>
</file>