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FE7EF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E7EF5">
        <w:rPr>
          <w:rFonts w:ascii="Times New Roman" w:hAnsi="Times New Roman"/>
          <w:b/>
          <w:sz w:val="28"/>
          <w:szCs w:val="28"/>
        </w:rPr>
        <w:t>Р</w:t>
      </w:r>
      <w:r w:rsidR="00FE7EF5" w:rsidRPr="00FE7EF5">
        <w:rPr>
          <w:rFonts w:ascii="Times New Roman" w:hAnsi="Times New Roman"/>
          <w:b/>
          <w:sz w:val="28"/>
          <w:szCs w:val="28"/>
        </w:rPr>
        <w:t>УКАВОВ СОГЛАСНО ГОДОВОЙ ВЕДОМОСТИ 909.ИЯМН-301  ДЛЯ З.901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E7EF5" w:rsidRDefault="00FE7EF5"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E7EF5" w:rsidRPr="00FE7EF5">
        <w:rPr>
          <w:rFonts w:ascii="Times New Roman" w:hAnsi="Times New Roman" w:cs="Times New Roman"/>
          <w:sz w:val="24"/>
          <w:szCs w:val="24"/>
        </w:rPr>
        <w:t xml:space="preserve">рукавов согласно </w:t>
      </w:r>
      <w:r w:rsidR="00FE7EF5">
        <w:rPr>
          <w:rFonts w:ascii="Times New Roman" w:hAnsi="Times New Roman" w:cs="Times New Roman"/>
          <w:sz w:val="24"/>
          <w:szCs w:val="24"/>
        </w:rPr>
        <w:t xml:space="preserve">годовой ведомости 909.ИЯМН-301 </w:t>
      </w:r>
      <w:r w:rsidR="00FE7EF5" w:rsidRPr="00FE7EF5">
        <w:rPr>
          <w:rFonts w:ascii="Times New Roman" w:hAnsi="Times New Roman" w:cs="Times New Roman"/>
          <w:sz w:val="24"/>
          <w:szCs w:val="24"/>
        </w:rPr>
        <w:t>для з.901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E7EF5" w:rsidRPr="00FE7EF5">
        <w:rPr>
          <w:rFonts w:eastAsia="Courier New"/>
          <w:color w:val="000000"/>
          <w:spacing w:val="-4"/>
          <w:sz w:val="24"/>
          <w:szCs w:val="24"/>
        </w:rPr>
        <w:t>в течение  30 (тридцати)  календарных дней c момента 50% предоплаты за Товар согласно спецификации, с правом досрочной поставки.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FE7EF5" w:rsidRPr="00FE7EF5">
        <w:rPr>
          <w:sz w:val="24"/>
          <w:szCs w:val="24"/>
        </w:rPr>
        <w:t>транспортной компанией до терминала ТК «Деловые линии» в г. Керчь</w:t>
      </w:r>
      <w:r w:rsidR="00FE7EF5">
        <w:rPr>
          <w:sz w:val="24"/>
          <w:szCs w:val="24"/>
        </w:rPr>
        <w:t>.</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 xml:space="preserve">Доставка товара </w:t>
      </w:r>
      <w:proofErr w:type="gramStart"/>
      <w:r w:rsidR="0004121C" w:rsidRPr="0006333E">
        <w:rPr>
          <w:sz w:val="24"/>
          <w:szCs w:val="24"/>
          <w:shd w:val="clear" w:color="auto" w:fill="FFFFFF"/>
        </w:rPr>
        <w:t>на</w:t>
      </w:r>
      <w:proofErr w:type="gramEnd"/>
      <w:r w:rsidR="0004121C" w:rsidRPr="0006333E">
        <w:rPr>
          <w:sz w:val="24"/>
          <w:szCs w:val="24"/>
          <w:shd w:val="clear" w:color="auto" w:fill="FFFFFF"/>
        </w:rPr>
        <w:t xml:space="preserve"> осуществляется</w:t>
      </w:r>
      <w:r w:rsidR="0004121C">
        <w:rPr>
          <w:sz w:val="24"/>
          <w:szCs w:val="24"/>
          <w:shd w:val="clear" w:color="auto" w:fill="FFFFFF"/>
        </w:rPr>
        <w:t xml:space="preserve"> </w:t>
      </w:r>
      <w:proofErr w:type="gramStart"/>
      <w:r w:rsidR="0004121C">
        <w:rPr>
          <w:sz w:val="24"/>
          <w:szCs w:val="24"/>
          <w:shd w:val="clear" w:color="auto" w:fill="FFFFFF"/>
        </w:rPr>
        <w:t>силами</w:t>
      </w:r>
      <w:proofErr w:type="gramEnd"/>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E7EF5">
        <w:rPr>
          <w:sz w:val="24"/>
          <w:szCs w:val="24"/>
        </w:rPr>
        <w:t>1 332 925,00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E7EF5">
        <w:rPr>
          <w:rFonts w:ascii="Times New Roman" w:hAnsi="Times New Roman" w:cs="Times New Roman"/>
          <w:sz w:val="24"/>
          <w:szCs w:val="24"/>
          <w:u w:val="single"/>
        </w:rPr>
        <w:t>19</w:t>
      </w:r>
      <w:r w:rsidR="00BA03CD">
        <w:rPr>
          <w:rFonts w:ascii="Times New Roman" w:hAnsi="Times New Roman" w:cs="Times New Roman"/>
          <w:sz w:val="24"/>
          <w:szCs w:val="24"/>
          <w:u w:val="single"/>
        </w:rPr>
        <w:t>.</w:t>
      </w:r>
      <w:r w:rsidR="00FE7EF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E7EF5">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F2231">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80062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A30B9">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E7EF5">
              <w:rPr>
                <w:rFonts w:ascii="Times New Roman" w:hAnsi="Times New Roman" w:cs="Times New Roman"/>
                <w:sz w:val="24"/>
                <w:szCs w:val="24"/>
              </w:rPr>
              <w:t>19.04</w:t>
            </w:r>
            <w:r w:rsidR="00F654B1">
              <w:rPr>
                <w:rFonts w:ascii="Times New Roman" w:hAnsi="Times New Roman" w:cs="Times New Roman"/>
                <w:sz w:val="24"/>
                <w:szCs w:val="24"/>
              </w:rPr>
              <w:t>.2023</w:t>
            </w:r>
            <w:r w:rsidR="00FE7EF5">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6F2231">
              <w:rPr>
                <w:rFonts w:ascii="Times New Roman" w:hAnsi="Times New Roman" w:cs="Times New Roman"/>
                <w:sz w:val="24"/>
                <w:szCs w:val="24"/>
              </w:rPr>
              <w:t>24</w:t>
            </w:r>
            <w:r w:rsidR="00800625">
              <w:rPr>
                <w:rFonts w:ascii="Times New Roman" w:hAnsi="Times New Roman" w:cs="Times New Roman"/>
                <w:sz w:val="24"/>
                <w:szCs w:val="24"/>
              </w:rPr>
              <w:t>.05</w:t>
            </w:r>
            <w:r w:rsidR="00F654B1">
              <w:rPr>
                <w:rFonts w:ascii="Times New Roman" w:hAnsi="Times New Roman" w:cs="Times New Roman"/>
                <w:sz w:val="24"/>
                <w:szCs w:val="24"/>
              </w:rPr>
              <w:t>.2023</w:t>
            </w:r>
            <w:r w:rsidR="00FE7EF5">
              <w:rPr>
                <w:rFonts w:ascii="Times New Roman" w:hAnsi="Times New Roman" w:cs="Times New Roman"/>
                <w:sz w:val="24"/>
                <w:szCs w:val="24"/>
              </w:rPr>
              <w:t xml:space="preserve"> 13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F223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F223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E7EF5">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FE7EF5">
        <w:rPr>
          <w:rFonts w:ascii="Times New Roman" w:hAnsi="Times New Roman" w:cs="Times New Roman"/>
          <w:sz w:val="24"/>
          <w:szCs w:val="24"/>
          <w:u w:val="single"/>
        </w:rPr>
        <w:t>19.04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FE7EF5">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F2231">
        <w:rPr>
          <w:rFonts w:ascii="Times New Roman" w:hAnsi="Times New Roman" w:cs="Times New Roman"/>
          <w:sz w:val="24"/>
          <w:szCs w:val="24"/>
          <w:u w:val="single"/>
        </w:rPr>
        <w:t>23</w:t>
      </w:r>
      <w:r w:rsidR="00800625">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F2231">
        <w:rPr>
          <w:rFonts w:ascii="Times New Roman" w:hAnsi="Times New Roman" w:cs="Times New Roman"/>
          <w:sz w:val="24"/>
          <w:szCs w:val="24"/>
          <w:u w:val="single"/>
        </w:rPr>
        <w:t>21</w:t>
      </w:r>
      <w:bookmarkStart w:id="0" w:name="_GoBack"/>
      <w:bookmarkEnd w:id="0"/>
      <w:r w:rsidR="00C64906" w:rsidRPr="00A73F94">
        <w:rPr>
          <w:rFonts w:ascii="Times New Roman" w:hAnsi="Times New Roman" w:cs="Times New Roman"/>
          <w:sz w:val="24"/>
          <w:szCs w:val="24"/>
          <w:u w:val="single"/>
        </w:rPr>
        <w:t>.</w:t>
      </w:r>
      <w:r w:rsidR="0080062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426F9A" w:rsidRDefault="00EA6E42" w:rsidP="00FE7EF5">
      <w:pPr>
        <w:widowControl w:val="0"/>
        <w:tabs>
          <w:tab w:val="left" w:pos="142"/>
        </w:tabs>
        <w:autoSpaceDE w:val="0"/>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r w:rsidR="00FE7EF5">
        <w:rPr>
          <w:rFonts w:ascii="Times New Roman" w:hAnsi="Times New Roman" w:cs="Times New Roman"/>
          <w:i/>
          <w:sz w:val="24"/>
          <w:szCs w:val="24"/>
        </w:rPr>
        <w:t xml:space="preserve"> </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FE7EF5" w:rsidRPr="00A014A1" w:rsidRDefault="00FE7EF5" w:rsidP="00FE7EF5">
      <w:pPr>
        <w:spacing w:after="0" w:line="240" w:lineRule="auto"/>
        <w:jc w:val="center"/>
        <w:rPr>
          <w:rFonts w:ascii="Times New Roman" w:hAnsi="Times New Roman"/>
          <w:b/>
          <w:sz w:val="24"/>
          <w:szCs w:val="24"/>
        </w:rPr>
      </w:pPr>
      <w:r w:rsidRPr="00A014A1">
        <w:rPr>
          <w:rFonts w:ascii="Times New Roman" w:hAnsi="Times New Roman"/>
          <w:b/>
        </w:rPr>
        <w:t xml:space="preserve">на </w:t>
      </w:r>
      <w:r w:rsidRPr="00A014A1">
        <w:rPr>
          <w:rFonts w:ascii="Times New Roman" w:hAnsi="Times New Roman"/>
          <w:b/>
          <w:sz w:val="24"/>
          <w:szCs w:val="24"/>
        </w:rPr>
        <w:t xml:space="preserve">закупку </w:t>
      </w:r>
      <w:r>
        <w:rPr>
          <w:rFonts w:ascii="Times New Roman" w:eastAsia="Times New Roman" w:hAnsi="Times New Roman" w:cs="Times New Roman"/>
          <w:b/>
          <w:sz w:val="24"/>
          <w:szCs w:val="24"/>
          <w:lang w:eastAsia="ru-RU"/>
        </w:rPr>
        <w:t>Рукавов согласно годовой ведомости 909.ИЯМН-301</w:t>
      </w:r>
      <w:r w:rsidRPr="00C56305">
        <w:rPr>
          <w:rFonts w:ascii="Times New Roman" w:eastAsia="Times New Roman" w:hAnsi="Times New Roman" w:cs="Times New Roman"/>
          <w:b/>
          <w:sz w:val="24"/>
          <w:szCs w:val="24"/>
          <w:lang w:eastAsia="ru-RU"/>
        </w:rPr>
        <w:t xml:space="preserve">  </w:t>
      </w:r>
      <w:r w:rsidRPr="00A014A1">
        <w:rPr>
          <w:rFonts w:ascii="Times New Roman" w:hAnsi="Times New Roman"/>
          <w:b/>
          <w:sz w:val="24"/>
          <w:szCs w:val="24"/>
        </w:rPr>
        <w:t>для з.901.</w:t>
      </w:r>
    </w:p>
    <w:p w:rsidR="00FE7EF5" w:rsidRPr="00750A5C" w:rsidRDefault="00FE7EF5" w:rsidP="00FE7EF5">
      <w:pPr>
        <w:spacing w:after="0" w:line="240" w:lineRule="auto"/>
        <w:jc w:val="center"/>
        <w:rPr>
          <w:rFonts w:ascii="Times New Roman" w:hAnsi="Times New Roman"/>
          <w:b/>
        </w:rPr>
      </w:pPr>
    </w:p>
    <w:p w:rsidR="00FE7EF5" w:rsidRPr="00A66057" w:rsidRDefault="00FE7EF5" w:rsidP="00FE7EF5">
      <w:pPr>
        <w:pStyle w:val="af5"/>
        <w:numPr>
          <w:ilvl w:val="0"/>
          <w:numId w:val="17"/>
        </w:numPr>
        <w:ind w:left="-567" w:firstLine="0"/>
        <w:jc w:val="both"/>
        <w:rPr>
          <w:rFonts w:ascii="Times New Roman" w:hAnsi="Times New Roman"/>
          <w:b/>
        </w:rPr>
      </w:pPr>
      <w:r w:rsidRPr="00A66057">
        <w:rPr>
          <w:rFonts w:ascii="Times New Roman" w:hAnsi="Times New Roman"/>
          <w:b/>
        </w:rPr>
        <w:t>Требование к количественным характеристикам поставки.</w:t>
      </w:r>
    </w:p>
    <w:p w:rsidR="00FE7EF5" w:rsidRPr="00A66057" w:rsidRDefault="00FE7EF5" w:rsidP="00FE7EF5">
      <w:pPr>
        <w:pStyle w:val="af5"/>
        <w:tabs>
          <w:tab w:val="left" w:pos="1134"/>
        </w:tabs>
        <w:spacing w:line="240" w:lineRule="auto"/>
        <w:ind w:left="-567"/>
        <w:rPr>
          <w:rFonts w:ascii="Times New Roman" w:hAnsi="Times New Roman"/>
        </w:rPr>
      </w:pPr>
      <w:r w:rsidRPr="00A66057">
        <w:rPr>
          <w:rFonts w:ascii="Times New Roman" w:hAnsi="Times New Roman"/>
        </w:rPr>
        <w:t>1.1. Предметом настоящего технического задания является закупка рукавов согласно годовой ведомости 909.ИЯМН-301</w:t>
      </w:r>
      <w:r w:rsidRPr="00A66057">
        <w:rPr>
          <w:rFonts w:ascii="Times New Roman" w:eastAsia="Times New Roman" w:hAnsi="Times New Roman"/>
          <w:sz w:val="24"/>
          <w:szCs w:val="24"/>
          <w:lang w:eastAsia="ru-RU"/>
        </w:rPr>
        <w:t xml:space="preserve"> </w:t>
      </w:r>
      <w:r w:rsidRPr="00A66057">
        <w:rPr>
          <w:rFonts w:ascii="Times New Roman" w:hAnsi="Times New Roman"/>
        </w:rPr>
        <w:t>для з.901 в целях обеспечения выполнения контракта   ГК2028187301931452209002843/901-20-ОКР/5904 от 14.08.2020 г.  ИГК № 2028187301931452209002843.</w:t>
      </w:r>
    </w:p>
    <w:p w:rsidR="00FE7EF5" w:rsidRPr="00A66057" w:rsidRDefault="00FE7EF5" w:rsidP="00FE7EF5">
      <w:pPr>
        <w:pStyle w:val="af5"/>
        <w:tabs>
          <w:tab w:val="left" w:pos="1134"/>
        </w:tabs>
        <w:spacing w:line="240" w:lineRule="auto"/>
        <w:ind w:left="-567"/>
        <w:jc w:val="both"/>
        <w:rPr>
          <w:rFonts w:ascii="Times New Roman" w:hAnsi="Times New Roman"/>
        </w:rPr>
      </w:pPr>
      <w:r w:rsidRPr="00A66057">
        <w:rPr>
          <w:rFonts w:ascii="Times New Roman" w:hAnsi="Times New Roman"/>
        </w:rPr>
        <w:t>1.2.</w:t>
      </w:r>
      <w:r w:rsidRPr="00A66057">
        <w:rPr>
          <w:rFonts w:ascii="Times New Roman" w:hAnsi="Times New Roman"/>
          <w:color w:val="FF0000"/>
        </w:rPr>
        <w:t xml:space="preserve"> </w:t>
      </w:r>
      <w:r w:rsidRPr="00A66057">
        <w:rPr>
          <w:rFonts w:ascii="Times New Roman" w:hAnsi="Times New Roman"/>
        </w:rPr>
        <w:t xml:space="preserve">Адрес поставки товара: транспортной компанией до терминала ТК «Деловые линии» в г. Керчь. Доставка включена в стоимость. Грузополучатель: АО «Судостроительный завод имени Б.Е. Бутомы». </w:t>
      </w:r>
    </w:p>
    <w:p w:rsidR="00FE7EF5" w:rsidRPr="00A66057" w:rsidRDefault="00FE7EF5" w:rsidP="00FE7EF5">
      <w:pPr>
        <w:pStyle w:val="af5"/>
        <w:tabs>
          <w:tab w:val="left" w:pos="1134"/>
        </w:tabs>
        <w:spacing w:line="240" w:lineRule="auto"/>
        <w:ind w:left="-567"/>
        <w:rPr>
          <w:rFonts w:ascii="Times New Roman" w:hAnsi="Times New Roman"/>
        </w:rPr>
      </w:pPr>
      <w:r w:rsidRPr="00A66057">
        <w:rPr>
          <w:rFonts w:ascii="Times New Roman" w:hAnsi="Times New Roman"/>
        </w:rPr>
        <w:t>1.3.    Срок поставки товара: в течение  30 (тридцати)  календарных дней c момента 50% предоплаты за Товар согласно спецификации, с правом досрочной поставки.</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1.4. При поставке Товара Поставщик обязан предоставить Покупателю:</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 xml:space="preserve"> - Товарно-транспортная накладная (оригинал).</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 xml:space="preserve">-  Товарная накладная (оригинал). </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  Счёт-фактура (оригинал) или УПД (оригинал).</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 xml:space="preserve"> -  Паспорт качества, сертификат соответствия (оригиналы или надлежащим образом заверенные копии).</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 xml:space="preserve"> 1.5. Товар должен быть поставлен в соответствии с Постановлением Правительства РФ № 616 от 30.04.2020 года.</w:t>
      </w: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1.6. Перечень необходимых материалов (Товара):</w:t>
      </w:r>
    </w:p>
    <w:p w:rsidR="00FE7EF5" w:rsidRPr="00A66057" w:rsidRDefault="00FE7EF5" w:rsidP="00FE7EF5">
      <w:pPr>
        <w:pStyle w:val="af5"/>
        <w:spacing w:line="240" w:lineRule="auto"/>
        <w:ind w:left="-567"/>
        <w:jc w:val="both"/>
        <w:rPr>
          <w:rFonts w:ascii="Times New Roman" w:hAnsi="Times New Roman"/>
        </w:rPr>
      </w:pPr>
    </w:p>
    <w:tbl>
      <w:tblPr>
        <w:tblW w:w="10598" w:type="dxa"/>
        <w:tblInd w:w="-459" w:type="dxa"/>
        <w:tblLayout w:type="fixed"/>
        <w:tblLook w:val="04A0" w:firstRow="1" w:lastRow="0" w:firstColumn="1" w:lastColumn="0" w:noHBand="0" w:noVBand="1"/>
      </w:tblPr>
      <w:tblGrid>
        <w:gridCol w:w="474"/>
        <w:gridCol w:w="4062"/>
        <w:gridCol w:w="709"/>
        <w:gridCol w:w="1188"/>
        <w:gridCol w:w="1364"/>
        <w:gridCol w:w="1275"/>
        <w:gridCol w:w="1526"/>
      </w:tblGrid>
      <w:tr w:rsidR="00FE7EF5" w:rsidRPr="00AC2D22" w:rsidTr="00C24333">
        <w:trPr>
          <w:trHeight w:val="63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xml:space="preserve">№ </w:t>
            </w:r>
            <w:proofErr w:type="gramStart"/>
            <w:r w:rsidRPr="00AC2D22">
              <w:rPr>
                <w:rFonts w:ascii="Times New Roman" w:eastAsia="Times New Roman" w:hAnsi="Times New Roman" w:cs="Times New Roman"/>
                <w:b/>
                <w:bCs/>
                <w:sz w:val="18"/>
                <w:szCs w:val="18"/>
                <w:lang w:eastAsia="ru-RU"/>
              </w:rPr>
              <w:t>п</w:t>
            </w:r>
            <w:proofErr w:type="gramEnd"/>
            <w:r w:rsidRPr="00AC2D22">
              <w:rPr>
                <w:rFonts w:ascii="Times New Roman" w:eastAsia="Times New Roman" w:hAnsi="Times New Roman" w:cs="Times New Roman"/>
                <w:b/>
                <w:bCs/>
                <w:sz w:val="18"/>
                <w:szCs w:val="18"/>
                <w:lang w:eastAsia="ru-RU"/>
              </w:rPr>
              <w:t>/п</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xml:space="preserve">Кол-во, </w:t>
            </w:r>
            <w:proofErr w:type="spellStart"/>
            <w:r w:rsidRPr="00AC2D22">
              <w:rPr>
                <w:rFonts w:ascii="Times New Roman" w:eastAsia="Times New Roman" w:hAnsi="Times New Roman" w:cs="Times New Roman"/>
                <w:b/>
                <w:bCs/>
                <w:sz w:val="18"/>
                <w:szCs w:val="18"/>
                <w:lang w:eastAsia="ru-RU"/>
              </w:rPr>
              <w:t>пог.м</w:t>
            </w:r>
            <w:proofErr w:type="spellEnd"/>
            <w:r w:rsidRPr="00AC2D22">
              <w:rPr>
                <w:rFonts w:ascii="Times New Roman" w:eastAsia="Times New Roman" w:hAnsi="Times New Roman" w:cs="Times New Roman"/>
                <w:b/>
                <w:bCs/>
                <w:sz w:val="18"/>
                <w:szCs w:val="18"/>
                <w:lang w:eastAsia="ru-RU"/>
              </w:rPr>
              <w:t>.</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xml:space="preserve">Цена с НДС за </w:t>
            </w:r>
            <w:proofErr w:type="spellStart"/>
            <w:r w:rsidRPr="00AC2D22">
              <w:rPr>
                <w:rFonts w:ascii="Times New Roman" w:eastAsia="Times New Roman" w:hAnsi="Times New Roman" w:cs="Times New Roman"/>
                <w:b/>
                <w:bCs/>
                <w:sz w:val="18"/>
                <w:szCs w:val="18"/>
                <w:lang w:eastAsia="ru-RU"/>
              </w:rPr>
              <w:t>пог.м</w:t>
            </w:r>
            <w:proofErr w:type="spellEnd"/>
            <w:r w:rsidRPr="00AC2D22">
              <w:rPr>
                <w:rFonts w:ascii="Times New Roman" w:eastAsia="Times New Roman" w:hAnsi="Times New Roman" w:cs="Times New Roman"/>
                <w:b/>
                <w:bCs/>
                <w:sz w:val="18"/>
                <w:szCs w:val="18"/>
                <w:lang w:eastAsia="ru-RU"/>
              </w:rPr>
              <w:t>., руб.</w:t>
            </w:r>
          </w:p>
        </w:tc>
        <w:tc>
          <w:tcPr>
            <w:tcW w:w="1364" w:type="dxa"/>
            <w:tcBorders>
              <w:top w:val="single" w:sz="4" w:space="0" w:color="auto"/>
              <w:left w:val="nil"/>
              <w:bottom w:val="single" w:sz="4" w:space="0" w:color="auto"/>
              <w:right w:val="single" w:sz="4" w:space="0" w:color="auto"/>
            </w:tcBorders>
            <w:vAlign w:val="center"/>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Сумма без скидки, руб.</w:t>
            </w:r>
          </w:p>
        </w:tc>
        <w:tc>
          <w:tcPr>
            <w:tcW w:w="1275" w:type="dxa"/>
            <w:tcBorders>
              <w:top w:val="single" w:sz="4" w:space="0" w:color="auto"/>
              <w:left w:val="nil"/>
              <w:bottom w:val="single" w:sz="4" w:space="0" w:color="auto"/>
              <w:right w:val="single" w:sz="4" w:space="0" w:color="auto"/>
            </w:tcBorders>
            <w:vAlign w:val="center"/>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Скидка, руб.</w:t>
            </w:r>
          </w:p>
        </w:tc>
        <w:tc>
          <w:tcPr>
            <w:tcW w:w="1526" w:type="dxa"/>
            <w:tcBorders>
              <w:top w:val="single" w:sz="4" w:space="0" w:color="auto"/>
              <w:left w:val="nil"/>
              <w:bottom w:val="single" w:sz="4" w:space="0" w:color="auto"/>
              <w:right w:val="single" w:sz="4" w:space="0" w:color="auto"/>
            </w:tcBorders>
            <w:vAlign w:val="center"/>
          </w:tcPr>
          <w:p w:rsidR="00FE7EF5" w:rsidRDefault="00FE7EF5" w:rsidP="00C24333">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Сумма, руб.</w:t>
            </w:r>
          </w:p>
        </w:tc>
      </w:tr>
      <w:tr w:rsidR="00FE7EF5" w:rsidRPr="00AC2D22" w:rsidTr="00C24333">
        <w:trPr>
          <w:trHeight w:val="50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1</w:t>
            </w:r>
          </w:p>
        </w:tc>
        <w:tc>
          <w:tcPr>
            <w:tcW w:w="4062" w:type="dxa"/>
            <w:tcBorders>
              <w:top w:val="nil"/>
              <w:left w:val="nil"/>
              <w:bottom w:val="single" w:sz="4" w:space="0" w:color="auto"/>
              <w:right w:val="single" w:sz="4" w:space="0" w:color="auto"/>
            </w:tcBorders>
            <w:shd w:val="clear" w:color="auto" w:fill="auto"/>
            <w:vAlign w:val="center"/>
            <w:hideMark/>
          </w:tcPr>
          <w:p w:rsidR="00FE7EF5" w:rsidRPr="000A13F5" w:rsidRDefault="00FE7EF5" w:rsidP="00C24333">
            <w:pPr>
              <w:spacing w:after="0" w:line="240" w:lineRule="auto"/>
              <w:rPr>
                <w:rFonts w:ascii="Times New Roman" w:eastAsia="Times New Roman" w:hAnsi="Times New Roman" w:cs="Times New Roman"/>
                <w:sz w:val="18"/>
                <w:szCs w:val="18"/>
                <w:lang w:eastAsia="ru-RU"/>
              </w:rPr>
            </w:pPr>
            <w:r w:rsidRPr="008A1CB9">
              <w:rPr>
                <w:rFonts w:ascii="Times New Roman" w:eastAsia="Times New Roman" w:hAnsi="Times New Roman" w:cs="Times New Roman"/>
                <w:sz w:val="18"/>
                <w:szCs w:val="18"/>
                <w:lang w:eastAsia="ru-RU"/>
              </w:rPr>
              <w:t>Рукава резиновые напорные с текстильным каркасом Г(IV)-10-10-22-У</w:t>
            </w:r>
            <w:r w:rsidRPr="000A13F5">
              <w:rPr>
                <w:rFonts w:ascii="Times New Roman" w:eastAsia="Times New Roman" w:hAnsi="Times New Roman" w:cs="Times New Roman"/>
                <w:sz w:val="18"/>
                <w:szCs w:val="18"/>
                <w:lang w:eastAsia="ru-RU"/>
              </w:rPr>
              <w:t xml:space="preserve"> </w:t>
            </w:r>
            <w:r w:rsidRPr="00AC2D22">
              <w:rPr>
                <w:rFonts w:ascii="Times New Roman" w:eastAsia="Times New Roman" w:hAnsi="Times New Roman" w:cs="Times New Roman"/>
                <w:sz w:val="18"/>
                <w:szCs w:val="18"/>
                <w:lang w:eastAsia="ru-RU"/>
              </w:rPr>
              <w:t>ГОСТ 18698-79</w:t>
            </w:r>
          </w:p>
        </w:tc>
        <w:tc>
          <w:tcPr>
            <w:tcW w:w="709"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3600</w:t>
            </w:r>
          </w:p>
        </w:tc>
        <w:tc>
          <w:tcPr>
            <w:tcW w:w="1188"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151,36</w:t>
            </w:r>
          </w:p>
        </w:tc>
        <w:tc>
          <w:tcPr>
            <w:tcW w:w="1364"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544 878,40</w:t>
            </w:r>
          </w:p>
        </w:tc>
        <w:tc>
          <w:tcPr>
            <w:tcW w:w="1275"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81 731,76</w:t>
            </w:r>
          </w:p>
        </w:tc>
        <w:tc>
          <w:tcPr>
            <w:tcW w:w="1526"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463 146,64</w:t>
            </w:r>
          </w:p>
        </w:tc>
      </w:tr>
      <w:tr w:rsidR="00FE7EF5" w:rsidRPr="00AC2D22" w:rsidTr="00C24333">
        <w:trPr>
          <w:trHeight w:val="447"/>
        </w:trPr>
        <w:tc>
          <w:tcPr>
            <w:tcW w:w="474" w:type="dxa"/>
            <w:tcBorders>
              <w:top w:val="nil"/>
              <w:left w:val="single" w:sz="4" w:space="0" w:color="auto"/>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2</w:t>
            </w:r>
          </w:p>
        </w:tc>
        <w:tc>
          <w:tcPr>
            <w:tcW w:w="4062"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Рукава резиновые напорные с текстильным каркасом ВГ(III)-10-18-31-У ГОСТ 18698-79</w:t>
            </w:r>
          </w:p>
        </w:tc>
        <w:tc>
          <w:tcPr>
            <w:tcW w:w="709"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3600</w:t>
            </w:r>
          </w:p>
        </w:tc>
        <w:tc>
          <w:tcPr>
            <w:tcW w:w="1188"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211,90</w:t>
            </w:r>
          </w:p>
        </w:tc>
        <w:tc>
          <w:tcPr>
            <w:tcW w:w="1364"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762 829,76</w:t>
            </w:r>
          </w:p>
        </w:tc>
        <w:tc>
          <w:tcPr>
            <w:tcW w:w="1275"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114 424,46</w:t>
            </w:r>
          </w:p>
        </w:tc>
        <w:tc>
          <w:tcPr>
            <w:tcW w:w="1526"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648 405,30</w:t>
            </w:r>
          </w:p>
        </w:tc>
      </w:tr>
      <w:tr w:rsidR="00FE7EF5" w:rsidRPr="00AC2D22" w:rsidTr="00C24333">
        <w:trPr>
          <w:trHeight w:val="380"/>
        </w:trPr>
        <w:tc>
          <w:tcPr>
            <w:tcW w:w="474" w:type="dxa"/>
            <w:tcBorders>
              <w:top w:val="nil"/>
              <w:left w:val="single" w:sz="4" w:space="0" w:color="auto"/>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3</w:t>
            </w:r>
          </w:p>
        </w:tc>
        <w:tc>
          <w:tcPr>
            <w:tcW w:w="4062"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Рукава резиновые для подачи кислорода III-9-2,0 ГОСТ 9356-75</w:t>
            </w:r>
          </w:p>
        </w:tc>
        <w:tc>
          <w:tcPr>
            <w:tcW w:w="709"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2400</w:t>
            </w:r>
          </w:p>
        </w:tc>
        <w:tc>
          <w:tcPr>
            <w:tcW w:w="1188"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43,19</w:t>
            </w:r>
          </w:p>
        </w:tc>
        <w:tc>
          <w:tcPr>
            <w:tcW w:w="1364"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103 656,62</w:t>
            </w:r>
          </w:p>
        </w:tc>
        <w:tc>
          <w:tcPr>
            <w:tcW w:w="1275"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15 548,49</w:t>
            </w:r>
          </w:p>
        </w:tc>
        <w:tc>
          <w:tcPr>
            <w:tcW w:w="1526"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88 108,13</w:t>
            </w:r>
          </w:p>
        </w:tc>
      </w:tr>
      <w:tr w:rsidR="00FE7EF5" w:rsidRPr="00AC2D22" w:rsidTr="00C24333">
        <w:trPr>
          <w:trHeight w:val="430"/>
        </w:trPr>
        <w:tc>
          <w:tcPr>
            <w:tcW w:w="474" w:type="dxa"/>
            <w:tcBorders>
              <w:top w:val="nil"/>
              <w:left w:val="single" w:sz="4" w:space="0" w:color="auto"/>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4</w:t>
            </w:r>
          </w:p>
        </w:tc>
        <w:tc>
          <w:tcPr>
            <w:tcW w:w="4062"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Рукава резиновые для подачи кислорода III-6-2.1 ГОСТ 9356-75</w:t>
            </w:r>
          </w:p>
        </w:tc>
        <w:tc>
          <w:tcPr>
            <w:tcW w:w="709"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1200</w:t>
            </w:r>
          </w:p>
        </w:tc>
        <w:tc>
          <w:tcPr>
            <w:tcW w:w="1188" w:type="dxa"/>
            <w:tcBorders>
              <w:top w:val="nil"/>
              <w:left w:val="nil"/>
              <w:bottom w:val="single" w:sz="4" w:space="0" w:color="auto"/>
              <w:right w:val="single" w:sz="4" w:space="0" w:color="auto"/>
            </w:tcBorders>
            <w:shd w:val="clear" w:color="auto" w:fill="auto"/>
            <w:vAlign w:val="center"/>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37,78</w:t>
            </w:r>
          </w:p>
        </w:tc>
        <w:tc>
          <w:tcPr>
            <w:tcW w:w="1364"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45 341,67</w:t>
            </w:r>
          </w:p>
        </w:tc>
        <w:tc>
          <w:tcPr>
            <w:tcW w:w="1275"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6 801,25</w:t>
            </w:r>
          </w:p>
        </w:tc>
        <w:tc>
          <w:tcPr>
            <w:tcW w:w="1526" w:type="dxa"/>
            <w:tcBorders>
              <w:top w:val="nil"/>
              <w:left w:val="nil"/>
              <w:bottom w:val="single" w:sz="4" w:space="0" w:color="auto"/>
              <w:right w:val="single" w:sz="4" w:space="0" w:color="auto"/>
            </w:tcBorders>
          </w:tcPr>
          <w:p w:rsidR="00FE7EF5" w:rsidRPr="00343BC9" w:rsidRDefault="00FE7EF5" w:rsidP="00C24333">
            <w:pPr>
              <w:spacing w:after="0" w:line="240" w:lineRule="auto"/>
              <w:jc w:val="center"/>
              <w:rPr>
                <w:rFonts w:ascii="Times New Roman" w:eastAsia="Times New Roman" w:hAnsi="Times New Roman" w:cs="Times New Roman"/>
                <w:sz w:val="16"/>
                <w:szCs w:val="16"/>
                <w:lang w:eastAsia="ru-RU"/>
              </w:rPr>
            </w:pPr>
          </w:p>
          <w:p w:rsidR="00FE7EF5"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38 540,42</w:t>
            </w:r>
          </w:p>
        </w:tc>
      </w:tr>
      <w:tr w:rsidR="00FE7EF5" w:rsidRPr="00AC2D22" w:rsidTr="00C24333">
        <w:trPr>
          <w:trHeight w:val="423"/>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5</w:t>
            </w:r>
          </w:p>
        </w:tc>
        <w:tc>
          <w:tcPr>
            <w:tcW w:w="4062"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Рукава резиновые для подачи ацетилена I-9-0,63 ГОСТ 9356-75</w:t>
            </w:r>
          </w:p>
        </w:tc>
        <w:tc>
          <w:tcPr>
            <w:tcW w:w="709"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2400</w:t>
            </w:r>
          </w:p>
        </w:tc>
        <w:tc>
          <w:tcPr>
            <w:tcW w:w="1188"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sidRPr="00AC2D22">
              <w:rPr>
                <w:rFonts w:ascii="Times New Roman" w:eastAsia="Times New Roman" w:hAnsi="Times New Roman" w:cs="Times New Roman"/>
                <w:sz w:val="18"/>
                <w:szCs w:val="18"/>
                <w:lang w:eastAsia="ru-RU"/>
              </w:rPr>
              <w:t>46,43</w:t>
            </w:r>
          </w:p>
        </w:tc>
        <w:tc>
          <w:tcPr>
            <w:tcW w:w="1364"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111 440,60</w:t>
            </w:r>
          </w:p>
        </w:tc>
        <w:tc>
          <w:tcPr>
            <w:tcW w:w="1275" w:type="dxa"/>
            <w:tcBorders>
              <w:top w:val="nil"/>
              <w:left w:val="nil"/>
              <w:bottom w:val="single" w:sz="4" w:space="0" w:color="auto"/>
              <w:right w:val="single" w:sz="4" w:space="0" w:color="auto"/>
            </w:tcBorders>
          </w:tcPr>
          <w:p w:rsidR="00FE7EF5" w:rsidRDefault="00FE7EF5" w:rsidP="00C24333">
            <w:pPr>
              <w:spacing w:after="0" w:line="240" w:lineRule="auto"/>
              <w:jc w:val="center"/>
              <w:rPr>
                <w:rFonts w:ascii="Times New Roman" w:eastAsia="Times New Roman" w:hAnsi="Times New Roman" w:cs="Times New Roman"/>
                <w:sz w:val="18"/>
                <w:szCs w:val="18"/>
                <w:lang w:eastAsia="ru-RU"/>
              </w:rPr>
            </w:pPr>
          </w:p>
          <w:p w:rsidR="00FE7EF5" w:rsidRPr="00AC2D22"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16 716,09</w:t>
            </w:r>
          </w:p>
        </w:tc>
        <w:tc>
          <w:tcPr>
            <w:tcW w:w="1526" w:type="dxa"/>
            <w:tcBorders>
              <w:top w:val="nil"/>
              <w:left w:val="nil"/>
              <w:bottom w:val="single" w:sz="4" w:space="0" w:color="auto"/>
              <w:right w:val="single" w:sz="4" w:space="0" w:color="auto"/>
            </w:tcBorders>
          </w:tcPr>
          <w:p w:rsidR="00FE7EF5" w:rsidRPr="00343BC9" w:rsidRDefault="00FE7EF5" w:rsidP="00C24333">
            <w:pPr>
              <w:spacing w:after="0" w:line="240" w:lineRule="auto"/>
              <w:jc w:val="center"/>
              <w:rPr>
                <w:rFonts w:ascii="Times New Roman" w:eastAsia="Times New Roman" w:hAnsi="Times New Roman" w:cs="Times New Roman"/>
                <w:sz w:val="16"/>
                <w:szCs w:val="16"/>
                <w:lang w:eastAsia="ru-RU"/>
              </w:rPr>
            </w:pPr>
          </w:p>
          <w:p w:rsidR="00FE7EF5" w:rsidRDefault="00FE7EF5" w:rsidP="00C2433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94 724,51</w:t>
            </w:r>
          </w:p>
        </w:tc>
      </w:tr>
      <w:tr w:rsidR="00FE7EF5" w:rsidRPr="00AC2D22" w:rsidTr="00C24333">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7EF5" w:rsidRPr="00AC2D22" w:rsidRDefault="00FE7EF5" w:rsidP="00C24333">
            <w:pPr>
              <w:spacing w:after="0" w:line="240" w:lineRule="auto"/>
              <w:jc w:val="center"/>
              <w:rPr>
                <w:rFonts w:eastAsia="Times New Roman"/>
                <w:sz w:val="18"/>
                <w:szCs w:val="18"/>
                <w:lang w:eastAsia="ru-RU"/>
              </w:rPr>
            </w:pPr>
            <w:r w:rsidRPr="00AC2D22">
              <w:rPr>
                <w:rFonts w:eastAsia="Times New Roman"/>
                <w:sz w:val="18"/>
                <w:szCs w:val="18"/>
                <w:lang w:eastAsia="ru-RU"/>
              </w:rPr>
              <w:t>3</w:t>
            </w:r>
          </w:p>
        </w:tc>
        <w:tc>
          <w:tcPr>
            <w:tcW w:w="4062"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ИТОГО с НДС%</w:t>
            </w:r>
          </w:p>
        </w:tc>
        <w:tc>
          <w:tcPr>
            <w:tcW w:w="709"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w:t>
            </w:r>
          </w:p>
        </w:tc>
        <w:tc>
          <w:tcPr>
            <w:tcW w:w="1364" w:type="dxa"/>
            <w:tcBorders>
              <w:top w:val="nil"/>
              <w:left w:val="nil"/>
              <w:bottom w:val="single" w:sz="4" w:space="0" w:color="auto"/>
              <w:right w:val="single" w:sz="4" w:space="0" w:color="auto"/>
            </w:tcBorders>
          </w:tcPr>
          <w:p w:rsidR="00FE7EF5" w:rsidRPr="002F6830" w:rsidRDefault="00FE7EF5" w:rsidP="00C24333">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tcPr>
          <w:p w:rsidR="00FE7EF5" w:rsidRPr="002F6830" w:rsidRDefault="00FE7EF5" w:rsidP="00C24333">
            <w:pPr>
              <w:spacing w:after="0" w:line="240" w:lineRule="auto"/>
              <w:jc w:val="center"/>
              <w:rPr>
                <w:rFonts w:ascii="Times New Roman" w:eastAsia="Times New Roman" w:hAnsi="Times New Roman" w:cs="Times New Roman"/>
                <w:sz w:val="18"/>
                <w:szCs w:val="18"/>
                <w:lang w:eastAsia="ru-RU"/>
              </w:rPr>
            </w:pPr>
          </w:p>
        </w:tc>
        <w:tc>
          <w:tcPr>
            <w:tcW w:w="1526" w:type="dxa"/>
            <w:tcBorders>
              <w:top w:val="nil"/>
              <w:left w:val="nil"/>
              <w:bottom w:val="single" w:sz="4" w:space="0" w:color="auto"/>
              <w:right w:val="single" w:sz="4" w:space="0" w:color="auto"/>
            </w:tcBorders>
          </w:tcPr>
          <w:p w:rsidR="00FE7EF5" w:rsidRPr="00A34EE7" w:rsidRDefault="00FE7EF5" w:rsidP="00C24333">
            <w:pPr>
              <w:spacing w:after="0" w:line="240" w:lineRule="auto"/>
              <w:jc w:val="center"/>
              <w:rPr>
                <w:rFonts w:ascii="Times New Roman" w:eastAsia="Times New Roman" w:hAnsi="Times New Roman" w:cs="Times New Roman"/>
                <w:b/>
                <w:sz w:val="18"/>
                <w:szCs w:val="18"/>
                <w:lang w:eastAsia="ru-RU"/>
              </w:rPr>
            </w:pPr>
            <w:r w:rsidRPr="00A34EE7">
              <w:rPr>
                <w:rFonts w:ascii="Times New Roman" w:eastAsia="Times New Roman" w:hAnsi="Times New Roman" w:cs="Times New Roman"/>
                <w:b/>
                <w:sz w:val="18"/>
                <w:szCs w:val="18"/>
                <w:lang w:eastAsia="ru-RU"/>
              </w:rPr>
              <w:t>1 332 925,00</w:t>
            </w:r>
          </w:p>
        </w:tc>
      </w:tr>
      <w:tr w:rsidR="00FE7EF5" w:rsidRPr="00AC2D22" w:rsidTr="00C24333">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E7EF5" w:rsidRPr="00AC2D22" w:rsidRDefault="00FE7EF5" w:rsidP="00C24333">
            <w:pPr>
              <w:spacing w:after="0" w:line="240" w:lineRule="auto"/>
              <w:jc w:val="center"/>
              <w:rPr>
                <w:rFonts w:eastAsia="Times New Roman"/>
                <w:sz w:val="18"/>
                <w:szCs w:val="18"/>
                <w:lang w:eastAsia="ru-RU"/>
              </w:rPr>
            </w:pPr>
            <w:r w:rsidRPr="00AC2D22">
              <w:rPr>
                <w:rFonts w:eastAsia="Times New Roman"/>
                <w:sz w:val="18"/>
                <w:szCs w:val="18"/>
                <w:lang w:eastAsia="ru-RU"/>
              </w:rPr>
              <w:t>4</w:t>
            </w:r>
          </w:p>
        </w:tc>
        <w:tc>
          <w:tcPr>
            <w:tcW w:w="4062"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НДС 20%</w:t>
            </w:r>
          </w:p>
        </w:tc>
        <w:tc>
          <w:tcPr>
            <w:tcW w:w="709"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w:t>
            </w:r>
          </w:p>
        </w:tc>
        <w:tc>
          <w:tcPr>
            <w:tcW w:w="1188" w:type="dxa"/>
            <w:tcBorders>
              <w:top w:val="nil"/>
              <w:left w:val="nil"/>
              <w:bottom w:val="single" w:sz="4" w:space="0" w:color="auto"/>
              <w:right w:val="single" w:sz="4" w:space="0" w:color="auto"/>
            </w:tcBorders>
            <w:shd w:val="clear" w:color="auto" w:fill="auto"/>
            <w:vAlign w:val="center"/>
            <w:hideMark/>
          </w:tcPr>
          <w:p w:rsidR="00FE7EF5" w:rsidRPr="00AC2D22" w:rsidRDefault="00FE7EF5" w:rsidP="00C24333">
            <w:pPr>
              <w:spacing w:after="0" w:line="240" w:lineRule="auto"/>
              <w:jc w:val="center"/>
              <w:rPr>
                <w:rFonts w:ascii="Times New Roman" w:eastAsia="Times New Roman" w:hAnsi="Times New Roman" w:cs="Times New Roman"/>
                <w:b/>
                <w:bCs/>
                <w:sz w:val="18"/>
                <w:szCs w:val="18"/>
                <w:lang w:eastAsia="ru-RU"/>
              </w:rPr>
            </w:pPr>
            <w:r w:rsidRPr="00AC2D22">
              <w:rPr>
                <w:rFonts w:ascii="Times New Roman" w:eastAsia="Times New Roman" w:hAnsi="Times New Roman" w:cs="Times New Roman"/>
                <w:b/>
                <w:bCs/>
                <w:sz w:val="18"/>
                <w:szCs w:val="18"/>
                <w:lang w:eastAsia="ru-RU"/>
              </w:rPr>
              <w:t> </w:t>
            </w:r>
          </w:p>
        </w:tc>
        <w:tc>
          <w:tcPr>
            <w:tcW w:w="1364" w:type="dxa"/>
            <w:tcBorders>
              <w:top w:val="nil"/>
              <w:left w:val="nil"/>
              <w:bottom w:val="single" w:sz="4" w:space="0" w:color="auto"/>
              <w:right w:val="single" w:sz="4" w:space="0" w:color="auto"/>
            </w:tcBorders>
          </w:tcPr>
          <w:p w:rsidR="00FE7EF5" w:rsidRPr="002F6830" w:rsidRDefault="00FE7EF5" w:rsidP="00C24333">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tcPr>
          <w:p w:rsidR="00FE7EF5" w:rsidRPr="002F6830" w:rsidRDefault="00FE7EF5" w:rsidP="00C24333">
            <w:pPr>
              <w:spacing w:after="0" w:line="240" w:lineRule="auto"/>
              <w:jc w:val="center"/>
              <w:rPr>
                <w:rFonts w:ascii="Times New Roman" w:eastAsia="Times New Roman" w:hAnsi="Times New Roman" w:cs="Times New Roman"/>
                <w:sz w:val="18"/>
                <w:szCs w:val="18"/>
                <w:lang w:eastAsia="ru-RU"/>
              </w:rPr>
            </w:pPr>
          </w:p>
        </w:tc>
        <w:tc>
          <w:tcPr>
            <w:tcW w:w="1526" w:type="dxa"/>
            <w:tcBorders>
              <w:top w:val="nil"/>
              <w:left w:val="nil"/>
              <w:bottom w:val="single" w:sz="4" w:space="0" w:color="auto"/>
              <w:right w:val="single" w:sz="4" w:space="0" w:color="auto"/>
            </w:tcBorders>
          </w:tcPr>
          <w:p w:rsidR="00FE7EF5" w:rsidRPr="00A34EE7" w:rsidRDefault="00FE7EF5" w:rsidP="00C24333">
            <w:pPr>
              <w:spacing w:after="0" w:line="240" w:lineRule="auto"/>
              <w:jc w:val="center"/>
              <w:rPr>
                <w:rFonts w:ascii="Times New Roman" w:eastAsia="Times New Roman" w:hAnsi="Times New Roman" w:cs="Times New Roman"/>
                <w:b/>
                <w:sz w:val="18"/>
                <w:szCs w:val="18"/>
                <w:lang w:eastAsia="ru-RU"/>
              </w:rPr>
            </w:pPr>
            <w:r w:rsidRPr="00A34EE7">
              <w:rPr>
                <w:rFonts w:ascii="Times New Roman" w:eastAsia="Times New Roman" w:hAnsi="Times New Roman" w:cs="Times New Roman"/>
                <w:b/>
                <w:sz w:val="18"/>
                <w:szCs w:val="18"/>
                <w:lang w:eastAsia="ru-RU"/>
              </w:rPr>
              <w:t>222 154,17</w:t>
            </w:r>
          </w:p>
        </w:tc>
      </w:tr>
    </w:tbl>
    <w:p w:rsidR="00FE7EF5" w:rsidRPr="00AC2D22" w:rsidRDefault="00FE7EF5" w:rsidP="00FE7EF5">
      <w:pPr>
        <w:pStyle w:val="af5"/>
        <w:spacing w:line="240" w:lineRule="auto"/>
        <w:ind w:left="-567"/>
        <w:jc w:val="both"/>
        <w:rPr>
          <w:rFonts w:ascii="Times New Roman" w:hAnsi="Times New Roman"/>
          <w:sz w:val="18"/>
          <w:szCs w:val="18"/>
        </w:rPr>
      </w:pPr>
    </w:p>
    <w:p w:rsidR="00FE7EF5" w:rsidRPr="00A66057" w:rsidRDefault="00FE7EF5" w:rsidP="00FE7EF5">
      <w:pPr>
        <w:spacing w:line="240" w:lineRule="auto"/>
        <w:ind w:left="-426"/>
        <w:jc w:val="both"/>
        <w:rPr>
          <w:rFonts w:ascii="Times New Roman" w:hAnsi="Times New Roman" w:cs="Times New Roman"/>
        </w:rPr>
      </w:pPr>
      <w:r w:rsidRPr="00140211">
        <w:rPr>
          <w:rFonts w:ascii="Times New Roman" w:hAnsi="Times New Roman"/>
        </w:rPr>
        <w:t xml:space="preserve"> </w:t>
      </w:r>
      <w:r w:rsidRPr="00A66057">
        <w:rPr>
          <w:rFonts w:ascii="Times New Roman" w:hAnsi="Times New Roman" w:cs="Times New Roman"/>
        </w:rPr>
        <w:t xml:space="preserve">1.7. В стоимость Товара включена  доставка, НДС, расходы по уплате налогов и сборов, а так же другие обязательные платежи. </w:t>
      </w:r>
    </w:p>
    <w:p w:rsidR="00FE7EF5" w:rsidRPr="00A66057" w:rsidRDefault="00FE7EF5" w:rsidP="00FE7EF5">
      <w:pPr>
        <w:spacing w:after="0" w:line="240" w:lineRule="auto"/>
        <w:ind w:left="-426"/>
        <w:jc w:val="both"/>
        <w:rPr>
          <w:rFonts w:ascii="Times New Roman" w:hAnsi="Times New Roman" w:cs="Times New Roman"/>
        </w:rPr>
      </w:pPr>
      <w:r w:rsidRPr="00A66057">
        <w:rPr>
          <w:rFonts w:ascii="Times New Roman" w:hAnsi="Times New Roman" w:cs="Times New Roman"/>
        </w:rPr>
        <w:t xml:space="preserve">1.8. </w:t>
      </w:r>
      <w:proofErr w:type="gramStart"/>
      <w:r w:rsidRPr="00A66057">
        <w:rPr>
          <w:rFonts w:ascii="Times New Roman"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A66057">
        <w:rPr>
          <w:rFonts w:ascii="Times New Roman" w:hAnsi="Times New Roman" w:cs="Times New Roman"/>
        </w:rPr>
        <w:t xml:space="preserve"> Договора о банковском сопровождении.</w:t>
      </w:r>
    </w:p>
    <w:p w:rsidR="00FE7EF5" w:rsidRPr="00A66057" w:rsidRDefault="00FE7EF5" w:rsidP="00FE7EF5">
      <w:pPr>
        <w:spacing w:after="0" w:line="240" w:lineRule="auto"/>
        <w:ind w:left="-426"/>
        <w:jc w:val="both"/>
        <w:rPr>
          <w:rFonts w:ascii="Times New Roman" w:hAnsi="Times New Roman" w:cs="Times New Roman"/>
        </w:rPr>
      </w:pPr>
    </w:p>
    <w:p w:rsidR="00FE7EF5" w:rsidRPr="00A66057" w:rsidRDefault="00FE7EF5" w:rsidP="00FE7EF5">
      <w:pPr>
        <w:spacing w:after="0" w:line="240" w:lineRule="auto"/>
        <w:ind w:left="-426"/>
        <w:jc w:val="both"/>
        <w:rPr>
          <w:rFonts w:ascii="Times New Roman" w:hAnsi="Times New Roman" w:cs="Times New Roman"/>
        </w:rPr>
      </w:pPr>
      <w:r w:rsidRPr="00A66057">
        <w:rPr>
          <w:rFonts w:ascii="Times New Roman" w:hAnsi="Times New Roman" w:cs="Times New Roman"/>
        </w:rPr>
        <w:t>На момент заключения настоящего договора уполномоченным банком Покупателя является «ПРОМСВЯЗЬБАНК» (ПАО) (далее-уполномоченный банк).</w:t>
      </w:r>
    </w:p>
    <w:p w:rsidR="00FE7EF5" w:rsidRPr="00A66057" w:rsidRDefault="00FE7EF5" w:rsidP="00FE7EF5">
      <w:pPr>
        <w:spacing w:after="0" w:line="240" w:lineRule="auto"/>
        <w:ind w:left="-426"/>
        <w:jc w:val="both"/>
        <w:rPr>
          <w:rFonts w:ascii="Times New Roman" w:hAnsi="Times New Roman" w:cs="Times New Roman"/>
        </w:rPr>
      </w:pPr>
    </w:p>
    <w:p w:rsidR="00FE7EF5" w:rsidRPr="00A66057" w:rsidRDefault="00FE7EF5" w:rsidP="00FE7EF5">
      <w:pPr>
        <w:spacing w:after="0" w:line="240" w:lineRule="auto"/>
        <w:ind w:left="-426"/>
        <w:jc w:val="both"/>
        <w:rPr>
          <w:rFonts w:ascii="Times New Roman" w:hAnsi="Times New Roman" w:cs="Times New Roman"/>
        </w:rPr>
      </w:pPr>
    </w:p>
    <w:p w:rsidR="00FE7EF5" w:rsidRPr="00A66057" w:rsidRDefault="00FE7EF5" w:rsidP="00FE7EF5">
      <w:pPr>
        <w:pStyle w:val="af5"/>
        <w:spacing w:line="240" w:lineRule="auto"/>
        <w:ind w:left="-567"/>
        <w:jc w:val="both"/>
        <w:rPr>
          <w:rFonts w:ascii="Times New Roman" w:hAnsi="Times New Roman"/>
          <w:b/>
        </w:rPr>
      </w:pPr>
      <w:r w:rsidRPr="00A66057">
        <w:rPr>
          <w:rFonts w:ascii="Times New Roman" w:hAnsi="Times New Roman"/>
          <w:b/>
        </w:rPr>
        <w:t xml:space="preserve">2.  Требования к качеству и безопасности товара: </w:t>
      </w:r>
    </w:p>
    <w:p w:rsidR="00FE7EF5" w:rsidRPr="00A66057" w:rsidRDefault="00FE7EF5" w:rsidP="00FE7EF5">
      <w:pPr>
        <w:pStyle w:val="af5"/>
        <w:spacing w:after="0" w:line="240" w:lineRule="auto"/>
        <w:ind w:left="-207" w:hanging="360"/>
        <w:jc w:val="both"/>
        <w:rPr>
          <w:rFonts w:ascii="Times New Roman" w:hAnsi="Times New Roman"/>
        </w:rPr>
      </w:pPr>
      <w:r w:rsidRPr="00A66057">
        <w:rPr>
          <w:rFonts w:ascii="Times New Roman" w:hAnsi="Times New Roman"/>
        </w:rPr>
        <w:t>2.1.Качество поставляемого товара должно соответствовать отнесенным Законом в области стандартизации документам:</w:t>
      </w:r>
    </w:p>
    <w:p w:rsidR="00FE7EF5" w:rsidRPr="00A66057" w:rsidRDefault="00FE7EF5" w:rsidP="00FE7EF5">
      <w:pPr>
        <w:pStyle w:val="af5"/>
        <w:spacing w:after="0" w:line="240" w:lineRule="auto"/>
        <w:ind w:left="-207"/>
        <w:jc w:val="both"/>
        <w:rPr>
          <w:rFonts w:ascii="Times New Roman" w:eastAsia="Times New Roman" w:hAnsi="Times New Roman"/>
          <w:lang w:eastAsia="ru-RU"/>
        </w:rPr>
      </w:pPr>
      <w:r w:rsidRPr="00A66057">
        <w:rPr>
          <w:rFonts w:ascii="Times New Roman" w:eastAsia="Times New Roman" w:hAnsi="Times New Roman"/>
          <w:lang w:eastAsia="ru-RU"/>
        </w:rPr>
        <w:t>- национальные стандарты РФ;</w:t>
      </w:r>
    </w:p>
    <w:p w:rsidR="00FE7EF5" w:rsidRPr="00A66057" w:rsidRDefault="00FE7EF5" w:rsidP="00FE7EF5">
      <w:pPr>
        <w:pStyle w:val="af5"/>
        <w:spacing w:after="0" w:line="240" w:lineRule="auto"/>
        <w:ind w:left="-207"/>
        <w:jc w:val="both"/>
        <w:rPr>
          <w:rFonts w:ascii="Times New Roman" w:eastAsia="Times New Roman" w:hAnsi="Times New Roman"/>
          <w:lang w:eastAsia="ru-RU"/>
        </w:rPr>
      </w:pPr>
      <w:r w:rsidRPr="00A66057">
        <w:rPr>
          <w:rFonts w:ascii="Times New Roman" w:eastAsia="Times New Roman" w:hAnsi="Times New Roman"/>
          <w:lang w:eastAsia="ru-RU"/>
        </w:rPr>
        <w:t>- правила по стандартизации, нормы и рекомендации в области стандартизации;</w:t>
      </w:r>
    </w:p>
    <w:p w:rsidR="00FE7EF5" w:rsidRPr="00A66057" w:rsidRDefault="00FE7EF5" w:rsidP="00FE7EF5">
      <w:pPr>
        <w:pStyle w:val="af5"/>
        <w:spacing w:after="0" w:line="240" w:lineRule="auto"/>
        <w:ind w:left="-207"/>
        <w:jc w:val="both"/>
        <w:rPr>
          <w:rFonts w:ascii="Times New Roman" w:eastAsia="Times New Roman" w:hAnsi="Times New Roman"/>
          <w:lang w:eastAsia="ru-RU"/>
        </w:rPr>
      </w:pPr>
      <w:r w:rsidRPr="00A66057">
        <w:rPr>
          <w:rFonts w:ascii="Times New Roman" w:eastAsia="Times New Roman" w:hAnsi="Times New Roman"/>
          <w:lang w:eastAsia="ru-RU"/>
        </w:rPr>
        <w:t>- общероссийские классификаторы технико-экономической и социальной информации;</w:t>
      </w:r>
    </w:p>
    <w:p w:rsidR="00FE7EF5" w:rsidRPr="00A66057" w:rsidRDefault="00FE7EF5" w:rsidP="00FE7EF5">
      <w:pPr>
        <w:pStyle w:val="af5"/>
        <w:spacing w:after="0"/>
        <w:ind w:left="-567"/>
        <w:jc w:val="both"/>
        <w:rPr>
          <w:rFonts w:ascii="Times New Roman" w:hAnsi="Times New Roman"/>
          <w:lang w:eastAsia="ru-RU"/>
        </w:rPr>
      </w:pPr>
      <w:r w:rsidRPr="00A66057">
        <w:rPr>
          <w:rFonts w:ascii="Times New Roman" w:hAnsi="Times New Roman"/>
          <w:lang w:eastAsia="ru-RU"/>
        </w:rPr>
        <w:t xml:space="preserve">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w:t>
      </w:r>
      <w:r w:rsidRPr="00A66057">
        <w:rPr>
          <w:rFonts w:ascii="Times New Roman" w:hAnsi="Times New Roman"/>
          <w:lang w:eastAsia="ru-RU"/>
        </w:rPr>
        <w:lastRenderedPageBreak/>
        <w:t>и являться неотъемлемой частью (Договора) соответствующие документы, подтверждающие качество поставляемого товара.</w:t>
      </w:r>
    </w:p>
    <w:p w:rsidR="00FE7EF5" w:rsidRPr="00A66057" w:rsidRDefault="00FE7EF5" w:rsidP="00FE7EF5">
      <w:pPr>
        <w:pStyle w:val="af5"/>
        <w:spacing w:after="0"/>
        <w:ind w:left="-567"/>
        <w:jc w:val="both"/>
        <w:rPr>
          <w:rFonts w:ascii="Times New Roman" w:hAnsi="Times New Roman"/>
          <w:lang w:eastAsia="ru-RU"/>
        </w:rPr>
      </w:pPr>
      <w:r w:rsidRPr="00A66057">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FE7EF5" w:rsidRPr="00A66057" w:rsidRDefault="00FE7EF5" w:rsidP="00FE7EF5">
      <w:pPr>
        <w:pStyle w:val="af5"/>
        <w:spacing w:after="0"/>
        <w:ind w:left="-567"/>
        <w:jc w:val="both"/>
        <w:rPr>
          <w:rFonts w:ascii="Times New Roman" w:hAnsi="Times New Roman"/>
          <w:lang w:eastAsia="ru-RU"/>
        </w:rPr>
      </w:pPr>
      <w:r w:rsidRPr="00A66057">
        <w:rPr>
          <w:rFonts w:ascii="Times New Roman" w:hAnsi="Times New Roman"/>
          <w:lang w:eastAsia="ru-RU"/>
        </w:rPr>
        <w:t>2.4. Риск случайного повреждения товара до получения его Покупателем на собственном складе, несет Покупатель.</w:t>
      </w:r>
    </w:p>
    <w:p w:rsidR="00FE7EF5" w:rsidRPr="00A66057" w:rsidRDefault="00FE7EF5" w:rsidP="00FE7EF5">
      <w:pPr>
        <w:pStyle w:val="af5"/>
        <w:ind w:left="0"/>
        <w:jc w:val="both"/>
        <w:rPr>
          <w:rFonts w:ascii="Times New Roman" w:hAnsi="Times New Roman"/>
          <w:lang w:eastAsia="ru-RU"/>
        </w:rPr>
      </w:pPr>
    </w:p>
    <w:p w:rsidR="00FE7EF5" w:rsidRPr="00A66057" w:rsidRDefault="00FE7EF5" w:rsidP="00FE7EF5">
      <w:pPr>
        <w:pStyle w:val="af5"/>
        <w:ind w:left="0" w:hanging="567"/>
        <w:jc w:val="both"/>
        <w:rPr>
          <w:rFonts w:ascii="Times New Roman" w:hAnsi="Times New Roman"/>
          <w:b/>
          <w:lang w:eastAsia="ru-RU"/>
        </w:rPr>
      </w:pPr>
      <w:r w:rsidRPr="00A66057">
        <w:rPr>
          <w:rFonts w:ascii="Times New Roman" w:hAnsi="Times New Roman"/>
          <w:b/>
          <w:lang w:eastAsia="ru-RU"/>
        </w:rPr>
        <w:t>3.Требования к техническим характеристикам товара и условиям договора:</w:t>
      </w:r>
    </w:p>
    <w:p w:rsidR="00FE7EF5" w:rsidRPr="00A66057" w:rsidRDefault="00FE7EF5" w:rsidP="00FE7EF5">
      <w:pPr>
        <w:pStyle w:val="af5"/>
        <w:ind w:left="-567"/>
        <w:jc w:val="both"/>
        <w:rPr>
          <w:rFonts w:ascii="Times New Roman" w:hAnsi="Times New Roman"/>
          <w:b/>
          <w:lang w:eastAsia="ru-RU"/>
        </w:rPr>
      </w:pPr>
      <w:r w:rsidRPr="00A66057">
        <w:rPr>
          <w:rFonts w:ascii="Times New Roman" w:hAnsi="Times New Roman"/>
          <w:lang w:eastAsia="ru-RU"/>
        </w:rPr>
        <w:t xml:space="preserve">3.1. Товар должен соответствовать всем критериям, описанным в </w:t>
      </w:r>
      <w:proofErr w:type="spellStart"/>
      <w:r w:rsidRPr="00A66057">
        <w:rPr>
          <w:rFonts w:ascii="Times New Roman" w:hAnsi="Times New Roman"/>
          <w:lang w:eastAsia="ru-RU"/>
        </w:rPr>
        <w:t>п.п</w:t>
      </w:r>
      <w:proofErr w:type="spellEnd"/>
      <w:r w:rsidRPr="00A66057">
        <w:rPr>
          <w:rFonts w:ascii="Times New Roman" w:hAnsi="Times New Roman"/>
          <w:lang w:eastAsia="ru-RU"/>
        </w:rPr>
        <w:t>. 1.2. – 1.7., 2 настоящего Технического задания;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3.3. В </w:t>
      </w:r>
      <w:proofErr w:type="gramStart"/>
      <w:r w:rsidRPr="00A66057">
        <w:rPr>
          <w:rFonts w:ascii="Times New Roman" w:hAnsi="Times New Roman"/>
          <w:lang w:eastAsia="ru-RU"/>
        </w:rPr>
        <w:t>случае</w:t>
      </w:r>
      <w:proofErr w:type="gramEnd"/>
      <w:r w:rsidRPr="00A66057">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3.4.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3.5. </w:t>
      </w:r>
      <w:proofErr w:type="gramStart"/>
      <w:r w:rsidRPr="00A66057">
        <w:rPr>
          <w:rFonts w:ascii="Times New Roman" w:hAnsi="Times New Roman"/>
          <w:lang w:eastAsia="ru-RU"/>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 -7 от 25.04.1966г (в редакции от 14.11.1974г с изм. от 22.10.1997г), в части не противоречащей законодательству РФ.</w:t>
      </w:r>
      <w:proofErr w:type="gramEnd"/>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3.6. Поставленный Товар должен соответствовать требованиям ГОСТ 10692 п.5.1,п.5.2. «Маркировка».</w:t>
      </w:r>
    </w:p>
    <w:p w:rsidR="00FE7EF5" w:rsidRPr="00A66057" w:rsidRDefault="00FE7EF5" w:rsidP="00FE7EF5">
      <w:pPr>
        <w:pStyle w:val="af5"/>
        <w:ind w:left="-567"/>
        <w:jc w:val="both"/>
        <w:rPr>
          <w:rFonts w:ascii="Times New Roman" w:hAnsi="Times New Roman"/>
          <w:lang w:eastAsia="ru-RU"/>
        </w:rPr>
      </w:pPr>
    </w:p>
    <w:p w:rsidR="00FE7EF5" w:rsidRPr="00A66057" w:rsidRDefault="00FE7EF5" w:rsidP="00FE7EF5">
      <w:pPr>
        <w:pStyle w:val="af5"/>
        <w:ind w:left="0"/>
        <w:jc w:val="both"/>
        <w:rPr>
          <w:rFonts w:ascii="Times New Roman" w:hAnsi="Times New Roman"/>
          <w:lang w:eastAsia="ru-RU"/>
        </w:rPr>
      </w:pPr>
    </w:p>
    <w:p w:rsidR="00FE7EF5" w:rsidRPr="00A66057" w:rsidRDefault="00FE7EF5" w:rsidP="00FE7EF5">
      <w:pPr>
        <w:pStyle w:val="af5"/>
        <w:ind w:left="-567"/>
        <w:jc w:val="both"/>
        <w:rPr>
          <w:rFonts w:ascii="Times New Roman" w:hAnsi="Times New Roman"/>
          <w:b/>
          <w:lang w:eastAsia="ru-RU"/>
        </w:rPr>
      </w:pPr>
      <w:r w:rsidRPr="00A66057">
        <w:rPr>
          <w:rFonts w:ascii="Times New Roman" w:hAnsi="Times New Roman"/>
        </w:rPr>
        <w:t xml:space="preserve">4.  </w:t>
      </w:r>
      <w:r w:rsidRPr="00A66057">
        <w:rPr>
          <w:rFonts w:ascii="Times New Roman" w:hAnsi="Times New Roman"/>
          <w:b/>
          <w:lang w:eastAsia="ru-RU"/>
        </w:rPr>
        <w:t>Гарантийные обязательства:</w:t>
      </w:r>
    </w:p>
    <w:p w:rsidR="00FE7EF5" w:rsidRPr="00A66057" w:rsidRDefault="00FE7EF5" w:rsidP="00FE7EF5">
      <w:pPr>
        <w:ind w:left="-567"/>
        <w:contextualSpacing/>
        <w:jc w:val="both"/>
        <w:rPr>
          <w:rFonts w:ascii="Times New Roman" w:hAnsi="Times New Roman" w:cs="Times New Roman"/>
          <w:b/>
          <w:lang w:eastAsia="ru-RU"/>
        </w:rPr>
      </w:pPr>
      <w:r w:rsidRPr="00A66057">
        <w:rPr>
          <w:rFonts w:ascii="Times New Roman" w:hAnsi="Times New Roman" w:cs="Times New Roman"/>
          <w:lang w:eastAsia="ru-RU"/>
        </w:rPr>
        <w:t>4.1. Товар должен быть  новым, ранее не эксплуатируемым, не восстановленным, произведенным в                            2023 году.</w:t>
      </w:r>
    </w:p>
    <w:p w:rsidR="00FE7EF5" w:rsidRPr="00A66057" w:rsidRDefault="00FE7EF5" w:rsidP="00FE7EF5">
      <w:pPr>
        <w:ind w:left="-567"/>
        <w:contextualSpacing/>
        <w:jc w:val="both"/>
        <w:rPr>
          <w:rFonts w:ascii="Times New Roman" w:hAnsi="Times New Roman" w:cs="Times New Roman"/>
        </w:rPr>
      </w:pPr>
      <w:r w:rsidRPr="00A66057">
        <w:rPr>
          <w:rFonts w:ascii="Times New Roman" w:hAnsi="Times New Roman" w:cs="Times New Roman"/>
        </w:rPr>
        <w:t>4.2. Гарантийный срок для поставляемого товара</w:t>
      </w:r>
      <w:r w:rsidRPr="00A66057">
        <w:rPr>
          <w:rFonts w:ascii="Times New Roman" w:hAnsi="Times New Roman" w:cs="Times New Roman"/>
          <w:b/>
        </w:rPr>
        <w:t xml:space="preserve"> </w:t>
      </w:r>
      <w:r w:rsidRPr="00A66057">
        <w:rPr>
          <w:rFonts w:ascii="Times New Roman" w:hAnsi="Times New Roman" w:cs="Times New Roman"/>
        </w:rPr>
        <w:t>-  не менее 36 (тридцати шести) месяцев  с момента его производства и поставки Покупателю.</w:t>
      </w:r>
    </w:p>
    <w:p w:rsidR="00FE7EF5" w:rsidRPr="00A66057" w:rsidRDefault="00FE7EF5" w:rsidP="00FE7EF5">
      <w:pPr>
        <w:ind w:left="-567"/>
        <w:contextualSpacing/>
        <w:jc w:val="both"/>
        <w:rPr>
          <w:rFonts w:ascii="Times New Roman" w:hAnsi="Times New Roman" w:cs="Times New Roman"/>
        </w:rPr>
      </w:pPr>
    </w:p>
    <w:p w:rsidR="00FE7EF5" w:rsidRPr="00A66057" w:rsidRDefault="00FE7EF5" w:rsidP="00FE7EF5">
      <w:pPr>
        <w:pStyle w:val="af5"/>
        <w:numPr>
          <w:ilvl w:val="0"/>
          <w:numId w:val="9"/>
        </w:numPr>
        <w:spacing w:line="240" w:lineRule="auto"/>
        <w:ind w:left="-142" w:hanging="425"/>
        <w:jc w:val="both"/>
        <w:rPr>
          <w:rFonts w:ascii="Times New Roman" w:hAnsi="Times New Roman"/>
          <w:b/>
        </w:rPr>
      </w:pPr>
      <w:r w:rsidRPr="00A66057">
        <w:rPr>
          <w:rFonts w:ascii="Times New Roman" w:hAnsi="Times New Roman"/>
          <w:b/>
        </w:rPr>
        <w:t>Требования к Поставщику:</w:t>
      </w:r>
    </w:p>
    <w:p w:rsidR="00FE7EF5" w:rsidRPr="00A66057" w:rsidRDefault="00FE7EF5" w:rsidP="00FE7EF5">
      <w:pPr>
        <w:pStyle w:val="af5"/>
        <w:spacing w:line="240" w:lineRule="auto"/>
        <w:ind w:left="-142" w:hanging="425"/>
        <w:jc w:val="both"/>
        <w:rPr>
          <w:rFonts w:ascii="Times New Roman" w:hAnsi="Times New Roman"/>
          <w:b/>
        </w:rPr>
      </w:pPr>
    </w:p>
    <w:p w:rsidR="00FE7EF5" w:rsidRPr="00A66057" w:rsidRDefault="00FE7EF5" w:rsidP="00FE7EF5">
      <w:pPr>
        <w:pStyle w:val="af5"/>
        <w:spacing w:line="240" w:lineRule="auto"/>
        <w:ind w:left="-567"/>
        <w:jc w:val="both"/>
        <w:rPr>
          <w:rFonts w:ascii="Times New Roman" w:hAnsi="Times New Roman"/>
        </w:rPr>
      </w:pPr>
      <w:r w:rsidRPr="00A66057">
        <w:rPr>
          <w:rFonts w:ascii="Times New Roman" w:hAnsi="Times New Roman"/>
        </w:rPr>
        <w:t>5.1</w:t>
      </w:r>
      <w:r w:rsidRPr="00A66057">
        <w:rPr>
          <w:rFonts w:ascii="Times New Roman" w:hAnsi="Times New Roman"/>
          <w:b/>
        </w:rPr>
        <w:t>.</w:t>
      </w:r>
      <w:r w:rsidRPr="00A66057">
        <w:rPr>
          <w:rFonts w:ascii="Times New Roman" w:hAnsi="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E7EF5" w:rsidRPr="00A66057" w:rsidRDefault="00FE7EF5" w:rsidP="00FE7EF5">
      <w:pPr>
        <w:pStyle w:val="af5"/>
        <w:spacing w:line="240" w:lineRule="auto"/>
        <w:jc w:val="both"/>
        <w:rPr>
          <w:rFonts w:ascii="Times New Roman" w:hAnsi="Times New Roman"/>
        </w:rPr>
      </w:pP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5.3. Не должен находиться в процессе ликвидации, банкротства и на его имущество не должен быть наложен арест.</w:t>
      </w: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5.4. Иметь ресурсные возможности (финансовые, материально-технические, трудовые);</w:t>
      </w: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5.5. Обеспечить способность выполнения обязательств по договору в требуемые сроки и с должным качеством.</w:t>
      </w:r>
    </w:p>
    <w:p w:rsidR="00FE7EF5" w:rsidRPr="00A66057" w:rsidRDefault="00FE7EF5" w:rsidP="00FE7EF5">
      <w:pPr>
        <w:pStyle w:val="af5"/>
        <w:ind w:left="-567" w:hanging="11"/>
        <w:jc w:val="both"/>
        <w:rPr>
          <w:rFonts w:ascii="Times New Roman" w:hAnsi="Times New Roman"/>
        </w:rPr>
      </w:pPr>
    </w:p>
    <w:p w:rsidR="00FE7EF5" w:rsidRPr="00A66057" w:rsidRDefault="00FE7EF5" w:rsidP="00FE7EF5">
      <w:pPr>
        <w:pStyle w:val="af5"/>
        <w:ind w:left="-567" w:hanging="11"/>
        <w:jc w:val="both"/>
        <w:rPr>
          <w:rFonts w:ascii="Times New Roman" w:hAnsi="Times New Roman"/>
          <w:b/>
        </w:rPr>
      </w:pPr>
      <w:r w:rsidRPr="00A66057">
        <w:rPr>
          <w:rFonts w:ascii="Times New Roman" w:hAnsi="Times New Roman"/>
          <w:b/>
        </w:rPr>
        <w:t>6. Условия оплаты:</w:t>
      </w: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6.1.  Аванс в размере 50% (пятидесяти) процентов от общей суммы производится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FE7EF5" w:rsidRPr="00A66057" w:rsidRDefault="00FE7EF5" w:rsidP="00FE7EF5">
      <w:pPr>
        <w:pStyle w:val="af5"/>
        <w:ind w:left="-567" w:hanging="11"/>
        <w:jc w:val="both"/>
        <w:rPr>
          <w:rFonts w:ascii="Times New Roman" w:hAnsi="Times New Roman"/>
        </w:rPr>
      </w:pPr>
      <w:r w:rsidRPr="00A66057">
        <w:rPr>
          <w:rFonts w:ascii="Times New Roman" w:hAnsi="Times New Roman"/>
        </w:rPr>
        <w:t xml:space="preserve">6.2. Окончательный расчет за фактически поставленный товар согласно п.1.6 (за вычетом аванса) осуществляется в течение 30 (тридцати) календарных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 производится после предоставления товарно-транспортной накладной (оригинал), Товарной накладной </w:t>
      </w:r>
      <w:r w:rsidRPr="00A66057">
        <w:rPr>
          <w:rFonts w:ascii="Times New Roman" w:hAnsi="Times New Roman"/>
        </w:rPr>
        <w:lastRenderedPageBreak/>
        <w:t>(оригинал), счёт-фактуры (оригинал) или УПД (оригинал)</w:t>
      </w:r>
      <w:proofErr w:type="gramStart"/>
      <w:r w:rsidRPr="00A66057">
        <w:rPr>
          <w:rFonts w:ascii="Times New Roman" w:hAnsi="Times New Roman"/>
        </w:rPr>
        <w:t>,с</w:t>
      </w:r>
      <w:proofErr w:type="gramEnd"/>
      <w:r w:rsidRPr="00A66057">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p>
    <w:p w:rsidR="00FE7EF5" w:rsidRPr="00A66057" w:rsidRDefault="00FE7EF5" w:rsidP="00FE7EF5">
      <w:pPr>
        <w:pStyle w:val="af5"/>
        <w:ind w:left="-567" w:hanging="11"/>
        <w:jc w:val="both"/>
        <w:rPr>
          <w:rFonts w:ascii="Times New Roman" w:hAnsi="Times New Roman"/>
          <w:shd w:val="clear" w:color="auto" w:fill="FFFFFF"/>
        </w:rPr>
      </w:pPr>
    </w:p>
    <w:p w:rsidR="00FE7EF5" w:rsidRPr="00A66057" w:rsidRDefault="00FE7EF5" w:rsidP="00FE7EF5">
      <w:pPr>
        <w:tabs>
          <w:tab w:val="left" w:pos="946"/>
          <w:tab w:val="left" w:pos="1701"/>
          <w:tab w:val="left" w:pos="2127"/>
          <w:tab w:val="left" w:pos="2552"/>
        </w:tabs>
        <w:spacing w:after="0" w:line="240" w:lineRule="auto"/>
        <w:ind w:hanging="567"/>
        <w:rPr>
          <w:rFonts w:ascii="Times New Roman" w:hAnsi="Times New Roman" w:cs="Times New Roman"/>
          <w:b/>
        </w:rPr>
      </w:pPr>
      <w:r w:rsidRPr="00A66057">
        <w:rPr>
          <w:rFonts w:ascii="Times New Roman" w:hAnsi="Times New Roman" w:cs="Times New Roman"/>
          <w:b/>
          <w:shd w:val="clear" w:color="auto" w:fill="FFFFFF"/>
        </w:rPr>
        <w:t>7.</w:t>
      </w:r>
      <w:r w:rsidRPr="00A66057">
        <w:rPr>
          <w:rFonts w:ascii="Times New Roman" w:hAnsi="Times New Roman" w:cs="Times New Roman"/>
          <w:shd w:val="clear" w:color="auto" w:fill="FFFFFF"/>
        </w:rPr>
        <w:tab/>
      </w:r>
      <w:r w:rsidRPr="00A66057">
        <w:rPr>
          <w:rFonts w:ascii="Times New Roman" w:hAnsi="Times New Roman" w:cs="Times New Roman"/>
          <w:b/>
        </w:rPr>
        <w:t>Обеспечение исполнения договора</w:t>
      </w:r>
    </w:p>
    <w:p w:rsidR="00FE7EF5" w:rsidRPr="00A66057" w:rsidRDefault="00FE7EF5" w:rsidP="00FE7EF5">
      <w:pPr>
        <w:tabs>
          <w:tab w:val="left" w:pos="946"/>
          <w:tab w:val="left" w:pos="1701"/>
          <w:tab w:val="left" w:pos="2127"/>
          <w:tab w:val="left" w:pos="2552"/>
        </w:tabs>
        <w:spacing w:after="0" w:line="240" w:lineRule="auto"/>
        <w:ind w:hanging="567"/>
        <w:rPr>
          <w:rFonts w:ascii="Times New Roman" w:eastAsia="Times New Roman" w:hAnsi="Times New Roman" w:cs="Times New Roman"/>
          <w:b/>
          <w:lang w:eastAsia="ru-RU"/>
        </w:rPr>
      </w:pPr>
      <w:r w:rsidRPr="00A66057">
        <w:rPr>
          <w:rFonts w:ascii="Times New Roman" w:hAnsi="Times New Roman" w:cs="Times New Roman"/>
        </w:rPr>
        <w:t>(</w:t>
      </w:r>
      <w:r w:rsidRPr="00A66057">
        <w:rPr>
          <w:rFonts w:ascii="Times New Roman" w:eastAsia="Times New Roman" w:hAnsi="Times New Roman" w:cs="Times New Roman"/>
          <w:lang w:eastAsia="ru-RU"/>
        </w:rPr>
        <w:t>применяется для обеспечения исполнения обязательств по возврату аванса)</w:t>
      </w:r>
    </w:p>
    <w:p w:rsidR="00FE7EF5" w:rsidRPr="00A66057" w:rsidRDefault="00FE7EF5" w:rsidP="00FE7EF5">
      <w:pPr>
        <w:spacing w:after="0" w:line="240" w:lineRule="auto"/>
        <w:ind w:firstLine="567"/>
        <w:jc w:val="both"/>
        <w:rPr>
          <w:rFonts w:ascii="Times New Roman" w:eastAsia="Times New Roman" w:hAnsi="Times New Roman" w:cs="Times New Roman"/>
          <w:b/>
          <w:lang w:eastAsia="ru-RU"/>
        </w:rPr>
      </w:pP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7.1. Поставщик обязуется предоставить в срок не позднее 15 (пятнадцати) календарных дней </w:t>
      </w:r>
      <w:proofErr w:type="gramStart"/>
      <w:r w:rsidRPr="00A66057">
        <w:rPr>
          <w:rFonts w:ascii="Times New Roman" w:hAnsi="Times New Roman"/>
          <w:lang w:eastAsia="ru-RU"/>
        </w:rPr>
        <w:t>с даты заключения</w:t>
      </w:r>
      <w:proofErr w:type="gramEnd"/>
      <w:r w:rsidRPr="00A66057">
        <w:rPr>
          <w:rFonts w:ascii="Times New Roman" w:hAnsi="Times New Roman"/>
          <w:lang w:eastAsia="ru-RU"/>
        </w:rPr>
        <w:t xml:space="preserve"> настоящего Договора обеспечение возврата аванса  по Договору в форме:</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-безотзывной банковской гарантии (далее – банковская гарантия), выданной банком;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-денежных средств путем их перечисления Заказчику (обеспечительный платеж).</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7.2. Поставщик несет все расходы по получению обеспечения возврата аванса  по Договору.</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7.5. </w:t>
      </w:r>
      <w:proofErr w:type="gramStart"/>
      <w:r w:rsidRPr="00A66057">
        <w:rPr>
          <w:rFonts w:ascii="Times New Roman" w:hAnsi="Times New Roman"/>
          <w:lang w:eastAsia="ru-RU"/>
        </w:rPr>
        <w:t>Обеспечение исполнения договора применяется к новым поставщикам или к поставщикам, с которыми велась претензионная работа).</w:t>
      </w:r>
      <w:proofErr w:type="gramEnd"/>
    </w:p>
    <w:p w:rsidR="00FE7EF5" w:rsidRPr="00A66057" w:rsidRDefault="00FE7EF5" w:rsidP="00FE7EF5">
      <w:pPr>
        <w:pStyle w:val="af5"/>
        <w:ind w:left="-567"/>
        <w:jc w:val="both"/>
        <w:rPr>
          <w:rFonts w:ascii="Times New Roman" w:hAnsi="Times New Roman"/>
          <w:lang w:eastAsia="ru-RU"/>
        </w:rPr>
      </w:pP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7.6. Требование к обеспечению Договора в форме банковской гарантии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7.6.1. Требования к банкам-гарантам при предоставлении обеспечения в виде банковской гарантии: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банк должен иметь лицензию Центрального банка Российской Федерации;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банк должен быть участником системы страхования вкладов;</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A66057">
          <w:rPr>
            <w:rFonts w:ascii="Times New Roman" w:hAnsi="Times New Roman"/>
            <w:lang w:eastAsia="ru-RU"/>
          </w:rPr>
          <w:t>www.cbr.ru</w:t>
        </w:r>
      </w:hyperlink>
      <w:r w:rsidRPr="00A66057">
        <w:rPr>
          <w:rFonts w:ascii="Times New Roman" w:hAnsi="Times New Roman"/>
          <w:lang w:eastAsia="ru-RU"/>
        </w:rPr>
        <w:t xml:space="preserve"> (ф.123);</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7.6.2. В банковской гарантии должно быть указано, что:</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передача прав по банковской гарантии не допускается;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банковская гарантия вступает в силу со дня ее выдачи;</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7.6.3. Банковская гарантия должна содержать:</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указание на то, что любые споры по ней разрешаются в Арбитражном суде Республики Крым.</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7.6.4. Банковская гарантия должна соответствовать требованиям, установленным статьями 368 - 379 Гражданского кодекса РФ.</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7.6.5.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A66057">
        <w:rPr>
          <w:rFonts w:ascii="Times New Roman" w:hAnsi="Times New Roman"/>
          <w:lang w:eastAsia="ru-RU"/>
        </w:rPr>
        <w:t>с даты окончания</w:t>
      </w:r>
      <w:proofErr w:type="gramEnd"/>
      <w:r w:rsidRPr="00A66057">
        <w:rPr>
          <w:rFonts w:ascii="Times New Roman" w:hAnsi="Times New Roman"/>
          <w:lang w:eastAsia="ru-RU"/>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FE7EF5" w:rsidRPr="00A66057" w:rsidRDefault="00FE7EF5" w:rsidP="00FE7EF5">
      <w:pPr>
        <w:pStyle w:val="af5"/>
        <w:ind w:left="-567"/>
        <w:jc w:val="both"/>
        <w:rPr>
          <w:rFonts w:ascii="Times New Roman" w:hAnsi="Times New Roman"/>
          <w:lang w:eastAsia="ru-RU"/>
        </w:rPr>
      </w:pP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7.7. Требования к обеспечению Договора в форме денежных средств (обеспечительный платеж).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lastRenderedPageBreak/>
        <w:t xml:space="preserve">7.7.1. Денежные средства перечисляются Покупателю по следующим реквизитам: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298313, Республика Крым, г. Керчь,</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 ул. Танкистов, д.4</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ОГРН 1169102089353 </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ИНН  9111022140/КПП 911101001</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ОКМТО 35715000001</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Приволжский филиал ПАО «ПРОМСВЯЗЬБАНК»</w:t>
      </w:r>
    </w:p>
    <w:p w:rsidR="00FE7EF5" w:rsidRPr="00A66057" w:rsidRDefault="00FE7EF5" w:rsidP="00FE7EF5">
      <w:pPr>
        <w:pStyle w:val="af5"/>
        <w:ind w:left="-567"/>
        <w:jc w:val="both"/>
        <w:rPr>
          <w:rFonts w:ascii="Times New Roman" w:hAnsi="Times New Roman"/>
          <w:lang w:eastAsia="ru-RU"/>
        </w:rPr>
      </w:pPr>
      <w:proofErr w:type="gramStart"/>
      <w:r w:rsidRPr="00A66057">
        <w:rPr>
          <w:rFonts w:ascii="Times New Roman" w:hAnsi="Times New Roman"/>
          <w:lang w:eastAsia="ru-RU"/>
        </w:rPr>
        <w:t>р</w:t>
      </w:r>
      <w:proofErr w:type="gramEnd"/>
      <w:r w:rsidRPr="00A66057">
        <w:rPr>
          <w:rFonts w:ascii="Times New Roman" w:hAnsi="Times New Roman"/>
          <w:lang w:eastAsia="ru-RU"/>
        </w:rPr>
        <w:t>/с 40702810103000099034</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к/с 30101810700000000803</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БИК 042202803</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С указанием в назначении платежа «Обеспечение исполнения договора №____ </w:t>
      </w:r>
      <w:proofErr w:type="gramStart"/>
      <w:r w:rsidRPr="00A66057">
        <w:rPr>
          <w:rFonts w:ascii="Times New Roman" w:hAnsi="Times New Roman"/>
          <w:lang w:eastAsia="ru-RU"/>
        </w:rPr>
        <w:t>от</w:t>
      </w:r>
      <w:proofErr w:type="gramEnd"/>
      <w:r w:rsidRPr="00A66057">
        <w:rPr>
          <w:rFonts w:ascii="Times New Roman" w:hAnsi="Times New Roman"/>
          <w:lang w:eastAsia="ru-RU"/>
        </w:rPr>
        <w:t xml:space="preserve"> _____ </w:t>
      </w:r>
      <w:proofErr w:type="gramStart"/>
      <w:r w:rsidRPr="00A66057">
        <w:rPr>
          <w:rFonts w:ascii="Times New Roman" w:hAnsi="Times New Roman"/>
          <w:lang w:eastAsia="ru-RU"/>
        </w:rPr>
        <w:t>на</w:t>
      </w:r>
      <w:proofErr w:type="gramEnd"/>
      <w:r w:rsidRPr="00A66057">
        <w:rPr>
          <w:rFonts w:ascii="Times New Roman" w:hAnsi="Times New Roman"/>
          <w:lang w:eastAsia="ru-RU"/>
        </w:rPr>
        <w:t xml:space="preserve"> __________(указать предмет договора) в сумме ______ без НДС».</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7.7.2. Обеспечительный платеж считается предоставленным Поставщиком Покупателю  с момента поступления денежных средств на расчетный счет Заказчика.</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7.7.3. 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7.8.  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7.9. 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Банк, выдавший банковскую гарантию, должен выплатить Покупателю обеспечение не позднее 5 рабочих дней </w:t>
      </w:r>
      <w:proofErr w:type="gramStart"/>
      <w:r w:rsidRPr="00A66057">
        <w:rPr>
          <w:rFonts w:ascii="Times New Roman" w:hAnsi="Times New Roman"/>
          <w:lang w:eastAsia="ru-RU"/>
        </w:rPr>
        <w:t>с даты получения</w:t>
      </w:r>
      <w:proofErr w:type="gramEnd"/>
      <w:r w:rsidRPr="00A66057">
        <w:rPr>
          <w:rFonts w:ascii="Times New Roman" w:hAnsi="Times New Roman"/>
          <w:lang w:eastAsia="ru-RU"/>
        </w:rPr>
        <w:t xml:space="preserve"> соответствующего требования.</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FE7EF5" w:rsidRPr="00A66057" w:rsidRDefault="00FE7EF5" w:rsidP="00FE7EF5">
      <w:pPr>
        <w:pStyle w:val="af5"/>
        <w:ind w:left="-567"/>
        <w:jc w:val="both"/>
        <w:rPr>
          <w:rFonts w:ascii="Times New Roman" w:hAnsi="Times New Roman"/>
          <w:lang w:eastAsia="ru-RU"/>
        </w:rPr>
      </w:pPr>
      <w:r w:rsidRPr="00A66057">
        <w:rPr>
          <w:rFonts w:ascii="Times New Roman" w:hAnsi="Times New Roman"/>
          <w:lang w:eastAsia="ru-RU"/>
        </w:rPr>
        <w:t xml:space="preserve">7.10. В </w:t>
      </w:r>
      <w:proofErr w:type="gramStart"/>
      <w:r w:rsidRPr="00A66057">
        <w:rPr>
          <w:rFonts w:ascii="Times New Roman" w:hAnsi="Times New Roman"/>
          <w:lang w:eastAsia="ru-RU"/>
        </w:rPr>
        <w:t>случае</w:t>
      </w:r>
      <w:proofErr w:type="gramEnd"/>
      <w:r w:rsidRPr="00A66057">
        <w:rPr>
          <w:rFonts w:ascii="Times New Roman" w:hAnsi="Times New Roman"/>
          <w:lang w:eastAsia="ru-RU"/>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 </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E7EF5">
              <w:rPr>
                <w:rFonts w:ascii="Times New Roman" w:eastAsia="Times New Roman" w:hAnsi="Times New Roman" w:cs="Times New Roman"/>
                <w:b/>
                <w:bCs/>
                <w:color w:val="000000"/>
                <w:lang w:eastAsia="ru-RU"/>
              </w:rPr>
              <w:t>пог.м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3E6"/>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6F2231"/>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0625"/>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A30B9"/>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E7EF5"/>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692C1-0957-461C-A1E6-F4F684CF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13</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42</cp:revision>
  <dcterms:created xsi:type="dcterms:W3CDTF">2022-02-18T06:04:00Z</dcterms:created>
  <dcterms:modified xsi:type="dcterms:W3CDTF">2023-05-17T06:15:00Z</dcterms:modified>
</cp:coreProperties>
</file>