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715BC0" w:rsidRPr="00715BC0">
        <w:rPr>
          <w:rFonts w:ascii="Times New Roman" w:eastAsia="Times New Roman" w:hAnsi="Times New Roman" w:cs="Times New Roman"/>
          <w:b/>
          <w:sz w:val="28"/>
          <w:szCs w:val="28"/>
        </w:rPr>
        <w:t>ПОЛОСОВОГО М-ТА ДЛЯ ПРОЕКТА №23900 ЗАКАЗ №01901 (ОСНОВНАЯ В-ТЬ)</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715BC0">
        <w:rPr>
          <w:rFonts w:ascii="Times New Roman" w:hAnsi="Times New Roman" w:cs="Times New Roman"/>
          <w:sz w:val="24"/>
          <w:szCs w:val="24"/>
        </w:rPr>
        <w:t>7(365)613-71-58 (Шарафоненко Ирина Витальевна –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 xml:space="preserve">4. </w:t>
      </w:r>
      <w:proofErr w:type="gramStart"/>
      <w:r w:rsidRPr="00C71634">
        <w:rPr>
          <w:rFonts w:ascii="Times New Roman" w:hAnsi="Times New Roman" w:cs="Times New Roman"/>
          <w:b/>
          <w:sz w:val="24"/>
          <w:szCs w:val="24"/>
        </w:rPr>
        <w:t>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715BC0" w:rsidRPr="00715BC0">
        <w:rPr>
          <w:rFonts w:ascii="Times New Roman" w:hAnsi="Times New Roman" w:cs="Times New Roman"/>
          <w:sz w:val="24"/>
          <w:szCs w:val="24"/>
        </w:rPr>
        <w:t>полосового м-та для проекта №23900 заказ №01901 (основная в-</w:t>
      </w:r>
      <w:proofErr w:type="spellStart"/>
      <w:r w:rsidR="00715BC0" w:rsidRPr="00715BC0">
        <w:rPr>
          <w:rFonts w:ascii="Times New Roman" w:hAnsi="Times New Roman" w:cs="Times New Roman"/>
          <w:sz w:val="24"/>
          <w:szCs w:val="24"/>
        </w:rPr>
        <w:t>ть</w:t>
      </w:r>
      <w:proofErr w:type="spellEnd"/>
      <w:r w:rsidR="00715BC0" w:rsidRPr="00715BC0">
        <w:rPr>
          <w:rFonts w:ascii="Times New Roman" w:hAnsi="Times New Roman" w:cs="Times New Roman"/>
          <w:sz w:val="24"/>
          <w:szCs w:val="24"/>
        </w:rPr>
        <w:t>)</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roofErr w:type="gramEnd"/>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715BC0" w:rsidRPr="00715BC0">
        <w:rPr>
          <w:rFonts w:eastAsia="Courier New"/>
          <w:spacing w:val="-4"/>
          <w:sz w:val="24"/>
          <w:szCs w:val="24"/>
        </w:rPr>
        <w:t>в течени</w:t>
      </w:r>
      <w:proofErr w:type="gramStart"/>
      <w:r w:rsidR="00715BC0" w:rsidRPr="00715BC0">
        <w:rPr>
          <w:rFonts w:eastAsia="Courier New"/>
          <w:spacing w:val="-4"/>
          <w:sz w:val="24"/>
          <w:szCs w:val="24"/>
        </w:rPr>
        <w:t>и</w:t>
      </w:r>
      <w:proofErr w:type="gramEnd"/>
      <w:r w:rsidR="00715BC0" w:rsidRPr="00715BC0">
        <w:rPr>
          <w:rFonts w:eastAsia="Courier New"/>
          <w:spacing w:val="-4"/>
          <w:sz w:val="24"/>
          <w:szCs w:val="24"/>
        </w:rPr>
        <w:t xml:space="preserve"> 14 (четырнадцати) календарных дней с момента оплаты авансового платежа в размере 70%.</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715BC0">
        <w:rPr>
          <w:sz w:val="24"/>
          <w:szCs w:val="24"/>
        </w:rPr>
        <w:t>1 016 961,31</w:t>
      </w:r>
      <w:r w:rsidR="00AE40B5" w:rsidRPr="00C71634">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C71634">
        <w:rPr>
          <w:rFonts w:ascii="Times New Roman" w:hAnsi="Times New Roman" w:cs="Times New Roman"/>
          <w:sz w:val="24"/>
          <w:szCs w:val="24"/>
          <w:highlight w:val="yellow"/>
        </w:rPr>
        <w:t>с</w:t>
      </w:r>
      <w:proofErr w:type="gramEnd"/>
      <w:r w:rsidR="009355FD" w:rsidRPr="00C71634">
        <w:rPr>
          <w:rFonts w:ascii="Times New Roman" w:hAnsi="Times New Roman" w:cs="Times New Roman"/>
          <w:sz w:val="24"/>
          <w:szCs w:val="24"/>
          <w:highlight w:val="yellow"/>
        </w:rPr>
        <w:t xml:space="preserve">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715BC0">
        <w:rPr>
          <w:rFonts w:ascii="Times New Roman" w:hAnsi="Times New Roman" w:cs="Times New Roman"/>
          <w:sz w:val="24"/>
          <w:szCs w:val="24"/>
          <w:u w:val="single"/>
        </w:rPr>
        <w:t>16</w:t>
      </w:r>
      <w:r w:rsidR="00BA03CD" w:rsidRPr="00C71634">
        <w:rPr>
          <w:rFonts w:ascii="Times New Roman" w:hAnsi="Times New Roman" w:cs="Times New Roman"/>
          <w:sz w:val="24"/>
          <w:szCs w:val="24"/>
          <w:u w:val="single"/>
        </w:rPr>
        <w:t>.</w:t>
      </w:r>
      <w:r w:rsidR="00715BC0">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715BC0">
        <w:rPr>
          <w:rFonts w:ascii="Times New Roman" w:hAnsi="Times New Roman" w:cs="Times New Roman"/>
          <w:sz w:val="24"/>
          <w:szCs w:val="24"/>
          <w:u w:val="single"/>
        </w:rPr>
        <w:t>11</w:t>
      </w:r>
      <w:r w:rsidR="004D3AD8"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F15518">
        <w:rPr>
          <w:rFonts w:ascii="Times New Roman" w:hAnsi="Times New Roman" w:cs="Times New Roman"/>
          <w:sz w:val="24"/>
          <w:szCs w:val="24"/>
          <w:u w:val="single"/>
        </w:rPr>
        <w:t>25</w:t>
      </w:r>
      <w:r w:rsidR="00CD6F1C" w:rsidRPr="00C71634">
        <w:rPr>
          <w:rFonts w:ascii="Times New Roman" w:hAnsi="Times New Roman" w:cs="Times New Roman"/>
          <w:sz w:val="24"/>
          <w:szCs w:val="24"/>
          <w:u w:val="single"/>
        </w:rPr>
        <w:t>.</w:t>
      </w:r>
      <w:r w:rsidR="00715BC0">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F15518">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715BC0">
              <w:rPr>
                <w:rFonts w:ascii="Times New Roman" w:hAnsi="Times New Roman" w:cs="Times New Roman"/>
                <w:sz w:val="24"/>
                <w:szCs w:val="24"/>
              </w:rPr>
              <w:t>16.10</w:t>
            </w:r>
            <w:r w:rsidR="00F654B1" w:rsidRPr="00C71634">
              <w:rPr>
                <w:rFonts w:ascii="Times New Roman" w:hAnsi="Times New Roman" w:cs="Times New Roman"/>
                <w:sz w:val="24"/>
                <w:szCs w:val="24"/>
              </w:rPr>
              <w:t>.2023</w:t>
            </w:r>
            <w:r w:rsidR="00715BC0">
              <w:rPr>
                <w:rFonts w:ascii="Times New Roman" w:hAnsi="Times New Roman" w:cs="Times New Roman"/>
                <w:sz w:val="24"/>
                <w:szCs w:val="24"/>
              </w:rPr>
              <w:t xml:space="preserve"> 11</w:t>
            </w:r>
            <w:r w:rsidR="00701E8A" w:rsidRPr="00C71634">
              <w:rPr>
                <w:rFonts w:ascii="Times New Roman" w:hAnsi="Times New Roman" w:cs="Times New Roman"/>
                <w:sz w:val="24"/>
                <w:szCs w:val="24"/>
              </w:rPr>
              <w:t>:</w:t>
            </w:r>
            <w:r w:rsidR="00E70B3E" w:rsidRPr="00C71634">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F15518">
              <w:rPr>
                <w:rFonts w:ascii="Times New Roman" w:hAnsi="Times New Roman" w:cs="Times New Roman"/>
                <w:sz w:val="24"/>
                <w:szCs w:val="24"/>
              </w:rPr>
              <w:t>25</w:t>
            </w:r>
            <w:r w:rsidR="00715BC0">
              <w:rPr>
                <w:rFonts w:ascii="Times New Roman" w:hAnsi="Times New Roman" w:cs="Times New Roman"/>
                <w:sz w:val="24"/>
                <w:szCs w:val="24"/>
              </w:rPr>
              <w:t>.10</w:t>
            </w:r>
            <w:r w:rsidR="00F654B1" w:rsidRPr="00C71634">
              <w:rPr>
                <w:rFonts w:ascii="Times New Roman" w:hAnsi="Times New Roman" w:cs="Times New Roman"/>
                <w:sz w:val="24"/>
                <w:szCs w:val="24"/>
              </w:rPr>
              <w:t>.2023</w:t>
            </w:r>
            <w:r w:rsidR="00F15518">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715BC0"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715BC0"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715BC0"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715BC0"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F15518">
        <w:rPr>
          <w:rFonts w:ascii="Times New Roman" w:hAnsi="Times New Roman" w:cs="Times New Roman"/>
          <w:sz w:val="24"/>
          <w:szCs w:val="24"/>
          <w:u w:val="single"/>
        </w:rPr>
        <w:t>22</w:t>
      </w:r>
      <w:bookmarkStart w:id="0" w:name="_GoBack"/>
      <w:bookmarkEnd w:id="0"/>
      <w:r w:rsidR="00C64906" w:rsidRPr="00C71634">
        <w:rPr>
          <w:rFonts w:ascii="Times New Roman" w:hAnsi="Times New Roman" w:cs="Times New Roman"/>
          <w:sz w:val="24"/>
          <w:szCs w:val="24"/>
          <w:u w:val="single"/>
        </w:rPr>
        <w:t>.</w:t>
      </w:r>
      <w:r w:rsidR="00715BC0">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w:t>
      </w:r>
      <w:r w:rsidRPr="00974D3E">
        <w:rPr>
          <w:rFonts w:ascii="Times New Roman" w:hAnsi="Times New Roman"/>
          <w:b/>
          <w:sz w:val="24"/>
          <w:szCs w:val="24"/>
          <w:highlight w:val="yellow"/>
        </w:rPr>
        <w:lastRenderedPageBreak/>
        <w:t xml:space="preserve">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715BC0">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десяти) </w:t>
      </w:r>
      <w:r w:rsidR="00715BC0">
        <w:rPr>
          <w:rFonts w:ascii="Times New Roman" w:eastAsia="DejaVu Sans" w:hAnsi="Times New Roman" w:cs="Times New Roman"/>
          <w:sz w:val="24"/>
          <w:szCs w:val="24"/>
        </w:rPr>
        <w:t>рабочих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15BC0">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715BC0">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xml:space="preserve">. По результатам рассмотрения заявок на участие в запросе котировок, Комиссия имеет </w:t>
      </w:r>
      <w:r w:rsidR="00EA6E42" w:rsidRPr="00C71634">
        <w:rPr>
          <w:rFonts w:ascii="Times New Roman" w:hAnsi="Times New Roman" w:cs="Times New Roman"/>
          <w:sz w:val="24"/>
          <w:szCs w:val="24"/>
        </w:rPr>
        <w:lastRenderedPageBreak/>
        <w:t>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8832CA" w:rsidRPr="00C71634" w:rsidRDefault="008832CA"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715BC0" w:rsidRPr="00666BFE" w:rsidRDefault="00715BC0" w:rsidP="00715BC0">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полосового м-та </w:t>
      </w:r>
      <w:r w:rsidRPr="00666BFE">
        <w:rPr>
          <w:rFonts w:ascii="Times New Roman" w:hAnsi="Times New Roman"/>
          <w:b/>
        </w:rPr>
        <w:t>для проекта №</w:t>
      </w:r>
      <w:r>
        <w:rPr>
          <w:rFonts w:ascii="Times New Roman" w:hAnsi="Times New Roman"/>
          <w:b/>
        </w:rPr>
        <w:t>23900</w:t>
      </w:r>
      <w:r w:rsidRPr="00666BFE">
        <w:rPr>
          <w:rFonts w:ascii="Times New Roman" w:hAnsi="Times New Roman"/>
          <w:b/>
        </w:rPr>
        <w:t xml:space="preserve"> заказ №</w:t>
      </w:r>
      <w:r>
        <w:rPr>
          <w:rFonts w:ascii="Times New Roman" w:hAnsi="Times New Roman"/>
          <w:b/>
        </w:rPr>
        <w:t>01901 (</w:t>
      </w:r>
      <w:proofErr w:type="gramStart"/>
      <w:r>
        <w:rPr>
          <w:rFonts w:ascii="Times New Roman" w:hAnsi="Times New Roman"/>
          <w:b/>
        </w:rPr>
        <w:t>основная</w:t>
      </w:r>
      <w:proofErr w:type="gramEnd"/>
      <w:r>
        <w:rPr>
          <w:rFonts w:ascii="Times New Roman" w:hAnsi="Times New Roman"/>
          <w:b/>
        </w:rPr>
        <w:t xml:space="preserve"> в-</w:t>
      </w:r>
      <w:proofErr w:type="spellStart"/>
      <w:r>
        <w:rPr>
          <w:rFonts w:ascii="Times New Roman" w:hAnsi="Times New Roman"/>
          <w:b/>
        </w:rPr>
        <w:t>ть</w:t>
      </w:r>
      <w:proofErr w:type="spellEnd"/>
      <w:r>
        <w:rPr>
          <w:rFonts w:ascii="Times New Roman" w:hAnsi="Times New Roman"/>
          <w:b/>
        </w:rPr>
        <w:t>)</w:t>
      </w:r>
    </w:p>
    <w:p w:rsidR="00715BC0" w:rsidRDefault="00715BC0" w:rsidP="00715BC0">
      <w:pPr>
        <w:pStyle w:val="af5"/>
        <w:spacing w:after="0" w:line="240" w:lineRule="auto"/>
        <w:ind w:left="0" w:firstLine="567"/>
        <w:jc w:val="both"/>
        <w:rPr>
          <w:rFonts w:ascii="Times New Roman" w:hAnsi="Times New Roman"/>
          <w:b/>
        </w:rPr>
      </w:pPr>
    </w:p>
    <w:p w:rsidR="00715BC0" w:rsidRPr="00666BFE" w:rsidRDefault="00715BC0" w:rsidP="00715BC0">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715BC0" w:rsidRDefault="00715BC0" w:rsidP="00715BC0">
      <w:pPr>
        <w:spacing w:after="0" w:line="240" w:lineRule="auto"/>
        <w:ind w:firstLine="567"/>
        <w:contextualSpacing/>
        <w:jc w:val="both"/>
        <w:rPr>
          <w:rFonts w:ascii="Times New Roman" w:hAnsi="Times New Roman"/>
        </w:rPr>
      </w:pPr>
    </w:p>
    <w:p w:rsidR="00715BC0" w:rsidRDefault="00715BC0" w:rsidP="00715BC0">
      <w:pPr>
        <w:spacing w:after="0" w:line="240" w:lineRule="auto"/>
        <w:ind w:firstLine="567"/>
        <w:contextualSpacing/>
        <w:rPr>
          <w:rFonts w:ascii="Times New Roman" w:hAnsi="Times New Roman"/>
          <w:sz w:val="24"/>
          <w:szCs w:val="24"/>
        </w:rPr>
      </w:pPr>
      <w:r w:rsidRPr="00666BFE">
        <w:rPr>
          <w:rFonts w:ascii="Times New Roman" w:hAnsi="Times New Roman"/>
        </w:rPr>
        <w:t xml:space="preserve">1.1. Предметом настоящего Технического задания является поставка </w:t>
      </w:r>
      <w:r>
        <w:rPr>
          <w:rFonts w:ascii="Times New Roman" w:hAnsi="Times New Roman"/>
        </w:rPr>
        <w:t>полосового металлопроката для  23900</w:t>
      </w:r>
      <w:r w:rsidRPr="00666BFE">
        <w:rPr>
          <w:rFonts w:ascii="Times New Roman" w:hAnsi="Times New Roman"/>
        </w:rPr>
        <w:t xml:space="preserve"> (далее – Товар) в </w:t>
      </w:r>
      <w:r w:rsidRPr="00666BFE">
        <w:rPr>
          <w:rFonts w:ascii="Times New Roman" w:eastAsia="Courier New" w:hAnsi="Times New Roman"/>
          <w:color w:val="000000"/>
        </w:rPr>
        <w:t xml:space="preserve">целях </w:t>
      </w:r>
      <w:r w:rsidRPr="006F6E4C">
        <w:rPr>
          <w:rFonts w:ascii="Times New Roman" w:hAnsi="Times New Roman"/>
          <w:sz w:val="24"/>
          <w:szCs w:val="24"/>
        </w:rPr>
        <w:t>исполнения государственного оборонного заказа по Контракту № ГК 202818730</w:t>
      </w:r>
      <w:r>
        <w:rPr>
          <w:rFonts w:ascii="Times New Roman" w:hAnsi="Times New Roman"/>
          <w:sz w:val="24"/>
          <w:szCs w:val="24"/>
        </w:rPr>
        <w:t>1931452209002843/90</w:t>
      </w:r>
      <w:r w:rsidRPr="00FD2685">
        <w:rPr>
          <w:rFonts w:ascii="Times New Roman" w:hAnsi="Times New Roman"/>
          <w:sz w:val="24"/>
          <w:szCs w:val="24"/>
        </w:rPr>
        <w:t>1</w:t>
      </w:r>
      <w:r>
        <w:rPr>
          <w:rFonts w:ascii="Times New Roman" w:hAnsi="Times New Roman"/>
          <w:sz w:val="24"/>
          <w:szCs w:val="24"/>
        </w:rPr>
        <w:t>-20-ОКР/5904</w:t>
      </w:r>
      <w:r w:rsidRPr="006F6E4C">
        <w:rPr>
          <w:rFonts w:ascii="Times New Roman" w:hAnsi="Times New Roman"/>
          <w:sz w:val="24"/>
          <w:szCs w:val="24"/>
        </w:rPr>
        <w:t xml:space="preserve"> от 14.08.2020 г.,  заключенного во и</w:t>
      </w:r>
      <w:r w:rsidRPr="006F6E4C">
        <w:rPr>
          <w:rFonts w:ascii="Times New Roman" w:hAnsi="Times New Roman"/>
          <w:sz w:val="24"/>
          <w:szCs w:val="24"/>
        </w:rPr>
        <w:t>с</w:t>
      </w:r>
      <w:r w:rsidRPr="006F6E4C">
        <w:rPr>
          <w:rFonts w:ascii="Times New Roman" w:hAnsi="Times New Roman"/>
          <w:sz w:val="24"/>
          <w:szCs w:val="24"/>
        </w:rPr>
        <w:t>полнение  Государственного контракта № 2028187301931452209002843</w:t>
      </w:r>
      <w:r>
        <w:rPr>
          <w:rFonts w:ascii="Times New Roman" w:hAnsi="Times New Roman"/>
          <w:sz w:val="24"/>
          <w:szCs w:val="24"/>
        </w:rPr>
        <w:t xml:space="preserve"> от 25.05.2020г (присвоен ИГК</w:t>
      </w:r>
      <w:r w:rsidRPr="006F6E4C">
        <w:rPr>
          <w:rFonts w:ascii="Times New Roman" w:hAnsi="Times New Roman"/>
          <w:sz w:val="24"/>
          <w:szCs w:val="24"/>
        </w:rPr>
        <w:t>2028187301931452209002843)</w:t>
      </w:r>
      <w:r>
        <w:rPr>
          <w:rFonts w:ascii="Times New Roman" w:hAnsi="Times New Roman"/>
          <w:sz w:val="24"/>
          <w:szCs w:val="24"/>
        </w:rPr>
        <w:t>.</w:t>
      </w:r>
    </w:p>
    <w:p w:rsidR="00715BC0" w:rsidRPr="00666BFE" w:rsidRDefault="00715BC0" w:rsidP="00715BC0">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715BC0" w:rsidRPr="00666BFE" w:rsidRDefault="00715BC0" w:rsidP="00715BC0">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 xml:space="preserve">14 </w:t>
      </w:r>
      <w:r w:rsidRPr="00666BFE">
        <w:rPr>
          <w:rFonts w:ascii="Times New Roman" w:hAnsi="Times New Roman"/>
          <w:color w:val="000000"/>
        </w:rPr>
        <w:t>(</w:t>
      </w:r>
      <w:r>
        <w:rPr>
          <w:rFonts w:ascii="Times New Roman" w:hAnsi="Times New Roman"/>
          <w:color w:val="000000"/>
        </w:rPr>
        <w:t>четырнадцати</w:t>
      </w:r>
      <w:r w:rsidRPr="00666BFE">
        <w:rPr>
          <w:rFonts w:ascii="Times New Roman" w:hAnsi="Times New Roman"/>
          <w:color w:val="000000"/>
        </w:rPr>
        <w:t xml:space="preserve">) </w:t>
      </w:r>
      <w:r>
        <w:rPr>
          <w:rFonts w:ascii="Times New Roman" w:hAnsi="Times New Roman"/>
          <w:color w:val="000000"/>
        </w:rPr>
        <w:t>календарных</w:t>
      </w:r>
      <w:r w:rsidRPr="00666BFE">
        <w:rPr>
          <w:rFonts w:ascii="Times New Roman" w:hAnsi="Times New Roman"/>
          <w:color w:val="000000"/>
        </w:rPr>
        <w:t xml:space="preserve"> дней с момента </w:t>
      </w:r>
      <w:r>
        <w:rPr>
          <w:rFonts w:ascii="Times New Roman" w:hAnsi="Times New Roman"/>
          <w:color w:val="000000"/>
        </w:rPr>
        <w:t>оплаты авансового платежа в размере 70%.</w:t>
      </w:r>
    </w:p>
    <w:p w:rsidR="00715BC0" w:rsidRPr="00666BFE" w:rsidRDefault="00715BC0" w:rsidP="00715BC0">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715BC0" w:rsidRDefault="00715BC0" w:rsidP="00715BC0">
      <w:pPr>
        <w:pStyle w:val="af5"/>
        <w:spacing w:after="0" w:line="240" w:lineRule="auto"/>
        <w:ind w:left="0" w:firstLine="567"/>
        <w:jc w:val="both"/>
        <w:rPr>
          <w:rFonts w:ascii="Times New Roman" w:hAnsi="Times New Roman"/>
          <w:color w:val="000000"/>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w:t>
      </w:r>
      <w:r>
        <w:rPr>
          <w:rFonts w:ascii="Times New Roman" w:hAnsi="Times New Roman"/>
          <w:color w:val="000000"/>
        </w:rPr>
        <w:t xml:space="preserve">гиналы сертификатов </w:t>
      </w:r>
      <w:r w:rsidRPr="00666BFE">
        <w:rPr>
          <w:rFonts w:ascii="Times New Roman" w:hAnsi="Times New Roman"/>
          <w:color w:val="000000"/>
        </w:rPr>
        <w:t>качества завода изготовителя или надлежащим образом заверенны</w:t>
      </w:r>
      <w:r>
        <w:rPr>
          <w:rFonts w:ascii="Times New Roman" w:hAnsi="Times New Roman"/>
          <w:color w:val="000000"/>
        </w:rPr>
        <w:t>е копии сертификатов</w:t>
      </w:r>
      <w:r w:rsidRPr="00666BFE">
        <w:rPr>
          <w:rFonts w:ascii="Times New Roman" w:hAnsi="Times New Roman"/>
          <w:color w:val="000000"/>
        </w:rPr>
        <w:t xml:space="preserve"> качества завода изготовителя, оригиналы товарных накладных, счетов-фактур или УПД и иные документы для указанного Товара.</w:t>
      </w:r>
    </w:p>
    <w:p w:rsidR="00715BC0" w:rsidRPr="005E294B" w:rsidRDefault="00715BC0" w:rsidP="00715BC0">
      <w:pPr>
        <w:pStyle w:val="af5"/>
        <w:spacing w:after="0" w:line="240" w:lineRule="auto"/>
        <w:ind w:left="0" w:firstLine="567"/>
        <w:jc w:val="both"/>
        <w:rPr>
          <w:rFonts w:ascii="Times New Roman" w:hAnsi="Times New Roman"/>
          <w:color w:val="000000"/>
        </w:rPr>
      </w:pPr>
      <w:r>
        <w:rPr>
          <w:rFonts w:ascii="Times New Roman" w:hAnsi="Times New Roman"/>
          <w:color w:val="000000"/>
        </w:rPr>
        <w:t xml:space="preserve">1.6. </w:t>
      </w:r>
      <w:r w:rsidRPr="00C90886">
        <w:rPr>
          <w:rFonts w:ascii="Times New Roman" w:eastAsia="Times New Roman" w:hAnsi="Times New Roman"/>
          <w:sz w:val="23"/>
          <w:szCs w:val="23"/>
        </w:rPr>
        <w:t xml:space="preserve">Возможен </w:t>
      </w:r>
      <w:proofErr w:type="spellStart"/>
      <w:r w:rsidRPr="00C90886">
        <w:rPr>
          <w:rFonts w:ascii="Times New Roman" w:eastAsia="Times New Roman" w:hAnsi="Times New Roman"/>
          <w:sz w:val="23"/>
          <w:szCs w:val="23"/>
        </w:rPr>
        <w:t>толеранс</w:t>
      </w:r>
      <w:proofErr w:type="spellEnd"/>
      <w:r w:rsidRPr="00C90886">
        <w:rPr>
          <w:rFonts w:ascii="Times New Roman" w:eastAsia="Times New Roman" w:hAnsi="Times New Roman"/>
          <w:sz w:val="23"/>
          <w:szCs w:val="23"/>
        </w:rPr>
        <w:t xml:space="preserve">: -3%/+10% (минус три процента/плюс десять процентов) от </w:t>
      </w:r>
      <w:r>
        <w:rPr>
          <w:rFonts w:ascii="Times New Roman" w:eastAsia="Times New Roman" w:hAnsi="Times New Roman"/>
          <w:sz w:val="23"/>
          <w:szCs w:val="23"/>
        </w:rPr>
        <w:t xml:space="preserve">общего </w:t>
      </w:r>
      <w:r w:rsidRPr="00C90886">
        <w:rPr>
          <w:rFonts w:ascii="Times New Roman" w:eastAsia="Times New Roman" w:hAnsi="Times New Roman"/>
          <w:sz w:val="23"/>
          <w:szCs w:val="23"/>
        </w:rPr>
        <w:t xml:space="preserve">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C90886">
        <w:rPr>
          <w:rFonts w:ascii="Times New Roman" w:eastAsia="Times New Roman" w:hAnsi="Times New Roman"/>
          <w:sz w:val="23"/>
          <w:szCs w:val="23"/>
        </w:rPr>
        <w:t>согласно</w:t>
      </w:r>
      <w:proofErr w:type="gramEnd"/>
      <w:r w:rsidRPr="00C90886">
        <w:rPr>
          <w:rFonts w:ascii="Times New Roman" w:eastAsia="Times New Roman" w:hAnsi="Times New Roman"/>
          <w:sz w:val="23"/>
          <w:szCs w:val="23"/>
        </w:rPr>
        <w:t xml:space="preserve"> фактического объема поставки</w:t>
      </w:r>
      <w:r>
        <w:rPr>
          <w:rFonts w:ascii="Times New Roman" w:eastAsia="Times New Roman" w:hAnsi="Times New Roman"/>
          <w:sz w:val="23"/>
          <w:szCs w:val="23"/>
        </w:rPr>
        <w:t>.</w:t>
      </w:r>
    </w:p>
    <w:p w:rsidR="00715BC0" w:rsidRDefault="00715BC0" w:rsidP="00715BC0">
      <w:pPr>
        <w:spacing w:line="240" w:lineRule="auto"/>
        <w:ind w:firstLine="567"/>
        <w:contextualSpacing/>
        <w:jc w:val="both"/>
        <w:rPr>
          <w:rFonts w:ascii="Times New Roman" w:hAnsi="Times New Roman"/>
        </w:rPr>
      </w:pPr>
      <w:r w:rsidRPr="00666BFE">
        <w:rPr>
          <w:rFonts w:ascii="Times New Roman" w:hAnsi="Times New Roman"/>
        </w:rPr>
        <w:t>1.</w:t>
      </w:r>
      <w:r>
        <w:rPr>
          <w:rFonts w:ascii="Times New Roman" w:hAnsi="Times New Roman"/>
        </w:rPr>
        <w:t>7</w:t>
      </w:r>
      <w:r w:rsidRPr="00666BFE">
        <w:rPr>
          <w:rFonts w:ascii="Times New Roman" w:hAnsi="Times New Roman"/>
        </w:rPr>
        <w:t>. Перечень необходимых материалов (Товара):</w:t>
      </w:r>
    </w:p>
    <w:tbl>
      <w:tblPr>
        <w:tblW w:w="5000" w:type="pct"/>
        <w:tblLook w:val="04A0" w:firstRow="1" w:lastRow="0" w:firstColumn="1" w:lastColumn="0" w:noHBand="0" w:noVBand="1"/>
      </w:tblPr>
      <w:tblGrid>
        <w:gridCol w:w="954"/>
        <w:gridCol w:w="3924"/>
        <w:gridCol w:w="794"/>
        <w:gridCol w:w="1584"/>
        <w:gridCol w:w="1586"/>
        <w:gridCol w:w="1862"/>
      </w:tblGrid>
      <w:tr w:rsidR="00715BC0" w:rsidRPr="0020632A" w:rsidTr="00715BC0">
        <w:trPr>
          <w:trHeight w:val="300"/>
        </w:trPr>
        <w:tc>
          <w:tcPr>
            <w:tcW w:w="4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BC0" w:rsidRPr="0020632A" w:rsidRDefault="00715BC0" w:rsidP="00715BC0">
            <w:pPr>
              <w:spacing w:after="0" w:line="240" w:lineRule="auto"/>
              <w:jc w:val="center"/>
              <w:rPr>
                <w:rFonts w:ascii="Times New Roman" w:eastAsia="Times New Roman" w:hAnsi="Times New Roman"/>
                <w:b/>
                <w:bCs/>
                <w:color w:val="000000"/>
                <w:lang w:eastAsia="ru-RU"/>
              </w:rPr>
            </w:pPr>
            <w:r w:rsidRPr="0020632A">
              <w:rPr>
                <w:rFonts w:ascii="Times New Roman" w:eastAsia="Times New Roman" w:hAnsi="Times New Roman"/>
                <w:b/>
                <w:bCs/>
                <w:color w:val="000000"/>
                <w:lang w:eastAsia="ru-RU"/>
              </w:rPr>
              <w:t>№ П/</w:t>
            </w:r>
            <w:proofErr w:type="gramStart"/>
            <w:r w:rsidRPr="0020632A">
              <w:rPr>
                <w:rFonts w:ascii="Times New Roman" w:eastAsia="Times New Roman" w:hAnsi="Times New Roman"/>
                <w:b/>
                <w:bCs/>
                <w:color w:val="000000"/>
                <w:lang w:eastAsia="ru-RU"/>
              </w:rPr>
              <w:t>п</w:t>
            </w:r>
            <w:proofErr w:type="gramEnd"/>
          </w:p>
        </w:tc>
        <w:tc>
          <w:tcPr>
            <w:tcW w:w="18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jc w:val="center"/>
              <w:rPr>
                <w:rFonts w:ascii="Times New Roman" w:eastAsia="Times New Roman" w:hAnsi="Times New Roman"/>
                <w:b/>
                <w:bCs/>
                <w:color w:val="000000"/>
                <w:lang w:eastAsia="ru-RU"/>
              </w:rPr>
            </w:pPr>
            <w:r w:rsidRPr="0020632A">
              <w:rPr>
                <w:rFonts w:ascii="Times New Roman" w:eastAsia="Times New Roman" w:hAnsi="Times New Roman"/>
                <w:b/>
                <w:bCs/>
                <w:color w:val="000000"/>
                <w:lang w:eastAsia="ru-RU"/>
              </w:rPr>
              <w:t>Наименование</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jc w:val="center"/>
              <w:rPr>
                <w:rFonts w:ascii="Times New Roman" w:eastAsia="Times New Roman" w:hAnsi="Times New Roman"/>
                <w:b/>
                <w:bCs/>
                <w:color w:val="000000"/>
                <w:lang w:eastAsia="ru-RU"/>
              </w:rPr>
            </w:pPr>
            <w:r w:rsidRPr="0020632A">
              <w:rPr>
                <w:rFonts w:ascii="Times New Roman" w:eastAsia="Times New Roman" w:hAnsi="Times New Roman"/>
                <w:b/>
                <w:bCs/>
                <w:color w:val="000000"/>
                <w:lang w:eastAsia="ru-RU"/>
              </w:rPr>
              <w:t>Ед. изм.</w:t>
            </w:r>
          </w:p>
        </w:tc>
        <w:tc>
          <w:tcPr>
            <w:tcW w:w="7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jc w:val="center"/>
              <w:rPr>
                <w:rFonts w:ascii="Times New Roman" w:eastAsia="Times New Roman" w:hAnsi="Times New Roman"/>
                <w:b/>
                <w:bCs/>
                <w:color w:val="000000"/>
                <w:lang w:eastAsia="ru-RU"/>
              </w:rPr>
            </w:pPr>
            <w:r w:rsidRPr="0020632A">
              <w:rPr>
                <w:rFonts w:ascii="Times New Roman" w:eastAsia="Times New Roman" w:hAnsi="Times New Roman"/>
                <w:b/>
                <w:bCs/>
                <w:color w:val="000000"/>
                <w:lang w:eastAsia="ru-RU"/>
              </w:rPr>
              <w:t>Кол-во</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jc w:val="center"/>
              <w:rPr>
                <w:rFonts w:ascii="Times New Roman" w:eastAsia="Times New Roman" w:hAnsi="Times New Roman"/>
                <w:b/>
                <w:bCs/>
                <w:color w:val="000000"/>
                <w:lang w:eastAsia="ru-RU"/>
              </w:rPr>
            </w:pPr>
            <w:r w:rsidRPr="0020632A">
              <w:rPr>
                <w:rFonts w:ascii="Times New Roman" w:eastAsia="Times New Roman" w:hAnsi="Times New Roman"/>
                <w:b/>
                <w:bCs/>
                <w:color w:val="000000"/>
                <w:lang w:eastAsia="ru-RU"/>
              </w:rPr>
              <w:t>Цена с НДС, руб. за 1 ед. изм.</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jc w:val="center"/>
              <w:rPr>
                <w:rFonts w:ascii="Times New Roman" w:eastAsia="Times New Roman" w:hAnsi="Times New Roman"/>
                <w:b/>
                <w:bCs/>
                <w:color w:val="000000"/>
                <w:lang w:eastAsia="ru-RU"/>
              </w:rPr>
            </w:pPr>
            <w:r w:rsidRPr="0020632A">
              <w:rPr>
                <w:rFonts w:ascii="Times New Roman" w:eastAsia="Times New Roman" w:hAnsi="Times New Roman"/>
                <w:b/>
                <w:bCs/>
                <w:color w:val="000000"/>
                <w:lang w:eastAsia="ru-RU"/>
              </w:rPr>
              <w:t>Сумма с НДС, руб.</w:t>
            </w:r>
          </w:p>
        </w:tc>
      </w:tr>
      <w:tr w:rsidR="00715BC0" w:rsidRPr="0020632A" w:rsidTr="00715BC0">
        <w:trPr>
          <w:trHeight w:val="630"/>
        </w:trPr>
        <w:tc>
          <w:tcPr>
            <w:tcW w:w="445" w:type="pct"/>
            <w:vMerge/>
            <w:tcBorders>
              <w:top w:val="single" w:sz="4" w:space="0" w:color="auto"/>
              <w:left w:val="single" w:sz="4" w:space="0" w:color="auto"/>
              <w:bottom w:val="single" w:sz="4" w:space="0" w:color="auto"/>
              <w:right w:val="single" w:sz="4" w:space="0" w:color="auto"/>
            </w:tcBorders>
            <w:vAlign w:val="center"/>
            <w:hideMark/>
          </w:tcPr>
          <w:p w:rsidR="00715BC0" w:rsidRPr="0020632A" w:rsidRDefault="00715BC0" w:rsidP="00715BC0">
            <w:pPr>
              <w:spacing w:after="0" w:line="240" w:lineRule="auto"/>
              <w:rPr>
                <w:rFonts w:ascii="Times New Roman" w:eastAsia="Times New Roman" w:hAnsi="Times New Roman"/>
                <w:b/>
                <w:bCs/>
                <w:color w:val="000000"/>
                <w:lang w:eastAsia="ru-RU"/>
              </w:rPr>
            </w:pPr>
          </w:p>
        </w:tc>
        <w:tc>
          <w:tcPr>
            <w:tcW w:w="1833" w:type="pct"/>
            <w:vMerge/>
            <w:tcBorders>
              <w:top w:val="single" w:sz="4" w:space="0" w:color="auto"/>
              <w:left w:val="single" w:sz="4" w:space="0" w:color="auto"/>
              <w:bottom w:val="single" w:sz="4" w:space="0" w:color="auto"/>
              <w:right w:val="single" w:sz="4" w:space="0" w:color="auto"/>
            </w:tcBorders>
            <w:vAlign w:val="center"/>
            <w:hideMark/>
          </w:tcPr>
          <w:p w:rsidR="00715BC0" w:rsidRPr="0020632A" w:rsidRDefault="00715BC0" w:rsidP="00715BC0">
            <w:pPr>
              <w:spacing w:after="0" w:line="240" w:lineRule="auto"/>
              <w:rPr>
                <w:rFonts w:ascii="Times New Roman" w:eastAsia="Times New Roman" w:hAnsi="Times New Roman"/>
                <w:b/>
                <w:bCs/>
                <w:color w:val="000000"/>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715BC0" w:rsidRPr="0020632A" w:rsidRDefault="00715BC0" w:rsidP="00715BC0">
            <w:pPr>
              <w:spacing w:after="0" w:line="240" w:lineRule="auto"/>
              <w:rPr>
                <w:rFonts w:ascii="Times New Roman" w:eastAsia="Times New Roman" w:hAnsi="Times New Roman"/>
                <w:b/>
                <w:bCs/>
                <w:color w:val="000000"/>
                <w:lang w:eastAsia="ru-RU"/>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715BC0" w:rsidRPr="0020632A" w:rsidRDefault="00715BC0" w:rsidP="00715BC0">
            <w:pPr>
              <w:spacing w:after="0" w:line="240" w:lineRule="auto"/>
              <w:rPr>
                <w:rFonts w:ascii="Times New Roman" w:eastAsia="Times New Roman" w:hAnsi="Times New Roman"/>
                <w:b/>
                <w:bCs/>
                <w:color w:val="000000"/>
                <w:lang w:eastAsia="ru-RU"/>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rsidR="00715BC0" w:rsidRPr="0020632A" w:rsidRDefault="00715BC0" w:rsidP="00715BC0">
            <w:pPr>
              <w:spacing w:after="0" w:line="240" w:lineRule="auto"/>
              <w:rPr>
                <w:rFonts w:ascii="Times New Roman" w:eastAsia="Times New Roman" w:hAnsi="Times New Roman"/>
                <w:b/>
                <w:bCs/>
                <w:color w:val="000000"/>
                <w:lang w:eastAsia="ru-RU"/>
              </w:rPr>
            </w:pPr>
          </w:p>
        </w:tc>
        <w:tc>
          <w:tcPr>
            <w:tcW w:w="870" w:type="pct"/>
            <w:vMerge/>
            <w:tcBorders>
              <w:top w:val="single" w:sz="4" w:space="0" w:color="auto"/>
              <w:left w:val="single" w:sz="4" w:space="0" w:color="auto"/>
              <w:bottom w:val="single" w:sz="4" w:space="0" w:color="auto"/>
              <w:right w:val="single" w:sz="4" w:space="0" w:color="auto"/>
            </w:tcBorders>
            <w:vAlign w:val="center"/>
            <w:hideMark/>
          </w:tcPr>
          <w:p w:rsidR="00715BC0" w:rsidRPr="0020632A" w:rsidRDefault="00715BC0" w:rsidP="00715BC0">
            <w:pPr>
              <w:spacing w:after="0" w:line="240" w:lineRule="auto"/>
              <w:rPr>
                <w:rFonts w:ascii="Times New Roman" w:eastAsia="Times New Roman" w:hAnsi="Times New Roman"/>
                <w:b/>
                <w:bCs/>
                <w:color w:val="000000"/>
                <w:lang w:eastAsia="ru-RU"/>
              </w:rPr>
            </w:pPr>
          </w:p>
        </w:tc>
      </w:tr>
      <w:tr w:rsidR="00715BC0" w:rsidRPr="0020632A" w:rsidTr="00715BC0">
        <w:trPr>
          <w:trHeight w:val="600"/>
        </w:trPr>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715BC0" w:rsidRPr="0020632A" w:rsidRDefault="00715BC0" w:rsidP="00715BC0">
            <w:pPr>
              <w:spacing w:after="0" w:line="240" w:lineRule="auto"/>
              <w:jc w:val="right"/>
              <w:rPr>
                <w:rFonts w:ascii="Times New Roman" w:eastAsia="Times New Roman" w:hAnsi="Times New Roman"/>
                <w:color w:val="000000"/>
                <w:lang w:eastAsia="ru-RU"/>
              </w:rPr>
            </w:pPr>
            <w:r w:rsidRPr="0020632A">
              <w:rPr>
                <w:rFonts w:ascii="Times New Roman" w:eastAsia="Times New Roman" w:hAnsi="Times New Roman"/>
                <w:color w:val="000000"/>
                <w:lang w:eastAsia="ru-RU"/>
              </w:rPr>
              <w:t>1</w:t>
            </w:r>
          </w:p>
        </w:tc>
        <w:tc>
          <w:tcPr>
            <w:tcW w:w="1833" w:type="pct"/>
            <w:tcBorders>
              <w:top w:val="nil"/>
              <w:left w:val="nil"/>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rPr>
                <w:rFonts w:ascii="Times New Roman" w:eastAsia="Times New Roman" w:hAnsi="Times New Roman"/>
                <w:color w:val="000000"/>
                <w:lang w:eastAsia="ru-RU"/>
              </w:rPr>
            </w:pPr>
            <w:r w:rsidRPr="0020632A">
              <w:rPr>
                <w:rFonts w:ascii="Times New Roman" w:eastAsia="Times New Roman" w:hAnsi="Times New Roman"/>
                <w:color w:val="000000"/>
                <w:lang w:eastAsia="ru-RU"/>
              </w:rPr>
              <w:t xml:space="preserve">Полоса 20х4 ст3сп ГОСТ 103-2006/ГОСТ 380-2005 </w:t>
            </w:r>
          </w:p>
        </w:tc>
        <w:tc>
          <w:tcPr>
            <w:tcW w:w="371" w:type="pct"/>
            <w:tcBorders>
              <w:top w:val="nil"/>
              <w:left w:val="nil"/>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rPr>
                <w:rFonts w:ascii="Times New Roman" w:eastAsia="Times New Roman" w:hAnsi="Times New Roman"/>
                <w:color w:val="000000"/>
                <w:lang w:eastAsia="ru-RU"/>
              </w:rPr>
            </w:pPr>
            <w:r w:rsidRPr="0020632A">
              <w:rPr>
                <w:rFonts w:ascii="Times New Roman" w:eastAsia="Times New Roman" w:hAnsi="Times New Roman"/>
                <w:color w:val="000000"/>
                <w:lang w:eastAsia="ru-RU"/>
              </w:rPr>
              <w:t>кг</w:t>
            </w:r>
          </w:p>
        </w:tc>
        <w:tc>
          <w:tcPr>
            <w:tcW w:w="740" w:type="pct"/>
            <w:tcBorders>
              <w:top w:val="nil"/>
              <w:left w:val="nil"/>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jc w:val="center"/>
              <w:rPr>
                <w:rFonts w:ascii="Times New Roman" w:eastAsia="Times New Roman" w:hAnsi="Times New Roman"/>
                <w:color w:val="000000"/>
                <w:lang w:eastAsia="ru-RU"/>
              </w:rPr>
            </w:pPr>
            <w:r w:rsidRPr="0020632A">
              <w:rPr>
                <w:rFonts w:ascii="Times New Roman" w:eastAsia="Times New Roman" w:hAnsi="Times New Roman"/>
                <w:color w:val="000000"/>
                <w:lang w:eastAsia="ru-RU"/>
              </w:rPr>
              <w:t>2 300,000</w:t>
            </w:r>
          </w:p>
        </w:tc>
        <w:tc>
          <w:tcPr>
            <w:tcW w:w="741" w:type="pct"/>
            <w:tcBorders>
              <w:top w:val="nil"/>
              <w:left w:val="nil"/>
              <w:bottom w:val="single" w:sz="4" w:space="0" w:color="auto"/>
              <w:right w:val="single" w:sz="4" w:space="0" w:color="auto"/>
            </w:tcBorders>
            <w:shd w:val="clear" w:color="auto" w:fill="auto"/>
            <w:noWrap/>
            <w:vAlign w:val="bottom"/>
            <w:hideMark/>
          </w:tcPr>
          <w:p w:rsidR="00715BC0" w:rsidRPr="0020632A" w:rsidRDefault="00715BC0" w:rsidP="00715BC0">
            <w:pPr>
              <w:spacing w:after="0" w:line="240" w:lineRule="auto"/>
              <w:jc w:val="right"/>
              <w:rPr>
                <w:rFonts w:ascii="Times New Roman" w:eastAsia="Times New Roman" w:hAnsi="Times New Roman"/>
                <w:color w:val="000000"/>
                <w:sz w:val="24"/>
                <w:szCs w:val="24"/>
                <w:lang w:eastAsia="ru-RU"/>
              </w:rPr>
            </w:pPr>
            <w:r w:rsidRPr="0020632A">
              <w:rPr>
                <w:rFonts w:ascii="Times New Roman" w:eastAsia="Times New Roman" w:hAnsi="Times New Roman"/>
                <w:color w:val="000000"/>
                <w:sz w:val="24"/>
                <w:szCs w:val="24"/>
                <w:lang w:eastAsia="ru-RU"/>
              </w:rPr>
              <w:t>137,60</w:t>
            </w:r>
          </w:p>
        </w:tc>
        <w:tc>
          <w:tcPr>
            <w:tcW w:w="870" w:type="pct"/>
            <w:tcBorders>
              <w:top w:val="nil"/>
              <w:left w:val="nil"/>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jc w:val="center"/>
              <w:rPr>
                <w:rFonts w:ascii="Times New Roman" w:eastAsia="Times New Roman" w:hAnsi="Times New Roman"/>
                <w:color w:val="000000"/>
                <w:lang w:eastAsia="ru-RU"/>
              </w:rPr>
            </w:pPr>
            <w:r w:rsidRPr="0020632A">
              <w:rPr>
                <w:rFonts w:ascii="Times New Roman" w:eastAsia="Times New Roman" w:hAnsi="Times New Roman"/>
                <w:color w:val="000000"/>
                <w:lang w:eastAsia="ru-RU"/>
              </w:rPr>
              <w:t>316 484,60</w:t>
            </w:r>
          </w:p>
        </w:tc>
      </w:tr>
      <w:tr w:rsidR="00715BC0" w:rsidRPr="0020632A" w:rsidTr="00715BC0">
        <w:trPr>
          <w:trHeight w:val="600"/>
        </w:trPr>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715BC0" w:rsidRPr="0020632A" w:rsidRDefault="00715BC0" w:rsidP="00715BC0">
            <w:pPr>
              <w:spacing w:after="0" w:line="240" w:lineRule="auto"/>
              <w:jc w:val="right"/>
              <w:rPr>
                <w:rFonts w:ascii="Times New Roman" w:eastAsia="Times New Roman" w:hAnsi="Times New Roman"/>
                <w:color w:val="000000"/>
                <w:lang w:eastAsia="ru-RU"/>
              </w:rPr>
            </w:pPr>
            <w:r w:rsidRPr="0020632A">
              <w:rPr>
                <w:rFonts w:ascii="Times New Roman" w:eastAsia="Times New Roman" w:hAnsi="Times New Roman"/>
                <w:color w:val="000000"/>
                <w:lang w:eastAsia="ru-RU"/>
              </w:rPr>
              <w:t>2</w:t>
            </w:r>
          </w:p>
        </w:tc>
        <w:tc>
          <w:tcPr>
            <w:tcW w:w="1833" w:type="pct"/>
            <w:tcBorders>
              <w:top w:val="nil"/>
              <w:left w:val="nil"/>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rPr>
                <w:rFonts w:ascii="Times New Roman" w:eastAsia="Times New Roman" w:hAnsi="Times New Roman"/>
                <w:color w:val="000000"/>
                <w:lang w:eastAsia="ru-RU"/>
              </w:rPr>
            </w:pPr>
            <w:r w:rsidRPr="0020632A">
              <w:rPr>
                <w:rFonts w:ascii="Times New Roman" w:eastAsia="Times New Roman" w:hAnsi="Times New Roman"/>
                <w:color w:val="000000"/>
                <w:lang w:eastAsia="ru-RU"/>
              </w:rPr>
              <w:t xml:space="preserve">Полоса 30х4 ст3сп ГОСТ 103-2006/ГОСТ 380-2005 </w:t>
            </w:r>
          </w:p>
        </w:tc>
        <w:tc>
          <w:tcPr>
            <w:tcW w:w="371" w:type="pct"/>
            <w:tcBorders>
              <w:top w:val="nil"/>
              <w:left w:val="nil"/>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rPr>
                <w:rFonts w:ascii="Times New Roman" w:eastAsia="Times New Roman" w:hAnsi="Times New Roman"/>
                <w:color w:val="000000"/>
                <w:lang w:eastAsia="ru-RU"/>
              </w:rPr>
            </w:pPr>
            <w:r w:rsidRPr="0020632A">
              <w:rPr>
                <w:rFonts w:ascii="Times New Roman" w:eastAsia="Times New Roman" w:hAnsi="Times New Roman"/>
                <w:color w:val="000000"/>
                <w:lang w:eastAsia="ru-RU"/>
              </w:rPr>
              <w:t>кг</w:t>
            </w:r>
          </w:p>
        </w:tc>
        <w:tc>
          <w:tcPr>
            <w:tcW w:w="740" w:type="pct"/>
            <w:tcBorders>
              <w:top w:val="nil"/>
              <w:left w:val="nil"/>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jc w:val="center"/>
              <w:rPr>
                <w:rFonts w:ascii="Times New Roman" w:eastAsia="Times New Roman" w:hAnsi="Times New Roman"/>
                <w:color w:val="000000"/>
                <w:lang w:eastAsia="ru-RU"/>
              </w:rPr>
            </w:pPr>
            <w:r w:rsidRPr="0020632A">
              <w:rPr>
                <w:rFonts w:ascii="Times New Roman" w:eastAsia="Times New Roman" w:hAnsi="Times New Roman"/>
                <w:color w:val="000000"/>
                <w:lang w:eastAsia="ru-RU"/>
              </w:rPr>
              <w:t>5 000,000</w:t>
            </w:r>
          </w:p>
        </w:tc>
        <w:tc>
          <w:tcPr>
            <w:tcW w:w="741" w:type="pct"/>
            <w:tcBorders>
              <w:top w:val="nil"/>
              <w:left w:val="nil"/>
              <w:bottom w:val="single" w:sz="4" w:space="0" w:color="auto"/>
              <w:right w:val="single" w:sz="4" w:space="0" w:color="auto"/>
            </w:tcBorders>
            <w:shd w:val="clear" w:color="auto" w:fill="auto"/>
            <w:noWrap/>
            <w:vAlign w:val="bottom"/>
            <w:hideMark/>
          </w:tcPr>
          <w:p w:rsidR="00715BC0" w:rsidRPr="0020632A" w:rsidRDefault="00715BC0" w:rsidP="00715BC0">
            <w:pPr>
              <w:spacing w:after="0" w:line="240" w:lineRule="auto"/>
              <w:jc w:val="right"/>
              <w:rPr>
                <w:rFonts w:ascii="Times New Roman" w:eastAsia="Times New Roman" w:hAnsi="Times New Roman"/>
                <w:color w:val="000000"/>
                <w:sz w:val="24"/>
                <w:szCs w:val="24"/>
                <w:lang w:eastAsia="ru-RU"/>
              </w:rPr>
            </w:pPr>
            <w:r w:rsidRPr="0020632A">
              <w:rPr>
                <w:rFonts w:ascii="Times New Roman" w:eastAsia="Times New Roman" w:hAnsi="Times New Roman"/>
                <w:color w:val="000000"/>
                <w:sz w:val="24"/>
                <w:szCs w:val="24"/>
                <w:lang w:eastAsia="ru-RU"/>
              </w:rPr>
              <w:t>132,92</w:t>
            </w:r>
          </w:p>
        </w:tc>
        <w:tc>
          <w:tcPr>
            <w:tcW w:w="870" w:type="pct"/>
            <w:tcBorders>
              <w:top w:val="nil"/>
              <w:left w:val="nil"/>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jc w:val="center"/>
              <w:rPr>
                <w:rFonts w:ascii="Times New Roman" w:eastAsia="Times New Roman" w:hAnsi="Times New Roman"/>
                <w:color w:val="000000"/>
                <w:lang w:eastAsia="ru-RU"/>
              </w:rPr>
            </w:pPr>
            <w:r w:rsidRPr="0020632A">
              <w:rPr>
                <w:rFonts w:ascii="Times New Roman" w:eastAsia="Times New Roman" w:hAnsi="Times New Roman"/>
                <w:color w:val="000000"/>
                <w:lang w:eastAsia="ru-RU"/>
              </w:rPr>
              <w:t>664 590,00</w:t>
            </w:r>
          </w:p>
        </w:tc>
      </w:tr>
      <w:tr w:rsidR="00715BC0" w:rsidRPr="0020632A" w:rsidTr="00715BC0">
        <w:trPr>
          <w:trHeight w:val="600"/>
        </w:trPr>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715BC0" w:rsidRPr="0020632A" w:rsidRDefault="00715BC0" w:rsidP="00715BC0">
            <w:pPr>
              <w:spacing w:after="0" w:line="240" w:lineRule="auto"/>
              <w:jc w:val="right"/>
              <w:rPr>
                <w:rFonts w:ascii="Times New Roman" w:eastAsia="Times New Roman" w:hAnsi="Times New Roman"/>
                <w:color w:val="000000"/>
                <w:lang w:eastAsia="ru-RU"/>
              </w:rPr>
            </w:pPr>
            <w:r w:rsidRPr="0020632A">
              <w:rPr>
                <w:rFonts w:ascii="Times New Roman" w:eastAsia="Times New Roman" w:hAnsi="Times New Roman"/>
                <w:color w:val="000000"/>
                <w:lang w:eastAsia="ru-RU"/>
              </w:rPr>
              <w:t>3</w:t>
            </w:r>
          </w:p>
        </w:tc>
        <w:tc>
          <w:tcPr>
            <w:tcW w:w="1833" w:type="pct"/>
            <w:tcBorders>
              <w:top w:val="nil"/>
              <w:left w:val="nil"/>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rPr>
                <w:rFonts w:ascii="Times New Roman" w:eastAsia="Times New Roman" w:hAnsi="Times New Roman"/>
                <w:color w:val="000000"/>
                <w:lang w:eastAsia="ru-RU"/>
              </w:rPr>
            </w:pPr>
            <w:r w:rsidRPr="0020632A">
              <w:rPr>
                <w:rFonts w:ascii="Times New Roman" w:eastAsia="Times New Roman" w:hAnsi="Times New Roman"/>
                <w:color w:val="000000"/>
                <w:lang w:eastAsia="ru-RU"/>
              </w:rPr>
              <w:t xml:space="preserve">Полоса 40х4 ст3сп ГОСТ 103-2006/ГОСТ 380-2005 </w:t>
            </w:r>
          </w:p>
        </w:tc>
        <w:tc>
          <w:tcPr>
            <w:tcW w:w="371" w:type="pct"/>
            <w:tcBorders>
              <w:top w:val="nil"/>
              <w:left w:val="nil"/>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rPr>
                <w:rFonts w:ascii="Times New Roman" w:eastAsia="Times New Roman" w:hAnsi="Times New Roman"/>
                <w:color w:val="000000"/>
                <w:lang w:eastAsia="ru-RU"/>
              </w:rPr>
            </w:pPr>
            <w:r w:rsidRPr="0020632A">
              <w:rPr>
                <w:rFonts w:ascii="Times New Roman" w:eastAsia="Times New Roman" w:hAnsi="Times New Roman"/>
                <w:color w:val="000000"/>
                <w:lang w:eastAsia="ru-RU"/>
              </w:rPr>
              <w:t>кг</w:t>
            </w:r>
          </w:p>
        </w:tc>
        <w:tc>
          <w:tcPr>
            <w:tcW w:w="740" w:type="pct"/>
            <w:tcBorders>
              <w:top w:val="nil"/>
              <w:left w:val="nil"/>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jc w:val="center"/>
              <w:rPr>
                <w:rFonts w:ascii="Times New Roman" w:eastAsia="Times New Roman" w:hAnsi="Times New Roman"/>
                <w:color w:val="000000"/>
                <w:lang w:eastAsia="ru-RU"/>
              </w:rPr>
            </w:pPr>
            <w:r w:rsidRPr="0020632A">
              <w:rPr>
                <w:rFonts w:ascii="Times New Roman" w:eastAsia="Times New Roman" w:hAnsi="Times New Roman"/>
                <w:color w:val="000000"/>
                <w:lang w:eastAsia="ru-RU"/>
              </w:rPr>
              <w:t>120,000</w:t>
            </w:r>
          </w:p>
        </w:tc>
        <w:tc>
          <w:tcPr>
            <w:tcW w:w="741" w:type="pct"/>
            <w:tcBorders>
              <w:top w:val="nil"/>
              <w:left w:val="nil"/>
              <w:bottom w:val="single" w:sz="4" w:space="0" w:color="auto"/>
              <w:right w:val="single" w:sz="4" w:space="0" w:color="auto"/>
            </w:tcBorders>
            <w:shd w:val="clear" w:color="auto" w:fill="auto"/>
            <w:noWrap/>
            <w:vAlign w:val="bottom"/>
            <w:hideMark/>
          </w:tcPr>
          <w:p w:rsidR="00715BC0" w:rsidRPr="0020632A" w:rsidRDefault="00715BC0" w:rsidP="00715BC0">
            <w:pPr>
              <w:spacing w:after="0" w:line="240" w:lineRule="auto"/>
              <w:jc w:val="right"/>
              <w:rPr>
                <w:rFonts w:ascii="Times New Roman" w:eastAsia="Times New Roman" w:hAnsi="Times New Roman"/>
                <w:color w:val="000000"/>
                <w:sz w:val="24"/>
                <w:szCs w:val="24"/>
                <w:lang w:eastAsia="ru-RU"/>
              </w:rPr>
            </w:pPr>
            <w:r w:rsidRPr="0020632A">
              <w:rPr>
                <w:rFonts w:ascii="Times New Roman" w:eastAsia="Times New Roman" w:hAnsi="Times New Roman"/>
                <w:color w:val="000000"/>
                <w:sz w:val="24"/>
                <w:szCs w:val="24"/>
                <w:lang w:eastAsia="ru-RU"/>
              </w:rPr>
              <w:t>132,99</w:t>
            </w:r>
          </w:p>
        </w:tc>
        <w:tc>
          <w:tcPr>
            <w:tcW w:w="870" w:type="pct"/>
            <w:tcBorders>
              <w:top w:val="nil"/>
              <w:left w:val="nil"/>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jc w:val="center"/>
              <w:rPr>
                <w:rFonts w:ascii="Times New Roman" w:eastAsia="Times New Roman" w:hAnsi="Times New Roman"/>
                <w:color w:val="000000"/>
                <w:lang w:eastAsia="ru-RU"/>
              </w:rPr>
            </w:pPr>
            <w:r w:rsidRPr="0020632A">
              <w:rPr>
                <w:rFonts w:ascii="Times New Roman" w:eastAsia="Times New Roman" w:hAnsi="Times New Roman"/>
                <w:color w:val="000000"/>
                <w:lang w:eastAsia="ru-RU"/>
              </w:rPr>
              <w:t>15 958,98</w:t>
            </w:r>
          </w:p>
        </w:tc>
      </w:tr>
      <w:tr w:rsidR="00715BC0" w:rsidRPr="0020632A" w:rsidTr="00715BC0">
        <w:trPr>
          <w:trHeight w:val="600"/>
        </w:trPr>
        <w:tc>
          <w:tcPr>
            <w:tcW w:w="445" w:type="pct"/>
            <w:tcBorders>
              <w:top w:val="nil"/>
              <w:left w:val="single" w:sz="4" w:space="0" w:color="auto"/>
              <w:bottom w:val="single" w:sz="4" w:space="0" w:color="auto"/>
              <w:right w:val="single" w:sz="4" w:space="0" w:color="auto"/>
            </w:tcBorders>
            <w:shd w:val="clear" w:color="auto" w:fill="auto"/>
            <w:noWrap/>
            <w:vAlign w:val="center"/>
            <w:hideMark/>
          </w:tcPr>
          <w:p w:rsidR="00715BC0" w:rsidRPr="0020632A" w:rsidRDefault="00715BC0" w:rsidP="00715BC0">
            <w:pPr>
              <w:spacing w:after="0" w:line="240" w:lineRule="auto"/>
              <w:jc w:val="right"/>
              <w:rPr>
                <w:rFonts w:ascii="Times New Roman" w:eastAsia="Times New Roman" w:hAnsi="Times New Roman"/>
                <w:color w:val="000000"/>
                <w:lang w:eastAsia="ru-RU"/>
              </w:rPr>
            </w:pPr>
            <w:r w:rsidRPr="0020632A">
              <w:rPr>
                <w:rFonts w:ascii="Times New Roman" w:eastAsia="Times New Roman" w:hAnsi="Times New Roman"/>
                <w:color w:val="000000"/>
                <w:lang w:eastAsia="ru-RU"/>
              </w:rPr>
              <w:t>4</w:t>
            </w:r>
          </w:p>
        </w:tc>
        <w:tc>
          <w:tcPr>
            <w:tcW w:w="1833" w:type="pct"/>
            <w:tcBorders>
              <w:top w:val="nil"/>
              <w:left w:val="nil"/>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rPr>
                <w:rFonts w:ascii="Times New Roman" w:eastAsia="Times New Roman" w:hAnsi="Times New Roman"/>
                <w:color w:val="000000"/>
                <w:lang w:eastAsia="ru-RU"/>
              </w:rPr>
            </w:pPr>
            <w:r w:rsidRPr="0020632A">
              <w:rPr>
                <w:rFonts w:ascii="Times New Roman" w:eastAsia="Times New Roman" w:hAnsi="Times New Roman"/>
                <w:color w:val="000000"/>
                <w:lang w:eastAsia="ru-RU"/>
              </w:rPr>
              <w:t xml:space="preserve">Полоса 50х4 ст3сп ГОСТ 103-2006/ГОСТ 380-2005 </w:t>
            </w:r>
          </w:p>
        </w:tc>
        <w:tc>
          <w:tcPr>
            <w:tcW w:w="371" w:type="pct"/>
            <w:tcBorders>
              <w:top w:val="nil"/>
              <w:left w:val="nil"/>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rPr>
                <w:rFonts w:ascii="Times New Roman" w:eastAsia="Times New Roman" w:hAnsi="Times New Roman"/>
                <w:color w:val="000000"/>
                <w:lang w:eastAsia="ru-RU"/>
              </w:rPr>
            </w:pPr>
            <w:r w:rsidRPr="0020632A">
              <w:rPr>
                <w:rFonts w:ascii="Times New Roman" w:eastAsia="Times New Roman" w:hAnsi="Times New Roman"/>
                <w:color w:val="000000"/>
                <w:lang w:eastAsia="ru-RU"/>
              </w:rPr>
              <w:t>кг</w:t>
            </w:r>
          </w:p>
        </w:tc>
        <w:tc>
          <w:tcPr>
            <w:tcW w:w="740" w:type="pct"/>
            <w:tcBorders>
              <w:top w:val="nil"/>
              <w:left w:val="nil"/>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jc w:val="center"/>
              <w:rPr>
                <w:rFonts w:ascii="Times New Roman" w:eastAsia="Times New Roman" w:hAnsi="Times New Roman"/>
                <w:color w:val="000000"/>
                <w:lang w:eastAsia="ru-RU"/>
              </w:rPr>
            </w:pPr>
            <w:r w:rsidRPr="0020632A">
              <w:rPr>
                <w:rFonts w:ascii="Times New Roman" w:eastAsia="Times New Roman" w:hAnsi="Times New Roman"/>
                <w:color w:val="000000"/>
                <w:lang w:eastAsia="ru-RU"/>
              </w:rPr>
              <w:t>150,000</w:t>
            </w:r>
          </w:p>
        </w:tc>
        <w:tc>
          <w:tcPr>
            <w:tcW w:w="741" w:type="pct"/>
            <w:tcBorders>
              <w:top w:val="nil"/>
              <w:left w:val="nil"/>
              <w:bottom w:val="single" w:sz="4" w:space="0" w:color="auto"/>
              <w:right w:val="single" w:sz="4" w:space="0" w:color="auto"/>
            </w:tcBorders>
            <w:shd w:val="clear" w:color="auto" w:fill="auto"/>
            <w:noWrap/>
            <w:vAlign w:val="bottom"/>
            <w:hideMark/>
          </w:tcPr>
          <w:p w:rsidR="00715BC0" w:rsidRPr="0020632A" w:rsidRDefault="00715BC0" w:rsidP="00715BC0">
            <w:pPr>
              <w:spacing w:after="0" w:line="240" w:lineRule="auto"/>
              <w:jc w:val="right"/>
              <w:rPr>
                <w:rFonts w:ascii="Times New Roman" w:eastAsia="Times New Roman" w:hAnsi="Times New Roman"/>
                <w:color w:val="000000"/>
                <w:sz w:val="24"/>
                <w:szCs w:val="24"/>
                <w:lang w:eastAsia="ru-RU"/>
              </w:rPr>
            </w:pPr>
            <w:r w:rsidRPr="0020632A">
              <w:rPr>
                <w:rFonts w:ascii="Times New Roman" w:eastAsia="Times New Roman" w:hAnsi="Times New Roman"/>
                <w:color w:val="000000"/>
                <w:sz w:val="24"/>
                <w:szCs w:val="24"/>
                <w:lang w:eastAsia="ru-RU"/>
              </w:rPr>
              <w:t>132,85</w:t>
            </w:r>
          </w:p>
        </w:tc>
        <w:tc>
          <w:tcPr>
            <w:tcW w:w="870" w:type="pct"/>
            <w:tcBorders>
              <w:top w:val="nil"/>
              <w:left w:val="nil"/>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jc w:val="center"/>
              <w:rPr>
                <w:rFonts w:ascii="Times New Roman" w:eastAsia="Times New Roman" w:hAnsi="Times New Roman"/>
                <w:color w:val="000000"/>
                <w:lang w:eastAsia="ru-RU"/>
              </w:rPr>
            </w:pPr>
            <w:r w:rsidRPr="0020632A">
              <w:rPr>
                <w:rFonts w:ascii="Times New Roman" w:eastAsia="Times New Roman" w:hAnsi="Times New Roman"/>
                <w:color w:val="000000"/>
                <w:lang w:eastAsia="ru-RU"/>
              </w:rPr>
              <w:t>19 927,73</w:t>
            </w:r>
          </w:p>
        </w:tc>
      </w:tr>
      <w:tr w:rsidR="00715BC0" w:rsidRPr="0020632A" w:rsidTr="00715BC0">
        <w:trPr>
          <w:trHeight w:val="570"/>
        </w:trPr>
        <w:tc>
          <w:tcPr>
            <w:tcW w:w="338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BC0" w:rsidRPr="0020632A" w:rsidRDefault="00715BC0" w:rsidP="00715BC0">
            <w:pPr>
              <w:spacing w:after="0" w:line="240" w:lineRule="auto"/>
              <w:rPr>
                <w:rFonts w:ascii="Times New Roman" w:eastAsia="Times New Roman" w:hAnsi="Times New Roman"/>
                <w:color w:val="000000"/>
                <w:lang w:eastAsia="ru-RU"/>
              </w:rPr>
            </w:pPr>
            <w:r w:rsidRPr="0020632A">
              <w:rPr>
                <w:rFonts w:ascii="Times New Roman" w:eastAsia="Times New Roman" w:hAnsi="Times New Roman"/>
                <w:color w:val="000000"/>
                <w:lang w:eastAsia="ru-RU"/>
              </w:rPr>
              <w:t> </w:t>
            </w:r>
          </w:p>
        </w:tc>
        <w:tc>
          <w:tcPr>
            <w:tcW w:w="741" w:type="pct"/>
            <w:tcBorders>
              <w:top w:val="nil"/>
              <w:left w:val="nil"/>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jc w:val="right"/>
              <w:rPr>
                <w:rFonts w:ascii="Times New Roman" w:eastAsia="Times New Roman" w:hAnsi="Times New Roman"/>
                <w:b/>
                <w:bCs/>
                <w:color w:val="000000"/>
                <w:lang w:eastAsia="ru-RU"/>
              </w:rPr>
            </w:pPr>
            <w:r w:rsidRPr="0020632A">
              <w:rPr>
                <w:rFonts w:ascii="Times New Roman" w:eastAsia="Times New Roman" w:hAnsi="Times New Roman"/>
                <w:b/>
                <w:bCs/>
                <w:color w:val="000000"/>
                <w:lang w:eastAsia="ru-RU"/>
              </w:rPr>
              <w:t>Итого с НДС 20%</w:t>
            </w:r>
          </w:p>
        </w:tc>
        <w:tc>
          <w:tcPr>
            <w:tcW w:w="870" w:type="pct"/>
            <w:tcBorders>
              <w:top w:val="nil"/>
              <w:left w:val="nil"/>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jc w:val="center"/>
              <w:rPr>
                <w:rFonts w:ascii="Times New Roman" w:eastAsia="Times New Roman" w:hAnsi="Times New Roman"/>
                <w:b/>
                <w:bCs/>
                <w:color w:val="000000"/>
                <w:lang w:eastAsia="ru-RU"/>
              </w:rPr>
            </w:pPr>
            <w:r w:rsidRPr="0020632A">
              <w:rPr>
                <w:rFonts w:ascii="Times New Roman" w:eastAsia="Times New Roman" w:hAnsi="Times New Roman"/>
                <w:b/>
                <w:bCs/>
                <w:color w:val="000000"/>
                <w:lang w:eastAsia="ru-RU"/>
              </w:rPr>
              <w:t>1 016 961,31</w:t>
            </w:r>
          </w:p>
        </w:tc>
      </w:tr>
      <w:tr w:rsidR="00715BC0" w:rsidRPr="0020632A" w:rsidTr="00715BC0">
        <w:trPr>
          <w:trHeight w:val="570"/>
        </w:trPr>
        <w:tc>
          <w:tcPr>
            <w:tcW w:w="445" w:type="pct"/>
            <w:tcBorders>
              <w:top w:val="nil"/>
              <w:left w:val="nil"/>
              <w:bottom w:val="nil"/>
              <w:right w:val="nil"/>
            </w:tcBorders>
            <w:shd w:val="clear" w:color="auto" w:fill="auto"/>
            <w:noWrap/>
            <w:vAlign w:val="center"/>
            <w:hideMark/>
          </w:tcPr>
          <w:p w:rsidR="00715BC0" w:rsidRPr="0020632A" w:rsidRDefault="00715BC0" w:rsidP="00715BC0">
            <w:pPr>
              <w:spacing w:after="0" w:line="240" w:lineRule="auto"/>
              <w:rPr>
                <w:rFonts w:ascii="Times New Roman" w:eastAsia="Times New Roman" w:hAnsi="Times New Roman"/>
                <w:color w:val="000000"/>
                <w:lang w:eastAsia="ru-RU"/>
              </w:rPr>
            </w:pPr>
          </w:p>
        </w:tc>
        <w:tc>
          <w:tcPr>
            <w:tcW w:w="1833" w:type="pct"/>
            <w:tcBorders>
              <w:top w:val="nil"/>
              <w:left w:val="nil"/>
              <w:bottom w:val="nil"/>
              <w:right w:val="nil"/>
            </w:tcBorders>
            <w:shd w:val="clear" w:color="auto" w:fill="auto"/>
            <w:noWrap/>
            <w:vAlign w:val="center"/>
            <w:hideMark/>
          </w:tcPr>
          <w:p w:rsidR="00715BC0" w:rsidRPr="0020632A" w:rsidRDefault="00715BC0" w:rsidP="00715BC0">
            <w:pPr>
              <w:spacing w:after="0" w:line="240" w:lineRule="auto"/>
              <w:rPr>
                <w:rFonts w:ascii="Times New Roman" w:eastAsia="Times New Roman" w:hAnsi="Times New Roman"/>
                <w:color w:val="000000"/>
                <w:lang w:eastAsia="ru-RU"/>
              </w:rPr>
            </w:pPr>
          </w:p>
        </w:tc>
        <w:tc>
          <w:tcPr>
            <w:tcW w:w="371" w:type="pct"/>
            <w:tcBorders>
              <w:top w:val="nil"/>
              <w:left w:val="nil"/>
              <w:bottom w:val="nil"/>
              <w:right w:val="nil"/>
            </w:tcBorders>
            <w:shd w:val="clear" w:color="auto" w:fill="auto"/>
            <w:noWrap/>
            <w:vAlign w:val="center"/>
            <w:hideMark/>
          </w:tcPr>
          <w:p w:rsidR="00715BC0" w:rsidRPr="0020632A" w:rsidRDefault="00715BC0" w:rsidP="00715BC0">
            <w:pPr>
              <w:spacing w:after="0" w:line="240" w:lineRule="auto"/>
              <w:rPr>
                <w:rFonts w:ascii="Times New Roman" w:eastAsia="Times New Roman" w:hAnsi="Times New Roman"/>
                <w:color w:val="000000"/>
                <w:lang w:eastAsia="ru-RU"/>
              </w:rPr>
            </w:pPr>
          </w:p>
        </w:tc>
        <w:tc>
          <w:tcPr>
            <w:tcW w:w="740" w:type="pct"/>
            <w:tcBorders>
              <w:top w:val="nil"/>
              <w:left w:val="nil"/>
              <w:bottom w:val="nil"/>
              <w:right w:val="nil"/>
            </w:tcBorders>
            <w:shd w:val="clear" w:color="auto" w:fill="auto"/>
            <w:noWrap/>
            <w:vAlign w:val="center"/>
            <w:hideMark/>
          </w:tcPr>
          <w:p w:rsidR="00715BC0" w:rsidRPr="0020632A" w:rsidRDefault="00715BC0" w:rsidP="00715BC0">
            <w:pPr>
              <w:spacing w:after="0" w:line="240" w:lineRule="auto"/>
              <w:rPr>
                <w:rFonts w:ascii="Times New Roman" w:eastAsia="Times New Roman" w:hAnsi="Times New Roman"/>
                <w:color w:val="000000"/>
                <w:lang w:eastAsia="ru-RU"/>
              </w:rPr>
            </w:pPr>
          </w:p>
        </w:tc>
        <w:tc>
          <w:tcPr>
            <w:tcW w:w="741" w:type="pct"/>
            <w:tcBorders>
              <w:top w:val="nil"/>
              <w:left w:val="single" w:sz="4" w:space="0" w:color="auto"/>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jc w:val="right"/>
              <w:rPr>
                <w:rFonts w:ascii="Times New Roman" w:eastAsia="Times New Roman" w:hAnsi="Times New Roman"/>
                <w:b/>
                <w:bCs/>
                <w:color w:val="000000"/>
                <w:lang w:eastAsia="ru-RU"/>
              </w:rPr>
            </w:pPr>
            <w:r w:rsidRPr="0020632A">
              <w:rPr>
                <w:rFonts w:ascii="Times New Roman" w:eastAsia="Times New Roman" w:hAnsi="Times New Roman"/>
                <w:b/>
                <w:bCs/>
                <w:color w:val="000000"/>
                <w:lang w:eastAsia="ru-RU"/>
              </w:rPr>
              <w:t xml:space="preserve"> в том числе  НДС 20%</w:t>
            </w:r>
          </w:p>
        </w:tc>
        <w:tc>
          <w:tcPr>
            <w:tcW w:w="870" w:type="pct"/>
            <w:tcBorders>
              <w:top w:val="nil"/>
              <w:left w:val="nil"/>
              <w:bottom w:val="single" w:sz="4" w:space="0" w:color="auto"/>
              <w:right w:val="single" w:sz="4" w:space="0" w:color="auto"/>
            </w:tcBorders>
            <w:shd w:val="clear" w:color="auto" w:fill="auto"/>
            <w:vAlign w:val="center"/>
            <w:hideMark/>
          </w:tcPr>
          <w:p w:rsidR="00715BC0" w:rsidRPr="0020632A" w:rsidRDefault="00715BC0" w:rsidP="00715BC0">
            <w:pPr>
              <w:spacing w:after="0" w:line="240" w:lineRule="auto"/>
              <w:jc w:val="center"/>
              <w:rPr>
                <w:rFonts w:ascii="Times New Roman" w:eastAsia="Times New Roman" w:hAnsi="Times New Roman"/>
                <w:b/>
                <w:bCs/>
                <w:color w:val="000000"/>
                <w:lang w:eastAsia="ru-RU"/>
              </w:rPr>
            </w:pPr>
            <w:r w:rsidRPr="0020632A">
              <w:rPr>
                <w:rFonts w:ascii="Times New Roman" w:eastAsia="Times New Roman" w:hAnsi="Times New Roman"/>
                <w:b/>
                <w:bCs/>
                <w:color w:val="000000"/>
                <w:lang w:eastAsia="ru-RU"/>
              </w:rPr>
              <w:t>169 493,55</w:t>
            </w:r>
          </w:p>
        </w:tc>
      </w:tr>
    </w:tbl>
    <w:p w:rsidR="00715BC0" w:rsidRPr="005B58E2" w:rsidRDefault="00715BC0" w:rsidP="00715BC0">
      <w:pPr>
        <w:tabs>
          <w:tab w:val="left" w:pos="993"/>
        </w:tabs>
        <w:spacing w:after="0" w:line="240" w:lineRule="auto"/>
        <w:jc w:val="both"/>
        <w:rPr>
          <w:rFonts w:ascii="Times New Roman" w:hAnsi="Times New Roman"/>
          <w:b/>
        </w:rPr>
      </w:pPr>
    </w:p>
    <w:p w:rsidR="00715BC0" w:rsidRPr="00666BFE" w:rsidRDefault="00715BC0" w:rsidP="00715BC0">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715BC0" w:rsidRPr="00666BFE" w:rsidRDefault="00715BC0" w:rsidP="00715BC0">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715BC0" w:rsidRPr="00666BFE" w:rsidRDefault="00715BC0" w:rsidP="00715BC0">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715BC0" w:rsidRDefault="00715BC0" w:rsidP="00715BC0">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715BC0" w:rsidRPr="00666BFE" w:rsidRDefault="00715BC0" w:rsidP="00715BC0">
      <w:pPr>
        <w:spacing w:line="240" w:lineRule="auto"/>
        <w:ind w:firstLine="567"/>
        <w:contextualSpacing/>
        <w:jc w:val="both"/>
        <w:rPr>
          <w:rFonts w:ascii="Times New Roman" w:hAnsi="Times New Roman"/>
          <w:lang w:eastAsia="ru-RU"/>
        </w:rPr>
      </w:pPr>
    </w:p>
    <w:p w:rsidR="00715BC0" w:rsidRDefault="00715BC0" w:rsidP="00715BC0">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715BC0" w:rsidRPr="00666BFE" w:rsidRDefault="00715BC0" w:rsidP="00715BC0">
      <w:pPr>
        <w:spacing w:line="240" w:lineRule="auto"/>
        <w:ind w:firstLine="567"/>
        <w:contextualSpacing/>
        <w:jc w:val="both"/>
        <w:rPr>
          <w:rFonts w:ascii="Times New Roman" w:hAnsi="Times New Roman"/>
          <w:b/>
          <w:lang w:eastAsia="ru-RU"/>
        </w:rPr>
      </w:pP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715BC0" w:rsidRPr="00666BFE" w:rsidRDefault="00715BC0" w:rsidP="00715BC0">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14(четырнадцати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715BC0" w:rsidRPr="00666BFE" w:rsidRDefault="00715BC0" w:rsidP="00715BC0">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715BC0" w:rsidRDefault="00715BC0" w:rsidP="00715BC0">
      <w:pPr>
        <w:spacing w:line="240" w:lineRule="auto"/>
        <w:ind w:firstLine="567"/>
        <w:contextualSpacing/>
        <w:jc w:val="both"/>
        <w:rPr>
          <w:rFonts w:ascii="Times New Roman" w:hAnsi="Times New Roman"/>
        </w:rPr>
      </w:pPr>
      <w:r w:rsidRPr="00666BFE">
        <w:rPr>
          <w:rFonts w:ascii="Times New Roman" w:hAnsi="Times New Roman"/>
        </w:rPr>
        <w:t xml:space="preserve">3.5. Существенные условия: </w:t>
      </w:r>
      <w:proofErr w:type="gramStart"/>
      <w:r w:rsidRPr="00666BFE">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66BFE">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715BC0" w:rsidRPr="00666BFE" w:rsidRDefault="00715BC0" w:rsidP="00715BC0">
      <w:pPr>
        <w:spacing w:line="240" w:lineRule="auto"/>
        <w:ind w:firstLine="567"/>
        <w:contextualSpacing/>
        <w:jc w:val="both"/>
        <w:rPr>
          <w:rFonts w:ascii="Times New Roman" w:hAnsi="Times New Roman"/>
        </w:rPr>
      </w:pPr>
    </w:p>
    <w:p w:rsidR="00715BC0" w:rsidRPr="00666BFE" w:rsidRDefault="00715BC0" w:rsidP="00715BC0">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715BC0" w:rsidRDefault="00715BC0" w:rsidP="00715BC0">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w:t>
      </w:r>
      <w:r>
        <w:rPr>
          <w:rFonts w:ascii="Times New Roman" w:hAnsi="Times New Roman"/>
        </w:rPr>
        <w:t>2022г-2023г</w:t>
      </w:r>
      <w:r w:rsidRPr="00666BFE">
        <w:rPr>
          <w:rFonts w:ascii="Times New Roman" w:hAnsi="Times New Roman"/>
        </w:rPr>
        <w:t xml:space="preserve">, срок гарантии: </w:t>
      </w:r>
      <w:r>
        <w:rPr>
          <w:rFonts w:ascii="Times New Roman" w:hAnsi="Times New Roman"/>
        </w:rPr>
        <w:t xml:space="preserve">6 </w:t>
      </w:r>
      <w:r w:rsidRPr="00666BFE">
        <w:rPr>
          <w:rFonts w:ascii="Times New Roman" w:hAnsi="Times New Roman"/>
        </w:rPr>
        <w:t>месяцев</w:t>
      </w:r>
      <w:r>
        <w:rPr>
          <w:rFonts w:ascii="Times New Roman" w:hAnsi="Times New Roman"/>
        </w:rPr>
        <w:t xml:space="preserve"> до выдачи в производство</w:t>
      </w:r>
      <w:r w:rsidRPr="00666BFE">
        <w:rPr>
          <w:rFonts w:ascii="Times New Roman" w:hAnsi="Times New Roman"/>
        </w:rPr>
        <w:t>.</w:t>
      </w:r>
    </w:p>
    <w:p w:rsidR="00715BC0" w:rsidRPr="00666BFE" w:rsidRDefault="00715BC0" w:rsidP="00715BC0">
      <w:pPr>
        <w:spacing w:line="240" w:lineRule="auto"/>
        <w:ind w:firstLine="567"/>
        <w:contextualSpacing/>
        <w:jc w:val="both"/>
        <w:rPr>
          <w:rFonts w:ascii="Times New Roman" w:hAnsi="Times New Roman"/>
        </w:rPr>
      </w:pPr>
    </w:p>
    <w:p w:rsidR="00715BC0" w:rsidRPr="00666BFE" w:rsidRDefault="00715BC0" w:rsidP="00715BC0">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715BC0" w:rsidRPr="00666BFE" w:rsidRDefault="00715BC0" w:rsidP="00715BC0">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715BC0" w:rsidRPr="00666BFE" w:rsidRDefault="00715BC0" w:rsidP="00715BC0">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715BC0" w:rsidRPr="00666BFE" w:rsidRDefault="00715BC0" w:rsidP="00715BC0">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5.8. В </w:t>
      </w:r>
      <w:proofErr w:type="gramStart"/>
      <w:r w:rsidRPr="00666BFE">
        <w:rPr>
          <w:rFonts w:ascii="Times New Roman" w:eastAsia="Times New Roman" w:hAnsi="Times New Roman"/>
          <w:color w:val="000000"/>
        </w:rPr>
        <w:t>составе</w:t>
      </w:r>
      <w:proofErr w:type="gramEnd"/>
      <w:r w:rsidRPr="00666BFE">
        <w:rPr>
          <w:rFonts w:ascii="Times New Roman" w:eastAsia="Times New Roman" w:hAnsi="Times New Roman"/>
          <w:color w:val="000000"/>
        </w:rPr>
        <w:t xml:space="preserve"> исполнительного органа нет дисквалифицированных лиц</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715BC0" w:rsidRDefault="00715BC0" w:rsidP="00715BC0">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715BC0" w:rsidRPr="00666BFE" w:rsidRDefault="00715BC0" w:rsidP="00715BC0">
      <w:pPr>
        <w:tabs>
          <w:tab w:val="left" w:pos="993"/>
        </w:tabs>
        <w:spacing w:line="240" w:lineRule="auto"/>
        <w:ind w:firstLine="567"/>
        <w:contextualSpacing/>
        <w:jc w:val="both"/>
        <w:rPr>
          <w:rFonts w:ascii="Times New Roman" w:hAnsi="Times New Roman"/>
        </w:rPr>
      </w:pPr>
    </w:p>
    <w:p w:rsidR="00715BC0" w:rsidRPr="00666BFE" w:rsidRDefault="00715BC0" w:rsidP="00715BC0">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715BC0" w:rsidRPr="00666BFE" w:rsidRDefault="00715BC0" w:rsidP="00715BC0">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715BC0" w:rsidRPr="00666BFE" w:rsidRDefault="00715BC0" w:rsidP="00715BC0">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715BC0" w:rsidRPr="00666BFE" w:rsidRDefault="00715BC0" w:rsidP="00715BC0">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715BC0" w:rsidRPr="00666BFE" w:rsidRDefault="00715BC0" w:rsidP="00715BC0">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70%.</w:t>
      </w:r>
      <w:r w:rsidRPr="00666BFE">
        <w:rPr>
          <w:rFonts w:ascii="Times New Roman" w:hAnsi="Times New Roman"/>
          <w:color w:val="000000"/>
        </w:rPr>
        <w:t xml:space="preserve"> При заключении договора с банковской гарантией, оплата аванса производится только после предоставления указанной гарантии.</w:t>
      </w:r>
    </w:p>
    <w:p w:rsidR="00715BC0" w:rsidRPr="00666BFE" w:rsidRDefault="00715BC0" w:rsidP="00715BC0">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кончательный расчет, с учетом ранее уплаченных авансовых п</w:t>
      </w:r>
      <w:r>
        <w:rPr>
          <w:rFonts w:ascii="Times New Roman" w:eastAsia="DejaVu Sans" w:hAnsi="Times New Roman"/>
          <w:color w:val="000000"/>
        </w:rPr>
        <w:t xml:space="preserve">латежей, производится в течение 20 </w:t>
      </w:r>
      <w:r>
        <w:rPr>
          <w:rFonts w:ascii="Times New Roman" w:eastAsia="DejaVu Sans" w:hAnsi="Times New Roman"/>
          <w:color w:val="000000"/>
        </w:rPr>
        <w:lastRenderedPageBreak/>
        <w:t>(двадцати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715BC0" w:rsidRPr="00666BFE" w:rsidRDefault="00715BC0" w:rsidP="00715BC0">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715BC0" w:rsidRPr="00666BFE" w:rsidRDefault="00715BC0" w:rsidP="00715BC0">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715BC0" w:rsidRPr="00666BFE" w:rsidRDefault="00715BC0" w:rsidP="00715BC0">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715BC0" w:rsidRPr="00666BFE" w:rsidRDefault="00715BC0" w:rsidP="00715BC0">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715BC0" w:rsidRPr="00666BFE" w:rsidRDefault="00715BC0" w:rsidP="00715BC0">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715BC0" w:rsidRPr="00666BFE" w:rsidRDefault="00715BC0" w:rsidP="00715BC0">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 xml:space="preserve">15 (пятнадцати) календарных дней </w:t>
      </w:r>
      <w:proofErr w:type="gramStart"/>
      <w:r w:rsidRPr="00666BFE">
        <w:rPr>
          <w:rFonts w:ascii="Times New Roman" w:hAnsi="Times New Roman"/>
          <w:color w:val="000000"/>
        </w:rPr>
        <w:t>с даты заключения</w:t>
      </w:r>
      <w:proofErr w:type="gramEnd"/>
      <w:r w:rsidRPr="00666BF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666BFE">
        <w:rPr>
          <w:rFonts w:ascii="Times New Roman" w:hAnsi="Times New Roman"/>
          <w:lang w:val="x-none"/>
        </w:rPr>
        <w:t>.</w:t>
      </w:r>
    </w:p>
    <w:p w:rsidR="00715BC0" w:rsidRPr="00666BFE" w:rsidRDefault="00715BC0" w:rsidP="00715BC0">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715BC0" w:rsidRPr="00666BFE" w:rsidRDefault="00715BC0" w:rsidP="00715BC0">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715BC0" w:rsidRDefault="00715BC0" w:rsidP="00715BC0">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715BC0" w:rsidRPr="00666BFE" w:rsidRDefault="00715BC0" w:rsidP="00715BC0">
      <w:pPr>
        <w:spacing w:line="240" w:lineRule="auto"/>
        <w:ind w:firstLine="567"/>
        <w:contextualSpacing/>
        <w:jc w:val="both"/>
        <w:rPr>
          <w:rFonts w:ascii="Times New Roman" w:hAnsi="Times New Roman"/>
        </w:rPr>
      </w:pPr>
    </w:p>
    <w:p w:rsidR="00715BC0" w:rsidRPr="00666BFE" w:rsidRDefault="00715BC0" w:rsidP="00715BC0">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 Устав;</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715BC0" w:rsidRPr="00666BFE" w:rsidRDefault="00715BC0" w:rsidP="00715BC0">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715BC0" w:rsidRDefault="00715BC0" w:rsidP="00715BC0">
      <w:pPr>
        <w:spacing w:line="240" w:lineRule="auto"/>
        <w:ind w:firstLine="567"/>
        <w:contextualSpacing/>
        <w:jc w:val="both"/>
        <w:rPr>
          <w:rFonts w:ascii="Times New Roman" w:hAnsi="Times New Roman"/>
          <w:b/>
        </w:rPr>
      </w:pPr>
      <w:r>
        <w:rPr>
          <w:rFonts w:ascii="Times New Roman" w:hAnsi="Times New Roman"/>
          <w:b/>
        </w:rPr>
        <w:t>9. Условия рассмотрения споров.</w:t>
      </w:r>
    </w:p>
    <w:p w:rsidR="00715BC0" w:rsidRPr="00666BFE" w:rsidRDefault="00715BC0" w:rsidP="00715BC0">
      <w:pPr>
        <w:spacing w:line="240" w:lineRule="auto"/>
        <w:ind w:firstLine="567"/>
        <w:contextualSpacing/>
        <w:jc w:val="both"/>
        <w:rPr>
          <w:rFonts w:ascii="Times New Roman" w:hAnsi="Times New Roman"/>
          <w:b/>
        </w:rPr>
      </w:pPr>
    </w:p>
    <w:p w:rsidR="00715BC0" w:rsidRPr="00666BFE" w:rsidRDefault="00715BC0" w:rsidP="00715BC0">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715BC0" w:rsidRPr="00666BFE" w:rsidRDefault="00715BC0" w:rsidP="00715BC0">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715BC0" w:rsidRPr="00B00FA6" w:rsidRDefault="00715BC0" w:rsidP="00715BC0">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 xml:space="preserve">9.3. В </w:t>
      </w:r>
      <w:proofErr w:type="gramStart"/>
      <w:r w:rsidRPr="00666BFE">
        <w:rPr>
          <w:rFonts w:ascii="Times New Roman" w:eastAsia="Times New Roman" w:hAnsi="Times New Roman"/>
          <w:color w:val="000000"/>
        </w:rPr>
        <w:t>случае</w:t>
      </w:r>
      <w:proofErr w:type="gramEnd"/>
      <w:r w:rsidRPr="00666BFE">
        <w:rPr>
          <w:rFonts w:ascii="Times New Roman" w:eastAsia="Times New Roman" w:hAnsi="Times New Roman"/>
          <w:color w:val="000000"/>
        </w:rPr>
        <w:t xml:space="preserve"> не урегулирования спора в претензионном порядке Стороны обращаются в Арбитражный суд Республики Крым. </w:t>
      </w:r>
    </w:p>
    <w:p w:rsidR="00715BC0" w:rsidRPr="00666BFE" w:rsidRDefault="00715BC0" w:rsidP="00715BC0">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715BC0" w:rsidRPr="00666BFE" w:rsidRDefault="00715BC0" w:rsidP="00715BC0">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715BC0" w:rsidRPr="00666BFE" w:rsidRDefault="00715BC0" w:rsidP="00715BC0">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715BC0" w:rsidRDefault="00715BC0" w:rsidP="00715BC0">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Pr="008B4680" w:rsidRDefault="00A7283C" w:rsidP="00A7283C">
      <w:pPr>
        <w:spacing w:line="240" w:lineRule="auto"/>
        <w:ind w:left="-992" w:firstLine="567"/>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715BC0" w:rsidRDefault="00715BC0" w:rsidP="000A4501">
      <w:pPr>
        <w:pStyle w:val="36"/>
        <w:spacing w:before="0" w:line="360" w:lineRule="auto"/>
        <w:rPr>
          <w:rFonts w:ascii="Times New Roman" w:hAnsi="Times New Roman"/>
          <w:szCs w:val="24"/>
        </w:rPr>
      </w:pPr>
    </w:p>
    <w:p w:rsidR="00715BC0" w:rsidRDefault="00715BC0"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715BC0"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Цена за </w:t>
            </w:r>
            <w:proofErr w:type="gramStart"/>
            <w:r>
              <w:rPr>
                <w:rFonts w:ascii="Times New Roman" w:eastAsia="Times New Roman" w:hAnsi="Times New Roman" w:cs="Times New Roman"/>
                <w:b/>
                <w:bCs/>
              </w:rPr>
              <w:t>кг</w:t>
            </w:r>
            <w:proofErr w:type="gramEnd"/>
            <w:r w:rsidR="00550B99" w:rsidRPr="00F91013">
              <w:rPr>
                <w:rFonts w:ascii="Times New Roman" w:eastAsia="Times New Roman" w:hAnsi="Times New Roman" w:cs="Times New Roman"/>
                <w:b/>
                <w:bCs/>
              </w:rPr>
              <w:t xml:space="preserve">. </w:t>
            </w:r>
            <w:r w:rsidR="00550B99" w:rsidRPr="00F91013">
              <w:rPr>
                <w:rFonts w:ascii="Times New Roman" w:eastAsia="Times New Roman" w:hAnsi="Times New Roman" w:cs="Times New Roman"/>
                <w:b/>
                <w:bCs/>
                <w:lang w:val="en-US"/>
              </w:rPr>
              <w:t>c</w:t>
            </w:r>
            <w:r w:rsidR="00550B99"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r w:rsidRPr="00F91013">
              <w:rPr>
                <w:rFonts w:ascii="Times New Roman" w:eastAsia="Times New Roman" w:hAnsi="Times New Roman" w:cs="Times New Roman"/>
              </w:rPr>
              <w:t>…</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715BC0"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авансовый платеж в размере, не превышающим 70</w:t>
      </w:r>
      <w:r w:rsidR="001378DB" w:rsidRPr="008505EF">
        <w:rPr>
          <w:rFonts w:ascii="Times New Roman" w:hAnsi="Times New Roman" w:cs="Times New Roman"/>
          <w:color w:val="000000" w:themeColor="text1"/>
        </w:rPr>
        <w:t xml:space="preserve">%, производится </w:t>
      </w:r>
      <w:r>
        <w:rPr>
          <w:rFonts w:ascii="Times New Roman" w:hAnsi="Times New Roman" w:cs="Times New Roman"/>
          <w:color w:val="000000" w:themeColor="text1"/>
        </w:rPr>
        <w:t xml:space="preserve">в течение 10 (десяти) рабочих дней </w:t>
      </w:r>
      <w:r w:rsidR="001378DB" w:rsidRPr="008505EF">
        <w:rPr>
          <w:rFonts w:ascii="Times New Roman" w:hAnsi="Times New Roman" w:cs="Times New Roman"/>
          <w:color w:val="000000" w:themeColor="text1"/>
        </w:rPr>
        <w:t xml:space="preserve">после подписания договора, соответствующей спецификации, предоставления Поставщиком </w:t>
      </w:r>
      <w:r w:rsidR="001378DB" w:rsidRPr="008505EF">
        <w:rPr>
          <w:rFonts w:ascii="Times New Roman" w:eastAsia="Courier New" w:hAnsi="Times New Roman" w:cs="Times New Roman"/>
          <w:shd w:val="clear" w:color="auto" w:fill="FFFFFF"/>
          <w:lang w:eastAsia="ru-RU"/>
        </w:rPr>
        <w:t>обеспечения исполнения договора</w:t>
      </w:r>
      <w:r w:rsidR="001378DB"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w:t>
      </w:r>
      <w:r w:rsidRPr="00E53F16">
        <w:rPr>
          <w:rFonts w:ascii="Times New Roman" w:hAnsi="Times New Roman" w:cs="Times New Roman"/>
          <w:color w:val="000000" w:themeColor="text1"/>
        </w:rPr>
        <w:lastRenderedPageBreak/>
        <w:t xml:space="preserve">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lastRenderedPageBreak/>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715BC0">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w:t>
      </w:r>
      <w:r w:rsidRPr="007B357A">
        <w:rPr>
          <w:rFonts w:ascii="Times New Roman" w:eastAsia="Times New Roman" w:hAnsi="Times New Roman" w:cs="Times New Roman"/>
          <w:color w:val="000000" w:themeColor="text1"/>
        </w:rPr>
        <w:lastRenderedPageBreak/>
        <w:t>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w:t>
      </w:r>
      <w:r w:rsidRPr="007B357A">
        <w:rPr>
          <w:rFonts w:ascii="Times New Roman" w:eastAsia="Times New Roman" w:hAnsi="Times New Roman" w:cs="Times New Roman"/>
          <w:color w:val="000000" w:themeColor="text1"/>
        </w:rPr>
        <w:lastRenderedPageBreak/>
        <w:t xml:space="preserve">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715BC0" w:rsidRDefault="00715BC0" w:rsidP="001378DB">
      <w:pPr>
        <w:spacing w:after="0" w:line="240" w:lineRule="auto"/>
        <w:ind w:left="5812"/>
        <w:rPr>
          <w:rFonts w:ascii="Times New Roman" w:eastAsia="Times New Roman" w:hAnsi="Times New Roman" w:cs="Times New Roman"/>
          <w:bCs/>
          <w:color w:val="000000" w:themeColor="text1"/>
        </w:rPr>
      </w:pPr>
    </w:p>
    <w:p w:rsidR="00715BC0" w:rsidRDefault="00715BC0"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3320AE"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C0" w:rsidRDefault="00715BC0" w:rsidP="005C4CBB">
      <w:pPr>
        <w:spacing w:after="0" w:line="240" w:lineRule="auto"/>
      </w:pPr>
      <w:r>
        <w:separator/>
      </w:r>
    </w:p>
  </w:endnote>
  <w:endnote w:type="continuationSeparator" w:id="0">
    <w:p w:rsidR="00715BC0" w:rsidRDefault="00715BC0"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C0" w:rsidRDefault="00715BC0" w:rsidP="005C4CBB">
      <w:pPr>
        <w:spacing w:after="0" w:line="240" w:lineRule="auto"/>
      </w:pPr>
      <w:r>
        <w:separator/>
      </w:r>
    </w:p>
  </w:footnote>
  <w:footnote w:type="continuationSeparator" w:id="0">
    <w:p w:rsidR="00715BC0" w:rsidRDefault="00715BC0" w:rsidP="005C4CBB">
      <w:pPr>
        <w:spacing w:after="0" w:line="240" w:lineRule="auto"/>
      </w:pPr>
      <w:r>
        <w:continuationSeparator/>
      </w:r>
    </w:p>
  </w:footnote>
  <w:footnote w:id="1">
    <w:p w:rsidR="00715BC0" w:rsidRPr="006A4B85" w:rsidRDefault="00715BC0"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20AE"/>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15BC0"/>
    <w:rsid w:val="00720EF6"/>
    <w:rsid w:val="00736AB6"/>
    <w:rsid w:val="007479B3"/>
    <w:rsid w:val="0075674A"/>
    <w:rsid w:val="00757097"/>
    <w:rsid w:val="00757580"/>
    <w:rsid w:val="00764003"/>
    <w:rsid w:val="00766A8C"/>
    <w:rsid w:val="00774422"/>
    <w:rsid w:val="0078524E"/>
    <w:rsid w:val="00791DA3"/>
    <w:rsid w:val="0079447C"/>
    <w:rsid w:val="00794759"/>
    <w:rsid w:val="007A0C82"/>
    <w:rsid w:val="007A7685"/>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5518"/>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D805-29E2-4395-AAAE-87911B04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26</Pages>
  <Words>13748</Words>
  <Characters>78367</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54</cp:revision>
  <cp:lastPrinted>2023-08-07T10:56:00Z</cp:lastPrinted>
  <dcterms:created xsi:type="dcterms:W3CDTF">2022-02-18T06:04:00Z</dcterms:created>
  <dcterms:modified xsi:type="dcterms:W3CDTF">2023-10-16T07:39:00Z</dcterms:modified>
</cp:coreProperties>
</file>