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BC5897">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BC5897">
        <w:rPr>
          <w:rFonts w:ascii="Times New Roman" w:eastAsia="Times New Roman" w:hAnsi="Times New Roman" w:cs="Times New Roman"/>
          <w:b/>
          <w:sz w:val="28"/>
          <w:szCs w:val="28"/>
        </w:rPr>
        <w:t>МЕТАЛЛОПРОКА</w:t>
      </w:r>
      <w:r w:rsidR="00BC5897" w:rsidRPr="00BC5897">
        <w:rPr>
          <w:rFonts w:ascii="Times New Roman" w:eastAsia="Times New Roman" w:hAnsi="Times New Roman" w:cs="Times New Roman"/>
          <w:b/>
          <w:sz w:val="28"/>
          <w:szCs w:val="28"/>
        </w:rPr>
        <w:t>ТА ДЛЯ ТЕХ</w:t>
      </w:r>
      <w:r w:rsidR="002B150C">
        <w:rPr>
          <w:rFonts w:ascii="Times New Roman" w:eastAsia="Times New Roman" w:hAnsi="Times New Roman" w:cs="Times New Roman"/>
          <w:b/>
          <w:sz w:val="28"/>
          <w:szCs w:val="28"/>
        </w:rPr>
        <w:t xml:space="preserve">НИЧЕСКИХ </w:t>
      </w:r>
      <w:r w:rsidR="00BC5897" w:rsidRPr="00BC5897">
        <w:rPr>
          <w:rFonts w:ascii="Times New Roman" w:eastAsia="Times New Roman" w:hAnsi="Times New Roman" w:cs="Times New Roman"/>
          <w:b/>
          <w:sz w:val="28"/>
          <w:szCs w:val="28"/>
        </w:rPr>
        <w:t>НУЖД ПРОЕКТА №23900 ЗАКАЗ №01901 (ТУМБЫ СТАПЕЛЬНЫЕ)</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1C4174" w:rsidRDefault="001C4174"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5B4C98"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1C4174" w:rsidRPr="001C4174">
        <w:t xml:space="preserve"> </w:t>
      </w:r>
      <w:r w:rsidR="001C4174" w:rsidRPr="001C4174">
        <w:rPr>
          <w:rFonts w:ascii="Times New Roman" w:hAnsi="Times New Roman" w:cs="Times New Roman"/>
          <w:sz w:val="24"/>
          <w:szCs w:val="24"/>
        </w:rPr>
        <w:t>71-58</w:t>
      </w:r>
      <w:r w:rsidR="001C4174">
        <w:rPr>
          <w:rFonts w:ascii="Times New Roman" w:hAnsi="Times New Roman" w:cs="Times New Roman"/>
          <w:sz w:val="24"/>
          <w:szCs w:val="24"/>
        </w:rPr>
        <w:t xml:space="preserve"> (</w:t>
      </w:r>
      <w:r w:rsidR="001C4174" w:rsidRPr="001C4174">
        <w:rPr>
          <w:rFonts w:ascii="Times New Roman" w:hAnsi="Times New Roman" w:cs="Times New Roman"/>
          <w:sz w:val="24"/>
          <w:szCs w:val="24"/>
        </w:rPr>
        <w:t>Шарафоненко Ирина Витальевна</w:t>
      </w:r>
      <w:r w:rsidR="002B150C">
        <w:rPr>
          <w:rFonts w:ascii="Times New Roman" w:hAnsi="Times New Roman" w:cs="Times New Roman"/>
          <w:sz w:val="24"/>
          <w:szCs w:val="24"/>
        </w:rPr>
        <w:t xml:space="preserve"> </w:t>
      </w:r>
      <w:r w:rsidR="001C4174">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bookmarkStart w:id="0" w:name="_GoBack"/>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5B5929" w:rsidRPr="005B5929">
        <w:rPr>
          <w:rFonts w:ascii="Times New Roman" w:hAnsi="Times New Roman" w:cs="Times New Roman"/>
          <w:sz w:val="24"/>
          <w:szCs w:val="24"/>
        </w:rPr>
        <w:t>металлопроката для  тех</w:t>
      </w:r>
      <w:r w:rsidR="002B150C">
        <w:rPr>
          <w:rFonts w:ascii="Times New Roman" w:hAnsi="Times New Roman" w:cs="Times New Roman"/>
          <w:sz w:val="24"/>
          <w:szCs w:val="24"/>
        </w:rPr>
        <w:t xml:space="preserve">нических </w:t>
      </w:r>
      <w:r w:rsidR="005B5929" w:rsidRPr="005B5929">
        <w:rPr>
          <w:rFonts w:ascii="Times New Roman" w:hAnsi="Times New Roman" w:cs="Times New Roman"/>
          <w:sz w:val="24"/>
          <w:szCs w:val="24"/>
        </w:rPr>
        <w:t>нужд</w:t>
      </w:r>
      <w:r w:rsidR="00DC52F0">
        <w:rPr>
          <w:rFonts w:ascii="Times New Roman" w:hAnsi="Times New Roman" w:cs="Times New Roman"/>
          <w:sz w:val="24"/>
          <w:szCs w:val="24"/>
        </w:rPr>
        <w:t xml:space="preserve"> проекта №</w:t>
      </w:r>
      <w:r w:rsidR="005B5929" w:rsidRPr="005B5929">
        <w:rPr>
          <w:rFonts w:ascii="Times New Roman" w:hAnsi="Times New Roman" w:cs="Times New Roman"/>
          <w:sz w:val="24"/>
          <w:szCs w:val="24"/>
        </w:rPr>
        <w:t xml:space="preserve"> 23900</w:t>
      </w:r>
      <w:r w:rsidR="00DC52F0">
        <w:rPr>
          <w:rFonts w:ascii="Times New Roman" w:hAnsi="Times New Roman" w:cs="Times New Roman"/>
          <w:sz w:val="24"/>
          <w:szCs w:val="24"/>
        </w:rPr>
        <w:t xml:space="preserve"> заказ №01901</w:t>
      </w:r>
      <w:r w:rsidR="006F3D09">
        <w:rPr>
          <w:rFonts w:ascii="Times New Roman" w:hAnsi="Times New Roman" w:cs="Times New Roman"/>
          <w:sz w:val="24"/>
          <w:szCs w:val="24"/>
        </w:rPr>
        <w:t xml:space="preserve"> (Тумбы стапельные</w:t>
      </w:r>
      <w:bookmarkEnd w:id="0"/>
      <w:r w:rsidR="006F3D09">
        <w:rPr>
          <w:rFonts w:ascii="Times New Roman" w:hAnsi="Times New Roman" w:cs="Times New Roman"/>
          <w:sz w:val="24"/>
          <w:szCs w:val="24"/>
        </w:rPr>
        <w:t>)</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EA0311">
        <w:rPr>
          <w:rFonts w:eastAsia="Courier New"/>
          <w:spacing w:val="-4"/>
          <w:sz w:val="24"/>
          <w:szCs w:val="24"/>
        </w:rPr>
        <w:t>в течение</w:t>
      </w:r>
      <w:r w:rsidR="00EA0311" w:rsidRPr="00EA0311">
        <w:rPr>
          <w:rFonts w:eastAsia="Courier New"/>
          <w:spacing w:val="-4"/>
          <w:sz w:val="24"/>
          <w:szCs w:val="24"/>
        </w:rPr>
        <w:t xml:space="preserve"> 14 (четырнадцати) календарных дней с момента оплаты авансового платежа в размере 70%.</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8E637C">
        <w:rPr>
          <w:sz w:val="24"/>
          <w:szCs w:val="24"/>
        </w:rPr>
        <w:t>2 878 486,91</w:t>
      </w:r>
      <w:r w:rsidR="00746881">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746881">
        <w:rPr>
          <w:rFonts w:ascii="Times New Roman" w:hAnsi="Times New Roman" w:cs="Times New Roman"/>
          <w:sz w:val="24"/>
          <w:szCs w:val="24"/>
          <w:u w:val="single"/>
        </w:rPr>
        <w:t>15</w:t>
      </w:r>
      <w:r w:rsidR="00BA03CD" w:rsidRPr="00C71634">
        <w:rPr>
          <w:rFonts w:ascii="Times New Roman" w:hAnsi="Times New Roman" w:cs="Times New Roman"/>
          <w:sz w:val="24"/>
          <w:szCs w:val="24"/>
          <w:u w:val="single"/>
        </w:rPr>
        <w:t>.</w:t>
      </w:r>
      <w:r w:rsidR="00746881">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EA0311">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746881">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46881">
        <w:rPr>
          <w:rFonts w:ascii="Times New Roman" w:hAnsi="Times New Roman" w:cs="Times New Roman"/>
          <w:sz w:val="24"/>
          <w:szCs w:val="24"/>
          <w:u w:val="single"/>
        </w:rPr>
        <w:t>22</w:t>
      </w:r>
      <w:r w:rsidR="00CD6F1C" w:rsidRPr="00C71634">
        <w:rPr>
          <w:rFonts w:ascii="Times New Roman" w:hAnsi="Times New Roman" w:cs="Times New Roman"/>
          <w:sz w:val="24"/>
          <w:szCs w:val="24"/>
          <w:u w:val="single"/>
        </w:rPr>
        <w:t>.</w:t>
      </w:r>
      <w:r w:rsidR="0078622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746881">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EA0311">
              <w:rPr>
                <w:rFonts w:ascii="Times New Roman" w:hAnsi="Times New Roman" w:cs="Times New Roman"/>
                <w:sz w:val="24"/>
                <w:szCs w:val="24"/>
              </w:rPr>
              <w:t>15.11.2023 12</w:t>
            </w:r>
            <w:r w:rsidR="00746881" w:rsidRPr="00746881">
              <w:rPr>
                <w:rFonts w:ascii="Times New Roman" w:hAnsi="Times New Roman" w:cs="Times New Roman"/>
                <w:sz w:val="24"/>
                <w:szCs w:val="24"/>
              </w:rPr>
              <w:t xml:space="preserve">:00 </w:t>
            </w:r>
            <w:r w:rsidR="009E5836" w:rsidRPr="00C71634">
              <w:rPr>
                <w:rFonts w:ascii="Times New Roman" w:hAnsi="Times New Roman" w:cs="Times New Roman"/>
                <w:sz w:val="24"/>
                <w:szCs w:val="24"/>
              </w:rPr>
              <w:t xml:space="preserve">по </w:t>
            </w:r>
            <w:r w:rsidR="00746881" w:rsidRPr="00746881">
              <w:rPr>
                <w:rFonts w:ascii="Times New Roman" w:hAnsi="Times New Roman" w:cs="Times New Roman"/>
                <w:sz w:val="24"/>
                <w:szCs w:val="24"/>
              </w:rPr>
              <w:t>22.11.2023 11:00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F3D09"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6F3D09"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6F3D09"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6F3D09"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161249">
        <w:rPr>
          <w:rFonts w:ascii="Times New Roman" w:hAnsi="Times New Roman" w:cs="Times New Roman"/>
          <w:sz w:val="24"/>
          <w:szCs w:val="24"/>
          <w:u w:val="single"/>
        </w:rPr>
        <w:t>2</w:t>
      </w:r>
      <w:r w:rsidR="0078622C">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w:t>
      </w:r>
      <w:r w:rsidR="00161249">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C7163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0124F8" w:rsidRPr="00AE40B5">
        <w:rPr>
          <w:rFonts w:ascii="Times New Roman" w:hAnsi="Times New Roman" w:cs="Times New Roman"/>
          <w:b/>
          <w:sz w:val="24"/>
          <w:szCs w:val="24"/>
          <w:highlight w:val="green"/>
        </w:rPr>
        <w:t>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11)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w:t>
      </w:r>
      <w:r w:rsidR="005C4CBB" w:rsidRPr="00060134">
        <w:rPr>
          <w:rFonts w:ascii="Times New Roman" w:hAnsi="Times New Roman" w:cs="Times New Roman"/>
          <w:b/>
          <w:sz w:val="24"/>
          <w:szCs w:val="24"/>
        </w:rPr>
        <w:lastRenderedPageBreak/>
        <w:t xml:space="preserve">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8622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в течение 10</w:t>
      </w:r>
      <w:r w:rsidR="00903E35">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десяти) </w:t>
      </w:r>
      <w:r w:rsidR="0078622C">
        <w:rPr>
          <w:rFonts w:ascii="Times New Roman" w:eastAsia="DejaVu Sans" w:hAnsi="Times New Roman" w:cs="Times New Roman"/>
          <w:sz w:val="24"/>
          <w:szCs w:val="24"/>
        </w:rPr>
        <w:t>рабочи</w:t>
      </w:r>
      <w:r w:rsidR="00C04E48">
        <w:rPr>
          <w:rFonts w:ascii="Times New Roman" w:eastAsia="DejaVu Sans" w:hAnsi="Times New Roman" w:cs="Times New Roman"/>
          <w:sz w:val="24"/>
          <w:szCs w:val="24"/>
        </w:rPr>
        <w:t>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8622C">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78622C">
        <w:rPr>
          <w:rFonts w:ascii="Times New Roman" w:eastAsia="DejaVu Sans" w:hAnsi="Times New Roman" w:cs="Times New Roman"/>
          <w:sz w:val="24"/>
          <w:szCs w:val="24"/>
        </w:rPr>
        <w:t>два</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5B4C98" w:rsidRDefault="00C23A00" w:rsidP="009E5836">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w:t>
      </w:r>
      <w:r w:rsidRPr="008832CA">
        <w:rPr>
          <w:rFonts w:ascii="Times New Roman" w:hAnsi="Times New Roman" w:cs="Times New Roman"/>
          <w:sz w:val="24"/>
          <w:szCs w:val="24"/>
        </w:rPr>
        <w:lastRenderedPageBreak/>
        <w:t xml:space="preserve">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207B12" w:rsidRDefault="00207B12"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46881">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42</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r>
      <w:tr w:rsidR="005B4C98" w:rsidRPr="001A424C" w:rsidTr="00746881">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46881">
            <w:pPr>
              <w:tabs>
                <w:tab w:val="left" w:pos="231"/>
              </w:tabs>
              <w:spacing w:line="216" w:lineRule="auto"/>
              <w:ind w:right="142"/>
              <w:jc w:val="center"/>
              <w:rPr>
                <w:rFonts w:ascii="Times New Roman" w:hAnsi="Times New Roman"/>
              </w:rPr>
            </w:pPr>
          </w:p>
          <w:p w:rsidR="005B4C98"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46881">
            <w:pPr>
              <w:tabs>
                <w:tab w:val="left" w:pos="231"/>
              </w:tabs>
              <w:spacing w:line="216" w:lineRule="auto"/>
              <w:ind w:right="142"/>
              <w:jc w:val="center"/>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46881">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r w:rsidR="005B4C98" w:rsidRPr="001A424C" w:rsidTr="00746881">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center"/>
              <w:rPr>
                <w:rFonts w:ascii="Times New Roman" w:hAnsi="Times New Roman"/>
              </w:rPr>
            </w:pPr>
          </w:p>
          <w:p w:rsidR="005B4C98" w:rsidRPr="001A424C" w:rsidRDefault="005B4C98" w:rsidP="00746881">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46881">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lastRenderedPageBreak/>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4231EE" w:rsidRPr="00666BFE" w:rsidRDefault="002A0204" w:rsidP="004231EE">
      <w:pPr>
        <w:spacing w:after="0" w:line="240" w:lineRule="auto"/>
        <w:jc w:val="center"/>
        <w:rPr>
          <w:rFonts w:ascii="Times New Roman" w:hAnsi="Times New Roman"/>
          <w:b/>
        </w:rPr>
      </w:pPr>
      <w:r w:rsidRPr="00F102F6">
        <w:rPr>
          <w:rFonts w:ascii="Times New Roman" w:hAnsi="Times New Roman"/>
          <w:b/>
        </w:rPr>
        <w:t xml:space="preserve">          </w:t>
      </w:r>
      <w:r w:rsidR="004231EE" w:rsidRPr="00666BFE">
        <w:rPr>
          <w:rFonts w:ascii="Times New Roman" w:hAnsi="Times New Roman"/>
          <w:b/>
        </w:rPr>
        <w:t>Техническое задание</w:t>
      </w:r>
    </w:p>
    <w:p w:rsidR="004231EE" w:rsidRPr="00666BFE" w:rsidRDefault="004231EE" w:rsidP="004231EE">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w:t>
      </w:r>
      <w:r w:rsidR="002B150C">
        <w:rPr>
          <w:rFonts w:ascii="Times New Roman" w:hAnsi="Times New Roman"/>
          <w:b/>
        </w:rPr>
        <w:t xml:space="preserve"> металлопрока</w:t>
      </w:r>
      <w:r>
        <w:rPr>
          <w:rFonts w:ascii="Times New Roman" w:hAnsi="Times New Roman"/>
          <w:b/>
        </w:rPr>
        <w:t xml:space="preserve">та </w:t>
      </w:r>
      <w:r w:rsidRPr="00666BFE">
        <w:rPr>
          <w:rFonts w:ascii="Times New Roman" w:hAnsi="Times New Roman"/>
          <w:b/>
        </w:rPr>
        <w:t>для</w:t>
      </w:r>
      <w:r>
        <w:rPr>
          <w:rFonts w:ascii="Times New Roman" w:hAnsi="Times New Roman"/>
          <w:b/>
        </w:rPr>
        <w:t xml:space="preserve"> тех</w:t>
      </w:r>
      <w:r w:rsidR="002B150C">
        <w:rPr>
          <w:rFonts w:ascii="Times New Roman" w:hAnsi="Times New Roman"/>
          <w:b/>
        </w:rPr>
        <w:t xml:space="preserve">нических </w:t>
      </w:r>
      <w:r>
        <w:rPr>
          <w:rFonts w:ascii="Times New Roman" w:hAnsi="Times New Roman"/>
          <w:b/>
        </w:rPr>
        <w:t>нужд</w:t>
      </w:r>
      <w:r w:rsidRPr="00666BFE">
        <w:rPr>
          <w:rFonts w:ascii="Times New Roman" w:hAnsi="Times New Roman"/>
          <w:b/>
        </w:rPr>
        <w:t xml:space="preserve"> проекта №</w:t>
      </w:r>
      <w:r>
        <w:rPr>
          <w:rFonts w:ascii="Times New Roman" w:hAnsi="Times New Roman"/>
          <w:b/>
        </w:rPr>
        <w:t>23900</w:t>
      </w:r>
      <w:r w:rsidRPr="00666BFE">
        <w:rPr>
          <w:rFonts w:ascii="Times New Roman" w:hAnsi="Times New Roman"/>
          <w:b/>
        </w:rPr>
        <w:t xml:space="preserve"> заказ №</w:t>
      </w:r>
      <w:r>
        <w:rPr>
          <w:rFonts w:ascii="Times New Roman" w:hAnsi="Times New Roman"/>
          <w:b/>
        </w:rPr>
        <w:t xml:space="preserve">01901 (Тумбы стапельные) </w:t>
      </w:r>
    </w:p>
    <w:p w:rsidR="004231EE" w:rsidRDefault="004231EE" w:rsidP="004231EE">
      <w:pPr>
        <w:pStyle w:val="af5"/>
        <w:spacing w:after="0" w:line="240" w:lineRule="auto"/>
        <w:ind w:left="0" w:firstLine="567"/>
        <w:jc w:val="both"/>
        <w:rPr>
          <w:rFonts w:ascii="Times New Roman" w:hAnsi="Times New Roman"/>
          <w:b/>
        </w:rPr>
      </w:pPr>
    </w:p>
    <w:p w:rsidR="004231EE" w:rsidRPr="00666BFE" w:rsidRDefault="004231EE" w:rsidP="004231EE">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4231EE" w:rsidRDefault="004231EE" w:rsidP="004231EE">
      <w:pPr>
        <w:spacing w:after="0" w:line="240" w:lineRule="auto"/>
        <w:contextualSpacing/>
        <w:jc w:val="both"/>
        <w:rPr>
          <w:rFonts w:ascii="Times New Roman" w:hAnsi="Times New Roman"/>
        </w:rPr>
      </w:pPr>
    </w:p>
    <w:p w:rsidR="004231EE" w:rsidRDefault="004231EE" w:rsidP="004231EE">
      <w:pPr>
        <w:spacing w:after="0" w:line="240" w:lineRule="auto"/>
        <w:ind w:firstLine="567"/>
        <w:contextualSpacing/>
        <w:rPr>
          <w:rFonts w:ascii="Times New Roman" w:hAnsi="Times New Roman"/>
          <w:sz w:val="24"/>
          <w:szCs w:val="24"/>
        </w:rPr>
      </w:pPr>
      <w:r w:rsidRPr="00666BFE">
        <w:rPr>
          <w:rFonts w:ascii="Times New Roman" w:hAnsi="Times New Roman"/>
        </w:rPr>
        <w:t xml:space="preserve">1.1. </w:t>
      </w:r>
      <w:r w:rsidR="00EA0311" w:rsidRPr="00EA0311">
        <w:rPr>
          <w:rFonts w:ascii="Times New Roman" w:hAnsi="Times New Roman"/>
        </w:rPr>
        <w:t>Предметом настоящего Технического задания является поставка металлопроката для  технических нужд 23900 (далее – Товар) в целях исполнения государственного обо</w:t>
      </w:r>
      <w:r w:rsidR="00EA0311">
        <w:rPr>
          <w:rFonts w:ascii="Times New Roman" w:hAnsi="Times New Roman"/>
        </w:rPr>
        <w:t>ронного заказа по Контракту</w:t>
      </w:r>
      <w:r w:rsidR="00EA0311" w:rsidRPr="00EA0311">
        <w:rPr>
          <w:rFonts w:ascii="Times New Roman" w:hAnsi="Times New Roman"/>
        </w:rPr>
        <w:t>,  заключенного во исполнение  Государственного контракта</w:t>
      </w:r>
      <w:proofErr w:type="gramStart"/>
      <w:r w:rsidR="00EA0311" w:rsidRPr="00EA0311">
        <w:rPr>
          <w:rFonts w:ascii="Times New Roman" w:hAnsi="Times New Roman"/>
        </w:rPr>
        <w:t xml:space="preserve"> </w:t>
      </w:r>
      <w:r w:rsidR="00EA0311">
        <w:rPr>
          <w:rFonts w:ascii="Times New Roman" w:hAnsi="Times New Roman"/>
        </w:rPr>
        <w:t>.</w:t>
      </w:r>
      <w:proofErr w:type="gramEnd"/>
    </w:p>
    <w:p w:rsidR="004231EE" w:rsidRPr="00666BFE" w:rsidRDefault="004231EE" w:rsidP="004231EE">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4231EE" w:rsidRPr="00666BFE" w:rsidRDefault="004231EE" w:rsidP="004231EE">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002B150C">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 xml:space="preserve">14 </w:t>
      </w:r>
      <w:r w:rsidRPr="00666BFE">
        <w:rPr>
          <w:rFonts w:ascii="Times New Roman" w:hAnsi="Times New Roman"/>
          <w:color w:val="000000"/>
        </w:rPr>
        <w:t>(</w:t>
      </w:r>
      <w:r>
        <w:rPr>
          <w:rFonts w:ascii="Times New Roman" w:hAnsi="Times New Roman"/>
          <w:color w:val="000000"/>
        </w:rPr>
        <w:t>четырнадцати</w:t>
      </w:r>
      <w:r w:rsidRPr="00666BFE">
        <w:rPr>
          <w:rFonts w:ascii="Times New Roman" w:hAnsi="Times New Roman"/>
          <w:color w:val="000000"/>
        </w:rPr>
        <w:t xml:space="preserve">) </w:t>
      </w:r>
      <w:r>
        <w:rPr>
          <w:rFonts w:ascii="Times New Roman" w:hAnsi="Times New Roman"/>
          <w:color w:val="000000"/>
        </w:rPr>
        <w:t>календарных</w:t>
      </w:r>
      <w:r w:rsidRPr="00666BFE">
        <w:rPr>
          <w:rFonts w:ascii="Times New Roman" w:hAnsi="Times New Roman"/>
          <w:color w:val="000000"/>
        </w:rPr>
        <w:t xml:space="preserve"> дней с момента </w:t>
      </w:r>
      <w:r>
        <w:rPr>
          <w:rFonts w:ascii="Times New Roman" w:hAnsi="Times New Roman"/>
          <w:color w:val="000000"/>
        </w:rPr>
        <w:t>оплаты авансового платежа в размере 70%.</w:t>
      </w:r>
    </w:p>
    <w:p w:rsidR="004231EE" w:rsidRPr="00666BFE" w:rsidRDefault="004231EE" w:rsidP="004231EE">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4231EE" w:rsidRDefault="004231EE" w:rsidP="004231EE">
      <w:pPr>
        <w:pStyle w:val="af5"/>
        <w:spacing w:after="0" w:line="240" w:lineRule="auto"/>
        <w:ind w:left="0" w:firstLine="567"/>
        <w:jc w:val="both"/>
        <w:rPr>
          <w:rFonts w:ascii="Times New Roman" w:hAnsi="Times New Roman"/>
          <w:color w:val="000000"/>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w:t>
      </w:r>
      <w:r>
        <w:rPr>
          <w:rFonts w:ascii="Times New Roman" w:hAnsi="Times New Roman"/>
          <w:color w:val="000000"/>
        </w:rPr>
        <w:t xml:space="preserve">гиналы сертификатов </w:t>
      </w:r>
      <w:r w:rsidRPr="00666BFE">
        <w:rPr>
          <w:rFonts w:ascii="Times New Roman" w:hAnsi="Times New Roman"/>
          <w:color w:val="000000"/>
        </w:rPr>
        <w:t>качества завода изготовителя или надлежащим образом заверенны</w:t>
      </w:r>
      <w:r>
        <w:rPr>
          <w:rFonts w:ascii="Times New Roman" w:hAnsi="Times New Roman"/>
          <w:color w:val="000000"/>
        </w:rPr>
        <w:t>е копии сертификатов</w:t>
      </w:r>
      <w:r w:rsidRPr="00666BFE">
        <w:rPr>
          <w:rFonts w:ascii="Times New Roman" w:hAnsi="Times New Roman"/>
          <w:color w:val="000000"/>
        </w:rPr>
        <w:t xml:space="preserve"> качества завода изготовителя, оригиналы товарных накладных, счетов-фактур или УПД и иные документы для указанного Товара.</w:t>
      </w:r>
    </w:p>
    <w:p w:rsidR="004231EE" w:rsidRPr="005E294B" w:rsidRDefault="004231EE" w:rsidP="004231EE">
      <w:pPr>
        <w:pStyle w:val="af5"/>
        <w:spacing w:after="0" w:line="240" w:lineRule="auto"/>
        <w:ind w:left="0" w:firstLine="567"/>
        <w:jc w:val="both"/>
        <w:rPr>
          <w:rFonts w:ascii="Times New Roman" w:hAnsi="Times New Roman"/>
          <w:color w:val="000000"/>
        </w:rPr>
      </w:pPr>
      <w:r>
        <w:rPr>
          <w:rFonts w:ascii="Times New Roman" w:hAnsi="Times New Roman"/>
          <w:color w:val="000000"/>
        </w:rPr>
        <w:t xml:space="preserve">1.6. </w:t>
      </w:r>
      <w:r w:rsidRPr="00C90886">
        <w:rPr>
          <w:rFonts w:ascii="Times New Roman" w:eastAsia="Times New Roman" w:hAnsi="Times New Roman"/>
          <w:sz w:val="23"/>
          <w:szCs w:val="23"/>
        </w:rPr>
        <w:t xml:space="preserve">Возможен </w:t>
      </w:r>
      <w:proofErr w:type="spellStart"/>
      <w:r w:rsidRPr="00C90886">
        <w:rPr>
          <w:rFonts w:ascii="Times New Roman" w:eastAsia="Times New Roman" w:hAnsi="Times New Roman"/>
          <w:sz w:val="23"/>
          <w:szCs w:val="23"/>
        </w:rPr>
        <w:t>толеранс</w:t>
      </w:r>
      <w:proofErr w:type="spellEnd"/>
      <w:r w:rsidRPr="00C90886">
        <w:rPr>
          <w:rFonts w:ascii="Times New Roman" w:eastAsia="Times New Roman" w:hAnsi="Times New Roman"/>
          <w:sz w:val="23"/>
          <w:szCs w:val="23"/>
        </w:rPr>
        <w:t xml:space="preserve">: -3%/+10% (минус три процента/плюс десять процентов) от </w:t>
      </w:r>
      <w:r>
        <w:rPr>
          <w:rFonts w:ascii="Times New Roman" w:eastAsia="Times New Roman" w:hAnsi="Times New Roman"/>
          <w:sz w:val="23"/>
          <w:szCs w:val="23"/>
        </w:rPr>
        <w:t xml:space="preserve">общего </w:t>
      </w:r>
      <w:r w:rsidRPr="00C90886">
        <w:rPr>
          <w:rFonts w:ascii="Times New Roman" w:eastAsia="Times New Roman" w:hAnsi="Times New Roman"/>
          <w:sz w:val="23"/>
          <w:szCs w:val="23"/>
        </w:rPr>
        <w:t xml:space="preserve">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C90886">
        <w:rPr>
          <w:rFonts w:ascii="Times New Roman" w:eastAsia="Times New Roman" w:hAnsi="Times New Roman"/>
          <w:sz w:val="23"/>
          <w:szCs w:val="23"/>
        </w:rPr>
        <w:t>согласно</w:t>
      </w:r>
      <w:proofErr w:type="gramEnd"/>
      <w:r w:rsidRPr="00C90886">
        <w:rPr>
          <w:rFonts w:ascii="Times New Roman" w:eastAsia="Times New Roman" w:hAnsi="Times New Roman"/>
          <w:sz w:val="23"/>
          <w:szCs w:val="23"/>
        </w:rPr>
        <w:t xml:space="preserve"> фактического объема поставки</w:t>
      </w:r>
      <w:r>
        <w:rPr>
          <w:rFonts w:ascii="Times New Roman" w:eastAsia="Times New Roman" w:hAnsi="Times New Roman"/>
          <w:sz w:val="23"/>
          <w:szCs w:val="23"/>
        </w:rPr>
        <w:t>.</w:t>
      </w:r>
    </w:p>
    <w:p w:rsidR="004231EE" w:rsidRDefault="004231EE" w:rsidP="004231EE">
      <w:pPr>
        <w:spacing w:line="240" w:lineRule="auto"/>
        <w:ind w:firstLine="567"/>
        <w:contextualSpacing/>
        <w:jc w:val="both"/>
        <w:rPr>
          <w:rFonts w:ascii="Times New Roman" w:hAnsi="Times New Roman"/>
        </w:rPr>
      </w:pPr>
      <w:r w:rsidRPr="00666BFE">
        <w:rPr>
          <w:rFonts w:ascii="Times New Roman" w:hAnsi="Times New Roman"/>
        </w:rPr>
        <w:t>1.</w:t>
      </w:r>
      <w:r>
        <w:rPr>
          <w:rFonts w:ascii="Times New Roman" w:hAnsi="Times New Roman"/>
        </w:rPr>
        <w:t>7</w:t>
      </w:r>
      <w:r w:rsidRPr="00666BFE">
        <w:rPr>
          <w:rFonts w:ascii="Times New Roman" w:hAnsi="Times New Roman"/>
        </w:rPr>
        <w:t>. Перечень необходимых материалов (Товара):</w:t>
      </w:r>
    </w:p>
    <w:p w:rsidR="004231EE" w:rsidRDefault="004231EE" w:rsidP="004231EE">
      <w:pPr>
        <w:spacing w:line="240" w:lineRule="auto"/>
        <w:ind w:firstLine="567"/>
        <w:contextualSpacing/>
        <w:jc w:val="both"/>
        <w:rPr>
          <w:rFonts w:ascii="Times New Roman" w:hAnsi="Times New Roman"/>
        </w:rPr>
      </w:pPr>
    </w:p>
    <w:tbl>
      <w:tblPr>
        <w:tblW w:w="5000" w:type="pct"/>
        <w:tblLook w:val="04A0" w:firstRow="1" w:lastRow="0" w:firstColumn="1" w:lastColumn="0" w:noHBand="0" w:noVBand="1"/>
      </w:tblPr>
      <w:tblGrid>
        <w:gridCol w:w="909"/>
        <w:gridCol w:w="4328"/>
        <w:gridCol w:w="918"/>
        <w:gridCol w:w="1700"/>
        <w:gridCol w:w="1373"/>
        <w:gridCol w:w="1476"/>
      </w:tblGrid>
      <w:tr w:rsidR="004231EE" w:rsidRPr="009E6285" w:rsidTr="001870E8">
        <w:trPr>
          <w:trHeight w:val="300"/>
        </w:trPr>
        <w:tc>
          <w:tcPr>
            <w:tcW w:w="4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 xml:space="preserve">№ </w:t>
            </w:r>
            <w:proofErr w:type="gramStart"/>
            <w:r w:rsidRPr="009E6285">
              <w:rPr>
                <w:rFonts w:ascii="Times New Roman" w:eastAsia="Times New Roman" w:hAnsi="Times New Roman"/>
                <w:b/>
                <w:bCs/>
                <w:color w:val="000000"/>
                <w:sz w:val="24"/>
                <w:szCs w:val="24"/>
                <w:lang w:eastAsia="ru-RU"/>
              </w:rPr>
              <w:t>П</w:t>
            </w:r>
            <w:proofErr w:type="gramEnd"/>
            <w:r w:rsidRPr="009E6285">
              <w:rPr>
                <w:rFonts w:ascii="Times New Roman" w:eastAsia="Times New Roman" w:hAnsi="Times New Roman"/>
                <w:b/>
                <w:bCs/>
                <w:color w:val="000000"/>
                <w:sz w:val="24"/>
                <w:szCs w:val="24"/>
                <w:lang w:eastAsia="ru-RU"/>
              </w:rPr>
              <w:t>/п</w:t>
            </w:r>
          </w:p>
        </w:tc>
        <w:tc>
          <w:tcPr>
            <w:tcW w:w="20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Наименование</w:t>
            </w:r>
          </w:p>
        </w:tc>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Ед. изм.</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Кол-во</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Цена с НДС, руб. за 1 ед. изм.</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Сумма с НДС, руб.</w:t>
            </w:r>
          </w:p>
        </w:tc>
      </w:tr>
      <w:tr w:rsidR="004231EE" w:rsidRPr="009E6285" w:rsidTr="001870E8">
        <w:trPr>
          <w:trHeight w:val="630"/>
        </w:trPr>
        <w:tc>
          <w:tcPr>
            <w:tcW w:w="415" w:type="pct"/>
            <w:vMerge/>
            <w:tcBorders>
              <w:top w:val="single" w:sz="4" w:space="0" w:color="auto"/>
              <w:left w:val="single" w:sz="4" w:space="0" w:color="auto"/>
              <w:bottom w:val="single" w:sz="4" w:space="0" w:color="auto"/>
              <w:right w:val="single" w:sz="4" w:space="0" w:color="auto"/>
            </w:tcBorders>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p>
        </w:tc>
        <w:tc>
          <w:tcPr>
            <w:tcW w:w="2025" w:type="pct"/>
            <w:vMerge/>
            <w:tcBorders>
              <w:top w:val="single" w:sz="4" w:space="0" w:color="auto"/>
              <w:left w:val="single" w:sz="4" w:space="0" w:color="auto"/>
              <w:bottom w:val="single" w:sz="4" w:space="0" w:color="auto"/>
              <w:right w:val="single" w:sz="4" w:space="0" w:color="auto"/>
            </w:tcBorders>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p>
        </w:tc>
        <w:tc>
          <w:tcPr>
            <w:tcW w:w="432" w:type="pct"/>
            <w:vMerge/>
            <w:tcBorders>
              <w:top w:val="single" w:sz="4" w:space="0" w:color="auto"/>
              <w:left w:val="single" w:sz="4" w:space="0" w:color="auto"/>
              <w:bottom w:val="single" w:sz="4" w:space="0" w:color="auto"/>
              <w:right w:val="single" w:sz="4" w:space="0" w:color="auto"/>
            </w:tcBorders>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p>
        </w:tc>
        <w:tc>
          <w:tcPr>
            <w:tcW w:w="797" w:type="pct"/>
            <w:vMerge/>
            <w:tcBorders>
              <w:top w:val="single" w:sz="4" w:space="0" w:color="auto"/>
              <w:left w:val="single" w:sz="4" w:space="0" w:color="auto"/>
              <w:bottom w:val="single" w:sz="4" w:space="0" w:color="auto"/>
              <w:right w:val="single" w:sz="4" w:space="0" w:color="auto"/>
            </w:tcBorders>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p>
        </w:tc>
      </w:tr>
      <w:tr w:rsidR="004231EE" w:rsidRPr="009E6285" w:rsidTr="001870E8">
        <w:trPr>
          <w:trHeight w:val="63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1</w:t>
            </w:r>
          </w:p>
        </w:tc>
        <w:tc>
          <w:tcPr>
            <w:tcW w:w="2025"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Лист 16х1500х6000мм ст3 ГОСТ 19903/ГОСТ 14637</w:t>
            </w:r>
          </w:p>
        </w:tc>
        <w:tc>
          <w:tcPr>
            <w:tcW w:w="432"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кг</w:t>
            </w:r>
          </w:p>
        </w:tc>
        <w:tc>
          <w:tcPr>
            <w:tcW w:w="797"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17 082,000</w:t>
            </w:r>
          </w:p>
        </w:tc>
        <w:tc>
          <w:tcPr>
            <w:tcW w:w="644" w:type="pct"/>
            <w:tcBorders>
              <w:top w:val="nil"/>
              <w:left w:val="nil"/>
              <w:bottom w:val="single" w:sz="4" w:space="0" w:color="auto"/>
              <w:right w:val="single" w:sz="4" w:space="0" w:color="auto"/>
            </w:tcBorders>
            <w:shd w:val="clear" w:color="auto" w:fill="auto"/>
            <w:noWrap/>
            <w:vAlign w:val="bottom"/>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94,74</w:t>
            </w:r>
          </w:p>
        </w:tc>
        <w:tc>
          <w:tcPr>
            <w:tcW w:w="686" w:type="pct"/>
            <w:tcBorders>
              <w:top w:val="nil"/>
              <w:left w:val="nil"/>
              <w:bottom w:val="single" w:sz="4" w:space="0" w:color="auto"/>
              <w:right w:val="single" w:sz="4" w:space="0" w:color="auto"/>
            </w:tcBorders>
            <w:shd w:val="clear" w:color="auto" w:fill="auto"/>
            <w:noWrap/>
            <w:vAlign w:val="bottom"/>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1 618 348,68</w:t>
            </w:r>
          </w:p>
        </w:tc>
      </w:tr>
      <w:tr w:rsidR="004231EE" w:rsidRPr="009E6285" w:rsidTr="001870E8">
        <w:trPr>
          <w:trHeight w:val="63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2</w:t>
            </w:r>
          </w:p>
        </w:tc>
        <w:tc>
          <w:tcPr>
            <w:tcW w:w="2025"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Лист 20х1500х6000мм ст3 ГОСТ 19903/ГОСТ 14637</w:t>
            </w:r>
          </w:p>
        </w:tc>
        <w:tc>
          <w:tcPr>
            <w:tcW w:w="432"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кг</w:t>
            </w:r>
          </w:p>
        </w:tc>
        <w:tc>
          <w:tcPr>
            <w:tcW w:w="797"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11 232,000</w:t>
            </w:r>
          </w:p>
        </w:tc>
        <w:tc>
          <w:tcPr>
            <w:tcW w:w="644" w:type="pct"/>
            <w:tcBorders>
              <w:top w:val="nil"/>
              <w:left w:val="nil"/>
              <w:bottom w:val="single" w:sz="4" w:space="0" w:color="auto"/>
              <w:right w:val="single" w:sz="4" w:space="0" w:color="auto"/>
            </w:tcBorders>
            <w:shd w:val="clear" w:color="auto" w:fill="auto"/>
            <w:noWrap/>
            <w:vAlign w:val="bottom"/>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107,49</w:t>
            </w:r>
          </w:p>
        </w:tc>
        <w:tc>
          <w:tcPr>
            <w:tcW w:w="686" w:type="pct"/>
            <w:tcBorders>
              <w:top w:val="nil"/>
              <w:left w:val="nil"/>
              <w:bottom w:val="single" w:sz="4" w:space="0" w:color="auto"/>
              <w:right w:val="single" w:sz="4" w:space="0" w:color="auto"/>
            </w:tcBorders>
            <w:shd w:val="clear" w:color="auto" w:fill="auto"/>
            <w:noWrap/>
            <w:vAlign w:val="bottom"/>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1 207 327,68</w:t>
            </w:r>
          </w:p>
        </w:tc>
      </w:tr>
      <w:tr w:rsidR="004231EE" w:rsidRPr="009E6285" w:rsidTr="001870E8">
        <w:trPr>
          <w:trHeight w:val="630"/>
        </w:trPr>
        <w:tc>
          <w:tcPr>
            <w:tcW w:w="415" w:type="pct"/>
            <w:tcBorders>
              <w:top w:val="nil"/>
              <w:left w:val="single" w:sz="4" w:space="0" w:color="auto"/>
              <w:bottom w:val="single" w:sz="4" w:space="0" w:color="auto"/>
              <w:right w:val="single" w:sz="4" w:space="0" w:color="auto"/>
            </w:tcBorders>
            <w:shd w:val="clear" w:color="auto" w:fill="auto"/>
            <w:noWrap/>
            <w:vAlign w:val="center"/>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3</w:t>
            </w:r>
          </w:p>
        </w:tc>
        <w:tc>
          <w:tcPr>
            <w:tcW w:w="2025"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Лист 8х1500х6000мм ст3 ГОСТ 19903/ГОСТ 14637</w:t>
            </w:r>
          </w:p>
        </w:tc>
        <w:tc>
          <w:tcPr>
            <w:tcW w:w="432"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кг</w:t>
            </w:r>
          </w:p>
        </w:tc>
        <w:tc>
          <w:tcPr>
            <w:tcW w:w="797"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565,000</w:t>
            </w:r>
          </w:p>
        </w:tc>
        <w:tc>
          <w:tcPr>
            <w:tcW w:w="644" w:type="pct"/>
            <w:tcBorders>
              <w:top w:val="nil"/>
              <w:left w:val="nil"/>
              <w:bottom w:val="single" w:sz="4" w:space="0" w:color="auto"/>
              <w:right w:val="single" w:sz="4" w:space="0" w:color="auto"/>
            </w:tcBorders>
            <w:shd w:val="clear" w:color="auto" w:fill="auto"/>
            <w:noWrap/>
            <w:vAlign w:val="bottom"/>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93,47</w:t>
            </w:r>
          </w:p>
        </w:tc>
        <w:tc>
          <w:tcPr>
            <w:tcW w:w="686" w:type="pct"/>
            <w:tcBorders>
              <w:top w:val="nil"/>
              <w:left w:val="nil"/>
              <w:bottom w:val="single" w:sz="4" w:space="0" w:color="auto"/>
              <w:right w:val="single" w:sz="4" w:space="0" w:color="auto"/>
            </w:tcBorders>
            <w:shd w:val="clear" w:color="auto" w:fill="auto"/>
            <w:noWrap/>
            <w:vAlign w:val="bottom"/>
            <w:hideMark/>
          </w:tcPr>
          <w:p w:rsidR="004231EE" w:rsidRPr="009E6285" w:rsidRDefault="004231EE" w:rsidP="001870E8">
            <w:pPr>
              <w:spacing w:after="0" w:line="240" w:lineRule="auto"/>
              <w:jc w:val="right"/>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52 810,55</w:t>
            </w:r>
          </w:p>
        </w:tc>
      </w:tr>
      <w:tr w:rsidR="004231EE" w:rsidRPr="009E6285" w:rsidTr="001870E8">
        <w:trPr>
          <w:trHeight w:val="315"/>
        </w:trPr>
        <w:tc>
          <w:tcPr>
            <w:tcW w:w="36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r w:rsidRPr="009E6285">
              <w:rPr>
                <w:rFonts w:ascii="Times New Roman" w:eastAsia="Times New Roman" w:hAnsi="Times New Roman"/>
                <w:color w:val="000000"/>
                <w:sz w:val="24"/>
                <w:szCs w:val="24"/>
                <w:lang w:eastAsia="ru-RU"/>
              </w:rPr>
              <w:t> </w:t>
            </w:r>
          </w:p>
        </w:tc>
        <w:tc>
          <w:tcPr>
            <w:tcW w:w="644"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 </w:t>
            </w:r>
          </w:p>
        </w:tc>
        <w:tc>
          <w:tcPr>
            <w:tcW w:w="686"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jc w:val="right"/>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2 878 486,91</w:t>
            </w:r>
          </w:p>
        </w:tc>
      </w:tr>
      <w:tr w:rsidR="004231EE" w:rsidRPr="009E6285" w:rsidTr="001870E8">
        <w:trPr>
          <w:trHeight w:val="630"/>
        </w:trPr>
        <w:tc>
          <w:tcPr>
            <w:tcW w:w="415" w:type="pct"/>
            <w:tcBorders>
              <w:top w:val="nil"/>
              <w:left w:val="nil"/>
              <w:bottom w:val="nil"/>
              <w:right w:val="nil"/>
            </w:tcBorders>
            <w:shd w:val="clear" w:color="auto" w:fill="auto"/>
            <w:noWrap/>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p>
        </w:tc>
        <w:tc>
          <w:tcPr>
            <w:tcW w:w="2025" w:type="pct"/>
            <w:tcBorders>
              <w:top w:val="nil"/>
              <w:left w:val="nil"/>
              <w:bottom w:val="nil"/>
              <w:right w:val="nil"/>
            </w:tcBorders>
            <w:shd w:val="clear" w:color="auto" w:fill="auto"/>
            <w:noWrap/>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p>
        </w:tc>
        <w:tc>
          <w:tcPr>
            <w:tcW w:w="432" w:type="pct"/>
            <w:tcBorders>
              <w:top w:val="nil"/>
              <w:left w:val="nil"/>
              <w:bottom w:val="nil"/>
              <w:right w:val="nil"/>
            </w:tcBorders>
            <w:shd w:val="clear" w:color="auto" w:fill="auto"/>
            <w:noWrap/>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p>
        </w:tc>
        <w:tc>
          <w:tcPr>
            <w:tcW w:w="797" w:type="pct"/>
            <w:tcBorders>
              <w:top w:val="nil"/>
              <w:left w:val="nil"/>
              <w:bottom w:val="nil"/>
              <w:right w:val="nil"/>
            </w:tcBorders>
            <w:shd w:val="clear" w:color="auto" w:fill="auto"/>
            <w:noWrap/>
            <w:vAlign w:val="center"/>
            <w:hideMark/>
          </w:tcPr>
          <w:p w:rsidR="004231EE" w:rsidRPr="009E6285" w:rsidRDefault="004231EE" w:rsidP="001870E8">
            <w:pPr>
              <w:spacing w:after="0" w:line="240" w:lineRule="auto"/>
              <w:rPr>
                <w:rFonts w:ascii="Times New Roman" w:eastAsia="Times New Roman" w:hAnsi="Times New Roman"/>
                <w:color w:val="000000"/>
                <w:sz w:val="24"/>
                <w:szCs w:val="24"/>
                <w:lang w:eastAsia="ru-RU"/>
              </w:rPr>
            </w:pPr>
          </w:p>
        </w:tc>
        <w:tc>
          <w:tcPr>
            <w:tcW w:w="644" w:type="pct"/>
            <w:tcBorders>
              <w:top w:val="nil"/>
              <w:left w:val="single" w:sz="4" w:space="0" w:color="auto"/>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 xml:space="preserve"> в том числе  НДС 20%</w:t>
            </w:r>
          </w:p>
        </w:tc>
        <w:tc>
          <w:tcPr>
            <w:tcW w:w="686" w:type="pct"/>
            <w:tcBorders>
              <w:top w:val="nil"/>
              <w:left w:val="nil"/>
              <w:bottom w:val="single" w:sz="4" w:space="0" w:color="auto"/>
              <w:right w:val="single" w:sz="4" w:space="0" w:color="auto"/>
            </w:tcBorders>
            <w:shd w:val="clear" w:color="auto" w:fill="auto"/>
            <w:vAlign w:val="center"/>
            <w:hideMark/>
          </w:tcPr>
          <w:p w:rsidR="004231EE" w:rsidRPr="009E6285" w:rsidRDefault="004231EE" w:rsidP="001870E8">
            <w:pPr>
              <w:spacing w:after="0" w:line="240" w:lineRule="auto"/>
              <w:jc w:val="right"/>
              <w:rPr>
                <w:rFonts w:ascii="Times New Roman" w:eastAsia="Times New Roman" w:hAnsi="Times New Roman"/>
                <w:b/>
                <w:bCs/>
                <w:color w:val="000000"/>
                <w:sz w:val="24"/>
                <w:szCs w:val="24"/>
                <w:lang w:eastAsia="ru-RU"/>
              </w:rPr>
            </w:pPr>
            <w:r w:rsidRPr="009E6285">
              <w:rPr>
                <w:rFonts w:ascii="Times New Roman" w:eastAsia="Times New Roman" w:hAnsi="Times New Roman"/>
                <w:b/>
                <w:bCs/>
                <w:color w:val="000000"/>
                <w:sz w:val="24"/>
                <w:szCs w:val="24"/>
                <w:lang w:eastAsia="ru-RU"/>
              </w:rPr>
              <w:t>479 747,82</w:t>
            </w:r>
          </w:p>
        </w:tc>
      </w:tr>
    </w:tbl>
    <w:p w:rsidR="004231EE" w:rsidRPr="005B58E2" w:rsidRDefault="004231EE" w:rsidP="004231EE">
      <w:pPr>
        <w:tabs>
          <w:tab w:val="left" w:pos="993"/>
        </w:tabs>
        <w:spacing w:after="0" w:line="240" w:lineRule="auto"/>
        <w:jc w:val="both"/>
        <w:rPr>
          <w:rFonts w:ascii="Times New Roman" w:hAnsi="Times New Roman"/>
          <w:b/>
        </w:rPr>
      </w:pPr>
    </w:p>
    <w:p w:rsidR="004231EE" w:rsidRPr="00666BFE" w:rsidRDefault="004231EE" w:rsidP="004231EE">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4231EE" w:rsidRPr="00666BFE" w:rsidRDefault="004231EE" w:rsidP="004231EE">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4231EE" w:rsidRPr="00666BFE" w:rsidRDefault="004231EE" w:rsidP="004231EE">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4231EE" w:rsidRDefault="004231EE" w:rsidP="004231EE">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4231EE" w:rsidRPr="00666BFE" w:rsidRDefault="004231EE" w:rsidP="004231EE">
      <w:pPr>
        <w:spacing w:line="240" w:lineRule="auto"/>
        <w:ind w:firstLine="567"/>
        <w:contextualSpacing/>
        <w:jc w:val="both"/>
        <w:rPr>
          <w:rFonts w:ascii="Times New Roman" w:hAnsi="Times New Roman"/>
          <w:lang w:eastAsia="ru-RU"/>
        </w:rPr>
      </w:pPr>
    </w:p>
    <w:p w:rsidR="004231EE" w:rsidRDefault="004231EE" w:rsidP="004231EE">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4231EE" w:rsidRPr="00666BFE" w:rsidRDefault="004231EE" w:rsidP="004231EE">
      <w:pPr>
        <w:spacing w:line="240" w:lineRule="auto"/>
        <w:ind w:firstLine="567"/>
        <w:contextualSpacing/>
        <w:jc w:val="both"/>
        <w:rPr>
          <w:rFonts w:ascii="Times New Roman" w:hAnsi="Times New Roman"/>
          <w:b/>
          <w:lang w:eastAsia="ru-RU"/>
        </w:rPr>
      </w:pP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3.1. Товар должен соответствовать всем критериям и требованиям настоящего Технического задания. </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4231EE" w:rsidRPr="00666BFE" w:rsidRDefault="004231EE" w:rsidP="004231EE">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14(четырнадцати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4231EE" w:rsidRPr="00666BFE" w:rsidRDefault="004231EE" w:rsidP="004231EE">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4231EE" w:rsidRDefault="004231EE" w:rsidP="004231EE">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4231EE" w:rsidRPr="00666BFE" w:rsidRDefault="004231EE" w:rsidP="004231EE">
      <w:pPr>
        <w:spacing w:line="240" w:lineRule="auto"/>
        <w:ind w:firstLine="567"/>
        <w:contextualSpacing/>
        <w:jc w:val="both"/>
        <w:rPr>
          <w:rFonts w:ascii="Times New Roman" w:hAnsi="Times New Roman"/>
        </w:rPr>
      </w:pPr>
    </w:p>
    <w:p w:rsidR="004231EE" w:rsidRPr="00666BFE" w:rsidRDefault="004231EE" w:rsidP="004231EE">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4231EE" w:rsidRDefault="004231EE" w:rsidP="004231EE">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w:t>
      </w:r>
      <w:r>
        <w:rPr>
          <w:rFonts w:ascii="Times New Roman" w:hAnsi="Times New Roman"/>
        </w:rPr>
        <w:t>восстановленным, произведенным  в 2023г</w:t>
      </w:r>
      <w:r w:rsidRPr="00666BFE">
        <w:rPr>
          <w:rFonts w:ascii="Times New Roman" w:hAnsi="Times New Roman"/>
        </w:rPr>
        <w:t xml:space="preserve">, срок гарантии: </w:t>
      </w:r>
      <w:r>
        <w:rPr>
          <w:rFonts w:ascii="Times New Roman" w:hAnsi="Times New Roman"/>
        </w:rPr>
        <w:t xml:space="preserve">6 </w:t>
      </w:r>
      <w:r w:rsidRPr="00666BFE">
        <w:rPr>
          <w:rFonts w:ascii="Times New Roman" w:hAnsi="Times New Roman"/>
        </w:rPr>
        <w:t>месяцев</w:t>
      </w:r>
      <w:r>
        <w:rPr>
          <w:rFonts w:ascii="Times New Roman" w:hAnsi="Times New Roman"/>
        </w:rPr>
        <w:t xml:space="preserve"> до выдачи в производство</w:t>
      </w:r>
      <w:r w:rsidRPr="00666BFE">
        <w:rPr>
          <w:rFonts w:ascii="Times New Roman" w:hAnsi="Times New Roman"/>
        </w:rPr>
        <w:t>.</w:t>
      </w:r>
    </w:p>
    <w:p w:rsidR="004231EE" w:rsidRPr="00666BFE" w:rsidRDefault="004231EE" w:rsidP="004231EE">
      <w:pPr>
        <w:spacing w:line="240" w:lineRule="auto"/>
        <w:ind w:firstLine="567"/>
        <w:contextualSpacing/>
        <w:jc w:val="both"/>
        <w:rPr>
          <w:rFonts w:ascii="Times New Roman" w:hAnsi="Times New Roman"/>
        </w:rPr>
      </w:pPr>
    </w:p>
    <w:p w:rsidR="004231EE" w:rsidRPr="00666BFE" w:rsidRDefault="004231EE" w:rsidP="004231EE">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4231EE" w:rsidRPr="00666BFE" w:rsidRDefault="004231EE" w:rsidP="004231EE">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4231EE" w:rsidRPr="00666BFE" w:rsidRDefault="004231EE" w:rsidP="004231EE">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4231EE" w:rsidRPr="00666BFE" w:rsidRDefault="004231EE" w:rsidP="004231EE">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4231EE" w:rsidRDefault="004231EE" w:rsidP="004231EE">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4231EE" w:rsidRPr="00666BFE" w:rsidRDefault="004231EE" w:rsidP="004231EE">
      <w:pPr>
        <w:tabs>
          <w:tab w:val="left" w:pos="993"/>
        </w:tabs>
        <w:spacing w:line="240" w:lineRule="auto"/>
        <w:ind w:firstLine="567"/>
        <w:contextualSpacing/>
        <w:jc w:val="both"/>
        <w:rPr>
          <w:rFonts w:ascii="Times New Roman" w:hAnsi="Times New Roman"/>
        </w:rPr>
      </w:pPr>
    </w:p>
    <w:p w:rsidR="004231EE" w:rsidRPr="00666BFE" w:rsidRDefault="004231EE" w:rsidP="004231EE">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4231EE" w:rsidRPr="00666BFE" w:rsidRDefault="004231EE" w:rsidP="004231EE">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4231EE" w:rsidRPr="00666BFE" w:rsidRDefault="004231EE" w:rsidP="004231EE">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4231EE" w:rsidRPr="00666BFE" w:rsidRDefault="004231EE" w:rsidP="004231EE">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4231EE" w:rsidRPr="00666BFE" w:rsidRDefault="004231EE" w:rsidP="004231EE">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10 (десяти)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xml:space="preserve"> При заключении договора с банковской гарантией, оплата аванса производится только после предоставления указанной гарантии.</w:t>
      </w:r>
    </w:p>
    <w:p w:rsidR="004231EE" w:rsidRPr="00666BFE" w:rsidRDefault="004231EE" w:rsidP="004231EE">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окончательный расчет, с учетом ранее уплаченных авансовых п</w:t>
      </w:r>
      <w:r>
        <w:rPr>
          <w:rFonts w:ascii="Times New Roman" w:eastAsia="DejaVu Sans" w:hAnsi="Times New Roman"/>
          <w:color w:val="000000"/>
        </w:rPr>
        <w:t>латежей, производится в течение 20 (двадцати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4231EE" w:rsidRPr="00666BFE" w:rsidRDefault="004231EE" w:rsidP="004231EE">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w:t>
      </w:r>
      <w:r w:rsidRPr="00666BFE">
        <w:rPr>
          <w:rFonts w:ascii="Times New Roman" w:eastAsia="DejaVu Sans" w:hAnsi="Times New Roman"/>
          <w:color w:val="000000"/>
        </w:rPr>
        <w:lastRenderedPageBreak/>
        <w:t>договора, а также закрытия замечаний согласно акту входного контроля.</w:t>
      </w:r>
    </w:p>
    <w:p w:rsidR="004231EE" w:rsidRPr="00666BFE" w:rsidRDefault="004231EE" w:rsidP="004231EE">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4231EE" w:rsidRPr="00666BFE" w:rsidRDefault="004231EE" w:rsidP="004231EE">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4231EE" w:rsidRPr="00666BFE" w:rsidRDefault="004231EE" w:rsidP="004231EE">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4231EE" w:rsidRPr="00666BFE" w:rsidRDefault="004231EE" w:rsidP="004231EE">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4231EE" w:rsidRPr="00666BFE" w:rsidRDefault="004231EE" w:rsidP="004231EE">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4231EE" w:rsidRPr="00666BFE" w:rsidRDefault="004231EE" w:rsidP="004231EE">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4231EE" w:rsidRPr="00666BFE" w:rsidRDefault="004231EE" w:rsidP="004231EE">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4231EE" w:rsidRDefault="004231EE" w:rsidP="004231EE">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4231EE" w:rsidRPr="00666BFE" w:rsidRDefault="004231EE" w:rsidP="004231EE">
      <w:pPr>
        <w:spacing w:line="240" w:lineRule="auto"/>
        <w:ind w:firstLine="567"/>
        <w:contextualSpacing/>
        <w:jc w:val="both"/>
        <w:rPr>
          <w:rFonts w:ascii="Times New Roman" w:hAnsi="Times New Roman"/>
        </w:rPr>
      </w:pPr>
    </w:p>
    <w:p w:rsidR="004231EE" w:rsidRPr="00666BFE" w:rsidRDefault="004231EE" w:rsidP="004231EE">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Устав;</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4231EE" w:rsidRPr="00666BFE" w:rsidRDefault="004231EE" w:rsidP="004231EE">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4231EE" w:rsidRDefault="004231EE" w:rsidP="004231EE">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4231EE" w:rsidRPr="00666BFE" w:rsidRDefault="004231EE" w:rsidP="004231EE">
      <w:pPr>
        <w:spacing w:line="240" w:lineRule="auto"/>
        <w:ind w:firstLine="567"/>
        <w:contextualSpacing/>
        <w:jc w:val="both"/>
        <w:rPr>
          <w:rFonts w:ascii="Times New Roman" w:hAnsi="Times New Roman"/>
          <w:b/>
        </w:rPr>
      </w:pPr>
    </w:p>
    <w:p w:rsidR="004231EE" w:rsidRPr="00666BFE" w:rsidRDefault="004231EE" w:rsidP="004231EE">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4231EE" w:rsidRPr="00666BFE" w:rsidRDefault="004231EE" w:rsidP="004231EE">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lastRenderedPageBreak/>
        <w:t>9.2. Стороны рассматривают претензии в срок, не превышающий 14 календарных дней с момента ее получения.</w:t>
      </w:r>
    </w:p>
    <w:p w:rsidR="004231EE" w:rsidRPr="00B00FA6" w:rsidRDefault="004231EE" w:rsidP="004231EE">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4231EE" w:rsidRPr="00666BFE" w:rsidRDefault="004231EE" w:rsidP="004231EE">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4231EE" w:rsidRPr="00666BFE" w:rsidRDefault="004231EE" w:rsidP="004231EE">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4231EE" w:rsidRPr="00666BFE" w:rsidRDefault="004231EE" w:rsidP="004231EE">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4231EE" w:rsidRDefault="004231EE" w:rsidP="004231EE">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4231EE" w:rsidRPr="0028170B" w:rsidRDefault="004231EE" w:rsidP="004231EE">
      <w:pPr>
        <w:spacing w:line="240" w:lineRule="auto"/>
        <w:ind w:firstLine="567"/>
        <w:contextualSpacing/>
        <w:jc w:val="both"/>
        <w:rPr>
          <w:rFonts w:ascii="Times New Roman" w:hAnsi="Times New Roman"/>
          <w:b/>
        </w:rPr>
      </w:pPr>
    </w:p>
    <w:p w:rsidR="00A7283C" w:rsidRDefault="00A7283C" w:rsidP="004231EE">
      <w:pPr>
        <w:tabs>
          <w:tab w:val="left" w:pos="142"/>
        </w:tabs>
        <w:spacing w:after="0" w:line="240" w:lineRule="auto"/>
        <w:ind w:firstLine="567"/>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2E0B6C" w:rsidRDefault="002E0B6C" w:rsidP="000A4501">
      <w:pPr>
        <w:pStyle w:val="36"/>
        <w:spacing w:before="0" w:line="360" w:lineRule="auto"/>
        <w:rPr>
          <w:rFonts w:ascii="Times New Roman" w:hAnsi="Times New Roman"/>
          <w:szCs w:val="24"/>
        </w:rPr>
      </w:pPr>
    </w:p>
    <w:p w:rsidR="00A7283C" w:rsidRDefault="00A7283C"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7B17E9" w:rsidRDefault="007B17E9" w:rsidP="005C4CBB">
      <w:pPr>
        <w:jc w:val="right"/>
        <w:outlineLvl w:val="0"/>
        <w:rPr>
          <w:rFonts w:ascii="Times New Roman" w:hAnsi="Times New Roman" w:cs="Times New Roman"/>
          <w:bCs/>
          <w:color w:val="000000"/>
          <w:sz w:val="24"/>
          <w:szCs w:val="24"/>
        </w:rPr>
      </w:pPr>
    </w:p>
    <w:p w:rsidR="00F719A5" w:rsidRDefault="00F719A5"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EA0311"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r w:rsidR="00550B99" w:rsidRPr="00F91013">
              <w:rPr>
                <w:rFonts w:ascii="Times New Roman" w:eastAsia="Times New Roman" w:hAnsi="Times New Roman" w:cs="Times New Roman"/>
                <w:b/>
                <w:bCs/>
              </w:rPr>
              <w:t xml:space="preserve">. </w:t>
            </w:r>
            <w:r w:rsidR="00550B99" w:rsidRPr="00F91013">
              <w:rPr>
                <w:rFonts w:ascii="Times New Roman" w:eastAsia="Times New Roman" w:hAnsi="Times New Roman" w:cs="Times New Roman"/>
                <w:b/>
                <w:bCs/>
                <w:lang w:val="en-US"/>
              </w:rPr>
              <w:t>c</w:t>
            </w:r>
            <w:r w:rsidR="00550B99"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EA0311" w:rsidP="00EA0311">
            <w:pPr>
              <w:spacing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4D3AD8"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7B17E9"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 xml:space="preserve">10.1.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w:t>
      </w:r>
      <w:proofErr w:type="gramStart"/>
      <w:r w:rsidR="007B17E9">
        <w:rPr>
          <w:rFonts w:ascii="Times New Roman" w:eastAsia="Courier New" w:hAnsi="Times New Roman" w:cs="Times New Roman"/>
          <w:color w:val="000000" w:themeColor="text1"/>
        </w:rPr>
        <w:t>от</w:t>
      </w:r>
      <w:proofErr w:type="gramEnd"/>
      <w:r w:rsidR="007B17E9">
        <w:rPr>
          <w:rFonts w:ascii="Times New Roman" w:eastAsia="Courier New" w:hAnsi="Times New Roman" w:cs="Times New Roman"/>
          <w:color w:val="000000" w:themeColor="text1"/>
        </w:rPr>
        <w:t xml:space="preserve"> «____» __________ ________</w:t>
      </w:r>
      <w:r w:rsidRPr="00677857">
        <w:rPr>
          <w:rFonts w:ascii="Times New Roman" w:eastAsia="Courier New" w:hAnsi="Times New Roman" w:cs="Times New Roman"/>
          <w:color w:val="000000" w:themeColor="text1"/>
        </w:rPr>
        <w:t>. (</w:t>
      </w:r>
      <w:proofErr w:type="gramStart"/>
      <w:r w:rsidRPr="00677857">
        <w:rPr>
          <w:rFonts w:ascii="Times New Roman" w:eastAsia="Courier New" w:hAnsi="Times New Roman" w:cs="Times New Roman"/>
          <w:color w:val="000000" w:themeColor="text1"/>
        </w:rPr>
        <w:t>присвоен</w:t>
      </w:r>
      <w:proofErr w:type="gramEnd"/>
      <w:r w:rsidRPr="00677857">
        <w:rPr>
          <w:rFonts w:ascii="Times New Roman" w:eastAsia="Courier New" w:hAnsi="Times New Roman" w:cs="Times New Roman"/>
          <w:color w:val="000000" w:themeColor="text1"/>
        </w:rPr>
        <w:t xml:space="preserve">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EA0311" w:rsidRDefault="00EA0311"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EA0311">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EA0311">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EA0311">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881" w:rsidRDefault="00746881" w:rsidP="005C4CBB">
      <w:pPr>
        <w:spacing w:after="0" w:line="240" w:lineRule="auto"/>
      </w:pPr>
      <w:r>
        <w:separator/>
      </w:r>
    </w:p>
  </w:endnote>
  <w:endnote w:type="continuationSeparator" w:id="0">
    <w:p w:rsidR="00746881" w:rsidRDefault="0074688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881" w:rsidRDefault="00746881" w:rsidP="005C4CBB">
      <w:pPr>
        <w:spacing w:after="0" w:line="240" w:lineRule="auto"/>
      </w:pPr>
      <w:r>
        <w:separator/>
      </w:r>
    </w:p>
  </w:footnote>
  <w:footnote w:type="continuationSeparator" w:id="0">
    <w:p w:rsidR="00746881" w:rsidRDefault="00746881" w:rsidP="005C4CBB">
      <w:pPr>
        <w:spacing w:after="0" w:line="240" w:lineRule="auto"/>
      </w:pPr>
      <w:r>
        <w:continuationSeparator/>
      </w:r>
    </w:p>
  </w:footnote>
  <w:footnote w:id="1">
    <w:p w:rsidR="00746881" w:rsidRPr="006A4B85" w:rsidRDefault="0074688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7">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5"/>
  </w:num>
  <w:num w:numId="32">
    <w:abstractNumId w:val="34"/>
  </w:num>
  <w:num w:numId="33">
    <w:abstractNumId w:val="36"/>
  </w:num>
  <w:num w:numId="34">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1249"/>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4174"/>
    <w:rsid w:val="001C6C01"/>
    <w:rsid w:val="001D2D17"/>
    <w:rsid w:val="001D55F4"/>
    <w:rsid w:val="001E10A5"/>
    <w:rsid w:val="001E6C24"/>
    <w:rsid w:val="001F2853"/>
    <w:rsid w:val="001F46E2"/>
    <w:rsid w:val="001F512B"/>
    <w:rsid w:val="00203510"/>
    <w:rsid w:val="00206EC4"/>
    <w:rsid w:val="00207B12"/>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150C"/>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1EE"/>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6F3D09"/>
    <w:rsid w:val="00701E8A"/>
    <w:rsid w:val="0070394A"/>
    <w:rsid w:val="00706A1A"/>
    <w:rsid w:val="00707032"/>
    <w:rsid w:val="007073D3"/>
    <w:rsid w:val="00714DB3"/>
    <w:rsid w:val="00720EF6"/>
    <w:rsid w:val="00736AB6"/>
    <w:rsid w:val="00746881"/>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637C"/>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C589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52F0"/>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0311"/>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19A5"/>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99"/>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7AB44-5698-49E5-8188-CA78D5D0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973</TotalTime>
  <Pages>29</Pages>
  <Words>13829</Words>
  <Characters>78830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Оксана Леонидовна Николаенко</cp:lastModifiedBy>
  <cp:revision>65</cp:revision>
  <cp:lastPrinted>2023-08-07T10:56:00Z</cp:lastPrinted>
  <dcterms:created xsi:type="dcterms:W3CDTF">2022-02-18T06:04:00Z</dcterms:created>
  <dcterms:modified xsi:type="dcterms:W3CDTF">2023-11-15T08:07:00Z</dcterms:modified>
</cp:coreProperties>
</file>