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737B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37B89">
        <w:rPr>
          <w:rFonts w:ascii="Times New Roman" w:hAnsi="Times New Roman"/>
          <w:b/>
          <w:sz w:val="28"/>
          <w:szCs w:val="28"/>
        </w:rPr>
        <w:t>ОТВОДОВ</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737B89" w:rsidRDefault="00737B89"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737B89">
        <w:rPr>
          <w:rFonts w:ascii="Times New Roman" w:hAnsi="Times New Roman" w:cs="Times New Roman"/>
          <w:sz w:val="24"/>
          <w:szCs w:val="24"/>
        </w:rPr>
        <w:t>отводов</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737B89" w:rsidRPr="00737B89">
        <w:rPr>
          <w:rFonts w:eastAsia="Courier New"/>
          <w:color w:val="000000"/>
          <w:spacing w:val="-4"/>
          <w:sz w:val="24"/>
          <w:szCs w:val="24"/>
        </w:rPr>
        <w:t>не более 30 (тридцати) рабочих  дней с момента получения аванса.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w:t>
      </w:r>
      <w:r w:rsidR="00737B89" w:rsidRPr="00737B89">
        <w:rPr>
          <w:sz w:val="24"/>
          <w:szCs w:val="24"/>
          <w:shd w:val="clear" w:color="auto" w:fill="FFFFFF"/>
        </w:rPr>
        <w:t>силами и за счет Поставщика до пункта выдачи терминала ТК Деловые Линии г. Керчь</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903E35">
        <w:rPr>
          <w:sz w:val="24"/>
          <w:szCs w:val="24"/>
        </w:rPr>
        <w:t>3</w:t>
      </w:r>
      <w:r w:rsidR="00737B89">
        <w:rPr>
          <w:sz w:val="24"/>
          <w:szCs w:val="24"/>
        </w:rPr>
        <w:t> 201 600,00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37B89">
        <w:rPr>
          <w:rFonts w:ascii="Times New Roman" w:hAnsi="Times New Roman" w:cs="Times New Roman"/>
          <w:sz w:val="24"/>
          <w:szCs w:val="24"/>
          <w:u w:val="single"/>
        </w:rPr>
        <w:t>02</w:t>
      </w:r>
      <w:r w:rsidR="00BA03CD">
        <w:rPr>
          <w:rFonts w:ascii="Times New Roman" w:hAnsi="Times New Roman" w:cs="Times New Roman"/>
          <w:sz w:val="24"/>
          <w:szCs w:val="24"/>
          <w:u w:val="single"/>
        </w:rPr>
        <w:t>.</w:t>
      </w:r>
      <w:r w:rsidR="00737B89">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737B89">
        <w:rPr>
          <w:rFonts w:ascii="Times New Roman" w:hAnsi="Times New Roman" w:cs="Times New Roman"/>
          <w:sz w:val="24"/>
          <w:szCs w:val="24"/>
          <w:u w:val="single"/>
        </w:rPr>
        <w:t>12</w:t>
      </w:r>
      <w:r w:rsidR="004D3AD8">
        <w:rPr>
          <w:rFonts w:ascii="Times New Roman" w:hAnsi="Times New Roman" w:cs="Times New Roman"/>
          <w:sz w:val="24"/>
          <w:szCs w:val="24"/>
          <w:u w:val="single"/>
        </w:rPr>
        <w:t>:</w:t>
      </w:r>
      <w:r w:rsidR="00737B89">
        <w:rPr>
          <w:rFonts w:ascii="Times New Roman" w:hAnsi="Times New Roman" w:cs="Times New Roman"/>
          <w:sz w:val="24"/>
          <w:szCs w:val="24"/>
          <w:u w:val="single"/>
        </w:rPr>
        <w:t>5</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37B89">
        <w:rPr>
          <w:rFonts w:ascii="Times New Roman" w:hAnsi="Times New Roman" w:cs="Times New Roman"/>
          <w:sz w:val="24"/>
          <w:szCs w:val="24"/>
          <w:u w:val="single"/>
        </w:rPr>
        <w:t>10</w:t>
      </w:r>
      <w:r w:rsidR="00CD6F1C">
        <w:rPr>
          <w:rFonts w:ascii="Times New Roman" w:hAnsi="Times New Roman" w:cs="Times New Roman"/>
          <w:sz w:val="24"/>
          <w:szCs w:val="24"/>
          <w:u w:val="single"/>
        </w:rPr>
        <w:t>.</w:t>
      </w:r>
      <w:r w:rsidR="00737B89">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737B89">
        <w:rPr>
          <w:rFonts w:ascii="Times New Roman" w:hAnsi="Times New Roman" w:cs="Times New Roman"/>
          <w:sz w:val="24"/>
          <w:szCs w:val="24"/>
          <w:u w:val="single"/>
        </w:rPr>
        <w:t xml:space="preserve"> 10:00 </w:t>
      </w:r>
      <w:r w:rsidRPr="00902278">
        <w:rPr>
          <w:rFonts w:ascii="Times New Roman" w:hAnsi="Times New Roman" w:cs="Times New Roman"/>
          <w:sz w:val="24"/>
          <w:szCs w:val="24"/>
          <w:u w:val="single"/>
        </w:rPr>
        <w:t xml:space="preserve">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37B89">
              <w:rPr>
                <w:rFonts w:ascii="Times New Roman" w:hAnsi="Times New Roman" w:cs="Times New Roman"/>
                <w:sz w:val="24"/>
                <w:szCs w:val="24"/>
              </w:rPr>
              <w:t>02.03</w:t>
            </w:r>
            <w:r w:rsidR="00F654B1">
              <w:rPr>
                <w:rFonts w:ascii="Times New Roman" w:hAnsi="Times New Roman" w:cs="Times New Roman"/>
                <w:sz w:val="24"/>
                <w:szCs w:val="24"/>
              </w:rPr>
              <w:t>.2023</w:t>
            </w:r>
            <w:r w:rsidR="00737B89">
              <w:rPr>
                <w:rFonts w:ascii="Times New Roman" w:hAnsi="Times New Roman" w:cs="Times New Roman"/>
                <w:sz w:val="24"/>
                <w:szCs w:val="24"/>
              </w:rPr>
              <w:t xml:space="preserve"> 12</w:t>
            </w:r>
            <w:r w:rsidR="00701E8A">
              <w:rPr>
                <w:rFonts w:ascii="Times New Roman" w:hAnsi="Times New Roman" w:cs="Times New Roman"/>
                <w:sz w:val="24"/>
                <w:szCs w:val="24"/>
              </w:rPr>
              <w:t>:</w:t>
            </w:r>
            <w:r w:rsidR="00737B89">
              <w:rPr>
                <w:rFonts w:ascii="Times New Roman" w:hAnsi="Times New Roman" w:cs="Times New Roman"/>
                <w:sz w:val="24"/>
                <w:szCs w:val="24"/>
              </w:rPr>
              <w:t>5</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737B89">
              <w:rPr>
                <w:rFonts w:ascii="Times New Roman" w:hAnsi="Times New Roman" w:cs="Times New Roman"/>
                <w:sz w:val="24"/>
                <w:szCs w:val="24"/>
              </w:rPr>
              <w:t>10.03</w:t>
            </w:r>
            <w:r w:rsidR="00F654B1">
              <w:rPr>
                <w:rFonts w:ascii="Times New Roman" w:hAnsi="Times New Roman" w:cs="Times New Roman"/>
                <w:sz w:val="24"/>
                <w:szCs w:val="24"/>
              </w:rPr>
              <w:t>.2023</w:t>
            </w:r>
            <w:r w:rsidR="00737B89">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737B89"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737B89"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37B89">
        <w:rPr>
          <w:rFonts w:ascii="Times New Roman" w:hAnsi="Times New Roman" w:cs="Times New Roman"/>
          <w:sz w:val="24"/>
          <w:szCs w:val="24"/>
        </w:rPr>
        <w:t>12:5</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737B89">
        <w:rPr>
          <w:rFonts w:ascii="Times New Roman" w:hAnsi="Times New Roman" w:cs="Times New Roman"/>
          <w:sz w:val="24"/>
          <w:szCs w:val="24"/>
          <w:u w:val="single"/>
        </w:rPr>
        <w:t>02.03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737B89">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37B89">
        <w:rPr>
          <w:rFonts w:ascii="Times New Roman" w:hAnsi="Times New Roman" w:cs="Times New Roman"/>
          <w:sz w:val="24"/>
          <w:szCs w:val="24"/>
          <w:u w:val="single"/>
        </w:rPr>
        <w:t>09.03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737B89">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737B89">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37B89">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37B89">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737B89">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737B89">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737B89" w:rsidRPr="00B76D83" w:rsidRDefault="00737B89" w:rsidP="00737B89">
      <w:pPr>
        <w:spacing w:after="0" w:line="240" w:lineRule="auto"/>
        <w:jc w:val="center"/>
        <w:rPr>
          <w:rFonts w:ascii="Times New Roman" w:hAnsi="Times New Roman"/>
          <w:i/>
        </w:rPr>
      </w:pPr>
      <w:r w:rsidRPr="00B76D83">
        <w:rPr>
          <w:rFonts w:ascii="Times New Roman" w:hAnsi="Times New Roman"/>
          <w:i/>
        </w:rPr>
        <w:t xml:space="preserve">На приобретение </w:t>
      </w:r>
      <w:r>
        <w:rPr>
          <w:rFonts w:ascii="Times New Roman" w:hAnsi="Times New Roman"/>
          <w:i/>
        </w:rPr>
        <w:t>отводов</w:t>
      </w:r>
    </w:p>
    <w:p w:rsidR="00737B89" w:rsidRPr="00AF1293" w:rsidRDefault="00737B89" w:rsidP="00737B89">
      <w:pPr>
        <w:spacing w:after="0" w:line="240" w:lineRule="auto"/>
        <w:ind w:left="142"/>
        <w:jc w:val="center"/>
        <w:rPr>
          <w:rFonts w:ascii="Times New Roman" w:hAnsi="Times New Roman"/>
          <w:b/>
        </w:rPr>
      </w:pPr>
    </w:p>
    <w:p w:rsidR="00737B89" w:rsidRPr="00AF1293" w:rsidRDefault="00737B89" w:rsidP="00737B89">
      <w:pPr>
        <w:pStyle w:val="af5"/>
        <w:spacing w:after="0"/>
        <w:ind w:left="0" w:right="141" w:firstLine="425"/>
        <w:jc w:val="both"/>
        <w:rPr>
          <w:rFonts w:ascii="Times New Roman" w:hAnsi="Times New Roman"/>
          <w:b/>
        </w:rPr>
      </w:pPr>
      <w:r w:rsidRPr="00AF1293">
        <w:rPr>
          <w:rFonts w:ascii="Times New Roman" w:hAnsi="Times New Roman"/>
          <w:b/>
        </w:rPr>
        <w:t xml:space="preserve">   1.Требование к количественным характеристикам поставки.</w:t>
      </w:r>
    </w:p>
    <w:p w:rsidR="00737B89" w:rsidRDefault="00737B89" w:rsidP="00737B89">
      <w:pPr>
        <w:spacing w:after="0" w:line="240" w:lineRule="auto"/>
        <w:ind w:right="141" w:firstLine="425"/>
        <w:contextualSpacing/>
        <w:jc w:val="both"/>
        <w:rPr>
          <w:rFonts w:ascii="Times New Roman" w:hAnsi="Times New Roman"/>
          <w:i/>
        </w:rPr>
      </w:pPr>
      <w:r w:rsidRPr="00AF1293">
        <w:rPr>
          <w:rFonts w:ascii="Times New Roman" w:hAnsi="Times New Roman"/>
        </w:rPr>
        <w:t xml:space="preserve">1.1. Предметом настоящего технического задания является </w:t>
      </w:r>
      <w:r>
        <w:rPr>
          <w:rFonts w:ascii="Times New Roman" w:hAnsi="Times New Roman"/>
        </w:rPr>
        <w:t>приобретение отводов</w:t>
      </w:r>
      <w:r w:rsidRPr="00D95C83">
        <w:rPr>
          <w:rFonts w:ascii="Times New Roman" w:hAnsi="Times New Roman"/>
          <w:i/>
        </w:rPr>
        <w:t xml:space="preserve"> </w:t>
      </w:r>
    </w:p>
    <w:p w:rsidR="00737B89" w:rsidRDefault="00737B89" w:rsidP="00737B89">
      <w:pPr>
        <w:spacing w:after="0" w:line="240" w:lineRule="auto"/>
        <w:ind w:right="141" w:firstLine="425"/>
        <w:contextualSpacing/>
        <w:jc w:val="both"/>
        <w:rPr>
          <w:rFonts w:ascii="Times New Roman" w:eastAsia="Times New Roman" w:hAnsi="Times New Roman"/>
          <w:b/>
          <w:color w:val="000000"/>
          <w:sz w:val="24"/>
          <w:szCs w:val="24"/>
        </w:rPr>
      </w:pPr>
      <w:r w:rsidRPr="00AF1293">
        <w:rPr>
          <w:rFonts w:ascii="Times New Roman" w:hAnsi="Times New Roman"/>
        </w:rPr>
        <w:t xml:space="preserve"> </w:t>
      </w:r>
      <w:r>
        <w:rPr>
          <w:rFonts w:ascii="Times New Roman" w:hAnsi="Times New Roman"/>
        </w:rPr>
        <w:t>по подготовке</w:t>
      </w:r>
      <w:r w:rsidRPr="00AF1293">
        <w:rPr>
          <w:rFonts w:ascii="Times New Roman" w:hAnsi="Times New Roman"/>
        </w:rPr>
        <w:t xml:space="preserve"> производства на  проект № </w:t>
      </w:r>
      <w:r>
        <w:rPr>
          <w:rFonts w:ascii="Times New Roman" w:hAnsi="Times New Roman"/>
        </w:rPr>
        <w:t>23900</w:t>
      </w:r>
      <w:r w:rsidRPr="00AF1293">
        <w:rPr>
          <w:rFonts w:ascii="Times New Roman" w:hAnsi="Times New Roman"/>
          <w:color w:val="FF0000"/>
        </w:rPr>
        <w:t xml:space="preserve"> </w:t>
      </w:r>
      <w:r>
        <w:rPr>
          <w:rFonts w:ascii="Times New Roman" w:hAnsi="Times New Roman"/>
        </w:rPr>
        <w:t>заказ № 901</w:t>
      </w:r>
      <w:r w:rsidRPr="00AF1293">
        <w:rPr>
          <w:rFonts w:ascii="Times New Roman" w:hAnsi="Times New Roman"/>
        </w:rPr>
        <w:t xml:space="preserve">, с </w:t>
      </w:r>
      <w:proofErr w:type="gramStart"/>
      <w:r w:rsidRPr="00AF1293">
        <w:rPr>
          <w:rFonts w:ascii="Times New Roman" w:hAnsi="Times New Roman"/>
        </w:rPr>
        <w:t>присвоенным</w:t>
      </w:r>
      <w:proofErr w:type="gramEnd"/>
      <w:r w:rsidRPr="00AF1293">
        <w:rPr>
          <w:rFonts w:ascii="Times New Roman" w:hAnsi="Times New Roman"/>
        </w:rPr>
        <w:t xml:space="preserve"> ИГК – </w:t>
      </w:r>
      <w:r w:rsidRPr="00170FA8">
        <w:rPr>
          <w:rFonts w:ascii="Times New Roman" w:eastAsia="Times New Roman" w:hAnsi="Times New Roman"/>
          <w:color w:val="000000"/>
          <w:sz w:val="24"/>
          <w:szCs w:val="24"/>
        </w:rPr>
        <w:t xml:space="preserve"> </w:t>
      </w:r>
      <w:r w:rsidRPr="00414064">
        <w:rPr>
          <w:rFonts w:ascii="Times New Roman" w:eastAsia="Times New Roman" w:hAnsi="Times New Roman"/>
          <w:b/>
          <w:color w:val="000000"/>
          <w:sz w:val="24"/>
          <w:szCs w:val="24"/>
        </w:rPr>
        <w:t>2028187301931452209002843</w:t>
      </w:r>
    </w:p>
    <w:p w:rsidR="00737B89" w:rsidRDefault="00737B89" w:rsidP="00737B89">
      <w:pPr>
        <w:spacing w:after="0" w:line="240" w:lineRule="auto"/>
        <w:ind w:right="141" w:firstLine="425"/>
        <w:contextualSpacing/>
        <w:jc w:val="both"/>
        <w:rPr>
          <w:rFonts w:ascii="Times New Roman" w:hAnsi="Times New Roman"/>
          <w:color w:val="000000"/>
        </w:rPr>
      </w:pPr>
      <w:r w:rsidRPr="00AF1293">
        <w:rPr>
          <w:rFonts w:ascii="Times New Roman" w:hAnsi="Times New Roman"/>
        </w:rPr>
        <w:t xml:space="preserve">1.2. Порядок поставки Товара: товар поставляется силами и за счет Поставщика до </w:t>
      </w:r>
      <w:r>
        <w:rPr>
          <w:rFonts w:ascii="Times New Roman" w:hAnsi="Times New Roman"/>
        </w:rPr>
        <w:t>пункта выдачи терминала ТК Деловые Линии г. Керчь</w:t>
      </w:r>
    </w:p>
    <w:p w:rsidR="00737B89" w:rsidRPr="004664DD" w:rsidRDefault="00737B89" w:rsidP="00737B89">
      <w:pPr>
        <w:spacing w:after="0" w:line="240" w:lineRule="auto"/>
        <w:ind w:firstLine="426"/>
        <w:rPr>
          <w:rFonts w:ascii="Times New Roman" w:hAnsi="Times New Roman"/>
          <w:lang w:eastAsia="zh-CN"/>
        </w:rPr>
      </w:pPr>
      <w:r>
        <w:rPr>
          <w:rFonts w:ascii="Times New Roman" w:eastAsia="Times New Roman" w:hAnsi="Times New Roman"/>
        </w:rPr>
        <w:t>1.3</w:t>
      </w:r>
      <w:r w:rsidRPr="00AF1293">
        <w:rPr>
          <w:rFonts w:ascii="Times New Roman" w:eastAsia="Times New Roman" w:hAnsi="Times New Roman"/>
        </w:rPr>
        <w:t xml:space="preserve">.  </w:t>
      </w:r>
      <w:r>
        <w:rPr>
          <w:rFonts w:ascii="Times New Roman" w:hAnsi="Times New Roman"/>
          <w:color w:val="000000"/>
        </w:rPr>
        <w:t>Срок поставки товара: не более</w:t>
      </w:r>
      <w:r w:rsidRPr="004B6CFF">
        <w:rPr>
          <w:rFonts w:ascii="Times New Roman" w:hAnsi="Times New Roman"/>
          <w:color w:val="000000"/>
        </w:rPr>
        <w:t xml:space="preserve"> </w:t>
      </w:r>
      <w:r>
        <w:rPr>
          <w:rFonts w:ascii="Times New Roman" w:hAnsi="Times New Roman"/>
          <w:color w:val="000000"/>
        </w:rPr>
        <w:t>30 (тридцати)</w:t>
      </w:r>
      <w:r w:rsidRPr="004B6CFF">
        <w:rPr>
          <w:rFonts w:ascii="Times New Roman" w:hAnsi="Times New Roman"/>
          <w:color w:val="000000"/>
        </w:rPr>
        <w:t xml:space="preserve"> рабочих  дней с момента получения </w:t>
      </w:r>
      <w:r>
        <w:rPr>
          <w:rFonts w:ascii="Times New Roman" w:hAnsi="Times New Roman"/>
          <w:color w:val="000000"/>
        </w:rPr>
        <w:t>аванса</w:t>
      </w:r>
      <w:r w:rsidRPr="0043466A">
        <w:rPr>
          <w:rFonts w:ascii="Times New Roman" w:hAnsi="Times New Roman"/>
          <w:color w:val="000000"/>
        </w:rPr>
        <w:t xml:space="preserve">. </w:t>
      </w:r>
    </w:p>
    <w:p w:rsidR="00737B89" w:rsidRPr="00AF1293" w:rsidRDefault="00737B89" w:rsidP="00737B89">
      <w:pPr>
        <w:pStyle w:val="af5"/>
        <w:spacing w:after="0" w:line="240" w:lineRule="auto"/>
        <w:ind w:left="0" w:right="141" w:firstLine="284"/>
        <w:jc w:val="both"/>
        <w:rPr>
          <w:rFonts w:ascii="Times New Roman" w:hAnsi="Times New Roman"/>
          <w:color w:val="000000"/>
        </w:rPr>
      </w:pPr>
      <w:r>
        <w:rPr>
          <w:rFonts w:ascii="Times New Roman" w:hAnsi="Times New Roman"/>
        </w:rPr>
        <w:t xml:space="preserve"> </w:t>
      </w:r>
      <w:r w:rsidRPr="00AF1293">
        <w:rPr>
          <w:rFonts w:ascii="Times New Roman" w:hAnsi="Times New Roman"/>
        </w:rPr>
        <w:t xml:space="preserve"> 1.</w:t>
      </w:r>
      <w:r>
        <w:rPr>
          <w:rFonts w:ascii="Times New Roman" w:hAnsi="Times New Roman"/>
          <w:color w:val="000000"/>
        </w:rPr>
        <w:t>4</w:t>
      </w:r>
      <w:r w:rsidRPr="00AF1293">
        <w:rPr>
          <w:rFonts w:ascii="Times New Roman" w:hAnsi="Times New Roman"/>
          <w:color w:val="000000"/>
        </w:rPr>
        <w:t xml:space="preserve">. </w:t>
      </w:r>
      <w:r w:rsidRPr="00AF1293">
        <w:rPr>
          <w:rFonts w:ascii="Times New Roman" w:hAnsi="Times New Roman"/>
        </w:rPr>
        <w:t xml:space="preserve">Товар должен быть </w:t>
      </w:r>
      <w:r w:rsidRPr="00AF1293">
        <w:rPr>
          <w:rFonts w:ascii="Times New Roman" w:hAnsi="Times New Roman"/>
          <w:lang w:eastAsia="ar-SA"/>
        </w:rPr>
        <w:t>новым, ранее не эксплуатировавшийся</w:t>
      </w:r>
      <w:r w:rsidRPr="00AF1293">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737B89" w:rsidRPr="00AF1293" w:rsidRDefault="00737B89" w:rsidP="00737B89">
      <w:pPr>
        <w:spacing w:after="0" w:line="240" w:lineRule="auto"/>
        <w:ind w:right="141" w:firstLine="425"/>
        <w:contextualSpacing/>
        <w:jc w:val="both"/>
        <w:rPr>
          <w:rFonts w:ascii="Times New Roman" w:hAnsi="Times New Roman"/>
        </w:rPr>
      </w:pPr>
      <w:r>
        <w:rPr>
          <w:rFonts w:ascii="Times New Roman" w:hAnsi="Times New Roman"/>
        </w:rPr>
        <w:t>1.5</w:t>
      </w:r>
      <w:r w:rsidRPr="00AF1293">
        <w:rPr>
          <w:rFonts w:ascii="Times New Roman" w:hAnsi="Times New Roman"/>
        </w:rPr>
        <w:t>. При поставке Товара Поставщик обязан предоставить Покупателю оригиналы товарных накладных, счета-фактуры или УПД,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w:t>
      </w:r>
      <w:r>
        <w:rPr>
          <w:rFonts w:ascii="Times New Roman" w:hAnsi="Times New Roman"/>
        </w:rPr>
        <w:t xml:space="preserve">, </w:t>
      </w:r>
      <w:r w:rsidRPr="00AF1293">
        <w:rPr>
          <w:rFonts w:ascii="Times New Roman" w:hAnsi="Times New Roman"/>
        </w:rPr>
        <w:t xml:space="preserve">. </w:t>
      </w:r>
    </w:p>
    <w:p w:rsidR="00737B89" w:rsidRPr="00AF1293" w:rsidRDefault="00737B89" w:rsidP="00737B89">
      <w:pPr>
        <w:spacing w:line="240" w:lineRule="auto"/>
        <w:ind w:right="141" w:firstLine="425"/>
        <w:contextualSpacing/>
        <w:jc w:val="both"/>
        <w:rPr>
          <w:rFonts w:ascii="Times New Roman" w:hAnsi="Times New Roman"/>
        </w:rPr>
      </w:pPr>
      <w:r w:rsidRPr="00AF1293">
        <w:rPr>
          <w:rFonts w:ascii="Times New Roman" w:hAnsi="Times New Roman"/>
        </w:rPr>
        <w:t>1.</w:t>
      </w:r>
      <w:r>
        <w:rPr>
          <w:rFonts w:ascii="Times New Roman" w:hAnsi="Times New Roman"/>
        </w:rPr>
        <w:t>6</w:t>
      </w:r>
      <w:r w:rsidRPr="00AF1293">
        <w:rPr>
          <w:rFonts w:ascii="Times New Roman" w:hAnsi="Times New Roman"/>
        </w:rPr>
        <w:t xml:space="preserve">. Перечень необходимых материалов (Товара): </w:t>
      </w:r>
    </w:p>
    <w:tbl>
      <w:tblPr>
        <w:tblW w:w="10881" w:type="dxa"/>
        <w:tblLayout w:type="fixed"/>
        <w:tblLook w:val="04A0" w:firstRow="1" w:lastRow="0" w:firstColumn="1" w:lastColumn="0" w:noHBand="0" w:noVBand="1"/>
      </w:tblPr>
      <w:tblGrid>
        <w:gridCol w:w="425"/>
        <w:gridCol w:w="6237"/>
        <w:gridCol w:w="959"/>
        <w:gridCol w:w="567"/>
        <w:gridCol w:w="1276"/>
        <w:gridCol w:w="1417"/>
      </w:tblGrid>
      <w:tr w:rsidR="00737B89" w:rsidRPr="00AF1293" w:rsidTr="004906AB">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B89" w:rsidRPr="00FA0E0A" w:rsidRDefault="00737B89" w:rsidP="004906AB">
            <w:pPr>
              <w:pStyle w:val="af4"/>
              <w:jc w:val="center"/>
              <w:rPr>
                <w:rFonts w:ascii="Times New Roman" w:hAnsi="Times New Roman" w:cs="Times New Roman"/>
                <w:b/>
              </w:rPr>
            </w:pPr>
            <w:r w:rsidRPr="00FA0E0A">
              <w:rPr>
                <w:rFonts w:ascii="Times New Roman" w:hAnsi="Times New Roman" w:cs="Times New Roman"/>
                <w:b/>
              </w:rPr>
              <w:t>№</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737B89" w:rsidRPr="00FA0E0A" w:rsidRDefault="00737B89" w:rsidP="004906AB">
            <w:pPr>
              <w:pStyle w:val="af4"/>
              <w:jc w:val="center"/>
              <w:rPr>
                <w:rFonts w:ascii="Times New Roman" w:hAnsi="Times New Roman" w:cs="Times New Roman"/>
                <w:b/>
              </w:rPr>
            </w:pPr>
            <w:r w:rsidRPr="00FA0E0A">
              <w:rPr>
                <w:rFonts w:ascii="Times New Roman" w:hAnsi="Times New Roman" w:cs="Times New Roman"/>
                <w:b/>
              </w:rPr>
              <w:t>Товары (работы, услуги)</w:t>
            </w:r>
          </w:p>
        </w:tc>
        <w:tc>
          <w:tcPr>
            <w:tcW w:w="1526" w:type="dxa"/>
            <w:gridSpan w:val="2"/>
            <w:tcBorders>
              <w:top w:val="single" w:sz="4" w:space="0" w:color="auto"/>
              <w:left w:val="nil"/>
              <w:bottom w:val="single" w:sz="4" w:space="0" w:color="auto"/>
              <w:right w:val="single" w:sz="4" w:space="0" w:color="auto"/>
            </w:tcBorders>
            <w:shd w:val="clear" w:color="auto" w:fill="auto"/>
            <w:vAlign w:val="bottom"/>
            <w:hideMark/>
          </w:tcPr>
          <w:p w:rsidR="00737B89" w:rsidRPr="00FA0E0A" w:rsidRDefault="00737B89" w:rsidP="004906AB">
            <w:pPr>
              <w:pStyle w:val="af4"/>
              <w:jc w:val="center"/>
              <w:rPr>
                <w:rFonts w:ascii="Times New Roman" w:hAnsi="Times New Roman" w:cs="Times New Roman"/>
                <w:b/>
              </w:rPr>
            </w:pPr>
            <w:r w:rsidRPr="00FA0E0A">
              <w:rPr>
                <w:rFonts w:ascii="Times New Roman" w:hAnsi="Times New Roman" w:cs="Times New Roman"/>
                <w:b/>
              </w:rPr>
              <w:t>Количество</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37B89" w:rsidRPr="00FA0E0A" w:rsidRDefault="00737B89" w:rsidP="004906AB">
            <w:pPr>
              <w:pStyle w:val="af4"/>
              <w:jc w:val="center"/>
              <w:rPr>
                <w:rFonts w:ascii="Times New Roman" w:hAnsi="Times New Roman" w:cs="Times New Roman"/>
                <w:b/>
              </w:rPr>
            </w:pPr>
            <w:r w:rsidRPr="00FA0E0A">
              <w:rPr>
                <w:rFonts w:ascii="Times New Roman" w:hAnsi="Times New Roman" w:cs="Times New Roman"/>
                <w:b/>
              </w:rPr>
              <w:t>Цена</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37B89" w:rsidRPr="00FA0E0A" w:rsidRDefault="00737B89" w:rsidP="004906AB">
            <w:pPr>
              <w:pStyle w:val="af4"/>
              <w:jc w:val="center"/>
              <w:rPr>
                <w:rFonts w:ascii="Times New Roman" w:hAnsi="Times New Roman" w:cs="Times New Roman"/>
                <w:b/>
              </w:rPr>
            </w:pPr>
            <w:r w:rsidRPr="00FA0E0A">
              <w:rPr>
                <w:rFonts w:ascii="Times New Roman" w:hAnsi="Times New Roman" w:cs="Times New Roman"/>
                <w:b/>
              </w:rPr>
              <w:t>Сумма</w:t>
            </w:r>
          </w:p>
        </w:tc>
      </w:tr>
      <w:tr w:rsidR="00737B89" w:rsidRPr="00AF1293" w:rsidTr="004906AB">
        <w:trPr>
          <w:trHeight w:val="19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737B89" w:rsidRPr="00FA0E0A" w:rsidRDefault="00737B89" w:rsidP="004906AB">
            <w:pPr>
              <w:pStyle w:val="af4"/>
              <w:jc w:val="center"/>
              <w:rPr>
                <w:rFonts w:ascii="Times New Roman" w:hAnsi="Times New Roman" w:cs="Times New Roman"/>
              </w:rPr>
            </w:pPr>
            <w:r w:rsidRPr="00FA0E0A">
              <w:rPr>
                <w:rFonts w:ascii="Times New Roman" w:hAnsi="Times New Roman" w:cs="Times New Roman"/>
              </w:rPr>
              <w:t>1</w:t>
            </w:r>
          </w:p>
        </w:tc>
        <w:tc>
          <w:tcPr>
            <w:tcW w:w="6237" w:type="dxa"/>
            <w:tcBorders>
              <w:top w:val="nil"/>
              <w:left w:val="nil"/>
              <w:bottom w:val="single" w:sz="4" w:space="0" w:color="auto"/>
              <w:right w:val="single" w:sz="4" w:space="0" w:color="auto"/>
            </w:tcBorders>
            <w:shd w:val="clear" w:color="auto" w:fill="auto"/>
          </w:tcPr>
          <w:p w:rsidR="00737B89" w:rsidRPr="007737BF" w:rsidRDefault="00737B89" w:rsidP="004906AB">
            <w:pPr>
              <w:rPr>
                <w:rFonts w:ascii="Times New Roman" w:hAnsi="Times New Roman"/>
              </w:rPr>
            </w:pPr>
            <w:r>
              <w:rPr>
                <w:rFonts w:ascii="Times New Roman" w:hAnsi="Times New Roman"/>
              </w:rPr>
              <w:t>Отвод П 90°219x10,0 ГОСТ 30753-01</w:t>
            </w:r>
          </w:p>
        </w:tc>
        <w:tc>
          <w:tcPr>
            <w:tcW w:w="959" w:type="dxa"/>
            <w:tcBorders>
              <w:top w:val="nil"/>
              <w:left w:val="nil"/>
              <w:bottom w:val="single" w:sz="4" w:space="0" w:color="auto"/>
              <w:right w:val="single" w:sz="4" w:space="0" w:color="auto"/>
            </w:tcBorders>
            <w:shd w:val="clear" w:color="auto" w:fill="auto"/>
            <w:vAlign w:val="center"/>
          </w:tcPr>
          <w:p w:rsidR="00737B89" w:rsidRPr="00FA0E0A" w:rsidRDefault="00737B89" w:rsidP="004906AB">
            <w:pPr>
              <w:jc w:val="center"/>
              <w:rPr>
                <w:rFonts w:ascii="Times New Roman" w:hAnsi="Times New Roman"/>
              </w:rPr>
            </w:pPr>
            <w:r>
              <w:rPr>
                <w:rStyle w:val="fontstyle01"/>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tcPr>
          <w:p w:rsidR="00737B89" w:rsidRPr="00FA0E0A" w:rsidRDefault="00737B89" w:rsidP="004906AB">
            <w:pPr>
              <w:jc w:val="center"/>
              <w:rPr>
                <w:rFonts w:ascii="Times New Roman" w:hAnsi="Times New Roman"/>
              </w:rPr>
            </w:pPr>
            <w:proofErr w:type="spellStart"/>
            <w:proofErr w:type="gramStart"/>
            <w:r w:rsidRPr="00FA0E0A">
              <w:rPr>
                <w:rFonts w:ascii="Times New Roman" w:hAnsi="Times New Roman"/>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tcPr>
          <w:p w:rsidR="00737B89" w:rsidRPr="00FA0E0A" w:rsidRDefault="00737B89" w:rsidP="004906AB">
            <w:pPr>
              <w:jc w:val="center"/>
              <w:rPr>
                <w:rFonts w:ascii="Times New Roman" w:hAnsi="Times New Roman"/>
              </w:rPr>
            </w:pPr>
            <w:r>
              <w:rPr>
                <w:rStyle w:val="fontstyle01"/>
                <w:rFonts w:ascii="Times New Roman" w:hAnsi="Times New Roman" w:cs="Times New Roman"/>
              </w:rPr>
              <w:t>10500,00</w:t>
            </w:r>
          </w:p>
        </w:tc>
        <w:tc>
          <w:tcPr>
            <w:tcW w:w="1417" w:type="dxa"/>
            <w:tcBorders>
              <w:top w:val="nil"/>
              <w:left w:val="nil"/>
              <w:bottom w:val="single" w:sz="4" w:space="0" w:color="auto"/>
              <w:right w:val="single" w:sz="4" w:space="0" w:color="auto"/>
            </w:tcBorders>
            <w:shd w:val="clear" w:color="auto" w:fill="auto"/>
            <w:vAlign w:val="center"/>
          </w:tcPr>
          <w:p w:rsidR="00737B89" w:rsidRPr="00FA0E0A" w:rsidRDefault="00737B89" w:rsidP="004906AB">
            <w:pPr>
              <w:jc w:val="center"/>
              <w:rPr>
                <w:rFonts w:ascii="Times New Roman" w:hAnsi="Times New Roman"/>
              </w:rPr>
            </w:pPr>
            <w:r>
              <w:rPr>
                <w:rFonts w:ascii="Times New Roman" w:hAnsi="Times New Roman"/>
              </w:rPr>
              <w:t>21000,0</w:t>
            </w:r>
          </w:p>
        </w:tc>
      </w:tr>
      <w:tr w:rsidR="00737B89" w:rsidRPr="00AF1293" w:rsidTr="004906AB">
        <w:trPr>
          <w:trHeight w:val="197"/>
        </w:trPr>
        <w:tc>
          <w:tcPr>
            <w:tcW w:w="425" w:type="dxa"/>
            <w:tcBorders>
              <w:top w:val="nil"/>
              <w:left w:val="single" w:sz="4" w:space="0" w:color="auto"/>
              <w:bottom w:val="single" w:sz="4" w:space="0" w:color="auto"/>
              <w:right w:val="single" w:sz="4" w:space="0" w:color="auto"/>
            </w:tcBorders>
            <w:shd w:val="clear" w:color="auto" w:fill="auto"/>
            <w:vAlign w:val="center"/>
          </w:tcPr>
          <w:p w:rsidR="00737B89" w:rsidRPr="00FA0E0A" w:rsidRDefault="00737B89" w:rsidP="004906AB">
            <w:pPr>
              <w:pStyle w:val="af4"/>
              <w:jc w:val="center"/>
              <w:rPr>
                <w:rFonts w:ascii="Times New Roman" w:hAnsi="Times New Roman" w:cs="Times New Roman"/>
              </w:rPr>
            </w:pPr>
            <w:r>
              <w:rPr>
                <w:rFonts w:ascii="Times New Roman" w:hAnsi="Times New Roman" w:cs="Times New Roman"/>
              </w:rPr>
              <w:t>2</w:t>
            </w:r>
          </w:p>
        </w:tc>
        <w:tc>
          <w:tcPr>
            <w:tcW w:w="6237" w:type="dxa"/>
            <w:tcBorders>
              <w:top w:val="nil"/>
              <w:left w:val="nil"/>
              <w:bottom w:val="single" w:sz="4" w:space="0" w:color="auto"/>
              <w:right w:val="single" w:sz="4" w:space="0" w:color="auto"/>
            </w:tcBorders>
            <w:shd w:val="clear" w:color="auto" w:fill="auto"/>
          </w:tcPr>
          <w:p w:rsidR="00737B89" w:rsidRDefault="00737B89" w:rsidP="004906AB">
            <w:pPr>
              <w:rPr>
                <w:rFonts w:ascii="Times New Roman" w:hAnsi="Times New Roman"/>
              </w:rPr>
            </w:pPr>
            <w:r>
              <w:rPr>
                <w:rFonts w:ascii="Times New Roman" w:hAnsi="Times New Roman"/>
              </w:rPr>
              <w:t>Отвод П 90°273 x 10,0 ГОСТ 30753-01</w:t>
            </w:r>
          </w:p>
        </w:tc>
        <w:tc>
          <w:tcPr>
            <w:tcW w:w="959" w:type="dxa"/>
            <w:tcBorders>
              <w:top w:val="nil"/>
              <w:left w:val="nil"/>
              <w:bottom w:val="single" w:sz="4" w:space="0" w:color="auto"/>
              <w:right w:val="single" w:sz="4" w:space="0" w:color="auto"/>
            </w:tcBorders>
            <w:shd w:val="clear" w:color="auto" w:fill="auto"/>
            <w:vAlign w:val="center"/>
          </w:tcPr>
          <w:p w:rsidR="00737B89" w:rsidRDefault="00737B89" w:rsidP="004906AB">
            <w:pPr>
              <w:jc w:val="center"/>
              <w:rPr>
                <w:rStyle w:val="fontstyle01"/>
                <w:rFonts w:ascii="Times New Roman" w:hAnsi="Times New Roman" w:cs="Times New Roman"/>
              </w:rPr>
            </w:pPr>
            <w:r>
              <w:rPr>
                <w:rStyle w:val="fontstyle01"/>
                <w:rFonts w:ascii="Times New Roman" w:hAnsi="Times New Roman" w:cs="Times New Roman"/>
              </w:rPr>
              <w:t>6</w:t>
            </w:r>
          </w:p>
        </w:tc>
        <w:tc>
          <w:tcPr>
            <w:tcW w:w="567" w:type="dxa"/>
            <w:tcBorders>
              <w:top w:val="nil"/>
              <w:left w:val="nil"/>
              <w:bottom w:val="single" w:sz="4" w:space="0" w:color="auto"/>
              <w:right w:val="single" w:sz="4" w:space="0" w:color="auto"/>
            </w:tcBorders>
            <w:shd w:val="clear" w:color="auto" w:fill="auto"/>
            <w:vAlign w:val="center"/>
          </w:tcPr>
          <w:p w:rsidR="00737B89" w:rsidRPr="00FA0E0A" w:rsidRDefault="00737B89" w:rsidP="004906AB">
            <w:pPr>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tcPr>
          <w:p w:rsidR="00737B89" w:rsidRDefault="00737B89" w:rsidP="004906AB">
            <w:pPr>
              <w:jc w:val="center"/>
              <w:rPr>
                <w:rStyle w:val="fontstyle01"/>
                <w:rFonts w:ascii="Times New Roman" w:hAnsi="Times New Roman" w:cs="Times New Roman"/>
              </w:rPr>
            </w:pPr>
            <w:r>
              <w:rPr>
                <w:rStyle w:val="fontstyle01"/>
                <w:rFonts w:ascii="Times New Roman" w:hAnsi="Times New Roman" w:cs="Times New Roman"/>
              </w:rPr>
              <w:t>16500,00</w:t>
            </w:r>
          </w:p>
        </w:tc>
        <w:tc>
          <w:tcPr>
            <w:tcW w:w="1417" w:type="dxa"/>
            <w:tcBorders>
              <w:top w:val="nil"/>
              <w:left w:val="nil"/>
              <w:bottom w:val="single" w:sz="4" w:space="0" w:color="auto"/>
              <w:right w:val="single" w:sz="4" w:space="0" w:color="auto"/>
            </w:tcBorders>
            <w:shd w:val="clear" w:color="auto" w:fill="auto"/>
            <w:vAlign w:val="center"/>
          </w:tcPr>
          <w:p w:rsidR="00737B89" w:rsidRDefault="00737B89" w:rsidP="004906AB">
            <w:pPr>
              <w:jc w:val="center"/>
              <w:rPr>
                <w:rFonts w:ascii="Times New Roman" w:hAnsi="Times New Roman"/>
              </w:rPr>
            </w:pPr>
            <w:r>
              <w:rPr>
                <w:rFonts w:ascii="Times New Roman" w:hAnsi="Times New Roman"/>
              </w:rPr>
              <w:t>99000,00</w:t>
            </w:r>
          </w:p>
        </w:tc>
      </w:tr>
      <w:tr w:rsidR="00737B89" w:rsidRPr="00AF1293" w:rsidTr="004906AB">
        <w:trPr>
          <w:trHeight w:val="197"/>
        </w:trPr>
        <w:tc>
          <w:tcPr>
            <w:tcW w:w="425" w:type="dxa"/>
            <w:tcBorders>
              <w:top w:val="nil"/>
              <w:left w:val="single" w:sz="4" w:space="0" w:color="auto"/>
              <w:bottom w:val="single" w:sz="4" w:space="0" w:color="auto"/>
              <w:right w:val="single" w:sz="4" w:space="0" w:color="auto"/>
            </w:tcBorders>
            <w:shd w:val="clear" w:color="auto" w:fill="auto"/>
            <w:vAlign w:val="center"/>
          </w:tcPr>
          <w:p w:rsidR="00737B89" w:rsidRDefault="00737B89" w:rsidP="004906AB">
            <w:pPr>
              <w:pStyle w:val="af4"/>
              <w:jc w:val="center"/>
              <w:rPr>
                <w:rFonts w:ascii="Times New Roman" w:hAnsi="Times New Roman" w:cs="Times New Roman"/>
              </w:rPr>
            </w:pPr>
            <w:r>
              <w:rPr>
                <w:rFonts w:ascii="Times New Roman" w:hAnsi="Times New Roman" w:cs="Times New Roman"/>
              </w:rPr>
              <w:t>3</w:t>
            </w:r>
          </w:p>
        </w:tc>
        <w:tc>
          <w:tcPr>
            <w:tcW w:w="6237" w:type="dxa"/>
            <w:tcBorders>
              <w:top w:val="nil"/>
              <w:left w:val="nil"/>
              <w:bottom w:val="single" w:sz="4" w:space="0" w:color="auto"/>
              <w:right w:val="single" w:sz="4" w:space="0" w:color="auto"/>
            </w:tcBorders>
            <w:shd w:val="clear" w:color="auto" w:fill="auto"/>
          </w:tcPr>
          <w:p w:rsidR="00737B89" w:rsidRDefault="00737B89" w:rsidP="004906AB">
            <w:pPr>
              <w:rPr>
                <w:rFonts w:ascii="Times New Roman" w:hAnsi="Times New Roman"/>
              </w:rPr>
            </w:pPr>
            <w:r>
              <w:rPr>
                <w:rFonts w:ascii="Times New Roman" w:hAnsi="Times New Roman"/>
              </w:rPr>
              <w:t>Отвод П 90°377 x 10,0 ГОСТ 30753-01</w:t>
            </w:r>
          </w:p>
        </w:tc>
        <w:tc>
          <w:tcPr>
            <w:tcW w:w="959" w:type="dxa"/>
            <w:tcBorders>
              <w:top w:val="nil"/>
              <w:left w:val="nil"/>
              <w:bottom w:val="single" w:sz="4" w:space="0" w:color="auto"/>
              <w:right w:val="single" w:sz="4" w:space="0" w:color="auto"/>
            </w:tcBorders>
            <w:shd w:val="clear" w:color="auto" w:fill="auto"/>
            <w:vAlign w:val="center"/>
          </w:tcPr>
          <w:p w:rsidR="00737B89" w:rsidRDefault="00737B89" w:rsidP="004906AB">
            <w:pPr>
              <w:jc w:val="center"/>
              <w:rPr>
                <w:rStyle w:val="fontstyle01"/>
                <w:rFonts w:ascii="Times New Roman" w:hAnsi="Times New Roman" w:cs="Times New Roman"/>
              </w:rPr>
            </w:pPr>
            <w:r>
              <w:rPr>
                <w:rStyle w:val="fontstyle01"/>
                <w:rFonts w:ascii="Times New Roman" w:hAnsi="Times New Roman" w:cs="Times New Roman"/>
              </w:rPr>
              <w:t>80</w:t>
            </w:r>
          </w:p>
        </w:tc>
        <w:tc>
          <w:tcPr>
            <w:tcW w:w="567" w:type="dxa"/>
            <w:tcBorders>
              <w:top w:val="nil"/>
              <w:left w:val="nil"/>
              <w:bottom w:val="single" w:sz="4" w:space="0" w:color="auto"/>
              <w:right w:val="single" w:sz="4" w:space="0" w:color="auto"/>
            </w:tcBorders>
            <w:shd w:val="clear" w:color="auto" w:fill="auto"/>
            <w:vAlign w:val="center"/>
          </w:tcPr>
          <w:p w:rsidR="00737B89" w:rsidRDefault="00737B89" w:rsidP="004906AB">
            <w:pPr>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tcPr>
          <w:p w:rsidR="00737B89" w:rsidRDefault="00737B89" w:rsidP="004906AB">
            <w:pPr>
              <w:jc w:val="center"/>
              <w:rPr>
                <w:rStyle w:val="fontstyle01"/>
                <w:rFonts w:ascii="Times New Roman" w:hAnsi="Times New Roman" w:cs="Times New Roman"/>
              </w:rPr>
            </w:pPr>
            <w:r>
              <w:rPr>
                <w:rStyle w:val="fontstyle01"/>
                <w:rFonts w:ascii="Times New Roman" w:hAnsi="Times New Roman" w:cs="Times New Roman"/>
              </w:rPr>
              <w:t>21875,00</w:t>
            </w:r>
          </w:p>
        </w:tc>
        <w:tc>
          <w:tcPr>
            <w:tcW w:w="1417" w:type="dxa"/>
            <w:tcBorders>
              <w:top w:val="nil"/>
              <w:left w:val="nil"/>
              <w:bottom w:val="single" w:sz="4" w:space="0" w:color="auto"/>
              <w:right w:val="single" w:sz="4" w:space="0" w:color="auto"/>
            </w:tcBorders>
            <w:shd w:val="clear" w:color="auto" w:fill="auto"/>
            <w:vAlign w:val="center"/>
          </w:tcPr>
          <w:p w:rsidR="00737B89" w:rsidRDefault="00737B89" w:rsidP="004906AB">
            <w:pPr>
              <w:jc w:val="center"/>
              <w:rPr>
                <w:rFonts w:ascii="Times New Roman" w:hAnsi="Times New Roman"/>
              </w:rPr>
            </w:pPr>
            <w:r>
              <w:rPr>
                <w:rFonts w:ascii="Times New Roman" w:hAnsi="Times New Roman"/>
              </w:rPr>
              <w:t>1750000,00</w:t>
            </w:r>
          </w:p>
        </w:tc>
      </w:tr>
      <w:tr w:rsidR="00737B89" w:rsidRPr="00AF1293" w:rsidTr="004906AB">
        <w:trPr>
          <w:trHeight w:val="197"/>
        </w:trPr>
        <w:tc>
          <w:tcPr>
            <w:tcW w:w="425" w:type="dxa"/>
            <w:tcBorders>
              <w:top w:val="nil"/>
              <w:left w:val="single" w:sz="4" w:space="0" w:color="auto"/>
              <w:bottom w:val="single" w:sz="4" w:space="0" w:color="auto"/>
              <w:right w:val="single" w:sz="4" w:space="0" w:color="auto"/>
            </w:tcBorders>
            <w:shd w:val="clear" w:color="auto" w:fill="auto"/>
            <w:vAlign w:val="center"/>
          </w:tcPr>
          <w:p w:rsidR="00737B89" w:rsidRDefault="00737B89" w:rsidP="004906AB">
            <w:pPr>
              <w:pStyle w:val="af4"/>
              <w:jc w:val="center"/>
              <w:rPr>
                <w:rFonts w:ascii="Times New Roman" w:hAnsi="Times New Roman" w:cs="Times New Roman"/>
              </w:rPr>
            </w:pPr>
            <w:r>
              <w:rPr>
                <w:rFonts w:ascii="Times New Roman" w:hAnsi="Times New Roman" w:cs="Times New Roman"/>
              </w:rPr>
              <w:t>4</w:t>
            </w:r>
          </w:p>
        </w:tc>
        <w:tc>
          <w:tcPr>
            <w:tcW w:w="6237" w:type="dxa"/>
            <w:tcBorders>
              <w:top w:val="nil"/>
              <w:left w:val="nil"/>
              <w:bottom w:val="single" w:sz="4" w:space="0" w:color="auto"/>
              <w:right w:val="single" w:sz="4" w:space="0" w:color="auto"/>
            </w:tcBorders>
            <w:shd w:val="clear" w:color="auto" w:fill="auto"/>
          </w:tcPr>
          <w:p w:rsidR="00737B89" w:rsidRDefault="00737B89" w:rsidP="004906AB">
            <w:pPr>
              <w:rPr>
                <w:rFonts w:ascii="Times New Roman" w:hAnsi="Times New Roman"/>
              </w:rPr>
            </w:pPr>
            <w:r>
              <w:rPr>
                <w:rFonts w:ascii="Times New Roman" w:hAnsi="Times New Roman"/>
              </w:rPr>
              <w:t>Отвод П 90°426 x 10,0 ГОСТ 30753-01</w:t>
            </w:r>
          </w:p>
        </w:tc>
        <w:tc>
          <w:tcPr>
            <w:tcW w:w="959" w:type="dxa"/>
            <w:tcBorders>
              <w:top w:val="nil"/>
              <w:left w:val="nil"/>
              <w:bottom w:val="single" w:sz="4" w:space="0" w:color="auto"/>
              <w:right w:val="single" w:sz="4" w:space="0" w:color="auto"/>
            </w:tcBorders>
            <w:shd w:val="clear" w:color="auto" w:fill="auto"/>
            <w:vAlign w:val="center"/>
          </w:tcPr>
          <w:p w:rsidR="00737B89" w:rsidRDefault="00737B89" w:rsidP="004906AB">
            <w:pPr>
              <w:jc w:val="center"/>
              <w:rPr>
                <w:rStyle w:val="fontstyle01"/>
                <w:rFonts w:ascii="Times New Roman" w:hAnsi="Times New Roman" w:cs="Times New Roman"/>
              </w:rPr>
            </w:pPr>
            <w:r>
              <w:rPr>
                <w:rStyle w:val="fontstyle01"/>
                <w:rFonts w:ascii="Times New Roman" w:hAnsi="Times New Roman" w:cs="Times New Roman"/>
              </w:rPr>
              <w:t>28</w:t>
            </w:r>
          </w:p>
        </w:tc>
        <w:tc>
          <w:tcPr>
            <w:tcW w:w="567" w:type="dxa"/>
            <w:tcBorders>
              <w:top w:val="nil"/>
              <w:left w:val="nil"/>
              <w:bottom w:val="single" w:sz="4" w:space="0" w:color="auto"/>
              <w:right w:val="single" w:sz="4" w:space="0" w:color="auto"/>
            </w:tcBorders>
            <w:shd w:val="clear" w:color="auto" w:fill="auto"/>
            <w:vAlign w:val="center"/>
          </w:tcPr>
          <w:p w:rsidR="00737B89" w:rsidRDefault="00737B89" w:rsidP="004906AB">
            <w:pPr>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tcPr>
          <w:p w:rsidR="00737B89" w:rsidRDefault="00737B89" w:rsidP="004906AB">
            <w:pPr>
              <w:jc w:val="center"/>
              <w:rPr>
                <w:rStyle w:val="fontstyle01"/>
                <w:rFonts w:ascii="Times New Roman" w:hAnsi="Times New Roman" w:cs="Times New Roman"/>
              </w:rPr>
            </w:pPr>
            <w:r>
              <w:rPr>
                <w:rStyle w:val="fontstyle01"/>
                <w:rFonts w:ascii="Times New Roman" w:hAnsi="Times New Roman" w:cs="Times New Roman"/>
              </w:rPr>
              <w:t>28500,00</w:t>
            </w:r>
          </w:p>
        </w:tc>
        <w:tc>
          <w:tcPr>
            <w:tcW w:w="1417" w:type="dxa"/>
            <w:tcBorders>
              <w:top w:val="nil"/>
              <w:left w:val="nil"/>
              <w:bottom w:val="single" w:sz="4" w:space="0" w:color="auto"/>
              <w:right w:val="single" w:sz="4" w:space="0" w:color="auto"/>
            </w:tcBorders>
            <w:shd w:val="clear" w:color="auto" w:fill="auto"/>
            <w:vAlign w:val="center"/>
          </w:tcPr>
          <w:p w:rsidR="00737B89" w:rsidRDefault="00737B89" w:rsidP="004906AB">
            <w:pPr>
              <w:jc w:val="center"/>
              <w:rPr>
                <w:rFonts w:ascii="Times New Roman" w:hAnsi="Times New Roman"/>
              </w:rPr>
            </w:pPr>
            <w:r>
              <w:rPr>
                <w:rFonts w:ascii="Times New Roman" w:hAnsi="Times New Roman"/>
              </w:rPr>
              <w:t>798000,00</w:t>
            </w:r>
          </w:p>
        </w:tc>
      </w:tr>
      <w:tr w:rsidR="00737B89" w:rsidRPr="00AF1293" w:rsidTr="004906AB">
        <w:trPr>
          <w:trHeight w:val="63"/>
        </w:trPr>
        <w:tc>
          <w:tcPr>
            <w:tcW w:w="9464"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737B89" w:rsidRPr="00FA0E0A" w:rsidRDefault="00737B89" w:rsidP="004906AB">
            <w:pPr>
              <w:pStyle w:val="af4"/>
              <w:jc w:val="right"/>
              <w:rPr>
                <w:rFonts w:ascii="Times New Roman" w:hAnsi="Times New Roman" w:cs="Times New Roman"/>
                <w:b/>
              </w:rPr>
            </w:pPr>
            <w:r w:rsidRPr="00FA0E0A">
              <w:rPr>
                <w:rFonts w:ascii="Times New Roman" w:hAnsi="Times New Roman" w:cs="Times New Roman"/>
                <w:b/>
              </w:rPr>
              <w:t>ИТОГО с учетом НДС 20%:</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737B89" w:rsidRPr="00605EC7" w:rsidRDefault="00737B89" w:rsidP="004906AB">
            <w:pPr>
              <w:pStyle w:val="af4"/>
              <w:jc w:val="right"/>
              <w:rPr>
                <w:rFonts w:ascii="Times New Roman" w:hAnsi="Times New Roman" w:cs="Times New Roman"/>
                <w:b/>
              </w:rPr>
            </w:pPr>
            <w:r>
              <w:rPr>
                <w:rFonts w:ascii="Times New Roman" w:hAnsi="Times New Roman"/>
                <w:b/>
              </w:rPr>
              <w:t>3201600,00</w:t>
            </w:r>
          </w:p>
        </w:tc>
      </w:tr>
      <w:tr w:rsidR="00737B89" w:rsidRPr="00AF1293" w:rsidTr="004906AB">
        <w:trPr>
          <w:trHeight w:val="63"/>
        </w:trPr>
        <w:tc>
          <w:tcPr>
            <w:tcW w:w="9464" w:type="dxa"/>
            <w:gridSpan w:val="5"/>
            <w:tcBorders>
              <w:top w:val="single" w:sz="4" w:space="0" w:color="auto"/>
              <w:left w:val="single" w:sz="4" w:space="0" w:color="auto"/>
              <w:bottom w:val="single" w:sz="4" w:space="0" w:color="auto"/>
              <w:right w:val="single" w:sz="4" w:space="0" w:color="000000"/>
            </w:tcBorders>
            <w:shd w:val="clear" w:color="000000" w:fill="FFFFFF"/>
            <w:vAlign w:val="bottom"/>
          </w:tcPr>
          <w:p w:rsidR="00737B89" w:rsidRPr="00FA0E0A" w:rsidRDefault="00737B89" w:rsidP="004906AB">
            <w:pPr>
              <w:pStyle w:val="af4"/>
              <w:jc w:val="right"/>
              <w:rPr>
                <w:rFonts w:ascii="Times New Roman" w:hAnsi="Times New Roman" w:cs="Times New Roman"/>
                <w:b/>
              </w:rPr>
            </w:pPr>
            <w:r w:rsidRPr="00FA0E0A">
              <w:rPr>
                <w:rFonts w:ascii="Times New Roman" w:hAnsi="Times New Roman" w:cs="Times New Roman"/>
                <w:b/>
              </w:rPr>
              <w:t>В том числе НДС (20%):</w:t>
            </w:r>
          </w:p>
        </w:tc>
        <w:tc>
          <w:tcPr>
            <w:tcW w:w="1417" w:type="dxa"/>
            <w:tcBorders>
              <w:top w:val="single" w:sz="4" w:space="0" w:color="auto"/>
              <w:left w:val="nil"/>
              <w:bottom w:val="single" w:sz="4" w:space="0" w:color="auto"/>
              <w:right w:val="single" w:sz="4" w:space="0" w:color="auto"/>
            </w:tcBorders>
            <w:shd w:val="clear" w:color="000000" w:fill="FFFFFF"/>
            <w:vAlign w:val="bottom"/>
          </w:tcPr>
          <w:p w:rsidR="00737B89" w:rsidRPr="00FA0E0A" w:rsidRDefault="00737B89" w:rsidP="004906AB">
            <w:pPr>
              <w:pStyle w:val="af4"/>
              <w:jc w:val="right"/>
              <w:rPr>
                <w:rFonts w:ascii="Times New Roman" w:hAnsi="Times New Roman" w:cs="Times New Roman"/>
                <w:b/>
              </w:rPr>
            </w:pPr>
            <w:r>
              <w:rPr>
                <w:rFonts w:ascii="Times New Roman" w:eastAsia="Times New Roman" w:hAnsi="Times New Roman" w:cs="Times New Roman"/>
                <w:b/>
                <w:bCs/>
                <w:lang w:eastAsia="zh-CN"/>
              </w:rPr>
              <w:t>533600,00</w:t>
            </w:r>
          </w:p>
        </w:tc>
      </w:tr>
    </w:tbl>
    <w:p w:rsidR="00737B89" w:rsidRPr="00AF1293" w:rsidRDefault="00737B89" w:rsidP="00737B89">
      <w:pPr>
        <w:spacing w:line="240" w:lineRule="auto"/>
        <w:ind w:right="141"/>
        <w:contextualSpacing/>
        <w:jc w:val="both"/>
        <w:rPr>
          <w:rFonts w:ascii="Times New Roman" w:hAnsi="Times New Roman"/>
        </w:rPr>
      </w:pPr>
    </w:p>
    <w:p w:rsidR="00737B89" w:rsidRPr="00AF1293" w:rsidRDefault="00737B89" w:rsidP="00737B89">
      <w:pPr>
        <w:spacing w:after="0" w:line="240" w:lineRule="auto"/>
        <w:ind w:right="141" w:firstLine="425"/>
        <w:jc w:val="both"/>
        <w:rPr>
          <w:rFonts w:ascii="Times New Roman" w:hAnsi="Times New Roman"/>
        </w:rPr>
      </w:pPr>
      <w:r w:rsidRPr="00AF1293">
        <w:rPr>
          <w:rFonts w:ascii="Times New Roman" w:hAnsi="Times New Roman"/>
        </w:rPr>
        <w:t xml:space="preserve">  1.</w:t>
      </w:r>
      <w:r>
        <w:rPr>
          <w:rFonts w:ascii="Times New Roman" w:hAnsi="Times New Roman"/>
        </w:rPr>
        <w:t>8</w:t>
      </w:r>
      <w:r w:rsidRPr="00AF1293">
        <w:rPr>
          <w:rFonts w:ascii="Times New Roman" w:hAnsi="Times New Roman"/>
        </w:rPr>
        <w:t xml:space="preserve">.  В стоимость Товара включен НДС, расходы по уплате налогов и сборов, а   так же другие обязательные платежи. </w:t>
      </w:r>
    </w:p>
    <w:p w:rsidR="00737B89" w:rsidRPr="00AF1293" w:rsidRDefault="00737B89" w:rsidP="00737B89">
      <w:pPr>
        <w:spacing w:after="0" w:line="240" w:lineRule="auto"/>
        <w:ind w:right="141" w:firstLine="425"/>
        <w:jc w:val="both"/>
        <w:rPr>
          <w:rFonts w:ascii="Times New Roman" w:hAnsi="Times New Roman"/>
        </w:rPr>
      </w:pPr>
      <w:r>
        <w:rPr>
          <w:rFonts w:ascii="Times New Roman" w:hAnsi="Times New Roman"/>
        </w:rPr>
        <w:t xml:space="preserve">  1.9</w:t>
      </w:r>
      <w:r w:rsidRPr="00AF1293">
        <w:rPr>
          <w:rFonts w:ascii="Times New Roman" w:hAnsi="Times New Roman"/>
        </w:rPr>
        <w:t xml:space="preserve">. В сопроводительных </w:t>
      </w:r>
      <w:proofErr w:type="gramStart"/>
      <w:r w:rsidRPr="00AF1293">
        <w:rPr>
          <w:rFonts w:ascii="Times New Roman" w:hAnsi="Times New Roman"/>
        </w:rPr>
        <w:t>документах</w:t>
      </w:r>
      <w:proofErr w:type="gramEnd"/>
      <w:r w:rsidRPr="00AF1293">
        <w:rPr>
          <w:rFonts w:ascii="Times New Roman" w:hAnsi="Times New Roman"/>
        </w:rPr>
        <w:t xml:space="preserve"> к Товару наименование, ГОСТ, марка материала должны быть  указаны в строгом соответствии данному техническому заданию, изменения не допускаются.</w:t>
      </w:r>
    </w:p>
    <w:p w:rsidR="00737B89" w:rsidRPr="00AF1293" w:rsidRDefault="00737B89" w:rsidP="00737B89">
      <w:pPr>
        <w:spacing w:after="0" w:line="240" w:lineRule="auto"/>
        <w:ind w:right="141" w:firstLine="425"/>
        <w:jc w:val="both"/>
        <w:rPr>
          <w:rFonts w:ascii="Times New Roman" w:hAnsi="Times New Roman"/>
          <w:b/>
        </w:rPr>
      </w:pPr>
    </w:p>
    <w:p w:rsidR="00737B89" w:rsidRPr="00AF1293" w:rsidRDefault="00737B89" w:rsidP="00737B89">
      <w:pPr>
        <w:spacing w:after="0" w:line="240" w:lineRule="auto"/>
        <w:ind w:right="141" w:firstLine="425"/>
        <w:jc w:val="both"/>
        <w:rPr>
          <w:rFonts w:ascii="Times New Roman" w:hAnsi="Times New Roman"/>
          <w:b/>
        </w:rPr>
      </w:pPr>
      <w:r w:rsidRPr="00AF1293">
        <w:rPr>
          <w:rFonts w:ascii="Times New Roman" w:hAnsi="Times New Roman"/>
        </w:rPr>
        <w:t xml:space="preserve">   </w:t>
      </w:r>
      <w:r w:rsidRPr="00AF1293">
        <w:rPr>
          <w:rFonts w:ascii="Times New Roman" w:hAnsi="Times New Roman"/>
          <w:b/>
        </w:rPr>
        <w:t xml:space="preserve">2. Требования к качеству и безопасности товара: </w:t>
      </w:r>
    </w:p>
    <w:p w:rsidR="00737B89" w:rsidRPr="00AF1293" w:rsidRDefault="00737B89" w:rsidP="00737B89">
      <w:pPr>
        <w:spacing w:line="240" w:lineRule="auto"/>
        <w:ind w:right="141" w:firstLine="425"/>
        <w:contextualSpacing/>
        <w:jc w:val="both"/>
        <w:rPr>
          <w:rFonts w:ascii="Times New Roman" w:hAnsi="Times New Roman"/>
        </w:rPr>
      </w:pPr>
      <w:r w:rsidRPr="00AF1293">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737B89" w:rsidRPr="00AF1293" w:rsidRDefault="00737B89" w:rsidP="00737B89">
      <w:pPr>
        <w:spacing w:line="240" w:lineRule="auto"/>
        <w:ind w:right="141" w:firstLine="425"/>
        <w:contextualSpacing/>
        <w:jc w:val="both"/>
        <w:rPr>
          <w:rFonts w:ascii="Times New Roman" w:hAnsi="Times New Roman"/>
        </w:rPr>
      </w:pPr>
      <w:r w:rsidRPr="00AF1293">
        <w:rPr>
          <w:rFonts w:ascii="Times New Roman" w:hAnsi="Times New Roman"/>
        </w:rPr>
        <w:t>- национальные стандарты РФ;</w:t>
      </w:r>
    </w:p>
    <w:p w:rsidR="00737B89" w:rsidRPr="00AF1293" w:rsidRDefault="00737B89" w:rsidP="00737B89">
      <w:pPr>
        <w:spacing w:line="240" w:lineRule="auto"/>
        <w:ind w:right="141" w:firstLine="425"/>
        <w:contextualSpacing/>
        <w:jc w:val="both"/>
        <w:rPr>
          <w:rFonts w:ascii="Times New Roman" w:hAnsi="Times New Roman"/>
        </w:rPr>
      </w:pPr>
      <w:r w:rsidRPr="00AF1293">
        <w:rPr>
          <w:rFonts w:ascii="Times New Roman" w:hAnsi="Times New Roman"/>
        </w:rPr>
        <w:t>- правила по стандартизации, нормы и рекомендации в области стандартизации;</w:t>
      </w:r>
    </w:p>
    <w:p w:rsidR="00737B89" w:rsidRPr="00AF1293" w:rsidRDefault="00737B89" w:rsidP="00737B89">
      <w:pPr>
        <w:spacing w:line="240" w:lineRule="auto"/>
        <w:ind w:right="141" w:firstLine="425"/>
        <w:contextualSpacing/>
        <w:jc w:val="both"/>
        <w:rPr>
          <w:rFonts w:ascii="Times New Roman" w:hAnsi="Times New Roman"/>
        </w:rPr>
      </w:pPr>
      <w:r w:rsidRPr="00AF1293">
        <w:rPr>
          <w:rFonts w:ascii="Times New Roman" w:hAnsi="Times New Roman"/>
        </w:rPr>
        <w:t>- общероссийские классификаторы технико-экономической и социальной информации.</w:t>
      </w:r>
    </w:p>
    <w:p w:rsidR="00737B89" w:rsidRPr="00AF1293" w:rsidRDefault="00737B89" w:rsidP="00737B89">
      <w:pPr>
        <w:numPr>
          <w:ilvl w:val="1"/>
          <w:numId w:val="8"/>
        </w:numPr>
        <w:spacing w:line="240" w:lineRule="auto"/>
        <w:ind w:left="0" w:right="141" w:firstLine="425"/>
        <w:contextualSpacing/>
        <w:jc w:val="both"/>
        <w:rPr>
          <w:rFonts w:ascii="Times New Roman" w:hAnsi="Times New Roman"/>
        </w:rPr>
      </w:pPr>
      <w:r>
        <w:rPr>
          <w:rFonts w:ascii="Times New Roman" w:hAnsi="Times New Roman"/>
        </w:rPr>
        <w:t xml:space="preserve">. </w:t>
      </w:r>
      <w:r w:rsidRPr="00AF1293">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737B89" w:rsidRPr="00AF1293" w:rsidRDefault="00737B89" w:rsidP="00737B89">
      <w:pPr>
        <w:spacing w:line="240" w:lineRule="auto"/>
        <w:ind w:right="141" w:firstLine="425"/>
        <w:contextualSpacing/>
        <w:jc w:val="both"/>
        <w:rPr>
          <w:rFonts w:ascii="Times New Roman" w:hAnsi="Times New Roman"/>
        </w:rPr>
      </w:pPr>
      <w:r w:rsidRPr="00AF1293">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737B89" w:rsidRPr="00AF1293" w:rsidRDefault="00737B89" w:rsidP="00737B89">
      <w:pPr>
        <w:spacing w:line="240" w:lineRule="auto"/>
        <w:ind w:right="141" w:firstLine="425"/>
        <w:contextualSpacing/>
        <w:jc w:val="both"/>
        <w:rPr>
          <w:rFonts w:ascii="Times New Roman" w:hAnsi="Times New Roman"/>
          <w:lang w:eastAsia="ru-RU"/>
        </w:rPr>
      </w:pPr>
      <w:r w:rsidRPr="00AF1293">
        <w:rPr>
          <w:rFonts w:ascii="Times New Roman" w:hAnsi="Times New Roman"/>
          <w:lang w:eastAsia="ru-RU"/>
        </w:rPr>
        <w:t>2.3.</w:t>
      </w:r>
      <w:r>
        <w:rPr>
          <w:rFonts w:ascii="Times New Roman" w:hAnsi="Times New Roman"/>
          <w:lang w:eastAsia="ru-RU"/>
        </w:rPr>
        <w:t xml:space="preserve"> </w:t>
      </w:r>
      <w:r w:rsidRPr="00AF1293">
        <w:rPr>
          <w:rFonts w:ascii="Times New Roman" w:hAnsi="Times New Roman"/>
          <w:lang w:eastAsia="ru-RU"/>
        </w:rPr>
        <w:t>Ответственность за безопасность эксплуатации поставляемого товара в гарантийный период несет Поставщик.</w:t>
      </w:r>
    </w:p>
    <w:p w:rsidR="00737B89" w:rsidRPr="00AF1293" w:rsidRDefault="00737B89" w:rsidP="00737B89">
      <w:pPr>
        <w:spacing w:line="240" w:lineRule="auto"/>
        <w:ind w:right="141" w:firstLine="425"/>
        <w:contextualSpacing/>
        <w:jc w:val="both"/>
        <w:rPr>
          <w:rFonts w:ascii="Times New Roman" w:hAnsi="Times New Roman"/>
          <w:lang w:eastAsia="ru-RU"/>
        </w:rPr>
      </w:pPr>
      <w:r w:rsidRPr="00AF1293">
        <w:rPr>
          <w:rFonts w:ascii="Times New Roman" w:hAnsi="Times New Roman"/>
          <w:lang w:eastAsia="ru-RU"/>
        </w:rPr>
        <w:t>2.4.</w:t>
      </w:r>
      <w:r>
        <w:rPr>
          <w:rFonts w:ascii="Times New Roman" w:hAnsi="Times New Roman"/>
          <w:lang w:eastAsia="ru-RU"/>
        </w:rPr>
        <w:t xml:space="preserve"> </w:t>
      </w:r>
      <w:r w:rsidRPr="00AF1293">
        <w:rPr>
          <w:rFonts w:ascii="Times New Roman" w:hAnsi="Times New Roman"/>
          <w:lang w:eastAsia="ru-RU"/>
        </w:rPr>
        <w:t>Риск случайного повреждения или гибели товара до получения его Покупателем на собственном складе, несет Поставщик.</w:t>
      </w:r>
    </w:p>
    <w:p w:rsidR="00737B89" w:rsidRPr="00AF1293" w:rsidRDefault="00737B89" w:rsidP="00737B89">
      <w:pPr>
        <w:spacing w:line="240" w:lineRule="auto"/>
        <w:ind w:right="141" w:firstLine="425"/>
        <w:contextualSpacing/>
        <w:jc w:val="both"/>
        <w:rPr>
          <w:rFonts w:ascii="Times New Roman" w:hAnsi="Times New Roman"/>
          <w:lang w:eastAsia="ru-RU"/>
        </w:rPr>
      </w:pPr>
    </w:p>
    <w:p w:rsidR="00737B89" w:rsidRPr="00AF1293" w:rsidRDefault="00737B89" w:rsidP="00737B89">
      <w:pPr>
        <w:spacing w:line="240" w:lineRule="auto"/>
        <w:ind w:right="141" w:firstLine="425"/>
        <w:contextualSpacing/>
        <w:jc w:val="both"/>
        <w:rPr>
          <w:rFonts w:ascii="Times New Roman" w:hAnsi="Times New Roman"/>
          <w:b/>
          <w:lang w:eastAsia="ru-RU"/>
        </w:rPr>
      </w:pPr>
      <w:r w:rsidRPr="00AF1293">
        <w:rPr>
          <w:rFonts w:ascii="Times New Roman" w:hAnsi="Times New Roman"/>
          <w:b/>
          <w:lang w:eastAsia="ru-RU"/>
        </w:rPr>
        <w:t>3. Требования к техническим характеристикам товара и условиям договора:</w:t>
      </w:r>
    </w:p>
    <w:p w:rsidR="00737B89" w:rsidRPr="00AF1293" w:rsidRDefault="00737B89" w:rsidP="00737B89">
      <w:pPr>
        <w:spacing w:line="240" w:lineRule="auto"/>
        <w:ind w:right="141" w:firstLine="425"/>
        <w:contextualSpacing/>
        <w:jc w:val="both"/>
        <w:rPr>
          <w:rFonts w:ascii="Times New Roman" w:hAnsi="Times New Roman"/>
        </w:rPr>
      </w:pPr>
      <w:r w:rsidRPr="00AF1293">
        <w:rPr>
          <w:rFonts w:ascii="Times New Roman" w:hAnsi="Times New Roman"/>
        </w:rPr>
        <w:t>3.1. Товар должен соответствовать всем критериям, требованиям, описанным в п. п. 1.2.-1.</w:t>
      </w:r>
      <w:r>
        <w:rPr>
          <w:rFonts w:ascii="Times New Roman" w:hAnsi="Times New Roman"/>
        </w:rPr>
        <w:t>7</w:t>
      </w:r>
      <w:r w:rsidRPr="00AF1293">
        <w:rPr>
          <w:rFonts w:ascii="Times New Roman" w:hAnsi="Times New Roman"/>
        </w:rPr>
        <w:t xml:space="preserve">. и п. 2 настоящего Технического задания. </w:t>
      </w:r>
    </w:p>
    <w:p w:rsidR="00737B89" w:rsidRPr="00AF1293" w:rsidRDefault="00737B89" w:rsidP="00737B89">
      <w:pPr>
        <w:spacing w:line="240" w:lineRule="auto"/>
        <w:ind w:right="141" w:firstLine="425"/>
        <w:contextualSpacing/>
        <w:jc w:val="both"/>
        <w:rPr>
          <w:rFonts w:ascii="Times New Roman" w:hAnsi="Times New Roman"/>
        </w:rPr>
      </w:pPr>
      <w:r w:rsidRPr="00AF1293">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737B89" w:rsidRPr="00AF1293" w:rsidRDefault="00737B89" w:rsidP="00737B89">
      <w:pPr>
        <w:spacing w:line="240" w:lineRule="auto"/>
        <w:ind w:right="141" w:firstLine="425"/>
        <w:contextualSpacing/>
        <w:jc w:val="both"/>
        <w:rPr>
          <w:rFonts w:ascii="Times New Roman" w:hAnsi="Times New Roman"/>
        </w:rPr>
      </w:pPr>
      <w:r w:rsidRPr="00AF1293">
        <w:rPr>
          <w:rFonts w:ascii="Times New Roman" w:hAnsi="Times New Roman"/>
        </w:rPr>
        <w:t xml:space="preserve">3.3. В </w:t>
      </w:r>
      <w:proofErr w:type="gramStart"/>
      <w:r w:rsidRPr="00AF1293">
        <w:rPr>
          <w:rFonts w:ascii="Times New Roman" w:hAnsi="Times New Roman"/>
        </w:rPr>
        <w:t>случае</w:t>
      </w:r>
      <w:proofErr w:type="gramEnd"/>
      <w:r w:rsidRPr="00AF1293">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737B89" w:rsidRPr="00AF1293" w:rsidRDefault="00737B89" w:rsidP="00737B89">
      <w:pPr>
        <w:spacing w:line="240" w:lineRule="auto"/>
        <w:ind w:right="141" w:firstLine="425"/>
        <w:contextualSpacing/>
        <w:jc w:val="both"/>
        <w:rPr>
          <w:rFonts w:ascii="Times New Roman" w:hAnsi="Times New Roman"/>
        </w:rPr>
      </w:pPr>
      <w:r w:rsidRPr="00AF1293">
        <w:rPr>
          <w:rFonts w:ascii="Times New Roman" w:hAnsi="Times New Roman"/>
        </w:rPr>
        <w:lastRenderedPageBreak/>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737B89" w:rsidRPr="00AF1293" w:rsidRDefault="00737B89" w:rsidP="00737B89">
      <w:pPr>
        <w:spacing w:line="240" w:lineRule="auto"/>
        <w:ind w:right="141" w:firstLine="425"/>
        <w:contextualSpacing/>
        <w:jc w:val="both"/>
        <w:rPr>
          <w:rFonts w:ascii="Times New Roman" w:hAnsi="Times New Roman"/>
        </w:rPr>
      </w:pPr>
      <w:r>
        <w:rPr>
          <w:rFonts w:ascii="Times New Roman" w:hAnsi="Times New Roman"/>
        </w:rPr>
        <w:t xml:space="preserve">3.5. </w:t>
      </w:r>
      <w:proofErr w:type="gramStart"/>
      <w:r w:rsidRPr="00AF1293">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AF1293">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737B89" w:rsidRDefault="00737B89" w:rsidP="00737B89">
      <w:pPr>
        <w:spacing w:line="240" w:lineRule="auto"/>
        <w:ind w:right="141" w:firstLine="425"/>
        <w:contextualSpacing/>
        <w:jc w:val="both"/>
        <w:rPr>
          <w:rFonts w:ascii="Times New Roman" w:hAnsi="Times New Roman"/>
        </w:rPr>
      </w:pPr>
      <w:r w:rsidRPr="00AF1293">
        <w:rPr>
          <w:rFonts w:ascii="Times New Roman" w:hAnsi="Times New Roman"/>
        </w:rPr>
        <w:t>3.</w:t>
      </w:r>
      <w:r>
        <w:rPr>
          <w:rFonts w:ascii="Times New Roman" w:hAnsi="Times New Roman"/>
        </w:rPr>
        <w:t xml:space="preserve">6. </w:t>
      </w:r>
      <w:r w:rsidRPr="00AF1293">
        <w:rPr>
          <w:rFonts w:ascii="Times New Roman" w:hAnsi="Times New Roman"/>
        </w:rPr>
        <w:t xml:space="preserve"> Дополнительные требования и условия:</w:t>
      </w:r>
    </w:p>
    <w:p w:rsidR="00737B89" w:rsidRPr="00AF1293" w:rsidRDefault="00737B89" w:rsidP="00737B89">
      <w:pPr>
        <w:spacing w:line="240" w:lineRule="auto"/>
        <w:ind w:right="141" w:firstLine="425"/>
        <w:contextualSpacing/>
        <w:jc w:val="both"/>
        <w:rPr>
          <w:rFonts w:ascii="Times New Roman" w:hAnsi="Times New Roman"/>
        </w:rPr>
      </w:pPr>
      <w:r>
        <w:rPr>
          <w:rFonts w:ascii="Times New Roman" w:hAnsi="Times New Roman"/>
        </w:rPr>
        <w:t>- Предоставление паспорта изделия на Товар</w:t>
      </w:r>
    </w:p>
    <w:p w:rsidR="00737B89" w:rsidRPr="00AF1293" w:rsidRDefault="00737B89" w:rsidP="00737B89">
      <w:pPr>
        <w:spacing w:line="240" w:lineRule="auto"/>
        <w:ind w:right="141" w:firstLine="425"/>
        <w:contextualSpacing/>
        <w:jc w:val="both"/>
        <w:rPr>
          <w:rFonts w:ascii="Times New Roman" w:hAnsi="Times New Roman"/>
        </w:rPr>
      </w:pPr>
      <w:r w:rsidRPr="00AF1293">
        <w:rPr>
          <w:rFonts w:ascii="Times New Roman" w:hAnsi="Times New Roman"/>
        </w:rPr>
        <w:t>- Наличие сертификатов качества на Товар.</w:t>
      </w:r>
    </w:p>
    <w:p w:rsidR="00737B89" w:rsidRPr="00AF1293" w:rsidRDefault="00737B89" w:rsidP="00737B89">
      <w:pPr>
        <w:spacing w:line="240" w:lineRule="auto"/>
        <w:ind w:right="141" w:firstLine="425"/>
        <w:contextualSpacing/>
        <w:jc w:val="both"/>
        <w:rPr>
          <w:rFonts w:ascii="Times New Roman" w:hAnsi="Times New Roman"/>
        </w:rPr>
      </w:pPr>
      <w:r w:rsidRPr="00AF1293">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737B89" w:rsidRPr="00AF1293" w:rsidRDefault="00737B89" w:rsidP="00737B89">
      <w:pPr>
        <w:spacing w:line="240" w:lineRule="auto"/>
        <w:ind w:right="141" w:firstLine="425"/>
        <w:contextualSpacing/>
        <w:jc w:val="both"/>
        <w:rPr>
          <w:rFonts w:ascii="Times New Roman" w:hAnsi="Times New Roman"/>
        </w:rPr>
      </w:pPr>
      <w:r w:rsidRPr="00AF1293">
        <w:rPr>
          <w:rFonts w:ascii="Times New Roman" w:hAnsi="Times New Roman"/>
        </w:rPr>
        <w:t>- Товар должен быть произведен только на территории РФ.</w:t>
      </w:r>
    </w:p>
    <w:p w:rsidR="00737B89" w:rsidRPr="00366337" w:rsidRDefault="00737B89" w:rsidP="00737B89">
      <w:pPr>
        <w:pStyle w:val="af4"/>
        <w:ind w:firstLine="426"/>
        <w:rPr>
          <w:rFonts w:ascii="Times New Roman" w:hAnsi="Times New Roman" w:cs="Times New Roman"/>
          <w:b/>
        </w:rPr>
      </w:pPr>
      <w:r w:rsidRPr="00366337">
        <w:rPr>
          <w:rFonts w:ascii="Times New Roman" w:hAnsi="Times New Roman" w:cs="Times New Roman"/>
          <w:b/>
        </w:rPr>
        <w:t>4.Гарантийные обязательства:</w:t>
      </w:r>
    </w:p>
    <w:p w:rsidR="00737B89" w:rsidRPr="00366337" w:rsidRDefault="00737B89" w:rsidP="00737B89">
      <w:pPr>
        <w:pStyle w:val="af4"/>
        <w:ind w:firstLine="426"/>
        <w:rPr>
          <w:rFonts w:ascii="Times New Roman" w:hAnsi="Times New Roman" w:cs="Times New Roman"/>
        </w:rPr>
      </w:pPr>
      <w:r w:rsidRPr="00366337">
        <w:rPr>
          <w:rFonts w:ascii="Times New Roman" w:hAnsi="Times New Roman" w:cs="Times New Roman"/>
        </w:rPr>
        <w:t>4.1. Товар  должен быть новым, ранее не эксплуатируемым, не восстановленным, произведенным не ранее  2022 года.</w:t>
      </w:r>
    </w:p>
    <w:p w:rsidR="00737B89" w:rsidRPr="00366337" w:rsidRDefault="00737B89" w:rsidP="00737B89">
      <w:pPr>
        <w:pStyle w:val="af4"/>
        <w:ind w:firstLine="426"/>
        <w:rPr>
          <w:rFonts w:ascii="Times New Roman" w:hAnsi="Times New Roman" w:cs="Times New Roman"/>
        </w:rPr>
      </w:pPr>
      <w:r w:rsidRPr="00366337">
        <w:rPr>
          <w:rFonts w:ascii="Times New Roman" w:hAnsi="Times New Roman" w:cs="Times New Roman"/>
        </w:rPr>
        <w:t>4.2. Гарантийный срок эксплуатации устанавливается 1 год  со дня ввода в эксплуатацию, но не более 18 месяцев со дня выпуска.</w:t>
      </w:r>
    </w:p>
    <w:p w:rsidR="00737B89" w:rsidRPr="00AF1293" w:rsidRDefault="00737B89" w:rsidP="00737B89">
      <w:pPr>
        <w:spacing w:line="240" w:lineRule="auto"/>
        <w:ind w:right="141"/>
        <w:contextualSpacing/>
        <w:jc w:val="both"/>
        <w:rPr>
          <w:rFonts w:ascii="Times New Roman" w:hAnsi="Times New Roman"/>
        </w:rPr>
      </w:pPr>
    </w:p>
    <w:p w:rsidR="00737B89" w:rsidRPr="00AF1293" w:rsidRDefault="00737B89" w:rsidP="00737B89">
      <w:pPr>
        <w:spacing w:line="240" w:lineRule="auto"/>
        <w:ind w:right="141" w:firstLine="425"/>
        <w:contextualSpacing/>
        <w:jc w:val="both"/>
        <w:rPr>
          <w:rFonts w:ascii="Times New Roman" w:hAnsi="Times New Roman"/>
          <w:b/>
        </w:rPr>
      </w:pPr>
      <w:r w:rsidRPr="00AF1293">
        <w:rPr>
          <w:rFonts w:ascii="Times New Roman" w:hAnsi="Times New Roman"/>
          <w:b/>
        </w:rPr>
        <w:t>5.Требования к Поставщику:</w:t>
      </w:r>
    </w:p>
    <w:p w:rsidR="00737B89" w:rsidRPr="00AF1293" w:rsidRDefault="00737B89" w:rsidP="00737B89">
      <w:pPr>
        <w:ind w:right="141" w:firstLine="425"/>
        <w:contextualSpacing/>
        <w:jc w:val="both"/>
        <w:rPr>
          <w:rFonts w:ascii="Times New Roman" w:hAnsi="Times New Roman"/>
        </w:rPr>
      </w:pPr>
      <w:r w:rsidRPr="00AF1293">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37B89" w:rsidRPr="00AF1293" w:rsidRDefault="00737B89" w:rsidP="00737B89">
      <w:pPr>
        <w:ind w:right="141" w:firstLine="425"/>
        <w:contextualSpacing/>
        <w:jc w:val="both"/>
        <w:rPr>
          <w:rFonts w:ascii="Times New Roman" w:hAnsi="Times New Roman"/>
        </w:rPr>
      </w:pPr>
      <w:r w:rsidRPr="00AF1293">
        <w:rPr>
          <w:rFonts w:ascii="Times New Roman" w:hAnsi="Times New Roman"/>
        </w:rPr>
        <w:t>5.2. Не должен находиться в процессе ликвидации, банкротства и на его имущество не должен быть наложен арест.</w:t>
      </w:r>
    </w:p>
    <w:p w:rsidR="00737B89" w:rsidRPr="00AF1293" w:rsidRDefault="00737B89" w:rsidP="00737B89">
      <w:pPr>
        <w:ind w:right="141" w:firstLine="425"/>
        <w:contextualSpacing/>
        <w:jc w:val="both"/>
        <w:rPr>
          <w:rFonts w:ascii="Times New Roman" w:hAnsi="Times New Roman"/>
        </w:rPr>
      </w:pPr>
      <w:r w:rsidRPr="00AF1293">
        <w:rPr>
          <w:rFonts w:ascii="Times New Roman" w:hAnsi="Times New Roman"/>
        </w:rPr>
        <w:t>5.3. Обладать необходимыми профессиональными знаниями, опытом и репутацией;</w:t>
      </w:r>
    </w:p>
    <w:p w:rsidR="00737B89" w:rsidRPr="00AF1293" w:rsidRDefault="00737B89" w:rsidP="00737B89">
      <w:pPr>
        <w:ind w:right="141" w:firstLine="425"/>
        <w:contextualSpacing/>
        <w:jc w:val="both"/>
        <w:rPr>
          <w:rFonts w:ascii="Times New Roman" w:hAnsi="Times New Roman"/>
        </w:rPr>
      </w:pPr>
      <w:r w:rsidRPr="00AF1293">
        <w:rPr>
          <w:rFonts w:ascii="Times New Roman" w:hAnsi="Times New Roman"/>
        </w:rPr>
        <w:t>5.4. Иметь ресурсные возможности (финансовые, материально-технические, трудовые);</w:t>
      </w:r>
    </w:p>
    <w:p w:rsidR="00737B89" w:rsidRPr="00AF1293" w:rsidRDefault="00737B89" w:rsidP="00737B89">
      <w:pPr>
        <w:ind w:right="141" w:firstLine="425"/>
        <w:contextualSpacing/>
        <w:jc w:val="both"/>
        <w:rPr>
          <w:rFonts w:ascii="Times New Roman" w:hAnsi="Times New Roman"/>
        </w:rPr>
      </w:pPr>
      <w:r w:rsidRPr="00AF1293">
        <w:rPr>
          <w:rFonts w:ascii="Times New Roman" w:hAnsi="Times New Roman"/>
        </w:rPr>
        <w:t>5.5. Обеспечить способность выполнения обязательств по договору в требуемые сроки и с должным качеством.</w:t>
      </w:r>
    </w:p>
    <w:p w:rsidR="00737B89" w:rsidRDefault="00737B89" w:rsidP="00737B89">
      <w:pPr>
        <w:tabs>
          <w:tab w:val="left" w:pos="993"/>
        </w:tabs>
        <w:spacing w:line="240" w:lineRule="auto"/>
        <w:ind w:right="141" w:firstLine="425"/>
        <w:contextualSpacing/>
        <w:jc w:val="both"/>
        <w:rPr>
          <w:rFonts w:ascii="Times New Roman" w:hAnsi="Times New Roman"/>
        </w:rPr>
      </w:pPr>
      <w:r w:rsidRPr="00AF1293">
        <w:rPr>
          <w:rFonts w:ascii="Times New Roman" w:hAnsi="Times New Roman"/>
        </w:rPr>
        <w:t>5.6. Соответствовать требованиям, указанным в документации о закупке.</w:t>
      </w:r>
    </w:p>
    <w:p w:rsidR="00737B89" w:rsidRPr="00AF1293" w:rsidRDefault="00737B89" w:rsidP="00737B89">
      <w:pPr>
        <w:tabs>
          <w:tab w:val="left" w:pos="993"/>
        </w:tabs>
        <w:spacing w:line="240" w:lineRule="auto"/>
        <w:ind w:right="141"/>
        <w:contextualSpacing/>
        <w:jc w:val="both"/>
        <w:rPr>
          <w:rFonts w:ascii="Times New Roman" w:hAnsi="Times New Roman"/>
        </w:rPr>
      </w:pPr>
    </w:p>
    <w:p w:rsidR="00737B89" w:rsidRPr="00366337" w:rsidRDefault="00737B89" w:rsidP="00737B89">
      <w:pPr>
        <w:spacing w:line="240" w:lineRule="auto"/>
        <w:ind w:right="141" w:firstLine="425"/>
        <w:contextualSpacing/>
        <w:jc w:val="both"/>
        <w:rPr>
          <w:rFonts w:ascii="Times New Roman" w:hAnsi="Times New Roman"/>
          <w:b/>
          <w:lang w:eastAsia="ru-RU"/>
        </w:rPr>
      </w:pPr>
      <w:r w:rsidRPr="00AF1293">
        <w:rPr>
          <w:rFonts w:ascii="Times New Roman" w:hAnsi="Times New Roman"/>
          <w:b/>
          <w:lang w:eastAsia="ru-RU"/>
        </w:rPr>
        <w:t>6. Условия оплаты:</w:t>
      </w:r>
    </w:p>
    <w:p w:rsidR="00737B89" w:rsidRPr="00AF1293" w:rsidRDefault="00737B89" w:rsidP="00737B89">
      <w:pPr>
        <w:spacing w:after="0" w:line="240" w:lineRule="auto"/>
        <w:ind w:right="141" w:firstLine="425"/>
        <w:jc w:val="both"/>
        <w:rPr>
          <w:rFonts w:ascii="Times New Roman" w:hAnsi="Times New Roman"/>
          <w:color w:val="000000"/>
        </w:rPr>
      </w:pPr>
      <w:r w:rsidRPr="00AF1293">
        <w:rPr>
          <w:rFonts w:ascii="Times New Roman" w:hAnsi="Times New Roman"/>
          <w:color w:val="000000"/>
        </w:rPr>
        <w:t xml:space="preserve">6.1. </w:t>
      </w:r>
      <w:proofErr w:type="gramStart"/>
      <w:r w:rsidRPr="00AF1293">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AF1293">
        <w:rPr>
          <w:rFonts w:ascii="Times New Roman" w:hAnsi="Times New Roman"/>
          <w:color w:val="000000"/>
        </w:rPr>
        <w:t xml:space="preserve"> Договора о банковском сопровождении.</w:t>
      </w:r>
    </w:p>
    <w:p w:rsidR="00737B89" w:rsidRPr="00AF1293" w:rsidRDefault="00737B89" w:rsidP="00737B89">
      <w:pPr>
        <w:spacing w:after="0" w:line="240" w:lineRule="auto"/>
        <w:ind w:right="141" w:firstLine="425"/>
        <w:jc w:val="both"/>
        <w:rPr>
          <w:rFonts w:ascii="Times New Roman" w:hAnsi="Times New Roman"/>
          <w:color w:val="000000"/>
        </w:rPr>
      </w:pPr>
      <w:r w:rsidRPr="00AF1293">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737B89" w:rsidRDefault="00737B89" w:rsidP="00737B89">
      <w:pPr>
        <w:spacing w:after="0" w:line="240" w:lineRule="auto"/>
        <w:ind w:firstLine="426"/>
        <w:rPr>
          <w:rFonts w:ascii="Times New Roman" w:hAnsi="Times New Roman"/>
          <w:color w:val="000000"/>
        </w:rPr>
      </w:pPr>
      <w:r w:rsidRPr="00AF1293">
        <w:rPr>
          <w:rFonts w:ascii="Times New Roman" w:hAnsi="Times New Roman"/>
          <w:color w:val="000000"/>
        </w:rPr>
        <w:t xml:space="preserve">6.2.  Условия оплаты товара: </w:t>
      </w:r>
    </w:p>
    <w:p w:rsidR="00737B89" w:rsidRPr="0043466A" w:rsidRDefault="00737B89" w:rsidP="00737B89">
      <w:pPr>
        <w:spacing w:after="0" w:line="240" w:lineRule="auto"/>
        <w:ind w:firstLine="426"/>
        <w:rPr>
          <w:rFonts w:ascii="Times New Roman" w:hAnsi="Times New Roman"/>
          <w:color w:val="000000"/>
        </w:rPr>
      </w:pPr>
      <w:r w:rsidRPr="0043466A">
        <w:rPr>
          <w:rFonts w:ascii="Times New Roman" w:hAnsi="Times New Roman"/>
          <w:color w:val="000000"/>
        </w:rPr>
        <w:t xml:space="preserve">- аванс в размере </w:t>
      </w:r>
      <w:r>
        <w:rPr>
          <w:rFonts w:ascii="Times New Roman" w:hAnsi="Times New Roman"/>
          <w:color w:val="000000"/>
        </w:rPr>
        <w:t>80</w:t>
      </w:r>
      <w:r w:rsidRPr="0043466A">
        <w:rPr>
          <w:rFonts w:ascii="Times New Roman" w:hAnsi="Times New Roman"/>
          <w:color w:val="000000"/>
        </w:rPr>
        <w:t xml:space="preserve">% после подписания договора, соответствующей спецификации,  получения от Поставщика счета со ссылкой на номер и дату договора, </w:t>
      </w:r>
    </w:p>
    <w:p w:rsidR="00737B89" w:rsidRPr="0043466A" w:rsidRDefault="00737B89" w:rsidP="00737B89">
      <w:pPr>
        <w:spacing w:after="0" w:line="240" w:lineRule="auto"/>
        <w:rPr>
          <w:rFonts w:ascii="Times New Roman" w:hAnsi="Times New Roman"/>
          <w:color w:val="000000"/>
        </w:rPr>
      </w:pPr>
      <w:r w:rsidRPr="0043466A">
        <w:rPr>
          <w:rFonts w:ascii="Times New Roman" w:hAnsi="Times New Roman"/>
          <w:color w:val="000000"/>
        </w:rPr>
        <w:t xml:space="preserve">- окончательная оплата </w:t>
      </w:r>
      <w:r>
        <w:rPr>
          <w:rFonts w:ascii="Times New Roman" w:hAnsi="Times New Roman"/>
          <w:color w:val="000000"/>
        </w:rPr>
        <w:t>20</w:t>
      </w:r>
      <w:r w:rsidRPr="0043466A">
        <w:rPr>
          <w:rFonts w:ascii="Times New Roman" w:hAnsi="Times New Roman"/>
          <w:color w:val="000000"/>
        </w:rPr>
        <w:t xml:space="preserve">%, за вычетом аванса осуществляется Покупателем в течение 20 </w:t>
      </w:r>
      <w:r>
        <w:rPr>
          <w:rFonts w:ascii="Times New Roman" w:hAnsi="Times New Roman"/>
          <w:color w:val="000000"/>
        </w:rPr>
        <w:t xml:space="preserve">рабочих дней </w:t>
      </w:r>
      <w:r w:rsidRPr="0043466A">
        <w:rPr>
          <w:rFonts w:ascii="Times New Roman" w:hAnsi="Times New Roman"/>
          <w:color w:val="000000"/>
        </w:rPr>
        <w:t xml:space="preserve"> с момента поставки и приемки по количеству и качеству товара на складе Покупателя. </w:t>
      </w:r>
    </w:p>
    <w:p w:rsidR="00737B89" w:rsidRPr="00AF1293" w:rsidRDefault="00737B89" w:rsidP="00737B89">
      <w:pPr>
        <w:spacing w:after="0" w:line="240" w:lineRule="auto"/>
        <w:ind w:right="141" w:firstLine="425"/>
        <w:jc w:val="both"/>
        <w:rPr>
          <w:rFonts w:ascii="Times New Roman" w:eastAsia="Times New Roman" w:hAnsi="Times New Roman"/>
          <w:color w:val="000000"/>
          <w:lang w:eastAsia="ru-RU"/>
        </w:rPr>
      </w:pPr>
      <w:r w:rsidRPr="00AF1293">
        <w:rPr>
          <w:rFonts w:ascii="Times New Roman" w:hAnsi="Times New Roman"/>
          <w:color w:val="000000"/>
        </w:rPr>
        <w:t xml:space="preserve">6.3. </w:t>
      </w:r>
      <w:r w:rsidRPr="00AF1293">
        <w:rPr>
          <w:rFonts w:ascii="Times New Roman" w:eastAsia="Times New Roman" w:hAnsi="Times New Roman"/>
          <w:color w:val="000000"/>
          <w:lang w:eastAsia="ru-RU"/>
        </w:rPr>
        <w:t>Товар считается оплаченным с момента списания денежных средств с отдельного счета Покупателя.</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737B89">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737B89" w:rsidRDefault="00737B89"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bookmarkStart w:id="0" w:name="_GoBack"/>
        <w:bookmarkEnd w:id="0"/>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37B89"/>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customStyle="1" w:styleId="fontstyle01">
    <w:name w:val="fontstyle01"/>
    <w:rsid w:val="00737B89"/>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customStyle="1" w:styleId="fontstyle01">
    <w:name w:val="fontstyle01"/>
    <w:rsid w:val="00737B89"/>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A8E5-AEE8-49B8-9DA4-2D359E26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11</Pages>
  <Words>4682</Words>
  <Characters>26693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2023-03-02T09:30:00Z</dcterms:modified>
</cp:coreProperties>
</file>