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CD2888">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CD2888" w:rsidRPr="00CD2888">
        <w:rPr>
          <w:rFonts w:ascii="Times New Roman" w:hAnsi="Times New Roman"/>
          <w:b/>
          <w:sz w:val="28"/>
          <w:szCs w:val="28"/>
        </w:rPr>
        <w:t>МЕТИЗНО</w:t>
      </w:r>
      <w:r w:rsidR="00CD2888">
        <w:rPr>
          <w:rFonts w:ascii="Times New Roman" w:hAnsi="Times New Roman"/>
          <w:b/>
          <w:sz w:val="28"/>
          <w:szCs w:val="28"/>
        </w:rPr>
        <w:t xml:space="preserve">Й ПРОДУКЦИИ НА ПРОЕКТ № 01803 </w:t>
      </w:r>
      <w:r w:rsidR="00CD2888" w:rsidRPr="00CD2888">
        <w:rPr>
          <w:rFonts w:ascii="Times New Roman" w:hAnsi="Times New Roman"/>
          <w:b/>
          <w:sz w:val="28"/>
          <w:szCs w:val="28"/>
        </w:rPr>
        <w:t>ЗАКАЗ № 803</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CD2888" w:rsidRDefault="00CD2888"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CD2888">
        <w:rPr>
          <w:rFonts w:ascii="Times New Roman" w:hAnsi="Times New Roman" w:cs="Times New Roman"/>
          <w:sz w:val="24"/>
          <w:szCs w:val="24"/>
        </w:rPr>
        <w:t>метизной продукции на проект № 01803</w:t>
      </w:r>
      <w:r w:rsidR="00CD2888" w:rsidRPr="00CD2888">
        <w:rPr>
          <w:rFonts w:ascii="Times New Roman" w:hAnsi="Times New Roman" w:cs="Times New Roman"/>
          <w:sz w:val="24"/>
          <w:szCs w:val="24"/>
        </w:rPr>
        <w:t xml:space="preserve"> заказ № 803</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CD2888" w:rsidRPr="00CD2888">
        <w:rPr>
          <w:rFonts w:eastAsia="Courier New"/>
          <w:color w:val="000000"/>
          <w:spacing w:val="-4"/>
          <w:sz w:val="24"/>
          <w:szCs w:val="24"/>
        </w:rPr>
        <w:t xml:space="preserve">40 (сорок) рабочих дней с момента предоплаты за Товар согласно спецификации указанной в п.1.5 настоящего технического задания.  </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CD2888">
        <w:rPr>
          <w:sz w:val="24"/>
          <w:szCs w:val="24"/>
        </w:rPr>
        <w:t>1 166 537,55</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CD2888">
        <w:rPr>
          <w:rFonts w:ascii="Times New Roman" w:hAnsi="Times New Roman" w:cs="Times New Roman"/>
          <w:sz w:val="24"/>
          <w:szCs w:val="24"/>
          <w:u w:val="single"/>
        </w:rPr>
        <w:t>10</w:t>
      </w:r>
      <w:r w:rsidR="00BA03CD">
        <w:rPr>
          <w:rFonts w:ascii="Times New Roman" w:hAnsi="Times New Roman" w:cs="Times New Roman"/>
          <w:sz w:val="24"/>
          <w:szCs w:val="24"/>
          <w:u w:val="single"/>
        </w:rPr>
        <w:t>.</w:t>
      </w:r>
      <w:r w:rsidR="00F654B1">
        <w:rPr>
          <w:rFonts w:ascii="Times New Roman" w:hAnsi="Times New Roman" w:cs="Times New Roman"/>
          <w:sz w:val="24"/>
          <w:szCs w:val="24"/>
          <w:u w:val="single"/>
        </w:rPr>
        <w:t>01</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CD2888">
        <w:rPr>
          <w:rFonts w:ascii="Times New Roman" w:hAnsi="Times New Roman" w:cs="Times New Roman"/>
          <w:sz w:val="24"/>
          <w:szCs w:val="24"/>
          <w:u w:val="single"/>
        </w:rPr>
        <w:t>15</w:t>
      </w:r>
      <w:r w:rsidR="004D3AD8">
        <w:rPr>
          <w:rFonts w:ascii="Times New Roman" w:hAnsi="Times New Roman" w:cs="Times New Roman"/>
          <w:sz w:val="24"/>
          <w:szCs w:val="24"/>
          <w:u w:val="single"/>
        </w:rPr>
        <w:t>:</w:t>
      </w:r>
      <w:r w:rsidR="009030FA">
        <w:rPr>
          <w:rFonts w:ascii="Times New Roman" w:hAnsi="Times New Roman" w:cs="Times New Roman"/>
          <w:sz w:val="24"/>
          <w:szCs w:val="24"/>
          <w:u w:val="single"/>
        </w:rPr>
        <w:t>1</w:t>
      </w:r>
      <w:r w:rsidR="00CD2888">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CD2888">
        <w:rPr>
          <w:rFonts w:ascii="Times New Roman" w:hAnsi="Times New Roman" w:cs="Times New Roman"/>
          <w:sz w:val="24"/>
          <w:szCs w:val="24"/>
          <w:u w:val="single"/>
        </w:rPr>
        <w:t>19</w:t>
      </w:r>
      <w:r w:rsidR="00CD6F1C">
        <w:rPr>
          <w:rFonts w:ascii="Times New Roman" w:hAnsi="Times New Roman" w:cs="Times New Roman"/>
          <w:sz w:val="24"/>
          <w:szCs w:val="24"/>
          <w:u w:val="single"/>
        </w:rPr>
        <w:t>.</w:t>
      </w:r>
      <w:r w:rsidR="00F654B1">
        <w:rPr>
          <w:rFonts w:ascii="Times New Roman" w:hAnsi="Times New Roman" w:cs="Times New Roman"/>
          <w:sz w:val="24"/>
          <w:szCs w:val="24"/>
          <w:u w:val="single"/>
        </w:rPr>
        <w:t>01</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D2888">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CD2888">
              <w:rPr>
                <w:rFonts w:ascii="Times New Roman" w:hAnsi="Times New Roman" w:cs="Times New Roman"/>
                <w:sz w:val="24"/>
                <w:szCs w:val="24"/>
              </w:rPr>
              <w:t>10</w:t>
            </w:r>
            <w:r w:rsidR="00F654B1">
              <w:rPr>
                <w:rFonts w:ascii="Times New Roman" w:hAnsi="Times New Roman" w:cs="Times New Roman"/>
                <w:sz w:val="24"/>
                <w:szCs w:val="24"/>
              </w:rPr>
              <w:t>.01.2023</w:t>
            </w:r>
            <w:r w:rsidR="00CD2888">
              <w:rPr>
                <w:rFonts w:ascii="Times New Roman" w:hAnsi="Times New Roman" w:cs="Times New Roman"/>
                <w:sz w:val="24"/>
                <w:szCs w:val="24"/>
              </w:rPr>
              <w:t xml:space="preserve"> 15</w:t>
            </w:r>
            <w:r w:rsidR="00701E8A">
              <w:rPr>
                <w:rFonts w:ascii="Times New Roman" w:hAnsi="Times New Roman" w:cs="Times New Roman"/>
                <w:sz w:val="24"/>
                <w:szCs w:val="24"/>
              </w:rPr>
              <w:t>:</w:t>
            </w:r>
            <w:r w:rsidR="009030FA">
              <w:rPr>
                <w:rFonts w:ascii="Times New Roman" w:hAnsi="Times New Roman" w:cs="Times New Roman"/>
                <w:sz w:val="24"/>
                <w:szCs w:val="24"/>
              </w:rPr>
              <w:t>1</w:t>
            </w:r>
            <w:r w:rsidR="00CD2888">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CD2888">
              <w:rPr>
                <w:rFonts w:ascii="Times New Roman" w:hAnsi="Times New Roman" w:cs="Times New Roman"/>
                <w:sz w:val="24"/>
                <w:szCs w:val="24"/>
              </w:rPr>
              <w:t>19</w:t>
            </w:r>
            <w:r w:rsidR="00F654B1">
              <w:rPr>
                <w:rFonts w:ascii="Times New Roman" w:hAnsi="Times New Roman" w:cs="Times New Roman"/>
                <w:sz w:val="24"/>
                <w:szCs w:val="24"/>
              </w:rPr>
              <w:t>.01.2023</w:t>
            </w:r>
            <w:r w:rsidR="00CD2888">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296211"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296211"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9030FA">
        <w:rPr>
          <w:rFonts w:ascii="Times New Roman" w:hAnsi="Times New Roman" w:cs="Times New Roman"/>
          <w:sz w:val="24"/>
          <w:szCs w:val="24"/>
        </w:rPr>
        <w:t>15:1</w:t>
      </w:r>
      <w:bookmarkStart w:id="0" w:name="_GoBack"/>
      <w:bookmarkEnd w:id="0"/>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CD2888">
        <w:rPr>
          <w:rFonts w:ascii="Times New Roman" w:hAnsi="Times New Roman" w:cs="Times New Roman"/>
          <w:sz w:val="24"/>
          <w:szCs w:val="24"/>
          <w:u w:val="single"/>
        </w:rPr>
        <w:t>10</w:t>
      </w:r>
      <w:r w:rsidR="00F654B1">
        <w:rPr>
          <w:rFonts w:ascii="Times New Roman" w:hAnsi="Times New Roman" w:cs="Times New Roman"/>
          <w:sz w:val="24"/>
          <w:szCs w:val="24"/>
          <w:u w:val="single"/>
        </w:rPr>
        <w:t>.01.2023</w:t>
      </w:r>
      <w:r w:rsidR="004D3AD8">
        <w:rPr>
          <w:rFonts w:ascii="Times New Roman" w:hAnsi="Times New Roman" w:cs="Times New Roman"/>
          <w:sz w:val="24"/>
          <w:szCs w:val="24"/>
        </w:rPr>
        <w:t xml:space="preserve"> по 1</w:t>
      </w:r>
      <w:r w:rsidR="00CD2888">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CD2888">
        <w:rPr>
          <w:rFonts w:ascii="Times New Roman" w:hAnsi="Times New Roman" w:cs="Times New Roman"/>
          <w:sz w:val="24"/>
          <w:szCs w:val="24"/>
          <w:u w:val="single"/>
        </w:rPr>
        <w:t>18</w:t>
      </w:r>
      <w:r w:rsidR="00F654B1">
        <w:rPr>
          <w:rFonts w:ascii="Times New Roman" w:hAnsi="Times New Roman" w:cs="Times New Roman"/>
          <w:sz w:val="24"/>
          <w:szCs w:val="24"/>
          <w:u w:val="single"/>
        </w:rPr>
        <w:t>.01</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F654B1">
        <w:rPr>
          <w:rFonts w:ascii="Times New Roman" w:hAnsi="Times New Roman" w:cs="Times New Roman"/>
          <w:b/>
          <w:sz w:val="24"/>
          <w:szCs w:val="24"/>
          <w:lang w:eastAsia="en-US"/>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CD2888">
        <w:rPr>
          <w:rFonts w:ascii="Times New Roman" w:hAnsi="Times New Roman" w:cs="Times New Roman"/>
          <w:sz w:val="24"/>
          <w:szCs w:val="24"/>
          <w:u w:val="single"/>
          <w:lang w:eastAsia="en-US"/>
        </w:rPr>
        <w:t>16</w:t>
      </w:r>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lang w:eastAsia="en-US"/>
        </w:rPr>
        <w:t>02</w:t>
      </w:r>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E753A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8</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9</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00182A3D" w:rsidRPr="004D644B">
          <w:rPr>
            <w:rFonts w:ascii="Times New Roman" w:hAnsi="Times New Roman" w:cs="Times New Roman"/>
            <w:sz w:val="24"/>
            <w:szCs w:val="24"/>
          </w:rPr>
          <w:t>https://business.roseltorg.ru</w:t>
        </w:r>
      </w:hyperlink>
      <w:r w:rsidR="00182A3D">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 xml:space="preserve">в течение 5 (пяти) </w:t>
      </w:r>
      <w:r w:rsidR="00CD2888">
        <w:rPr>
          <w:rFonts w:ascii="Times New Roman" w:eastAsia="DejaVu Sans" w:hAnsi="Times New Roman" w:cs="Times New Roman"/>
          <w:sz w:val="24"/>
          <w:szCs w:val="24"/>
        </w:rPr>
        <w:t>календарных</w:t>
      </w:r>
      <w:r w:rsidR="00903E35">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CD2888">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CD2888">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296211" w:rsidRPr="00535CD8" w:rsidRDefault="00296211" w:rsidP="00296211">
      <w:pPr>
        <w:spacing w:after="0" w:line="240" w:lineRule="auto"/>
        <w:jc w:val="center"/>
        <w:rPr>
          <w:rFonts w:ascii="Times New Roman" w:hAnsi="Times New Roman"/>
          <w:b/>
          <w:sz w:val="20"/>
          <w:szCs w:val="20"/>
        </w:rPr>
      </w:pPr>
      <w:r w:rsidRPr="00535CD8">
        <w:rPr>
          <w:rFonts w:ascii="Times New Roman" w:hAnsi="Times New Roman"/>
          <w:b/>
          <w:sz w:val="20"/>
          <w:szCs w:val="20"/>
        </w:rPr>
        <w:t>На</w:t>
      </w:r>
      <w:r>
        <w:rPr>
          <w:rFonts w:ascii="Times New Roman" w:hAnsi="Times New Roman"/>
          <w:b/>
          <w:sz w:val="20"/>
          <w:szCs w:val="20"/>
        </w:rPr>
        <w:t xml:space="preserve"> поставку</w:t>
      </w:r>
      <w:r w:rsidRPr="00535CD8">
        <w:rPr>
          <w:rFonts w:ascii="Times New Roman" w:hAnsi="Times New Roman"/>
          <w:b/>
          <w:sz w:val="20"/>
          <w:szCs w:val="20"/>
        </w:rPr>
        <w:t xml:space="preserve"> </w:t>
      </w:r>
      <w:r>
        <w:rPr>
          <w:rFonts w:ascii="Times New Roman" w:hAnsi="Times New Roman"/>
          <w:b/>
          <w:sz w:val="20"/>
          <w:szCs w:val="20"/>
        </w:rPr>
        <w:t xml:space="preserve">метизной продукции </w:t>
      </w:r>
      <w:r w:rsidRPr="00E75FF5">
        <w:rPr>
          <w:rFonts w:ascii="Times New Roman" w:hAnsi="Times New Roman"/>
          <w:b/>
          <w:sz w:val="20"/>
          <w:szCs w:val="20"/>
        </w:rPr>
        <w:t xml:space="preserve">на  проект № </w:t>
      </w:r>
      <w:r>
        <w:rPr>
          <w:rFonts w:ascii="Times New Roman" w:hAnsi="Times New Roman"/>
          <w:b/>
          <w:sz w:val="20"/>
          <w:szCs w:val="20"/>
        </w:rPr>
        <w:t xml:space="preserve">01803 </w:t>
      </w:r>
      <w:r w:rsidRPr="00E75FF5">
        <w:rPr>
          <w:rFonts w:ascii="Times New Roman" w:hAnsi="Times New Roman"/>
          <w:b/>
          <w:sz w:val="20"/>
          <w:szCs w:val="20"/>
        </w:rPr>
        <w:t xml:space="preserve"> </w:t>
      </w:r>
      <w:r>
        <w:rPr>
          <w:rFonts w:ascii="Times New Roman" w:hAnsi="Times New Roman"/>
          <w:b/>
          <w:sz w:val="20"/>
          <w:szCs w:val="20"/>
        </w:rPr>
        <w:t>заказ № 803</w:t>
      </w:r>
    </w:p>
    <w:p w:rsidR="00296211" w:rsidRDefault="00296211" w:rsidP="00296211">
      <w:pPr>
        <w:pStyle w:val="af4"/>
        <w:spacing w:after="0"/>
        <w:ind w:left="0"/>
        <w:jc w:val="both"/>
        <w:rPr>
          <w:rFonts w:ascii="Times New Roman" w:hAnsi="Times New Roman"/>
          <w:b/>
          <w:color w:val="000000"/>
          <w:sz w:val="20"/>
          <w:szCs w:val="20"/>
        </w:rPr>
      </w:pPr>
    </w:p>
    <w:p w:rsidR="00296211" w:rsidRPr="00CD137B" w:rsidRDefault="00296211" w:rsidP="00296211">
      <w:pPr>
        <w:pStyle w:val="af4"/>
        <w:spacing w:after="0"/>
        <w:ind w:left="0"/>
        <w:jc w:val="both"/>
        <w:rPr>
          <w:rFonts w:ascii="Times New Roman" w:hAnsi="Times New Roman"/>
          <w:b/>
          <w:color w:val="000000"/>
          <w:sz w:val="20"/>
          <w:szCs w:val="20"/>
        </w:rPr>
      </w:pPr>
      <w:r w:rsidRPr="00CD137B">
        <w:rPr>
          <w:rFonts w:ascii="Times New Roman" w:hAnsi="Times New Roman"/>
          <w:b/>
          <w:color w:val="000000"/>
          <w:sz w:val="20"/>
          <w:szCs w:val="20"/>
        </w:rPr>
        <w:t>1. Требование к количественным характеристикам поставки.</w:t>
      </w:r>
    </w:p>
    <w:p w:rsidR="00296211" w:rsidRPr="001B6214" w:rsidRDefault="00296211" w:rsidP="00296211">
      <w:pPr>
        <w:spacing w:after="0" w:line="240" w:lineRule="atLeast"/>
        <w:jc w:val="both"/>
        <w:rPr>
          <w:rFonts w:ascii="Times New Roman" w:hAnsi="Times New Roman" w:cs="Times New Roman"/>
          <w:color w:val="000000"/>
          <w:sz w:val="20"/>
          <w:szCs w:val="20"/>
        </w:rPr>
      </w:pPr>
      <w:r w:rsidRPr="00CD137B">
        <w:rPr>
          <w:rFonts w:ascii="Times New Roman" w:hAnsi="Times New Roman"/>
          <w:color w:val="000000"/>
          <w:sz w:val="20"/>
          <w:szCs w:val="20"/>
        </w:rPr>
        <w:t>1.1.</w:t>
      </w:r>
      <w:r w:rsidRPr="00CD137B">
        <w:rPr>
          <w:rFonts w:ascii="Times New Roman" w:hAnsi="Times New Roman" w:cs="Times New Roman"/>
          <w:sz w:val="20"/>
          <w:szCs w:val="20"/>
        </w:rPr>
        <w:t xml:space="preserve"> Предметом настоящего технического задания является поставка</w:t>
      </w:r>
      <w:r>
        <w:rPr>
          <w:rFonts w:ascii="Times New Roman" w:hAnsi="Times New Roman" w:cs="Times New Roman"/>
          <w:sz w:val="20"/>
          <w:szCs w:val="20"/>
        </w:rPr>
        <w:t xml:space="preserve"> метизов</w:t>
      </w:r>
      <w:r w:rsidRPr="002478DD">
        <w:rPr>
          <w:rFonts w:ascii="Times New Roman" w:hAnsi="Times New Roman" w:cs="Times New Roman"/>
          <w:sz w:val="20"/>
          <w:szCs w:val="20"/>
        </w:rPr>
        <w:t xml:space="preserve"> для заказа </w:t>
      </w:r>
      <w:r>
        <w:rPr>
          <w:rFonts w:ascii="Times New Roman" w:hAnsi="Times New Roman" w:cs="Times New Roman"/>
          <w:sz w:val="20"/>
          <w:szCs w:val="20"/>
        </w:rPr>
        <w:t>01803</w:t>
      </w:r>
      <w:r w:rsidRPr="001B6214">
        <w:rPr>
          <w:rFonts w:ascii="Times New Roman" w:hAnsi="Times New Roman" w:cs="Times New Roman"/>
          <w:sz w:val="20"/>
          <w:szCs w:val="20"/>
        </w:rPr>
        <w:t xml:space="preserve"> </w:t>
      </w:r>
      <w:r w:rsidRPr="002478DD">
        <w:rPr>
          <w:rFonts w:ascii="Times New Roman" w:hAnsi="Times New Roman" w:cs="Times New Roman"/>
          <w:sz w:val="20"/>
          <w:szCs w:val="20"/>
        </w:rPr>
        <w:t>для обеспечения  выполнения государственного оборонного заказа по государственному контракту от 05.08.2016 №1620187304231412209015638.</w:t>
      </w:r>
    </w:p>
    <w:p w:rsidR="00296211" w:rsidRPr="00EF4B54" w:rsidRDefault="00296211" w:rsidP="00296211">
      <w:pPr>
        <w:spacing w:after="0" w:line="240" w:lineRule="auto"/>
        <w:contextualSpacing/>
        <w:jc w:val="both"/>
        <w:rPr>
          <w:rFonts w:ascii="Times New Roman" w:hAnsi="Times New Roman"/>
        </w:rPr>
      </w:pPr>
      <w:r w:rsidRPr="00CD137B">
        <w:rPr>
          <w:rFonts w:ascii="Times New Roman" w:hAnsi="Times New Roman"/>
          <w:color w:val="000000"/>
          <w:sz w:val="20"/>
          <w:szCs w:val="20"/>
        </w:rPr>
        <w:t xml:space="preserve">2.  Адрес </w:t>
      </w:r>
      <w:r w:rsidRPr="00CC38CA">
        <w:rPr>
          <w:rFonts w:ascii="Times New Roman" w:hAnsi="Times New Roman" w:cs="Times New Roman"/>
          <w:sz w:val="20"/>
          <w:szCs w:val="20"/>
        </w:rPr>
        <w:t xml:space="preserve">поставки товара: </w:t>
      </w:r>
      <w:r w:rsidRPr="00B60BC5">
        <w:rPr>
          <w:rFonts w:ascii="Times New Roman" w:hAnsi="Times New Roman"/>
          <w:sz w:val="20"/>
          <w:szCs w:val="20"/>
        </w:rPr>
        <w:t xml:space="preserve"> товар поставляется силами и за счет Поставщика до склада Покупателя по адресу:  </w:t>
      </w:r>
      <w:r w:rsidRPr="00EF4B54">
        <w:rPr>
          <w:rFonts w:ascii="Times New Roman" w:hAnsi="Times New Roman"/>
        </w:rPr>
        <w:t>г. Керчь, ул. Танкистов,</w:t>
      </w:r>
      <w:r>
        <w:rPr>
          <w:rFonts w:ascii="Times New Roman" w:hAnsi="Times New Roman"/>
        </w:rPr>
        <w:t xml:space="preserve"> 4 АО «Судостроительный завод имени Б.Е. Бутомы</w:t>
      </w:r>
      <w:r w:rsidRPr="00EF4B54">
        <w:rPr>
          <w:rFonts w:ascii="Times New Roman" w:hAnsi="Times New Roman"/>
        </w:rPr>
        <w:t xml:space="preserve">». </w:t>
      </w:r>
    </w:p>
    <w:p w:rsidR="00296211" w:rsidRPr="00E0142F" w:rsidRDefault="00296211" w:rsidP="00296211">
      <w:pPr>
        <w:spacing w:after="0" w:line="240" w:lineRule="auto"/>
        <w:contextualSpacing/>
        <w:jc w:val="both"/>
        <w:rPr>
          <w:rFonts w:ascii="Times New Roman" w:hAnsi="Times New Roman"/>
          <w:color w:val="000000"/>
          <w:sz w:val="20"/>
          <w:szCs w:val="20"/>
        </w:rPr>
      </w:pPr>
      <w:r w:rsidRPr="00CD137B">
        <w:rPr>
          <w:rFonts w:ascii="Times New Roman" w:hAnsi="Times New Roman"/>
          <w:color w:val="000000"/>
          <w:sz w:val="20"/>
          <w:szCs w:val="20"/>
        </w:rPr>
        <w:t>1.3.</w:t>
      </w:r>
      <w:r>
        <w:rPr>
          <w:rFonts w:ascii="Times New Roman" w:hAnsi="Times New Roman"/>
          <w:color w:val="000000"/>
          <w:sz w:val="20"/>
          <w:szCs w:val="20"/>
        </w:rPr>
        <w:t xml:space="preserve">  Срок поставки </w:t>
      </w:r>
      <w:r w:rsidRPr="00CD137B">
        <w:rPr>
          <w:rFonts w:ascii="Times New Roman" w:hAnsi="Times New Roman"/>
          <w:color w:val="000000"/>
          <w:sz w:val="20"/>
          <w:szCs w:val="20"/>
        </w:rPr>
        <w:t xml:space="preserve"> товара: </w:t>
      </w:r>
      <w:r>
        <w:rPr>
          <w:rFonts w:ascii="Times New Roman" w:hAnsi="Times New Roman"/>
          <w:sz w:val="20"/>
          <w:szCs w:val="20"/>
        </w:rPr>
        <w:t>40</w:t>
      </w:r>
      <w:r w:rsidRPr="00DA412E">
        <w:rPr>
          <w:rFonts w:ascii="Times New Roman" w:hAnsi="Times New Roman"/>
          <w:sz w:val="20"/>
          <w:szCs w:val="20"/>
        </w:rPr>
        <w:t xml:space="preserve"> (</w:t>
      </w:r>
      <w:r>
        <w:rPr>
          <w:rFonts w:ascii="Times New Roman" w:hAnsi="Times New Roman"/>
          <w:sz w:val="20"/>
          <w:szCs w:val="20"/>
        </w:rPr>
        <w:t>сорок</w:t>
      </w:r>
      <w:r w:rsidRPr="00DA412E">
        <w:rPr>
          <w:rFonts w:ascii="Times New Roman" w:hAnsi="Times New Roman"/>
          <w:sz w:val="20"/>
          <w:szCs w:val="20"/>
        </w:rPr>
        <w:t xml:space="preserve">) </w:t>
      </w:r>
      <w:r>
        <w:rPr>
          <w:rFonts w:ascii="Times New Roman" w:hAnsi="Times New Roman"/>
          <w:sz w:val="20"/>
          <w:szCs w:val="20"/>
        </w:rPr>
        <w:t>рабочих</w:t>
      </w:r>
      <w:r w:rsidRPr="00DA412E">
        <w:rPr>
          <w:rFonts w:ascii="Times New Roman" w:hAnsi="Times New Roman"/>
          <w:sz w:val="20"/>
          <w:szCs w:val="20"/>
        </w:rPr>
        <w:t xml:space="preserve"> дней с момента предоплаты за Товар согласно спецификации указанной в п.</w:t>
      </w:r>
      <w:r>
        <w:rPr>
          <w:rFonts w:ascii="Times New Roman" w:hAnsi="Times New Roman"/>
          <w:sz w:val="20"/>
          <w:szCs w:val="20"/>
        </w:rPr>
        <w:t>1.5</w:t>
      </w:r>
      <w:r w:rsidRPr="00DA412E">
        <w:rPr>
          <w:rFonts w:ascii="Times New Roman" w:hAnsi="Times New Roman"/>
          <w:sz w:val="20"/>
          <w:szCs w:val="20"/>
        </w:rPr>
        <w:t xml:space="preserve"> настоящего технического задания.</w:t>
      </w:r>
      <w:r>
        <w:rPr>
          <w:rFonts w:ascii="Times New Roman" w:hAnsi="Times New Roman"/>
          <w:sz w:val="24"/>
          <w:szCs w:val="24"/>
          <w:lang w:eastAsia="ru-RU"/>
        </w:rPr>
        <w:t xml:space="preserve"> </w:t>
      </w:r>
      <w:r>
        <w:rPr>
          <w:rFonts w:ascii="Times New Roman" w:hAnsi="Times New Roman"/>
          <w:color w:val="000000"/>
          <w:sz w:val="20"/>
          <w:szCs w:val="20"/>
        </w:rPr>
        <w:t xml:space="preserve"> </w:t>
      </w:r>
    </w:p>
    <w:p w:rsidR="00296211" w:rsidRPr="00CD137B" w:rsidRDefault="00296211" w:rsidP="00296211">
      <w:pPr>
        <w:pStyle w:val="af4"/>
        <w:spacing w:after="0" w:line="240" w:lineRule="atLeast"/>
        <w:ind w:left="0"/>
        <w:jc w:val="both"/>
        <w:rPr>
          <w:rFonts w:ascii="Times New Roman" w:hAnsi="Times New Roman"/>
          <w:color w:val="000000"/>
          <w:sz w:val="20"/>
          <w:szCs w:val="20"/>
        </w:rPr>
      </w:pPr>
      <w:r>
        <w:rPr>
          <w:rFonts w:ascii="Times New Roman" w:hAnsi="Times New Roman"/>
          <w:color w:val="000000"/>
          <w:sz w:val="20"/>
          <w:szCs w:val="20"/>
        </w:rPr>
        <w:t xml:space="preserve">1.4. </w:t>
      </w:r>
      <w:r w:rsidRPr="00B60BC5">
        <w:rPr>
          <w:rFonts w:ascii="Times New Roman" w:hAnsi="Times New Roman"/>
          <w:sz w:val="20"/>
          <w:szCs w:val="20"/>
        </w:rPr>
        <w:t>При поставке Товара Поставщик обязан предоставить Покупателю оригиналы товарных накладных, счета-фактуры или УПД, товарно-транспортная накладная,  а также оригиналы сертификатов качества завода изготовителя или надлежащим образом заверенные копии сертификатов качества завода изготовителя.</w:t>
      </w:r>
    </w:p>
    <w:p w:rsidR="00296211" w:rsidRPr="00CD137B" w:rsidRDefault="00296211" w:rsidP="00296211">
      <w:pPr>
        <w:pStyle w:val="af4"/>
        <w:spacing w:line="240" w:lineRule="auto"/>
        <w:ind w:left="0"/>
        <w:rPr>
          <w:rFonts w:ascii="Times New Roman" w:hAnsi="Times New Roman"/>
          <w:sz w:val="20"/>
          <w:szCs w:val="20"/>
        </w:rPr>
      </w:pPr>
      <w:r w:rsidRPr="00CD137B">
        <w:rPr>
          <w:rFonts w:ascii="Times New Roman" w:hAnsi="Times New Roman"/>
          <w:color w:val="000000"/>
          <w:sz w:val="20"/>
          <w:szCs w:val="20"/>
        </w:rPr>
        <w:t>1.</w:t>
      </w:r>
      <w:r>
        <w:rPr>
          <w:rFonts w:ascii="Times New Roman" w:hAnsi="Times New Roman"/>
          <w:color w:val="000000"/>
          <w:sz w:val="20"/>
          <w:szCs w:val="20"/>
        </w:rPr>
        <w:t>5</w:t>
      </w:r>
      <w:r w:rsidRPr="00CD137B">
        <w:rPr>
          <w:rFonts w:ascii="Times New Roman" w:hAnsi="Times New Roman"/>
          <w:color w:val="000000"/>
          <w:sz w:val="20"/>
          <w:szCs w:val="20"/>
        </w:rPr>
        <w:t>. Перечень необходимого товара:</w:t>
      </w:r>
    </w:p>
    <w:tbl>
      <w:tblPr>
        <w:tblW w:w="5000" w:type="pct"/>
        <w:tblLook w:val="04A0" w:firstRow="1" w:lastRow="0" w:firstColumn="1" w:lastColumn="0" w:noHBand="0" w:noVBand="1"/>
      </w:tblPr>
      <w:tblGrid>
        <w:gridCol w:w="1035"/>
        <w:gridCol w:w="6022"/>
        <w:gridCol w:w="1147"/>
        <w:gridCol w:w="1066"/>
        <w:gridCol w:w="1434"/>
      </w:tblGrid>
      <w:tr w:rsidR="00296211" w:rsidRPr="004A11DD" w:rsidTr="00296211">
        <w:trPr>
          <w:trHeight w:val="600"/>
        </w:trPr>
        <w:tc>
          <w:tcPr>
            <w:tcW w:w="483" w:type="pct"/>
            <w:tcBorders>
              <w:top w:val="single" w:sz="4" w:space="0" w:color="auto"/>
              <w:left w:val="single" w:sz="4" w:space="0" w:color="auto"/>
              <w:bottom w:val="single" w:sz="4" w:space="0" w:color="auto"/>
              <w:right w:val="single" w:sz="4" w:space="0" w:color="auto"/>
            </w:tcBorders>
            <w:shd w:val="clear" w:color="auto" w:fill="auto"/>
            <w:hideMark/>
          </w:tcPr>
          <w:p w:rsidR="00296211" w:rsidRPr="00F16237" w:rsidRDefault="00296211" w:rsidP="00296211">
            <w:pPr>
              <w:spacing w:after="0"/>
              <w:rPr>
                <w:rFonts w:ascii="Times New Roman" w:hAnsi="Times New Roman" w:cs="Times New Roman"/>
                <w:b/>
                <w:bCs/>
                <w:color w:val="000000"/>
                <w:lang w:eastAsia="ru-RU"/>
              </w:rPr>
            </w:pPr>
            <w:r w:rsidRPr="00F16237">
              <w:rPr>
                <w:rFonts w:ascii="Times New Roman" w:hAnsi="Times New Roman" w:cs="Times New Roman"/>
                <w:b/>
                <w:bCs/>
                <w:color w:val="000000"/>
                <w:lang w:eastAsia="ru-RU"/>
              </w:rPr>
              <w:t>№</w:t>
            </w:r>
          </w:p>
        </w:tc>
        <w:tc>
          <w:tcPr>
            <w:tcW w:w="2813" w:type="pct"/>
            <w:tcBorders>
              <w:top w:val="single" w:sz="4" w:space="0" w:color="auto"/>
              <w:left w:val="nil"/>
              <w:bottom w:val="single" w:sz="4" w:space="0" w:color="auto"/>
              <w:right w:val="single" w:sz="4" w:space="0" w:color="auto"/>
            </w:tcBorders>
            <w:shd w:val="clear" w:color="auto" w:fill="auto"/>
            <w:hideMark/>
          </w:tcPr>
          <w:p w:rsidR="00296211" w:rsidRPr="00F16237" w:rsidRDefault="00296211" w:rsidP="00296211">
            <w:pPr>
              <w:spacing w:after="0"/>
              <w:rPr>
                <w:rFonts w:ascii="Times New Roman" w:hAnsi="Times New Roman" w:cs="Times New Roman"/>
                <w:b/>
                <w:bCs/>
                <w:color w:val="000000"/>
                <w:lang w:eastAsia="ru-RU"/>
              </w:rPr>
            </w:pPr>
            <w:r w:rsidRPr="00F16237">
              <w:rPr>
                <w:rFonts w:ascii="Times New Roman" w:hAnsi="Times New Roman" w:cs="Times New Roman"/>
                <w:b/>
                <w:bCs/>
                <w:color w:val="000000"/>
                <w:lang w:eastAsia="ru-RU"/>
              </w:rPr>
              <w:t>Наименование</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296211" w:rsidRPr="00F16237" w:rsidRDefault="00296211" w:rsidP="00296211">
            <w:pPr>
              <w:spacing w:after="0"/>
              <w:jc w:val="center"/>
              <w:rPr>
                <w:rFonts w:ascii="Times New Roman" w:hAnsi="Times New Roman" w:cs="Times New Roman"/>
                <w:b/>
                <w:bCs/>
                <w:color w:val="000000"/>
                <w:lang w:eastAsia="ru-RU"/>
              </w:rPr>
            </w:pPr>
            <w:r w:rsidRPr="00F16237">
              <w:rPr>
                <w:rFonts w:ascii="Times New Roman" w:hAnsi="Times New Roman" w:cs="Times New Roman"/>
                <w:b/>
                <w:bCs/>
                <w:color w:val="000000"/>
                <w:lang w:eastAsia="ru-RU"/>
              </w:rPr>
              <w:t>шт.</w:t>
            </w:r>
          </w:p>
        </w:tc>
        <w:tc>
          <w:tcPr>
            <w:tcW w:w="498" w:type="pct"/>
            <w:tcBorders>
              <w:top w:val="single" w:sz="4" w:space="0" w:color="auto"/>
              <w:left w:val="nil"/>
              <w:bottom w:val="single" w:sz="4" w:space="0" w:color="auto"/>
              <w:right w:val="single" w:sz="4" w:space="0" w:color="auto"/>
            </w:tcBorders>
            <w:shd w:val="clear" w:color="auto" w:fill="auto"/>
            <w:vAlign w:val="bottom"/>
            <w:hideMark/>
          </w:tcPr>
          <w:p w:rsidR="00296211" w:rsidRPr="00F16237" w:rsidRDefault="00296211" w:rsidP="00296211">
            <w:pPr>
              <w:spacing w:after="0"/>
              <w:rPr>
                <w:rFonts w:ascii="Times New Roman" w:hAnsi="Times New Roman" w:cs="Times New Roman"/>
                <w:b/>
                <w:bCs/>
                <w:color w:val="000000"/>
                <w:lang w:eastAsia="ru-RU"/>
              </w:rPr>
            </w:pPr>
            <w:r w:rsidRPr="00F16237">
              <w:rPr>
                <w:rFonts w:ascii="Times New Roman" w:hAnsi="Times New Roman" w:cs="Times New Roman"/>
                <w:b/>
                <w:bCs/>
                <w:color w:val="000000"/>
                <w:lang w:eastAsia="ru-RU"/>
              </w:rPr>
              <w:t>Цена с НДС:</w:t>
            </w:r>
          </w:p>
        </w:tc>
        <w:tc>
          <w:tcPr>
            <w:tcW w:w="670" w:type="pct"/>
            <w:tcBorders>
              <w:top w:val="single" w:sz="4" w:space="0" w:color="auto"/>
              <w:left w:val="nil"/>
              <w:bottom w:val="single" w:sz="4" w:space="0" w:color="auto"/>
              <w:right w:val="single" w:sz="4" w:space="0" w:color="auto"/>
            </w:tcBorders>
            <w:shd w:val="clear" w:color="auto" w:fill="auto"/>
            <w:vAlign w:val="bottom"/>
            <w:hideMark/>
          </w:tcPr>
          <w:p w:rsidR="00296211" w:rsidRPr="00F16237" w:rsidRDefault="00296211" w:rsidP="00296211">
            <w:pPr>
              <w:spacing w:after="0"/>
              <w:rPr>
                <w:rFonts w:ascii="Times New Roman" w:hAnsi="Times New Roman" w:cs="Times New Roman"/>
                <w:b/>
                <w:bCs/>
                <w:color w:val="000000"/>
                <w:lang w:eastAsia="ru-RU"/>
              </w:rPr>
            </w:pPr>
            <w:r w:rsidRPr="00F16237">
              <w:rPr>
                <w:rFonts w:ascii="Times New Roman" w:hAnsi="Times New Roman" w:cs="Times New Roman"/>
                <w:b/>
                <w:bCs/>
                <w:color w:val="000000"/>
                <w:lang w:eastAsia="ru-RU"/>
              </w:rPr>
              <w:t>Сумма с НДС:</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M6-6Gx16.58 С Цпзс9.</w:t>
            </w:r>
            <w:proofErr w:type="gramStart"/>
            <w:r w:rsidRPr="00AB3476">
              <w:rPr>
                <w:rFonts w:ascii="Times New Roman" w:hAnsi="Times New Roman" w:cs="Times New Roman"/>
                <w:color w:val="000000"/>
                <w:lang w:eastAsia="ru-RU"/>
              </w:rPr>
              <w:t>хр</w:t>
            </w:r>
            <w:proofErr w:type="gramEnd"/>
            <w:r w:rsidRPr="00AB3476">
              <w:rPr>
                <w:rFonts w:ascii="Times New Roman" w:hAnsi="Times New Roman" w:cs="Times New Roman"/>
                <w:color w:val="000000"/>
                <w:lang w:eastAsia="ru-RU"/>
              </w:rPr>
              <w:t xml:space="preserve"> ГОСТ 7798-70</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6,02</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24,08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M6-6Gx20.58  ГОСТ 7798-70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3,00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M6-6Gx20.58 Цпзс9.</w:t>
            </w:r>
            <w:proofErr w:type="gramStart"/>
            <w:r w:rsidRPr="00AB3476">
              <w:rPr>
                <w:rFonts w:ascii="Times New Roman" w:hAnsi="Times New Roman" w:cs="Times New Roman"/>
                <w:color w:val="000000"/>
                <w:lang w:eastAsia="ru-RU"/>
              </w:rPr>
              <w:t>хр</w:t>
            </w:r>
            <w:proofErr w:type="gramEnd"/>
            <w:r w:rsidRPr="00AB3476">
              <w:rPr>
                <w:rFonts w:ascii="Times New Roman" w:hAnsi="Times New Roman" w:cs="Times New Roman"/>
                <w:color w:val="000000"/>
                <w:lang w:eastAsia="ru-RU"/>
              </w:rPr>
              <w:t xml:space="preserve"> ГОСТ 7798-70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7,38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59,04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Болт ВМ12-6gx35.46 Ц9фос</w:t>
            </w:r>
            <w:proofErr w:type="gramStart"/>
            <w:r w:rsidRPr="00AB3476">
              <w:rPr>
                <w:rFonts w:ascii="Times New Roman" w:hAnsi="Times New Roman" w:cs="Times New Roman"/>
                <w:lang w:eastAsia="ru-RU"/>
              </w:rPr>
              <w:t>.п</w:t>
            </w:r>
            <w:proofErr w:type="gramEnd"/>
            <w:r w:rsidRPr="00AB3476">
              <w:rPr>
                <w:rFonts w:ascii="Times New Roman" w:hAnsi="Times New Roman" w:cs="Times New Roman"/>
                <w:lang w:eastAsia="ru-RU"/>
              </w:rPr>
              <w:t>рм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lang w:eastAsia="ru-RU"/>
              </w:rPr>
            </w:pPr>
            <w:r w:rsidRPr="008B49DC">
              <w:rPr>
                <w:rFonts w:ascii="Times New Roman" w:hAnsi="Times New Roman" w:cs="Times New Roman"/>
                <w:lang w:eastAsia="ru-RU"/>
              </w:rPr>
              <w:t>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58,52</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351,12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5</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Болт ВМ12-6gx35.46 Ц9фос</w:t>
            </w:r>
            <w:proofErr w:type="gramStart"/>
            <w:r w:rsidRPr="00AB3476">
              <w:rPr>
                <w:rFonts w:ascii="Times New Roman" w:hAnsi="Times New Roman" w:cs="Times New Roman"/>
                <w:lang w:eastAsia="ru-RU"/>
              </w:rPr>
              <w:t>.п</w:t>
            </w:r>
            <w:proofErr w:type="gramEnd"/>
            <w:r w:rsidRPr="00AB3476">
              <w:rPr>
                <w:rFonts w:ascii="Times New Roman" w:hAnsi="Times New Roman" w:cs="Times New Roman"/>
                <w:lang w:eastAsia="ru-RU"/>
              </w:rPr>
              <w:t>рм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58,52</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468,16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6</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ВМ6-6gx16.58.С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2,18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13,08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7</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М10-6gx20.32.ЛС59-1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196,73</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393,46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8</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М10-6gx20.58.С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9,36</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37,44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9</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М10-6gx25.58.С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211</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9,46</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1 996,06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10</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М10-6gx25.58.С Цпзс9.</w:t>
            </w:r>
            <w:proofErr w:type="gramStart"/>
            <w:r w:rsidRPr="00AB3476">
              <w:rPr>
                <w:rFonts w:ascii="Times New Roman" w:hAnsi="Times New Roman" w:cs="Times New Roman"/>
                <w:color w:val="000000"/>
                <w:lang w:eastAsia="ru-RU"/>
              </w:rPr>
              <w:t>хр</w:t>
            </w:r>
            <w:proofErr w:type="gramEnd"/>
            <w:r w:rsidRPr="00AB3476">
              <w:rPr>
                <w:rFonts w:ascii="Times New Roman" w:hAnsi="Times New Roman" w:cs="Times New Roman"/>
                <w:color w:val="000000"/>
                <w:lang w:eastAsia="ru-RU"/>
              </w:rPr>
              <w:t xml:space="preserve">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65</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25,66</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1 667,90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11</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М10-6gx30.58.С ГОСТ 7796</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16,46</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131,68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12</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М10-6gx30.58.С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65</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10,90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708,50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13</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М10-6gx30.58.С Цпзс9.</w:t>
            </w:r>
            <w:proofErr w:type="gramStart"/>
            <w:r w:rsidRPr="00AB3476">
              <w:rPr>
                <w:rFonts w:ascii="Times New Roman" w:hAnsi="Times New Roman" w:cs="Times New Roman"/>
                <w:color w:val="000000"/>
                <w:lang w:eastAsia="ru-RU"/>
              </w:rPr>
              <w:t>хр</w:t>
            </w:r>
            <w:proofErr w:type="gramEnd"/>
            <w:r w:rsidRPr="00AB3476">
              <w:rPr>
                <w:rFonts w:ascii="Times New Roman" w:hAnsi="Times New Roman" w:cs="Times New Roman"/>
                <w:color w:val="000000"/>
                <w:lang w:eastAsia="ru-RU"/>
              </w:rPr>
              <w:t xml:space="preserve">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362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29,41</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10 646,42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14</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М10-6gx35.58.СЦпзс.9хр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31,29</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1 001,28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15</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М10-6gx40.46.0212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57,86</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231,44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16</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М10-6gx40.58.С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11,52</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23,04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17</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М10-6gx40.58.С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11,52</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46,08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18</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М10-6gx45.58.С Цпзс9.</w:t>
            </w:r>
            <w:proofErr w:type="gramStart"/>
            <w:r w:rsidRPr="00AB3476">
              <w:rPr>
                <w:rFonts w:ascii="Times New Roman" w:hAnsi="Times New Roman" w:cs="Times New Roman"/>
                <w:color w:val="000000"/>
                <w:lang w:eastAsia="ru-RU"/>
              </w:rPr>
              <w:t>хр</w:t>
            </w:r>
            <w:proofErr w:type="gramEnd"/>
            <w:r w:rsidRPr="00AB3476">
              <w:rPr>
                <w:rFonts w:ascii="Times New Roman" w:hAnsi="Times New Roman" w:cs="Times New Roman"/>
                <w:color w:val="000000"/>
                <w:lang w:eastAsia="ru-RU"/>
              </w:rPr>
              <w:t xml:space="preserve">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40,94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982,56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19</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М10-6gx50.58.С Цпзс.9хр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42,96</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515,52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20</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М10-6gx55.58.С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17,28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138,24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21</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М10-6gx80.34.БрАМц9-2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2 136,00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2 136,00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22</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М10-6gх40.58.С Цпзс9.</w:t>
            </w:r>
            <w:proofErr w:type="gramStart"/>
            <w:r w:rsidRPr="00AB3476">
              <w:rPr>
                <w:rFonts w:ascii="Times New Roman" w:hAnsi="Times New Roman" w:cs="Times New Roman"/>
                <w:color w:val="000000"/>
                <w:lang w:eastAsia="ru-RU"/>
              </w:rPr>
              <w:t>хр</w:t>
            </w:r>
            <w:proofErr w:type="gramEnd"/>
            <w:r w:rsidRPr="00AB3476">
              <w:rPr>
                <w:rFonts w:ascii="Times New Roman" w:hAnsi="Times New Roman" w:cs="Times New Roman"/>
                <w:color w:val="000000"/>
                <w:lang w:eastAsia="ru-RU"/>
              </w:rPr>
              <w:t xml:space="preserve">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60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33,86</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2 031,60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23</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Болт М10х35.ЮЗ</w:t>
            </w:r>
            <w:proofErr w:type="gramStart"/>
            <w:r w:rsidRPr="00AB3476">
              <w:rPr>
                <w:rFonts w:ascii="Times New Roman" w:hAnsi="Times New Roman" w:cs="Times New Roman"/>
                <w:lang w:eastAsia="ru-RU"/>
              </w:rPr>
              <w:t>.Ц</w:t>
            </w:r>
            <w:proofErr w:type="gramEnd"/>
            <w:r w:rsidRPr="00AB3476">
              <w:rPr>
                <w:rFonts w:ascii="Times New Roman" w:hAnsi="Times New Roman" w:cs="Times New Roman"/>
                <w:lang w:eastAsia="ru-RU"/>
              </w:rPr>
              <w:t>18фос.прм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lang w:eastAsia="ru-RU"/>
              </w:rPr>
            </w:pPr>
            <w:r w:rsidRPr="008B49DC">
              <w:rPr>
                <w:rFonts w:ascii="Times New Roman" w:hAnsi="Times New Roman" w:cs="Times New Roman"/>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2 016,00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8 064,00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24</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М12-6gx25.58.С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5</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12,00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60,00</w:t>
            </w:r>
          </w:p>
        </w:tc>
      </w:tr>
      <w:tr w:rsidR="00296211" w:rsidRPr="004A11DD" w:rsidTr="00296211">
        <w:trPr>
          <w:trHeight w:val="300"/>
        </w:trPr>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25</w:t>
            </w:r>
          </w:p>
        </w:tc>
        <w:tc>
          <w:tcPr>
            <w:tcW w:w="2813" w:type="pct"/>
            <w:tcBorders>
              <w:top w:val="single" w:sz="4" w:space="0" w:color="auto"/>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М12-6gx25.58.С ГОСТ 7805</w:t>
            </w:r>
          </w:p>
        </w:tc>
        <w:tc>
          <w:tcPr>
            <w:tcW w:w="536" w:type="pct"/>
            <w:tcBorders>
              <w:top w:val="single" w:sz="4" w:space="0" w:color="auto"/>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12</w:t>
            </w:r>
          </w:p>
        </w:tc>
        <w:tc>
          <w:tcPr>
            <w:tcW w:w="498"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12,00</w:t>
            </w:r>
          </w:p>
        </w:tc>
        <w:tc>
          <w:tcPr>
            <w:tcW w:w="670"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144,00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26</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М12-6gx30.46.026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76,40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152,80</w:t>
            </w:r>
          </w:p>
        </w:tc>
      </w:tr>
      <w:tr w:rsidR="00296211" w:rsidRPr="004A11DD" w:rsidTr="00296211">
        <w:trPr>
          <w:trHeight w:val="300"/>
        </w:trPr>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27</w:t>
            </w:r>
          </w:p>
        </w:tc>
        <w:tc>
          <w:tcPr>
            <w:tcW w:w="2813" w:type="pct"/>
            <w:tcBorders>
              <w:top w:val="single" w:sz="4" w:space="0" w:color="auto"/>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М12-6gx30.58.С ГОСТ 7798</w:t>
            </w:r>
          </w:p>
        </w:tc>
        <w:tc>
          <w:tcPr>
            <w:tcW w:w="536" w:type="pct"/>
            <w:tcBorders>
              <w:top w:val="single" w:sz="4" w:space="0" w:color="auto"/>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760</w:t>
            </w:r>
          </w:p>
        </w:tc>
        <w:tc>
          <w:tcPr>
            <w:tcW w:w="498"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20,40</w:t>
            </w:r>
          </w:p>
        </w:tc>
        <w:tc>
          <w:tcPr>
            <w:tcW w:w="670"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15 504,00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28</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М12-6gx30.58.С Цпзс</w:t>
            </w:r>
            <w:proofErr w:type="gramStart"/>
            <w:r w:rsidRPr="00AB3476">
              <w:rPr>
                <w:rFonts w:ascii="Times New Roman" w:hAnsi="Times New Roman" w:cs="Times New Roman"/>
                <w:color w:val="000000"/>
                <w:lang w:eastAsia="ru-RU"/>
              </w:rPr>
              <w:t>9</w:t>
            </w:r>
            <w:proofErr w:type="gramEnd"/>
            <w:r w:rsidRPr="00AB3476">
              <w:rPr>
                <w:rFonts w:ascii="Times New Roman" w:hAnsi="Times New Roman" w:cs="Times New Roman"/>
                <w:color w:val="000000"/>
                <w:lang w:eastAsia="ru-RU"/>
              </w:rPr>
              <w:t>.Хр.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47,40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758,40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29</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М12-6gx35.58.С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110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20,88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2 296,80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30</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М12-6gx35.58.Цпзс9.</w:t>
            </w:r>
            <w:proofErr w:type="gramStart"/>
            <w:r w:rsidRPr="00AB3476">
              <w:rPr>
                <w:rFonts w:ascii="Times New Roman" w:hAnsi="Times New Roman" w:cs="Times New Roman"/>
                <w:color w:val="000000"/>
                <w:lang w:eastAsia="ru-RU"/>
              </w:rPr>
              <w:t>хр</w:t>
            </w:r>
            <w:proofErr w:type="gramEnd"/>
            <w:r w:rsidRPr="00AB3476">
              <w:rPr>
                <w:rFonts w:ascii="Times New Roman" w:hAnsi="Times New Roman" w:cs="Times New Roman"/>
                <w:color w:val="000000"/>
                <w:lang w:eastAsia="ru-RU"/>
              </w:rPr>
              <w:t xml:space="preserve">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74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50,33</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3 724,42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31</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М12-6gx38.58.С ГОСТ 7796</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42,24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675,84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32</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М12-6gx40.58.С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60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24,62</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1 477,20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33</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М12-6gx40.58.С Цпзс</w:t>
            </w:r>
            <w:proofErr w:type="gramStart"/>
            <w:r w:rsidRPr="00AB3476">
              <w:rPr>
                <w:rFonts w:ascii="Times New Roman" w:hAnsi="Times New Roman" w:cs="Times New Roman"/>
                <w:color w:val="000000"/>
                <w:lang w:eastAsia="ru-RU"/>
              </w:rPr>
              <w:t>9</w:t>
            </w:r>
            <w:proofErr w:type="gramEnd"/>
            <w:r w:rsidRPr="00AB3476">
              <w:rPr>
                <w:rFonts w:ascii="Times New Roman" w:hAnsi="Times New Roman" w:cs="Times New Roman"/>
                <w:color w:val="000000"/>
                <w:lang w:eastAsia="ru-RU"/>
              </w:rPr>
              <w:t>.хрГОСТ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156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57,02</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8 895,12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34</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М12-6gx45.58.С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15,48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61,92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lastRenderedPageBreak/>
              <w:t>35</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М12-6gx55.58 Цпзс9.</w:t>
            </w:r>
            <w:proofErr w:type="gramStart"/>
            <w:r w:rsidRPr="00AB3476">
              <w:rPr>
                <w:rFonts w:ascii="Times New Roman" w:hAnsi="Times New Roman" w:cs="Times New Roman"/>
                <w:color w:val="000000"/>
                <w:lang w:eastAsia="ru-RU"/>
              </w:rPr>
              <w:t>хр</w:t>
            </w:r>
            <w:proofErr w:type="gramEnd"/>
            <w:r w:rsidRPr="00AB3476">
              <w:rPr>
                <w:rFonts w:ascii="Times New Roman" w:hAnsi="Times New Roman" w:cs="Times New Roman"/>
                <w:color w:val="000000"/>
                <w:lang w:eastAsia="ru-RU"/>
              </w:rPr>
              <w:t xml:space="preserve">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69,30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831,60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36</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М12-6gx55.58.С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28,80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230,40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37</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М12-6gx65.58.С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31,20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936,00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38</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М12-6gx80.58.С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5</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32,40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162,00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39</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Болт М12-6gх50.58.С ГОСТ 7796</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lang w:eastAsia="ru-RU"/>
              </w:rPr>
            </w:pPr>
            <w:r w:rsidRPr="008B49DC">
              <w:rPr>
                <w:rFonts w:ascii="Times New Roman" w:hAnsi="Times New Roman" w:cs="Times New Roman"/>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49,39</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197,56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41</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М14-6gx170.58.С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228,00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4 104,00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42</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М14-6gx32.58.С ГОСТ 7796</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456,00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16 416,00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43</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М14-6gx40.58.С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504,00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4 032,00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44</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М14-6gx45.58 Цпзс12.хр.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553,85</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14 400,10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45</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М14-6gx50.58.С ГОСТ 7796</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504,00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8 064,00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46</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М14-6gx50.58.С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33,60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67,20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47</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М14-6gx55.58.С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76,80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2 918,40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48</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М14-6gx60.58.С ГОСТ 7796</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504,00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16 128,00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49</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М14-6gx60.58.С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270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74,64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20 152,80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50</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М14-6gx75.58.С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60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91,25</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5 475,00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51</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М14-6gх60.58.С ГОСТ 7796</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504,00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3 024,00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52</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М14-6gх60.58.С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120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74,64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8 956,80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53</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М16-6gx160.58.С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214,94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9 027,48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54</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М16-6gx35.58.С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24,84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397,44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55</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М16-6gx40.109.40Х.029 ГОСТ 7805</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174,00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2 784,00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56</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М16-6gx40.58.С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86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28,80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2 476,80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57</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М16-6gx45.58.С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33,60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33,60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58</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М16-6gx60.58.С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43,92</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351,36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59</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М16-6gx60.58.С Цпзс12.хр.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124,92</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1 998,72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60</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Болт М16-6gx65.58.С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227</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95,62</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21 705,74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61</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М16-6gx70.58.С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98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49,92</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4 892,16</w:t>
            </w:r>
          </w:p>
        </w:tc>
      </w:tr>
      <w:tr w:rsidR="00296211" w:rsidRPr="004A11DD" w:rsidTr="00296211">
        <w:trPr>
          <w:trHeight w:val="300"/>
        </w:trPr>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62</w:t>
            </w:r>
          </w:p>
        </w:tc>
        <w:tc>
          <w:tcPr>
            <w:tcW w:w="2813" w:type="pct"/>
            <w:tcBorders>
              <w:top w:val="single" w:sz="4" w:space="0" w:color="auto"/>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М16-6gx75.58.С ГОСТ 7798</w:t>
            </w:r>
          </w:p>
        </w:tc>
        <w:tc>
          <w:tcPr>
            <w:tcW w:w="536" w:type="pct"/>
            <w:tcBorders>
              <w:top w:val="single" w:sz="4" w:space="0" w:color="auto"/>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20</w:t>
            </w:r>
          </w:p>
        </w:tc>
        <w:tc>
          <w:tcPr>
            <w:tcW w:w="498"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50,40</w:t>
            </w:r>
          </w:p>
        </w:tc>
        <w:tc>
          <w:tcPr>
            <w:tcW w:w="670"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1 008,00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63</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М16-6gx85.58.С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72,00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2 736,00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64</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М16-6gx90.68.кд</w:t>
            </w:r>
            <w:proofErr w:type="gramStart"/>
            <w:r w:rsidRPr="00AB3476">
              <w:rPr>
                <w:rFonts w:ascii="Times New Roman" w:hAnsi="Times New Roman" w:cs="Times New Roman"/>
                <w:color w:val="000000"/>
                <w:lang w:eastAsia="ru-RU"/>
              </w:rPr>
              <w:t>.ф</w:t>
            </w:r>
            <w:proofErr w:type="gramEnd"/>
            <w:r w:rsidRPr="00AB3476">
              <w:rPr>
                <w:rFonts w:ascii="Times New Roman" w:hAnsi="Times New Roman" w:cs="Times New Roman"/>
                <w:color w:val="000000"/>
                <w:lang w:eastAsia="ru-RU"/>
              </w:rPr>
              <w:t>ос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431,60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12 948,00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65</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М16х30.31 (АМг2М) ГОСТ 7798-70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lang w:eastAsia="ru-RU"/>
              </w:rPr>
            </w:pPr>
            <w:r w:rsidRPr="008B49DC">
              <w:rPr>
                <w:rFonts w:ascii="Times New Roman" w:hAnsi="Times New Roman" w:cs="Times New Roman"/>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1 368,00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5 472,00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66</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М16х30.31 ГОСТ 7798-70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lang w:eastAsia="ru-RU"/>
              </w:rPr>
            </w:pPr>
            <w:r w:rsidRPr="008B49DC">
              <w:rPr>
                <w:rFonts w:ascii="Times New Roman" w:hAnsi="Times New Roman" w:cs="Times New Roman"/>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1 368,00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5 472,00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67</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М16х30.36 (Ст3сп)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lang w:eastAsia="ru-RU"/>
              </w:rPr>
            </w:pPr>
            <w:r w:rsidRPr="008B49DC">
              <w:rPr>
                <w:rFonts w:ascii="Times New Roman" w:hAnsi="Times New Roman" w:cs="Times New Roman"/>
                <w:lang w:eastAsia="ru-RU"/>
              </w:rPr>
              <w:t>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24,72</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148,32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68</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М18-6gx105.58.С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216,91</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1 301,46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69</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М18-6gx70.58.016.С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161,42</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1 291,36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70</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М18х1,5-6gx30.58.С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288,00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6 912,00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71</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М20-6gx60.58.С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87,60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1 051,20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72</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М20х40.23 (14Х17Н2) ГОСТ 7798-70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lang w:eastAsia="ru-RU"/>
              </w:rPr>
            </w:pPr>
            <w:r w:rsidRPr="008B49DC">
              <w:rPr>
                <w:rFonts w:ascii="Times New Roman" w:hAnsi="Times New Roman" w:cs="Times New Roman"/>
                <w:lang w:eastAsia="ru-RU"/>
              </w:rPr>
              <w:t>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3 120,00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6 240,00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73</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М20х40.31 ГОСТ 7798-70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lang w:eastAsia="ru-RU"/>
              </w:rPr>
            </w:pPr>
            <w:r w:rsidRPr="008B49DC">
              <w:rPr>
                <w:rFonts w:ascii="Times New Roman" w:hAnsi="Times New Roman" w:cs="Times New Roman"/>
                <w:lang w:eastAsia="ru-RU"/>
              </w:rPr>
              <w:t>3</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1 536,00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4 608,00</w:t>
            </w:r>
          </w:p>
        </w:tc>
      </w:tr>
      <w:tr w:rsidR="00296211" w:rsidRPr="004A11DD" w:rsidTr="00296211">
        <w:trPr>
          <w:trHeight w:val="300"/>
        </w:trPr>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74</w:t>
            </w:r>
          </w:p>
        </w:tc>
        <w:tc>
          <w:tcPr>
            <w:tcW w:w="2813" w:type="pct"/>
            <w:tcBorders>
              <w:top w:val="single" w:sz="4" w:space="0" w:color="auto"/>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М20х40.36 (Ст3сп) ГОСТ 7798</w:t>
            </w:r>
          </w:p>
        </w:tc>
        <w:tc>
          <w:tcPr>
            <w:tcW w:w="536" w:type="pct"/>
            <w:tcBorders>
              <w:top w:val="single" w:sz="4" w:space="0" w:color="auto"/>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lang w:eastAsia="ru-RU"/>
              </w:rPr>
            </w:pPr>
            <w:r w:rsidRPr="008B49DC">
              <w:rPr>
                <w:rFonts w:ascii="Times New Roman" w:hAnsi="Times New Roman" w:cs="Times New Roman"/>
                <w:lang w:eastAsia="ru-RU"/>
              </w:rPr>
              <w:t>4</w:t>
            </w:r>
          </w:p>
        </w:tc>
        <w:tc>
          <w:tcPr>
            <w:tcW w:w="498"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60,00</w:t>
            </w:r>
          </w:p>
        </w:tc>
        <w:tc>
          <w:tcPr>
            <w:tcW w:w="670"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240,00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75</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М24-6gx105.58.С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237,84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713,52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76</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М24-6gx50.58.С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245,57</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5 893,68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77</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М27-6gx70.58.С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417,41</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2 504,46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78</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М6-6G*20.58.С Н3.О</w:t>
            </w:r>
            <w:proofErr w:type="gramStart"/>
            <w:r w:rsidRPr="00AB3476">
              <w:rPr>
                <w:rFonts w:ascii="Times New Roman" w:hAnsi="Times New Roman" w:cs="Times New Roman"/>
                <w:color w:val="000000"/>
                <w:lang w:eastAsia="ru-RU"/>
              </w:rPr>
              <w:t>6</w:t>
            </w:r>
            <w:proofErr w:type="gramEnd"/>
            <w:r w:rsidRPr="00AB3476">
              <w:rPr>
                <w:rFonts w:ascii="Times New Roman" w:hAnsi="Times New Roman" w:cs="Times New Roman"/>
                <w:color w:val="000000"/>
                <w:lang w:eastAsia="ru-RU"/>
              </w:rPr>
              <w:t xml:space="preserve"> ГОСТ7798-70 </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13,05</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261,00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79</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М6-6gx12.58.С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2,40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9,60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80</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М6-6gx14.58.С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2,64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31,68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81</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М6-6gx16.32.ЛС59-1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25</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51,17</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1 279,25</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82</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М6-6gx16.58.С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282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2,18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614,76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83</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 xml:space="preserve">Болт М6-6gx16.58.С </w:t>
            </w:r>
            <w:proofErr w:type="spellStart"/>
            <w:r w:rsidRPr="00AB3476">
              <w:rPr>
                <w:rFonts w:ascii="Times New Roman" w:hAnsi="Times New Roman" w:cs="Times New Roman"/>
                <w:color w:val="000000"/>
                <w:lang w:eastAsia="ru-RU"/>
              </w:rPr>
              <w:t>Цпзс</w:t>
            </w:r>
            <w:proofErr w:type="spellEnd"/>
            <w:r w:rsidRPr="00AB3476">
              <w:rPr>
                <w:rFonts w:ascii="Times New Roman" w:hAnsi="Times New Roman" w:cs="Times New Roman"/>
                <w:color w:val="000000"/>
                <w:lang w:eastAsia="ru-RU"/>
              </w:rPr>
              <w:t xml:space="preserve"> 9.хр.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6,02</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288,96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84</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М6-6gx20.32.ЛС59-1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15</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46,68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700,20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85</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М6-6gx20.32.ЛС59-1.Н3.06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57,54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172,62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lastRenderedPageBreak/>
              <w:t>86</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М6-6gx20.46.029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12,08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169,12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87</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М6-6gx20.58 Н3.О</w:t>
            </w:r>
            <w:proofErr w:type="gramStart"/>
            <w:r w:rsidRPr="00AB3476">
              <w:rPr>
                <w:rFonts w:ascii="Times New Roman" w:hAnsi="Times New Roman" w:cs="Times New Roman"/>
                <w:color w:val="000000"/>
                <w:lang w:eastAsia="ru-RU"/>
              </w:rPr>
              <w:t>6</w:t>
            </w:r>
            <w:proofErr w:type="gramEnd"/>
            <w:r w:rsidRPr="00AB3476">
              <w:rPr>
                <w:rFonts w:ascii="Times New Roman" w:hAnsi="Times New Roman" w:cs="Times New Roman"/>
                <w:color w:val="000000"/>
                <w:lang w:eastAsia="ru-RU"/>
              </w:rPr>
              <w:t xml:space="preserve">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456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13,05</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5 950,80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88</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М6-6gx20.58.С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579</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3,00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1 737,00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89</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М6-6gx20.58.С Ц9.</w:t>
            </w:r>
            <w:proofErr w:type="gramStart"/>
            <w:r w:rsidRPr="00AB3476">
              <w:rPr>
                <w:rFonts w:ascii="Times New Roman" w:hAnsi="Times New Roman" w:cs="Times New Roman"/>
                <w:color w:val="000000"/>
                <w:lang w:eastAsia="ru-RU"/>
              </w:rPr>
              <w:t>хр</w:t>
            </w:r>
            <w:proofErr w:type="gramEnd"/>
            <w:r w:rsidRPr="00AB3476">
              <w:rPr>
                <w:rFonts w:ascii="Times New Roman" w:hAnsi="Times New Roman" w:cs="Times New Roman"/>
                <w:color w:val="000000"/>
                <w:lang w:eastAsia="ru-RU"/>
              </w:rPr>
              <w:t xml:space="preserve">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3,00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9,00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90</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М6-6gx20.58.С Цпзс9.</w:t>
            </w:r>
            <w:proofErr w:type="gramStart"/>
            <w:r w:rsidRPr="00AB3476">
              <w:rPr>
                <w:rFonts w:ascii="Times New Roman" w:hAnsi="Times New Roman" w:cs="Times New Roman"/>
                <w:color w:val="000000"/>
                <w:lang w:eastAsia="ru-RU"/>
              </w:rPr>
              <w:t>хр</w:t>
            </w:r>
            <w:proofErr w:type="gramEnd"/>
            <w:r w:rsidRPr="00AB3476">
              <w:rPr>
                <w:rFonts w:ascii="Times New Roman" w:hAnsi="Times New Roman" w:cs="Times New Roman"/>
                <w:color w:val="000000"/>
                <w:lang w:eastAsia="ru-RU"/>
              </w:rPr>
              <w:t xml:space="preserve">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102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7,38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752,76</w:t>
            </w:r>
          </w:p>
        </w:tc>
      </w:tr>
      <w:tr w:rsidR="00296211" w:rsidRPr="004A11DD" w:rsidTr="00296211">
        <w:trPr>
          <w:trHeight w:val="300"/>
        </w:trPr>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91</w:t>
            </w:r>
          </w:p>
        </w:tc>
        <w:tc>
          <w:tcPr>
            <w:tcW w:w="2813" w:type="pct"/>
            <w:tcBorders>
              <w:top w:val="single" w:sz="4" w:space="0" w:color="auto"/>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М6-6gx20.58.С.Н3.О</w:t>
            </w:r>
            <w:proofErr w:type="gramStart"/>
            <w:r w:rsidRPr="00AB3476">
              <w:rPr>
                <w:rFonts w:ascii="Times New Roman" w:hAnsi="Times New Roman" w:cs="Times New Roman"/>
                <w:color w:val="000000"/>
                <w:lang w:eastAsia="ru-RU"/>
              </w:rPr>
              <w:t>6</w:t>
            </w:r>
            <w:proofErr w:type="gramEnd"/>
            <w:r w:rsidRPr="00AB3476">
              <w:rPr>
                <w:rFonts w:ascii="Times New Roman" w:hAnsi="Times New Roman" w:cs="Times New Roman"/>
                <w:color w:val="000000"/>
                <w:lang w:eastAsia="ru-RU"/>
              </w:rPr>
              <w:t xml:space="preserve"> ГОСТ 7798</w:t>
            </w:r>
          </w:p>
        </w:tc>
        <w:tc>
          <w:tcPr>
            <w:tcW w:w="536" w:type="pct"/>
            <w:tcBorders>
              <w:top w:val="single" w:sz="4" w:space="0" w:color="auto"/>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16</w:t>
            </w:r>
          </w:p>
        </w:tc>
        <w:tc>
          <w:tcPr>
            <w:tcW w:w="498"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13,05</w:t>
            </w:r>
          </w:p>
        </w:tc>
        <w:tc>
          <w:tcPr>
            <w:tcW w:w="670"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208,80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92</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М6-6gx20.58.Цпзс9.</w:t>
            </w:r>
            <w:proofErr w:type="gramStart"/>
            <w:r w:rsidRPr="00AB3476">
              <w:rPr>
                <w:rFonts w:ascii="Times New Roman" w:hAnsi="Times New Roman" w:cs="Times New Roman"/>
                <w:color w:val="000000"/>
                <w:lang w:eastAsia="ru-RU"/>
              </w:rPr>
              <w:t>хр</w:t>
            </w:r>
            <w:proofErr w:type="gramEnd"/>
            <w:r w:rsidRPr="00AB3476">
              <w:rPr>
                <w:rFonts w:ascii="Times New Roman" w:hAnsi="Times New Roman" w:cs="Times New Roman"/>
                <w:color w:val="000000"/>
                <w:lang w:eastAsia="ru-RU"/>
              </w:rPr>
              <w:t xml:space="preserve">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7,38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59,04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93</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М6-6gx20.58С Н3.О</w:t>
            </w:r>
            <w:proofErr w:type="gramStart"/>
            <w:r w:rsidRPr="00AB3476">
              <w:rPr>
                <w:rFonts w:ascii="Times New Roman" w:hAnsi="Times New Roman" w:cs="Times New Roman"/>
                <w:color w:val="000000"/>
                <w:lang w:eastAsia="ru-RU"/>
              </w:rPr>
              <w:t>6</w:t>
            </w:r>
            <w:proofErr w:type="gramEnd"/>
            <w:r w:rsidRPr="00AB3476">
              <w:rPr>
                <w:rFonts w:ascii="Times New Roman" w:hAnsi="Times New Roman" w:cs="Times New Roman"/>
                <w:color w:val="000000"/>
                <w:lang w:eastAsia="ru-RU"/>
              </w:rPr>
              <w:t xml:space="preserve">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23</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13,05</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300,15</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94</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М6-6gx25.46.026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14,18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311,96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95</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Болт М6-6gx25.46.029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4470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14,18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63 384,60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96</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М6-6gx25.58.С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57</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3,60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205,20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97</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М6-6gx25.58.С ГОСТ 7805</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165</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3,60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594,00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98</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М6-6gx25.58.С Цпзс9.</w:t>
            </w:r>
            <w:proofErr w:type="gramStart"/>
            <w:r w:rsidRPr="00AB3476">
              <w:rPr>
                <w:rFonts w:ascii="Times New Roman" w:hAnsi="Times New Roman" w:cs="Times New Roman"/>
                <w:color w:val="000000"/>
                <w:lang w:eastAsia="ru-RU"/>
              </w:rPr>
              <w:t>хр</w:t>
            </w:r>
            <w:proofErr w:type="gramEnd"/>
            <w:r w:rsidRPr="00AB3476">
              <w:rPr>
                <w:rFonts w:ascii="Times New Roman" w:hAnsi="Times New Roman" w:cs="Times New Roman"/>
                <w:color w:val="000000"/>
                <w:lang w:eastAsia="ru-RU"/>
              </w:rPr>
              <w:t xml:space="preserve">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374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8,70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3 253,80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99</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М6-6gx25.58С Н3.О</w:t>
            </w:r>
            <w:proofErr w:type="gramStart"/>
            <w:r w:rsidRPr="00AB3476">
              <w:rPr>
                <w:rFonts w:ascii="Times New Roman" w:hAnsi="Times New Roman" w:cs="Times New Roman"/>
                <w:color w:val="000000"/>
                <w:lang w:eastAsia="ru-RU"/>
              </w:rPr>
              <w:t>6</w:t>
            </w:r>
            <w:proofErr w:type="gramEnd"/>
            <w:r w:rsidRPr="00AB3476">
              <w:rPr>
                <w:rFonts w:ascii="Times New Roman" w:hAnsi="Times New Roman" w:cs="Times New Roman"/>
                <w:color w:val="000000"/>
                <w:lang w:eastAsia="ru-RU"/>
              </w:rPr>
              <w:t xml:space="preserve"> ГОСТ 7805</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15,32</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61,28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100</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Болт М6-6gx30.46.029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335</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15,95</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5 343,25</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101</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М6-6gx30.58.С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128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3,84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491,52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102</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М6-6gx30.58.С Цпзс12.</w:t>
            </w:r>
            <w:proofErr w:type="gramStart"/>
            <w:r w:rsidRPr="00AB3476">
              <w:rPr>
                <w:rFonts w:ascii="Times New Roman" w:hAnsi="Times New Roman" w:cs="Times New Roman"/>
                <w:color w:val="000000"/>
                <w:lang w:eastAsia="ru-RU"/>
              </w:rPr>
              <w:t>хр</w:t>
            </w:r>
            <w:proofErr w:type="gramEnd"/>
            <w:r w:rsidRPr="00AB3476">
              <w:rPr>
                <w:rFonts w:ascii="Times New Roman" w:hAnsi="Times New Roman" w:cs="Times New Roman"/>
                <w:color w:val="000000"/>
                <w:lang w:eastAsia="ru-RU"/>
              </w:rPr>
              <w:t xml:space="preserve">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9,68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38,72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103</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М6-6gx30.58.С Цпзс9.</w:t>
            </w:r>
            <w:proofErr w:type="gramStart"/>
            <w:r w:rsidRPr="00AB3476">
              <w:rPr>
                <w:rFonts w:ascii="Times New Roman" w:hAnsi="Times New Roman" w:cs="Times New Roman"/>
                <w:color w:val="000000"/>
                <w:lang w:eastAsia="ru-RU"/>
              </w:rPr>
              <w:t>хр</w:t>
            </w:r>
            <w:proofErr w:type="gramEnd"/>
            <w:r w:rsidRPr="00AB3476">
              <w:rPr>
                <w:rFonts w:ascii="Times New Roman" w:hAnsi="Times New Roman" w:cs="Times New Roman"/>
                <w:color w:val="000000"/>
                <w:lang w:eastAsia="ru-RU"/>
              </w:rPr>
              <w:t xml:space="preserve">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284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9,68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2 749,12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104</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М6-6gx30.А</w:t>
            </w:r>
            <w:proofErr w:type="gramStart"/>
            <w:r w:rsidRPr="00AB3476">
              <w:rPr>
                <w:rFonts w:ascii="Times New Roman" w:hAnsi="Times New Roman" w:cs="Times New Roman"/>
                <w:color w:val="000000"/>
                <w:lang w:eastAsia="ru-RU"/>
              </w:rPr>
              <w:t>2</w:t>
            </w:r>
            <w:proofErr w:type="gramEnd"/>
            <w:r w:rsidRPr="00AB3476">
              <w:rPr>
                <w:rFonts w:ascii="Times New Roman" w:hAnsi="Times New Roman" w:cs="Times New Roman"/>
                <w:color w:val="000000"/>
                <w:lang w:eastAsia="ru-RU"/>
              </w:rPr>
              <w:t xml:space="preserve"> DIN933 ГОСТ 7805</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6,96</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27,84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105</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М6-6gx35.58.С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54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4,08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220,32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106</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М6-6gx35.58.С Цпзс.9хр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328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10,63</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3 486,64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107</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М6-6gx50.58.Н3.О</w:t>
            </w:r>
            <w:proofErr w:type="gramStart"/>
            <w:r w:rsidRPr="00AB3476">
              <w:rPr>
                <w:rFonts w:ascii="Times New Roman" w:hAnsi="Times New Roman" w:cs="Times New Roman"/>
                <w:color w:val="000000"/>
                <w:lang w:eastAsia="ru-RU"/>
              </w:rPr>
              <w:t>6</w:t>
            </w:r>
            <w:proofErr w:type="gramEnd"/>
            <w:r w:rsidRPr="00AB3476">
              <w:rPr>
                <w:rFonts w:ascii="Times New Roman" w:hAnsi="Times New Roman" w:cs="Times New Roman"/>
                <w:color w:val="000000"/>
                <w:lang w:eastAsia="ru-RU"/>
              </w:rPr>
              <w:t xml:space="preserve">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24,64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98,56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108</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М6-6gх16.48 Н.О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10,99</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21,98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109</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М6-6gх20.46.029 ГОСТ 7798-70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1728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12,08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20 874,24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110</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Болт М6-6gх20.58 Н.О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11</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13,05</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143,55</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111</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Болт М6-6gх20.58 С Н3.О</w:t>
            </w:r>
            <w:proofErr w:type="gramStart"/>
            <w:r w:rsidRPr="00AB3476">
              <w:rPr>
                <w:rFonts w:ascii="Times New Roman" w:hAnsi="Times New Roman" w:cs="Times New Roman"/>
                <w:lang w:eastAsia="ru-RU"/>
              </w:rPr>
              <w:t>6</w:t>
            </w:r>
            <w:proofErr w:type="gramEnd"/>
            <w:r w:rsidRPr="00AB3476">
              <w:rPr>
                <w:rFonts w:ascii="Times New Roman" w:hAnsi="Times New Roman" w:cs="Times New Roman"/>
                <w:lang w:eastAsia="ru-RU"/>
              </w:rPr>
              <w:t xml:space="preserve">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13,05</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104,40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112</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М6-6gх25.46.029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240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14,18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3 403,20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113</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Болт М6-6gх30.46.0212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148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15,95</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2 360,60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114</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М6-6gх30.46.029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68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15,95</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1 084,60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115</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М6-6gх35.46.029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68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17,66</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1 200,88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116</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М6-6дх20.58.С Ц9фос</w:t>
            </w:r>
            <w:proofErr w:type="gramStart"/>
            <w:r w:rsidRPr="00AB3476">
              <w:rPr>
                <w:rFonts w:ascii="Times New Roman" w:hAnsi="Times New Roman" w:cs="Times New Roman"/>
                <w:color w:val="000000"/>
                <w:lang w:eastAsia="ru-RU"/>
              </w:rPr>
              <w:t>.п</w:t>
            </w:r>
            <w:proofErr w:type="gramEnd"/>
            <w:r w:rsidRPr="00AB3476">
              <w:rPr>
                <w:rFonts w:ascii="Times New Roman" w:hAnsi="Times New Roman" w:cs="Times New Roman"/>
                <w:color w:val="000000"/>
                <w:lang w:eastAsia="ru-RU"/>
              </w:rPr>
              <w:t>рм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8,59</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51,54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117</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М8-6gx16.58.СЦпзс9.</w:t>
            </w:r>
            <w:proofErr w:type="gramStart"/>
            <w:r w:rsidRPr="00AB3476">
              <w:rPr>
                <w:rFonts w:ascii="Times New Roman" w:hAnsi="Times New Roman" w:cs="Times New Roman"/>
                <w:color w:val="000000"/>
                <w:lang w:eastAsia="ru-RU"/>
              </w:rPr>
              <w:t>хр</w:t>
            </w:r>
            <w:proofErr w:type="gramEnd"/>
            <w:r w:rsidRPr="00AB3476">
              <w:rPr>
                <w:rFonts w:ascii="Times New Roman" w:hAnsi="Times New Roman" w:cs="Times New Roman"/>
                <w:color w:val="000000"/>
                <w:lang w:eastAsia="ru-RU"/>
              </w:rPr>
              <w:t xml:space="preserve"> ГОСТ 7796</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13,05</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313,20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118</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М8-6gx20.58.С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6,00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72,00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119</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М8-6gx20.58.С Цпзс</w:t>
            </w:r>
            <w:proofErr w:type="gramStart"/>
            <w:r w:rsidRPr="00AB3476">
              <w:rPr>
                <w:rFonts w:ascii="Times New Roman" w:hAnsi="Times New Roman" w:cs="Times New Roman"/>
                <w:color w:val="000000"/>
                <w:lang w:eastAsia="ru-RU"/>
              </w:rPr>
              <w:t>9</w:t>
            </w:r>
            <w:proofErr w:type="gramEnd"/>
            <w:r w:rsidRPr="00AB3476">
              <w:rPr>
                <w:rFonts w:ascii="Times New Roman" w:hAnsi="Times New Roman" w:cs="Times New Roman"/>
                <w:color w:val="000000"/>
                <w:lang w:eastAsia="ru-RU"/>
              </w:rPr>
              <w:t>.хр.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14,42</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346,08</w:t>
            </w:r>
          </w:p>
        </w:tc>
      </w:tr>
      <w:tr w:rsidR="00296211" w:rsidRPr="004A11DD" w:rsidTr="00296211">
        <w:trPr>
          <w:trHeight w:val="300"/>
        </w:trPr>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120</w:t>
            </w:r>
          </w:p>
        </w:tc>
        <w:tc>
          <w:tcPr>
            <w:tcW w:w="2813" w:type="pct"/>
            <w:tcBorders>
              <w:top w:val="single" w:sz="4" w:space="0" w:color="auto"/>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М8-6gx22.45.Кд6-9хр ГОСТ 7796</w:t>
            </w:r>
          </w:p>
        </w:tc>
        <w:tc>
          <w:tcPr>
            <w:tcW w:w="536" w:type="pct"/>
            <w:tcBorders>
              <w:top w:val="single" w:sz="4" w:space="0" w:color="auto"/>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68</w:t>
            </w:r>
          </w:p>
        </w:tc>
        <w:tc>
          <w:tcPr>
            <w:tcW w:w="498"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204,43</w:t>
            </w:r>
          </w:p>
        </w:tc>
        <w:tc>
          <w:tcPr>
            <w:tcW w:w="670"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13 901,24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121</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М8-6gx22.58.С Цпзс9.</w:t>
            </w:r>
            <w:proofErr w:type="gramStart"/>
            <w:r w:rsidRPr="00AB3476">
              <w:rPr>
                <w:rFonts w:ascii="Times New Roman" w:hAnsi="Times New Roman" w:cs="Times New Roman"/>
                <w:color w:val="000000"/>
                <w:lang w:eastAsia="ru-RU"/>
              </w:rPr>
              <w:t>хр</w:t>
            </w:r>
            <w:proofErr w:type="gramEnd"/>
            <w:r w:rsidRPr="00AB3476">
              <w:rPr>
                <w:rFonts w:ascii="Times New Roman" w:hAnsi="Times New Roman" w:cs="Times New Roman"/>
                <w:color w:val="000000"/>
                <w:lang w:eastAsia="ru-RU"/>
              </w:rPr>
              <w:t xml:space="preserve"> ГОСТ 7796</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196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22,47</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4 404,12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122</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М8-6gx25.46.026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50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26,30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1 315,00</w:t>
            </w:r>
          </w:p>
        </w:tc>
      </w:tr>
      <w:tr w:rsidR="00296211" w:rsidRPr="004A11DD" w:rsidTr="00296211">
        <w:trPr>
          <w:trHeight w:val="300"/>
        </w:trPr>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123</w:t>
            </w:r>
          </w:p>
        </w:tc>
        <w:tc>
          <w:tcPr>
            <w:tcW w:w="2813" w:type="pct"/>
            <w:tcBorders>
              <w:top w:val="single" w:sz="4" w:space="0" w:color="auto"/>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М8-6gx25.58.С ГОСТ 7796</w:t>
            </w:r>
          </w:p>
        </w:tc>
        <w:tc>
          <w:tcPr>
            <w:tcW w:w="536" w:type="pct"/>
            <w:tcBorders>
              <w:top w:val="single" w:sz="4" w:space="0" w:color="auto"/>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693</w:t>
            </w:r>
          </w:p>
        </w:tc>
        <w:tc>
          <w:tcPr>
            <w:tcW w:w="498"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13,08</w:t>
            </w:r>
          </w:p>
        </w:tc>
        <w:tc>
          <w:tcPr>
            <w:tcW w:w="670"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9 064,44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124</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М8-6gx25.58.С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129</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6,24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804,96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125</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 xml:space="preserve">Болт М8-6gx25.58.С </w:t>
            </w:r>
            <w:proofErr w:type="spellStart"/>
            <w:r w:rsidRPr="00AB3476">
              <w:rPr>
                <w:rFonts w:ascii="Times New Roman" w:hAnsi="Times New Roman" w:cs="Times New Roman"/>
                <w:color w:val="000000"/>
                <w:lang w:eastAsia="ru-RU"/>
              </w:rPr>
              <w:t>Цпзс</w:t>
            </w:r>
            <w:proofErr w:type="gramStart"/>
            <w:r w:rsidRPr="00AB3476">
              <w:rPr>
                <w:rFonts w:ascii="Times New Roman" w:hAnsi="Times New Roman" w:cs="Times New Roman"/>
                <w:color w:val="000000"/>
                <w:lang w:eastAsia="ru-RU"/>
              </w:rPr>
              <w:t>.х</w:t>
            </w:r>
            <w:proofErr w:type="gramEnd"/>
            <w:r w:rsidRPr="00AB3476">
              <w:rPr>
                <w:rFonts w:ascii="Times New Roman" w:hAnsi="Times New Roman" w:cs="Times New Roman"/>
                <w:color w:val="000000"/>
                <w:lang w:eastAsia="ru-RU"/>
              </w:rPr>
              <w:t>р</w:t>
            </w:r>
            <w:proofErr w:type="spellEnd"/>
            <w:r w:rsidRPr="00AB3476">
              <w:rPr>
                <w:rFonts w:ascii="Times New Roman" w:hAnsi="Times New Roman" w:cs="Times New Roman"/>
                <w:color w:val="000000"/>
                <w:lang w:eastAsia="ru-RU"/>
              </w:rPr>
              <w:t xml:space="preserve">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123</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15,91</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1 956,93</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126</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М8-6gx25.58.С Цпзс9.</w:t>
            </w:r>
            <w:proofErr w:type="gramStart"/>
            <w:r w:rsidRPr="00AB3476">
              <w:rPr>
                <w:rFonts w:ascii="Times New Roman" w:hAnsi="Times New Roman" w:cs="Times New Roman"/>
                <w:color w:val="000000"/>
                <w:lang w:eastAsia="ru-RU"/>
              </w:rPr>
              <w:t>хр</w:t>
            </w:r>
            <w:proofErr w:type="gramEnd"/>
            <w:r w:rsidRPr="00AB3476">
              <w:rPr>
                <w:rFonts w:ascii="Times New Roman" w:hAnsi="Times New Roman" w:cs="Times New Roman"/>
                <w:color w:val="000000"/>
                <w:lang w:eastAsia="ru-RU"/>
              </w:rPr>
              <w:t xml:space="preserve">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68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15,91</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1 081,88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127</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М8-6gx30.46.026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29,65</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948,80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128</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М8-6gx30.58 Цпзс9.</w:t>
            </w:r>
            <w:proofErr w:type="gramStart"/>
            <w:r w:rsidRPr="00AB3476">
              <w:rPr>
                <w:rFonts w:ascii="Times New Roman" w:hAnsi="Times New Roman" w:cs="Times New Roman"/>
                <w:color w:val="000000"/>
                <w:lang w:eastAsia="ru-RU"/>
              </w:rPr>
              <w:t>хр</w:t>
            </w:r>
            <w:proofErr w:type="gramEnd"/>
            <w:r w:rsidRPr="00AB3476">
              <w:rPr>
                <w:rFonts w:ascii="Times New Roman" w:hAnsi="Times New Roman" w:cs="Times New Roman"/>
                <w:color w:val="000000"/>
                <w:lang w:eastAsia="ru-RU"/>
              </w:rPr>
              <w:t xml:space="preserve">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17,65</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70,60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129</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М8-6gx30.58.С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17</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6,48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110,16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130</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М8-6gx30.58.С Цпзс9.</w:t>
            </w:r>
            <w:proofErr w:type="gramStart"/>
            <w:r w:rsidRPr="00AB3476">
              <w:rPr>
                <w:rFonts w:ascii="Times New Roman" w:hAnsi="Times New Roman" w:cs="Times New Roman"/>
                <w:color w:val="000000"/>
                <w:lang w:eastAsia="ru-RU"/>
              </w:rPr>
              <w:t>хр</w:t>
            </w:r>
            <w:proofErr w:type="gramEnd"/>
            <w:r w:rsidRPr="00AB3476">
              <w:rPr>
                <w:rFonts w:ascii="Times New Roman" w:hAnsi="Times New Roman" w:cs="Times New Roman"/>
                <w:color w:val="000000"/>
                <w:lang w:eastAsia="ru-RU"/>
              </w:rPr>
              <w:t xml:space="preserve">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17</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17,65</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300,05</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131</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М8-6gx30.58.Цпзс</w:t>
            </w:r>
            <w:proofErr w:type="gramStart"/>
            <w:r w:rsidRPr="00AB3476">
              <w:rPr>
                <w:rFonts w:ascii="Times New Roman" w:hAnsi="Times New Roman" w:cs="Times New Roman"/>
                <w:color w:val="000000"/>
                <w:lang w:eastAsia="ru-RU"/>
              </w:rPr>
              <w:t>9</w:t>
            </w:r>
            <w:proofErr w:type="gramEnd"/>
            <w:r w:rsidRPr="00AB3476">
              <w:rPr>
                <w:rFonts w:ascii="Times New Roman" w:hAnsi="Times New Roman" w:cs="Times New Roman"/>
                <w:color w:val="000000"/>
                <w:lang w:eastAsia="ru-RU"/>
              </w:rPr>
              <w:t>.хрГОСТ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50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17,65</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882,50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132</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М8-6gx35.58 Цпзс9.</w:t>
            </w:r>
            <w:proofErr w:type="gramStart"/>
            <w:r w:rsidRPr="00AB3476">
              <w:rPr>
                <w:rFonts w:ascii="Times New Roman" w:hAnsi="Times New Roman" w:cs="Times New Roman"/>
                <w:color w:val="000000"/>
                <w:lang w:eastAsia="ru-RU"/>
              </w:rPr>
              <w:t>хр</w:t>
            </w:r>
            <w:proofErr w:type="gramEnd"/>
            <w:r w:rsidRPr="00AB3476">
              <w:rPr>
                <w:rFonts w:ascii="Times New Roman" w:hAnsi="Times New Roman" w:cs="Times New Roman"/>
                <w:color w:val="000000"/>
                <w:lang w:eastAsia="ru-RU"/>
              </w:rPr>
              <w:t xml:space="preserve">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19,18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383,60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133</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М8-6gx35.58.С ГОСТ 7796</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29</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15,96</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462,84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134</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М8-6gx35.58.С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80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6,72</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537,60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135</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М8-6gx35.58.С Цпзс.9хр ГОСТ 7798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19,18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153,44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lastRenderedPageBreak/>
              <w:t>136</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М8-6gx40.58.С ГОСТ 7796</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19</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10,54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200,26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137</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М8-6gx40.58.С ГОСТ 7798</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6,96</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6,96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138</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М8-6gx45.58.С Цпзс9.</w:t>
            </w:r>
            <w:proofErr w:type="gramStart"/>
            <w:r w:rsidRPr="00AB3476">
              <w:rPr>
                <w:rFonts w:ascii="Times New Roman" w:hAnsi="Times New Roman" w:cs="Times New Roman"/>
                <w:color w:val="000000"/>
                <w:lang w:eastAsia="ru-RU"/>
              </w:rPr>
              <w:t>хр</w:t>
            </w:r>
            <w:proofErr w:type="gramEnd"/>
            <w:r w:rsidRPr="00AB3476">
              <w:rPr>
                <w:rFonts w:ascii="Times New Roman" w:hAnsi="Times New Roman" w:cs="Times New Roman"/>
                <w:color w:val="000000"/>
                <w:lang w:eastAsia="ru-RU"/>
              </w:rPr>
              <w:t xml:space="preserve"> ГОСТ 7798</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23,95</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239,50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139</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М8-6gx70.58.С ГОСТ 7798</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35</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13,92</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487,20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140</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М8-6gх22.46.029 ГОСТ 7798</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25,60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204,80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141</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М8-6gх35.46.029 ГОСТ 7798</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516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32,57</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16 806,12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142</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Болт М8х22.45.кд6.хр</w:t>
            </w:r>
            <w:proofErr w:type="gramStart"/>
            <w:r w:rsidRPr="00AB3476">
              <w:rPr>
                <w:rFonts w:ascii="Times New Roman" w:hAnsi="Times New Roman" w:cs="Times New Roman"/>
                <w:color w:val="000000"/>
                <w:lang w:eastAsia="ru-RU"/>
              </w:rPr>
              <w:t>.п</w:t>
            </w:r>
            <w:proofErr w:type="gramEnd"/>
            <w:r w:rsidRPr="00AB3476">
              <w:rPr>
                <w:rFonts w:ascii="Times New Roman" w:hAnsi="Times New Roman" w:cs="Times New Roman"/>
                <w:color w:val="000000"/>
                <w:lang w:eastAsia="ru-RU"/>
              </w:rPr>
              <w:t>рм ГОСТ 7796</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30,31</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121,24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143</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Винт 3х16.01.С ГОСТ 10619-80</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80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0,58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46,40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144</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Винт 3х25 12Х18Н9 ГОСТ 10621-80</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36,00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72,00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145</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Винт 4x16.01.С ГОСТ 11652-80</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0,96</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1,92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146</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Винт 5x16.01.С ГОСТ 10621</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2,23</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4,46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147</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Винт 6x20.01.С ГОСТ 10621</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9,72</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38,88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148</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Винт В.М10-6gx35.58.С Цпзс9.</w:t>
            </w:r>
            <w:proofErr w:type="gramStart"/>
            <w:r w:rsidRPr="00AB3476">
              <w:rPr>
                <w:rFonts w:ascii="Times New Roman" w:hAnsi="Times New Roman" w:cs="Times New Roman"/>
                <w:lang w:eastAsia="ru-RU"/>
              </w:rPr>
              <w:t>хр</w:t>
            </w:r>
            <w:proofErr w:type="gramEnd"/>
            <w:r w:rsidRPr="00AB3476">
              <w:rPr>
                <w:rFonts w:ascii="Times New Roman" w:hAnsi="Times New Roman" w:cs="Times New Roman"/>
                <w:lang w:eastAsia="ru-RU"/>
              </w:rPr>
              <w:t xml:space="preserve"> ГОСТ 17475-80</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22,82</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136,92</w:t>
            </w:r>
          </w:p>
        </w:tc>
      </w:tr>
      <w:tr w:rsidR="00296211" w:rsidRPr="004A11DD" w:rsidTr="00296211">
        <w:trPr>
          <w:trHeight w:val="300"/>
        </w:trPr>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149</w:t>
            </w:r>
          </w:p>
        </w:tc>
        <w:tc>
          <w:tcPr>
            <w:tcW w:w="2813" w:type="pct"/>
            <w:tcBorders>
              <w:top w:val="single" w:sz="4" w:space="0" w:color="auto"/>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Винт В.М3-6Gх20.58.С ГОСТ 17473-80</w:t>
            </w:r>
          </w:p>
        </w:tc>
        <w:tc>
          <w:tcPr>
            <w:tcW w:w="536" w:type="pct"/>
            <w:tcBorders>
              <w:top w:val="single" w:sz="4" w:space="0" w:color="auto"/>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6</w:t>
            </w:r>
          </w:p>
        </w:tc>
        <w:tc>
          <w:tcPr>
            <w:tcW w:w="498"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1,92</w:t>
            </w:r>
          </w:p>
        </w:tc>
        <w:tc>
          <w:tcPr>
            <w:tcW w:w="670"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11,52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150</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Винт В.М3-6Gх20.58.С Цпзс</w:t>
            </w:r>
            <w:proofErr w:type="gramStart"/>
            <w:r w:rsidRPr="00AB3476">
              <w:rPr>
                <w:rFonts w:ascii="Times New Roman" w:hAnsi="Times New Roman" w:cs="Times New Roman"/>
                <w:color w:val="000000"/>
                <w:lang w:eastAsia="ru-RU"/>
              </w:rPr>
              <w:t>6</w:t>
            </w:r>
            <w:proofErr w:type="gramEnd"/>
            <w:r w:rsidRPr="00AB3476">
              <w:rPr>
                <w:rFonts w:ascii="Times New Roman" w:hAnsi="Times New Roman" w:cs="Times New Roman"/>
                <w:color w:val="000000"/>
                <w:lang w:eastAsia="ru-RU"/>
              </w:rPr>
              <w:t>.хрГОСТ 17473-80</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2,74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43,84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151</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Винт В.М3-6gх25.58.С Цпзс</w:t>
            </w:r>
            <w:proofErr w:type="gramStart"/>
            <w:r w:rsidRPr="00AB3476">
              <w:rPr>
                <w:rFonts w:ascii="Times New Roman" w:hAnsi="Times New Roman" w:cs="Times New Roman"/>
                <w:lang w:eastAsia="ru-RU"/>
              </w:rPr>
              <w:t>6</w:t>
            </w:r>
            <w:proofErr w:type="gramEnd"/>
            <w:r w:rsidRPr="00AB3476">
              <w:rPr>
                <w:rFonts w:ascii="Times New Roman" w:hAnsi="Times New Roman" w:cs="Times New Roman"/>
                <w:lang w:eastAsia="ru-RU"/>
              </w:rPr>
              <w:t>.хр. ГОСТ 17473-80</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2,99</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5,98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152</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Винт В.М3-6gх8.58.С ГОСТ 17473-80</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136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2,04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277,44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153</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Винт В.М4-6Gх10.58.С ГОСТ 17475-80</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68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0,84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57,12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154</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Винт В.М4-6Gх12.58.С ГОСТ 17473-80</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1,13</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18,08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155</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Винт В.М4-6Gх16.58.С ГОСТ 17473-80</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1,44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43,20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156</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Винт В.М4-6Gх16.58.СЦпзс</w:t>
            </w:r>
            <w:proofErr w:type="gramStart"/>
            <w:r w:rsidRPr="00AB3476">
              <w:rPr>
                <w:rFonts w:ascii="Times New Roman" w:hAnsi="Times New Roman" w:cs="Times New Roman"/>
                <w:color w:val="000000"/>
                <w:lang w:eastAsia="ru-RU"/>
              </w:rPr>
              <w:t>6</w:t>
            </w:r>
            <w:proofErr w:type="gramEnd"/>
            <w:r w:rsidRPr="00AB3476">
              <w:rPr>
                <w:rFonts w:ascii="Times New Roman" w:hAnsi="Times New Roman" w:cs="Times New Roman"/>
                <w:color w:val="000000"/>
                <w:lang w:eastAsia="ru-RU"/>
              </w:rPr>
              <w:t>.Хр. ГОСТ 17473</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4,44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142,08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157</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Винт В.М4-6gх20.58 Цпзс6.</w:t>
            </w:r>
            <w:proofErr w:type="gramStart"/>
            <w:r w:rsidRPr="00AB3476">
              <w:rPr>
                <w:rFonts w:ascii="Times New Roman" w:hAnsi="Times New Roman" w:cs="Times New Roman"/>
                <w:color w:val="000000"/>
                <w:lang w:eastAsia="ru-RU"/>
              </w:rPr>
              <w:t>хр</w:t>
            </w:r>
            <w:proofErr w:type="gramEnd"/>
            <w:r w:rsidRPr="00AB3476">
              <w:rPr>
                <w:rFonts w:ascii="Times New Roman" w:hAnsi="Times New Roman" w:cs="Times New Roman"/>
                <w:color w:val="000000"/>
                <w:lang w:eastAsia="ru-RU"/>
              </w:rPr>
              <w:t xml:space="preserve"> ГОСТ 17473-80</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4,68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149,76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158</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Винт В.М4-6Gх25.58 Цпзс6.</w:t>
            </w:r>
            <w:proofErr w:type="gramStart"/>
            <w:r w:rsidRPr="00AB3476">
              <w:rPr>
                <w:rFonts w:ascii="Times New Roman" w:hAnsi="Times New Roman" w:cs="Times New Roman"/>
                <w:color w:val="000000"/>
                <w:lang w:eastAsia="ru-RU"/>
              </w:rPr>
              <w:t>хр</w:t>
            </w:r>
            <w:proofErr w:type="gramEnd"/>
            <w:r w:rsidRPr="00AB3476">
              <w:rPr>
                <w:rFonts w:ascii="Times New Roman" w:hAnsi="Times New Roman" w:cs="Times New Roman"/>
                <w:color w:val="000000"/>
                <w:lang w:eastAsia="ru-RU"/>
              </w:rPr>
              <w:t xml:space="preserve"> ГОСТ 17473-80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52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4,98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258,96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159</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Винт В.М4-6Gх25.58.С ГОСТ 17473-80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3,07</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12,28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160</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Винт В.М4-6Gх25.58.С Цпзс6.</w:t>
            </w:r>
            <w:proofErr w:type="gramStart"/>
            <w:r w:rsidRPr="00AB3476">
              <w:rPr>
                <w:rFonts w:ascii="Times New Roman" w:hAnsi="Times New Roman" w:cs="Times New Roman"/>
                <w:color w:val="000000"/>
                <w:lang w:eastAsia="ru-RU"/>
              </w:rPr>
              <w:t>хр</w:t>
            </w:r>
            <w:proofErr w:type="gramEnd"/>
            <w:r w:rsidRPr="00AB3476">
              <w:rPr>
                <w:rFonts w:ascii="Times New Roman" w:hAnsi="Times New Roman" w:cs="Times New Roman"/>
                <w:color w:val="000000"/>
                <w:lang w:eastAsia="ru-RU"/>
              </w:rPr>
              <w:t xml:space="preserve"> ГОСТ 17473-80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78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4,98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388,44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161</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Винт В.М4-6Gх40.58.С Цпзс6.</w:t>
            </w:r>
            <w:proofErr w:type="gramStart"/>
            <w:r w:rsidRPr="00AB3476">
              <w:rPr>
                <w:rFonts w:ascii="Times New Roman" w:hAnsi="Times New Roman" w:cs="Times New Roman"/>
                <w:color w:val="000000"/>
                <w:lang w:eastAsia="ru-RU"/>
              </w:rPr>
              <w:t>хр</w:t>
            </w:r>
            <w:proofErr w:type="gramEnd"/>
            <w:r w:rsidRPr="00AB3476">
              <w:rPr>
                <w:rFonts w:ascii="Times New Roman" w:hAnsi="Times New Roman" w:cs="Times New Roman"/>
                <w:color w:val="000000"/>
                <w:lang w:eastAsia="ru-RU"/>
              </w:rPr>
              <w:t xml:space="preserve"> ГОСТ 17473-80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6,05</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18,15</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162</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Винт В.М5-6Gх16.58.С ГОСТ 17475-80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25</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1,13</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28,25</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163</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Винт В.М5-6Gх20.58.С ГОСТ 17473-80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4,20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84,00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164</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Винт В.М5-6Gх20.58.С Цпз</w:t>
            </w:r>
            <w:proofErr w:type="gramStart"/>
            <w:r w:rsidRPr="00AB3476">
              <w:rPr>
                <w:rFonts w:ascii="Times New Roman" w:hAnsi="Times New Roman" w:cs="Times New Roman"/>
                <w:color w:val="000000"/>
                <w:lang w:eastAsia="ru-RU"/>
              </w:rPr>
              <w:t>9</w:t>
            </w:r>
            <w:proofErr w:type="gramEnd"/>
            <w:r w:rsidRPr="00AB3476">
              <w:rPr>
                <w:rFonts w:ascii="Times New Roman" w:hAnsi="Times New Roman" w:cs="Times New Roman"/>
                <w:color w:val="000000"/>
                <w:lang w:eastAsia="ru-RU"/>
              </w:rPr>
              <w:t>.хр. ГОСТ 17473-80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4,20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84,00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165</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Винт В.М5-6Gх30.58.С ГОСТ 17473-80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4,44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124,32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166</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Винт В.М6-6gх12.58.С ГОСТ 17473-80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6,24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12,48</w:t>
            </w:r>
          </w:p>
        </w:tc>
      </w:tr>
      <w:tr w:rsidR="00296211" w:rsidRPr="004A11DD" w:rsidTr="00296211">
        <w:trPr>
          <w:trHeight w:val="300"/>
        </w:trPr>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167</w:t>
            </w:r>
          </w:p>
        </w:tc>
        <w:tc>
          <w:tcPr>
            <w:tcW w:w="2813" w:type="pct"/>
            <w:tcBorders>
              <w:top w:val="single" w:sz="4" w:space="0" w:color="auto"/>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Винт В.М6-6gх12.58.С Цпзс9.</w:t>
            </w:r>
            <w:proofErr w:type="gramStart"/>
            <w:r w:rsidRPr="00AB3476">
              <w:rPr>
                <w:rFonts w:ascii="Times New Roman" w:hAnsi="Times New Roman" w:cs="Times New Roman"/>
                <w:lang w:eastAsia="ru-RU"/>
              </w:rPr>
              <w:t>Хр</w:t>
            </w:r>
            <w:proofErr w:type="gramEnd"/>
            <w:r w:rsidRPr="00AB3476">
              <w:rPr>
                <w:rFonts w:ascii="Times New Roman" w:hAnsi="Times New Roman" w:cs="Times New Roman"/>
                <w:lang w:eastAsia="ru-RU"/>
              </w:rPr>
              <w:t xml:space="preserve"> ГОСТ 17473-80</w:t>
            </w:r>
          </w:p>
        </w:tc>
        <w:tc>
          <w:tcPr>
            <w:tcW w:w="536" w:type="pct"/>
            <w:tcBorders>
              <w:top w:val="single" w:sz="4" w:space="0" w:color="auto"/>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w:t>
            </w:r>
          </w:p>
        </w:tc>
        <w:tc>
          <w:tcPr>
            <w:tcW w:w="498"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9,80</w:t>
            </w:r>
          </w:p>
        </w:tc>
        <w:tc>
          <w:tcPr>
            <w:tcW w:w="670"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19,60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168</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Винт В.М6-6gх20.58.С ГОСТ 17473-80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90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6,96</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626,40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169</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Винт В.М6-6gх20.58.С Цпзс</w:t>
            </w:r>
            <w:proofErr w:type="gramStart"/>
            <w:r w:rsidRPr="00AB3476">
              <w:rPr>
                <w:rFonts w:ascii="Times New Roman" w:hAnsi="Times New Roman" w:cs="Times New Roman"/>
                <w:color w:val="000000"/>
                <w:lang w:eastAsia="ru-RU"/>
              </w:rPr>
              <w:t>9</w:t>
            </w:r>
            <w:proofErr w:type="gramEnd"/>
            <w:r w:rsidRPr="00AB3476">
              <w:rPr>
                <w:rFonts w:ascii="Times New Roman" w:hAnsi="Times New Roman" w:cs="Times New Roman"/>
                <w:color w:val="000000"/>
                <w:lang w:eastAsia="ru-RU"/>
              </w:rPr>
              <w:t>.хр. ГОСТ 17475</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6,09</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97,44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170</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Винт В.М6-6gх30.58.С Цпзс</w:t>
            </w:r>
            <w:proofErr w:type="gramStart"/>
            <w:r w:rsidRPr="00AB3476">
              <w:rPr>
                <w:rFonts w:ascii="Times New Roman" w:hAnsi="Times New Roman" w:cs="Times New Roman"/>
                <w:color w:val="000000"/>
                <w:lang w:eastAsia="ru-RU"/>
              </w:rPr>
              <w:t>9</w:t>
            </w:r>
            <w:proofErr w:type="gramEnd"/>
            <w:r w:rsidRPr="00AB3476">
              <w:rPr>
                <w:rFonts w:ascii="Times New Roman" w:hAnsi="Times New Roman" w:cs="Times New Roman"/>
                <w:color w:val="000000"/>
                <w:lang w:eastAsia="ru-RU"/>
              </w:rPr>
              <w:t>.хр. ГОСТ17475</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6,59</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26,36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171</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Винт В.М8-6gх22.58.С Цпзс9.</w:t>
            </w:r>
            <w:proofErr w:type="gramStart"/>
            <w:r w:rsidRPr="00AB3476">
              <w:rPr>
                <w:rFonts w:ascii="Times New Roman" w:hAnsi="Times New Roman" w:cs="Times New Roman"/>
                <w:color w:val="000000"/>
                <w:lang w:eastAsia="ru-RU"/>
              </w:rPr>
              <w:t>Хр</w:t>
            </w:r>
            <w:proofErr w:type="gramEnd"/>
            <w:r w:rsidRPr="00AB3476">
              <w:rPr>
                <w:rFonts w:ascii="Times New Roman" w:hAnsi="Times New Roman" w:cs="Times New Roman"/>
                <w:color w:val="000000"/>
                <w:lang w:eastAsia="ru-RU"/>
              </w:rPr>
              <w:t xml:space="preserve"> ГОСТ 17473-80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25,08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200,64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172</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Винт В</w:t>
            </w:r>
            <w:proofErr w:type="gramStart"/>
            <w:r w:rsidRPr="00AB3476">
              <w:rPr>
                <w:rFonts w:ascii="Times New Roman" w:hAnsi="Times New Roman" w:cs="Times New Roman"/>
                <w:lang w:eastAsia="ru-RU"/>
              </w:rPr>
              <w:t>1</w:t>
            </w:r>
            <w:proofErr w:type="gramEnd"/>
            <w:r w:rsidRPr="00AB3476">
              <w:rPr>
                <w:rFonts w:ascii="Times New Roman" w:hAnsi="Times New Roman" w:cs="Times New Roman"/>
                <w:lang w:eastAsia="ru-RU"/>
              </w:rPr>
              <w:t>.М6-6gх20.46.Н3.06 ГОСТ 17473</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35</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17,37</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607,95</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173</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Винт ВМ10-6gx20.58.С ГОСТ 17475-80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7,68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30,72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174</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Винт ВМ10-6gх25.58.С ГОСТ 17473-80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24,10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867,60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175</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Винт ВМ12-6gх20.58.С ГОСТ 17475-80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504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31,18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15 714,72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176</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Винт ВМ14-6gх45.58.С ГОСТ 17475-80</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1 680,00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67 200,00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177</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Винт ВМ3-6gx12.58.С ГОСТ 17473-80</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150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1,44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216,00</w:t>
            </w:r>
          </w:p>
        </w:tc>
      </w:tr>
      <w:tr w:rsidR="00296211" w:rsidRPr="004A11DD" w:rsidTr="00296211">
        <w:trPr>
          <w:trHeight w:val="300"/>
        </w:trPr>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178</w:t>
            </w:r>
          </w:p>
        </w:tc>
        <w:tc>
          <w:tcPr>
            <w:tcW w:w="2813" w:type="pct"/>
            <w:tcBorders>
              <w:top w:val="single" w:sz="4" w:space="0" w:color="auto"/>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Винт ВМ3-6gх10.58.С ГОСТ17473-80</w:t>
            </w:r>
          </w:p>
        </w:tc>
        <w:tc>
          <w:tcPr>
            <w:tcW w:w="536" w:type="pct"/>
            <w:tcBorders>
              <w:top w:val="single" w:sz="4" w:space="0" w:color="auto"/>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155</w:t>
            </w:r>
          </w:p>
        </w:tc>
        <w:tc>
          <w:tcPr>
            <w:tcW w:w="498"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1,32</w:t>
            </w:r>
          </w:p>
        </w:tc>
        <w:tc>
          <w:tcPr>
            <w:tcW w:w="670"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204,60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179</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Винт ВМ3-6gх12.58.С ГОСТ 17474-80</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7</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36,00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252,00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180</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 xml:space="preserve">Винт ВМ3-6Gх16.58.С ГОСТ 17473-80   </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1,68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23,52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181</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Винт ВМ3-6Gх16.58.С Цпзс6.</w:t>
            </w:r>
            <w:proofErr w:type="gramStart"/>
            <w:r w:rsidRPr="00AB3476">
              <w:rPr>
                <w:rFonts w:ascii="Times New Roman" w:hAnsi="Times New Roman" w:cs="Times New Roman"/>
                <w:color w:val="000000"/>
                <w:lang w:eastAsia="ru-RU"/>
              </w:rPr>
              <w:t>хр</w:t>
            </w:r>
            <w:proofErr w:type="gramEnd"/>
            <w:r w:rsidRPr="00AB3476">
              <w:rPr>
                <w:rFonts w:ascii="Times New Roman" w:hAnsi="Times New Roman" w:cs="Times New Roman"/>
                <w:color w:val="000000"/>
                <w:lang w:eastAsia="ru-RU"/>
              </w:rPr>
              <w:t xml:space="preserve"> ГОСТ 17473-80   </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2,40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57,60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182</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Винт ВМ3-6gх20.58.С Цпзс6.</w:t>
            </w:r>
            <w:proofErr w:type="gramStart"/>
            <w:r w:rsidRPr="00AB3476">
              <w:rPr>
                <w:rFonts w:ascii="Times New Roman" w:hAnsi="Times New Roman" w:cs="Times New Roman"/>
                <w:lang w:eastAsia="ru-RU"/>
              </w:rPr>
              <w:t>хр</w:t>
            </w:r>
            <w:proofErr w:type="gramEnd"/>
            <w:r w:rsidRPr="00AB3476">
              <w:rPr>
                <w:rFonts w:ascii="Times New Roman" w:hAnsi="Times New Roman" w:cs="Times New Roman"/>
                <w:lang w:eastAsia="ru-RU"/>
              </w:rPr>
              <w:t xml:space="preserve"> ГОСТ 17473-80</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2,74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16,44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183</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Винт ВМ4-6gx12.58.С Цпзс</w:t>
            </w:r>
            <w:proofErr w:type="gramStart"/>
            <w:r w:rsidRPr="00AB3476">
              <w:rPr>
                <w:rFonts w:ascii="Times New Roman" w:hAnsi="Times New Roman" w:cs="Times New Roman"/>
                <w:lang w:eastAsia="ru-RU"/>
              </w:rPr>
              <w:t>6</w:t>
            </w:r>
            <w:proofErr w:type="gramEnd"/>
            <w:r w:rsidRPr="00AB3476">
              <w:rPr>
                <w:rFonts w:ascii="Times New Roman" w:hAnsi="Times New Roman" w:cs="Times New Roman"/>
                <w:lang w:eastAsia="ru-RU"/>
              </w:rPr>
              <w:t>.хр. ГОСТ 17473</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124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2,93</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363,32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184</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Винт ВМ4-6gx16.58.С ГОСТ 17475-80</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1,20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28,80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185</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Винт ВМ4-6gx16.58.С Цпзс</w:t>
            </w:r>
            <w:proofErr w:type="gramStart"/>
            <w:r w:rsidRPr="00AB3476">
              <w:rPr>
                <w:rFonts w:ascii="Times New Roman" w:hAnsi="Times New Roman" w:cs="Times New Roman"/>
                <w:lang w:eastAsia="ru-RU"/>
              </w:rPr>
              <w:t>6</w:t>
            </w:r>
            <w:proofErr w:type="gramEnd"/>
            <w:r w:rsidRPr="00AB3476">
              <w:rPr>
                <w:rFonts w:ascii="Times New Roman" w:hAnsi="Times New Roman" w:cs="Times New Roman"/>
                <w:lang w:eastAsia="ru-RU"/>
              </w:rPr>
              <w:t>.хр. ГОСТ 17473</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460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4,44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2 042,40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lastRenderedPageBreak/>
              <w:t>186</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Винт ВМ4-6gx20.21.12Х18Н10Т ГОСТ 17473</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12,43</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298,32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187</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Винт ВМ4-6gx25.58.С ГОСТ 17475-80</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4,25</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25,50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188</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Винт ВМ4-6gx8.32.ЛС59-1 ГОСТ 17475-80</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24,00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960,00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189</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Винт ВМ4-6gх10.32.ЛС59-1 ГОСТ 17475-80</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24,00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240,00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190</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Винт ВМ4-6gх10.58.С ГОСТ 17475-80</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0,84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5,04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191</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Винт ВМ4-6gх12.58.С Цпзс6.</w:t>
            </w:r>
            <w:proofErr w:type="gramStart"/>
            <w:r w:rsidRPr="00AB3476">
              <w:rPr>
                <w:rFonts w:ascii="Times New Roman" w:hAnsi="Times New Roman" w:cs="Times New Roman"/>
                <w:lang w:eastAsia="ru-RU"/>
              </w:rPr>
              <w:t>хр</w:t>
            </w:r>
            <w:proofErr w:type="gramEnd"/>
            <w:r w:rsidRPr="00AB3476">
              <w:rPr>
                <w:rFonts w:ascii="Times New Roman" w:hAnsi="Times New Roman" w:cs="Times New Roman"/>
                <w:lang w:eastAsia="ru-RU"/>
              </w:rPr>
              <w:t xml:space="preserve"> ГОСТ 17473-80</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4,19</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75,42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192</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Винт ВМ4-6gх12.58.С Цпзс</w:t>
            </w:r>
            <w:proofErr w:type="gramStart"/>
            <w:r w:rsidRPr="00AB3476">
              <w:rPr>
                <w:rFonts w:ascii="Times New Roman" w:hAnsi="Times New Roman" w:cs="Times New Roman"/>
                <w:lang w:eastAsia="ru-RU"/>
              </w:rPr>
              <w:t>6</w:t>
            </w:r>
            <w:proofErr w:type="gramEnd"/>
            <w:r w:rsidRPr="00AB3476">
              <w:rPr>
                <w:rFonts w:ascii="Times New Roman" w:hAnsi="Times New Roman" w:cs="Times New Roman"/>
                <w:lang w:eastAsia="ru-RU"/>
              </w:rPr>
              <w:t>.Хр. ГОСТ 17473</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4,19</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83,80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193</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Винт ВМ4-6gх16.01.С ГОСТ 10619-80</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0,96</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15,36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194</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Винт ВМ4-6gх20.21.12Х18Н10Т ГОСТ 17473</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12,43</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149,16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195</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Винт ВМ4-6gх20.58.С Цпзс6.</w:t>
            </w:r>
            <w:proofErr w:type="gramStart"/>
            <w:r w:rsidRPr="00AB3476">
              <w:rPr>
                <w:rFonts w:ascii="Times New Roman" w:hAnsi="Times New Roman" w:cs="Times New Roman"/>
                <w:lang w:eastAsia="ru-RU"/>
              </w:rPr>
              <w:t>хр</w:t>
            </w:r>
            <w:proofErr w:type="gramEnd"/>
            <w:r w:rsidRPr="00AB3476">
              <w:rPr>
                <w:rFonts w:ascii="Times New Roman" w:hAnsi="Times New Roman" w:cs="Times New Roman"/>
                <w:lang w:eastAsia="ru-RU"/>
              </w:rPr>
              <w:t xml:space="preserve"> ГОСТ 17473</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4,68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215,28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196</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Винт ВМ4-6gх25.21.12Х18Н10Т ГОСТ 17473</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13,46</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484,56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197</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Винт ВМ4-6gх8 14Н.С.Цпзс.6хр ГОСТ 1476</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6,43</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167,18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198</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Винт ВМ4-6дх12.58.С Ц6фос</w:t>
            </w:r>
            <w:proofErr w:type="gramStart"/>
            <w:r w:rsidRPr="00AB3476">
              <w:rPr>
                <w:rFonts w:ascii="Times New Roman" w:hAnsi="Times New Roman" w:cs="Times New Roman"/>
                <w:color w:val="000000"/>
                <w:lang w:eastAsia="ru-RU"/>
              </w:rPr>
              <w:t>.п</w:t>
            </w:r>
            <w:proofErr w:type="gramEnd"/>
            <w:r w:rsidRPr="00AB3476">
              <w:rPr>
                <w:rFonts w:ascii="Times New Roman" w:hAnsi="Times New Roman" w:cs="Times New Roman"/>
                <w:color w:val="000000"/>
                <w:lang w:eastAsia="ru-RU"/>
              </w:rPr>
              <w:t>рм ГОСТ 17473</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4,54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27,24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199</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 xml:space="preserve">винт ВМ4-6дх16.58.С </w:t>
            </w:r>
            <w:proofErr w:type="spellStart"/>
            <w:r w:rsidRPr="00AB3476">
              <w:rPr>
                <w:rFonts w:ascii="Times New Roman" w:hAnsi="Times New Roman" w:cs="Times New Roman"/>
                <w:lang w:eastAsia="ru-RU"/>
              </w:rPr>
              <w:t>Цпзс</w:t>
            </w:r>
            <w:proofErr w:type="spellEnd"/>
            <w:r w:rsidRPr="00AB3476">
              <w:rPr>
                <w:rFonts w:ascii="Times New Roman" w:hAnsi="Times New Roman" w:cs="Times New Roman"/>
                <w:lang w:eastAsia="ru-RU"/>
              </w:rPr>
              <w:t xml:space="preserve"> 6.хр. ГОСТ 17473</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308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4,44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1 367,52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200</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Винт ВМ5-6gx12.58.С ГОСТ 17473-80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2,04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32,64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201</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Винт ВМ5-6gx16.58.С ГОСТ 17473-80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2,16</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43,20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202</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Винт ВМ5-6gx20.58.С ГОСТ 17473-80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29</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4,20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121,80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203</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Винт ВМ5-6gx30.58.С ГОСТ 17473-80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4,44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35,52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204</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Винт ВМ5-6gх16.58.С ГОСТ 17473</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2,16</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60,48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205</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Винт ВМ5-6gх20.58.С Цпзс6.</w:t>
            </w:r>
            <w:proofErr w:type="gramStart"/>
            <w:r w:rsidRPr="00AB3476">
              <w:rPr>
                <w:rFonts w:ascii="Times New Roman" w:hAnsi="Times New Roman" w:cs="Times New Roman"/>
                <w:lang w:eastAsia="ru-RU"/>
              </w:rPr>
              <w:t>хр</w:t>
            </w:r>
            <w:proofErr w:type="gramEnd"/>
            <w:r w:rsidRPr="00AB3476">
              <w:rPr>
                <w:rFonts w:ascii="Times New Roman" w:hAnsi="Times New Roman" w:cs="Times New Roman"/>
                <w:lang w:eastAsia="ru-RU"/>
              </w:rPr>
              <w:t xml:space="preserve"> ГОСТ 17473-80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7,05</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14,10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206</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Винт ВМ5-6gх20.58.С Цпзс9.</w:t>
            </w:r>
            <w:proofErr w:type="gramStart"/>
            <w:r w:rsidRPr="00AB3476">
              <w:rPr>
                <w:rFonts w:ascii="Times New Roman" w:hAnsi="Times New Roman" w:cs="Times New Roman"/>
                <w:lang w:eastAsia="ru-RU"/>
              </w:rPr>
              <w:t>хр</w:t>
            </w:r>
            <w:proofErr w:type="gramEnd"/>
            <w:r w:rsidRPr="00AB3476">
              <w:rPr>
                <w:rFonts w:ascii="Times New Roman" w:hAnsi="Times New Roman" w:cs="Times New Roman"/>
                <w:lang w:eastAsia="ru-RU"/>
              </w:rPr>
              <w:t xml:space="preserve"> ГОСТ 17473-80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7,05</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42,30</w:t>
            </w:r>
          </w:p>
        </w:tc>
      </w:tr>
      <w:tr w:rsidR="00296211" w:rsidRPr="004A11DD" w:rsidTr="00296211">
        <w:trPr>
          <w:trHeight w:val="300"/>
        </w:trPr>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207</w:t>
            </w:r>
          </w:p>
        </w:tc>
        <w:tc>
          <w:tcPr>
            <w:tcW w:w="2813" w:type="pct"/>
            <w:tcBorders>
              <w:top w:val="single" w:sz="4" w:space="0" w:color="auto"/>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 xml:space="preserve">Винт ВМ5-6Gх30.58.С ГОСТ17475-80   </w:t>
            </w:r>
          </w:p>
        </w:tc>
        <w:tc>
          <w:tcPr>
            <w:tcW w:w="536" w:type="pct"/>
            <w:tcBorders>
              <w:top w:val="single" w:sz="4" w:space="0" w:color="auto"/>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8</w:t>
            </w:r>
          </w:p>
        </w:tc>
        <w:tc>
          <w:tcPr>
            <w:tcW w:w="498"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2,64</w:t>
            </w:r>
          </w:p>
        </w:tc>
        <w:tc>
          <w:tcPr>
            <w:tcW w:w="670"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21,12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208</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Винт ВМ6-6gx20.58.С  Цпзс9хр</w:t>
            </w:r>
            <w:proofErr w:type="gramStart"/>
            <w:r w:rsidRPr="00AB3476">
              <w:rPr>
                <w:rFonts w:ascii="Times New Roman" w:hAnsi="Times New Roman" w:cs="Times New Roman"/>
                <w:color w:val="000000"/>
                <w:lang w:eastAsia="ru-RU"/>
              </w:rPr>
              <w:t>.Г</w:t>
            </w:r>
            <w:proofErr w:type="gramEnd"/>
            <w:r w:rsidRPr="00AB3476">
              <w:rPr>
                <w:rFonts w:ascii="Times New Roman" w:hAnsi="Times New Roman" w:cs="Times New Roman"/>
                <w:color w:val="000000"/>
                <w:lang w:eastAsia="ru-RU"/>
              </w:rPr>
              <w:t>ОСТ 17473-80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11,49</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137,88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209</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Винт ВМ6-6gx20.58.С ГОСТ 17473-80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6,96</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292,32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210</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Винт ВМ6-6gx20.58.С Цпзс9хр</w:t>
            </w:r>
            <w:proofErr w:type="gramStart"/>
            <w:r w:rsidRPr="00AB3476">
              <w:rPr>
                <w:rFonts w:ascii="Times New Roman" w:hAnsi="Times New Roman" w:cs="Times New Roman"/>
                <w:color w:val="000000"/>
                <w:lang w:eastAsia="ru-RU"/>
              </w:rPr>
              <w:t>.Г</w:t>
            </w:r>
            <w:proofErr w:type="gramEnd"/>
            <w:r w:rsidRPr="00AB3476">
              <w:rPr>
                <w:rFonts w:ascii="Times New Roman" w:hAnsi="Times New Roman" w:cs="Times New Roman"/>
                <w:color w:val="000000"/>
                <w:lang w:eastAsia="ru-RU"/>
              </w:rPr>
              <w:t>ОСТ 17473-80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11,49</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45,96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211</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Винт ВМ6-6gх16.58.С ГОСТ 17473-80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6,60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52,80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212</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Винт ВМ6-6gх16.58С Ц12хр</w:t>
            </w:r>
            <w:proofErr w:type="gramStart"/>
            <w:r w:rsidRPr="00AB3476">
              <w:rPr>
                <w:rFonts w:ascii="Times New Roman" w:hAnsi="Times New Roman" w:cs="Times New Roman"/>
                <w:lang w:eastAsia="ru-RU"/>
              </w:rPr>
              <w:t>.п</w:t>
            </w:r>
            <w:proofErr w:type="gramEnd"/>
            <w:r w:rsidRPr="00AB3476">
              <w:rPr>
                <w:rFonts w:ascii="Times New Roman" w:hAnsi="Times New Roman" w:cs="Times New Roman"/>
                <w:lang w:eastAsia="ru-RU"/>
              </w:rPr>
              <w:t>рм ГОСТ 17473</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lang w:eastAsia="ru-RU"/>
              </w:rPr>
            </w:pPr>
            <w:r w:rsidRPr="008B49DC">
              <w:rPr>
                <w:rFonts w:ascii="Times New Roman" w:hAnsi="Times New Roman" w:cs="Times New Roman"/>
                <w:lang w:eastAsia="ru-RU"/>
              </w:rPr>
              <w:t>3</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6,60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19,80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213</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Винт ВМ6-6gх20.58.С ГОСТ 17473-80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60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6,96</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417,60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214</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Винт ВМ6-6gх20.58.С ГОСТ 17475-80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215</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1,68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361,20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215</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Винт ВМ6-6gх25.58.С ГОСТ 17473-80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10,32</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268,32</w:t>
            </w:r>
          </w:p>
        </w:tc>
      </w:tr>
      <w:tr w:rsidR="00296211" w:rsidRPr="004A11DD" w:rsidTr="00296211">
        <w:trPr>
          <w:trHeight w:val="300"/>
        </w:trPr>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216</w:t>
            </w:r>
          </w:p>
        </w:tc>
        <w:tc>
          <w:tcPr>
            <w:tcW w:w="2813" w:type="pct"/>
            <w:tcBorders>
              <w:top w:val="single" w:sz="4" w:space="0" w:color="auto"/>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Винт ВМ6-6gх30.58.С ГОСТ 17475-80</w:t>
            </w:r>
          </w:p>
        </w:tc>
        <w:tc>
          <w:tcPr>
            <w:tcW w:w="536" w:type="pct"/>
            <w:tcBorders>
              <w:top w:val="single" w:sz="4" w:space="0" w:color="auto"/>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6</w:t>
            </w:r>
          </w:p>
        </w:tc>
        <w:tc>
          <w:tcPr>
            <w:tcW w:w="498"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2,64</w:t>
            </w:r>
          </w:p>
        </w:tc>
        <w:tc>
          <w:tcPr>
            <w:tcW w:w="670"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15,84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217</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Винт ВМ6-6gх8.58.С Ц6.</w:t>
            </w:r>
            <w:proofErr w:type="gramStart"/>
            <w:r w:rsidRPr="00AB3476">
              <w:rPr>
                <w:rFonts w:ascii="Times New Roman" w:hAnsi="Times New Roman" w:cs="Times New Roman"/>
                <w:lang w:eastAsia="ru-RU"/>
              </w:rPr>
              <w:t>хр</w:t>
            </w:r>
            <w:proofErr w:type="gramEnd"/>
            <w:r w:rsidRPr="00AB3476">
              <w:rPr>
                <w:rFonts w:ascii="Times New Roman" w:hAnsi="Times New Roman" w:cs="Times New Roman"/>
                <w:lang w:eastAsia="ru-RU"/>
              </w:rPr>
              <w:t xml:space="preserve"> ГОСТ 17475</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3,12</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18,72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218</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Винт ВМ6-6gх8.58.С Цпзс6.</w:t>
            </w:r>
            <w:proofErr w:type="gramStart"/>
            <w:r w:rsidRPr="00AB3476">
              <w:rPr>
                <w:rFonts w:ascii="Times New Roman" w:hAnsi="Times New Roman" w:cs="Times New Roman"/>
                <w:lang w:eastAsia="ru-RU"/>
              </w:rPr>
              <w:t>хр</w:t>
            </w:r>
            <w:proofErr w:type="gramEnd"/>
            <w:r w:rsidRPr="00AB3476">
              <w:rPr>
                <w:rFonts w:ascii="Times New Roman" w:hAnsi="Times New Roman" w:cs="Times New Roman"/>
                <w:lang w:eastAsia="ru-RU"/>
              </w:rPr>
              <w:t xml:space="preserve"> ГОСТ 17475</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4,74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18,96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219</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Винт ВМ6-8gx16.31.10 Ц12хр</w:t>
            </w:r>
            <w:proofErr w:type="gramStart"/>
            <w:r w:rsidRPr="00AB3476">
              <w:rPr>
                <w:rFonts w:ascii="Times New Roman" w:hAnsi="Times New Roman" w:cs="Times New Roman"/>
                <w:color w:val="000000"/>
                <w:lang w:eastAsia="ru-RU"/>
              </w:rPr>
              <w:t>.п</w:t>
            </w:r>
            <w:proofErr w:type="gramEnd"/>
            <w:r w:rsidRPr="00AB3476">
              <w:rPr>
                <w:rFonts w:ascii="Times New Roman" w:hAnsi="Times New Roman" w:cs="Times New Roman"/>
                <w:color w:val="000000"/>
                <w:lang w:eastAsia="ru-RU"/>
              </w:rPr>
              <w:t>рм ГОСТ 17473</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lang w:eastAsia="ru-RU"/>
              </w:rPr>
            </w:pPr>
            <w:r w:rsidRPr="008B49DC">
              <w:rPr>
                <w:rFonts w:ascii="Times New Roman" w:hAnsi="Times New Roman" w:cs="Times New Roman"/>
                <w:lang w:eastAsia="ru-RU"/>
              </w:rPr>
              <w:t>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240,00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1 440,00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220</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Винт ВМ6-8gx16.36 Ц12хр</w:t>
            </w:r>
            <w:proofErr w:type="gramStart"/>
            <w:r w:rsidRPr="00AB3476">
              <w:rPr>
                <w:rFonts w:ascii="Times New Roman" w:hAnsi="Times New Roman" w:cs="Times New Roman"/>
                <w:color w:val="000000"/>
                <w:lang w:eastAsia="ru-RU"/>
              </w:rPr>
              <w:t>.п</w:t>
            </w:r>
            <w:proofErr w:type="gramEnd"/>
            <w:r w:rsidRPr="00AB3476">
              <w:rPr>
                <w:rFonts w:ascii="Times New Roman" w:hAnsi="Times New Roman" w:cs="Times New Roman"/>
                <w:color w:val="000000"/>
                <w:lang w:eastAsia="ru-RU"/>
              </w:rPr>
              <w:t>рм ГОСТ 17473</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lang w:eastAsia="ru-RU"/>
              </w:rPr>
            </w:pPr>
            <w:r w:rsidRPr="008B49DC">
              <w:rPr>
                <w:rFonts w:ascii="Times New Roman" w:hAnsi="Times New Roman" w:cs="Times New Roman"/>
                <w:lang w:eastAsia="ru-RU"/>
              </w:rPr>
              <w:t>3</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6,60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19,80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221</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Винт ВМ6-8gx20.4.6 Ц12хр ГОСТ 17473-80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6,96</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167,04</w:t>
            </w:r>
          </w:p>
        </w:tc>
      </w:tr>
      <w:tr w:rsidR="00296211" w:rsidRPr="004A11DD" w:rsidTr="00296211">
        <w:trPr>
          <w:trHeight w:val="6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222</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Винт ВМ8-6gx20.58.С ГОСТ 17475-80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357</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4,32</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1 542,24</w:t>
            </w:r>
          </w:p>
        </w:tc>
      </w:tr>
      <w:tr w:rsidR="00296211" w:rsidRPr="004A11DD" w:rsidTr="00296211">
        <w:trPr>
          <w:trHeight w:val="6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223</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Винт ВМ8-6gх16.58.С ГОСТ 17473-80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5,04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40,32</w:t>
            </w:r>
          </w:p>
        </w:tc>
      </w:tr>
      <w:tr w:rsidR="00296211" w:rsidRPr="004A11DD" w:rsidTr="00296211">
        <w:trPr>
          <w:trHeight w:val="6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224</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Винт ВМ8-6gх20.58.С ГОСТ 17473-80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100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6,00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600,00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225</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Винт ВМ8-6gх20.58.С ГОСТ 17475-80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4,32</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95,04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226</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Винт ВМ8-6gх25.58.С ГОСТ 17473-80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8,88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159,84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227</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Винт М3-6gх20.58.С ГОСТ 17473</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1,92</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1,92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228</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Винт М4-6Gх25.58.С Цпзс6.</w:t>
            </w:r>
            <w:proofErr w:type="gramStart"/>
            <w:r w:rsidRPr="00AB3476">
              <w:rPr>
                <w:rFonts w:ascii="Times New Roman" w:hAnsi="Times New Roman" w:cs="Times New Roman"/>
                <w:color w:val="000000"/>
                <w:lang w:eastAsia="ru-RU"/>
              </w:rPr>
              <w:t>хр</w:t>
            </w:r>
            <w:proofErr w:type="gramEnd"/>
            <w:r w:rsidRPr="00AB3476">
              <w:rPr>
                <w:rFonts w:ascii="Times New Roman" w:hAnsi="Times New Roman" w:cs="Times New Roman"/>
                <w:color w:val="000000"/>
                <w:lang w:eastAsia="ru-RU"/>
              </w:rPr>
              <w:t xml:space="preserve"> ГОСТ 17473-80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4,98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19,92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229</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Винт М5-6gx8.32.ЛС59-1 ГОСТ 17475-80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160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36,00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5 760,00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230</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Винт М6-8gх25.31.10 ГОСТ 1491-80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288,00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1 152,00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231</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Винт М6х25.46.Ц9фос ГОСТ 1491</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12,97</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25,94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232</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Винт М6х30.31 АМг5 ГОСТ 1476</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223,20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892,80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lastRenderedPageBreak/>
              <w:t>233</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Винт М8-8gх25.31.10 ГОСТ 1491</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523,20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4 185,60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234</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Винт М8х25.46.Ц9фос ГОСТ 1491</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9</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23,27</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209,43</w:t>
            </w:r>
          </w:p>
        </w:tc>
      </w:tr>
      <w:tr w:rsidR="00296211" w:rsidRPr="004A11DD" w:rsidTr="00296211">
        <w:trPr>
          <w:trHeight w:val="300"/>
        </w:trPr>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235</w:t>
            </w:r>
          </w:p>
        </w:tc>
        <w:tc>
          <w:tcPr>
            <w:tcW w:w="2813" w:type="pct"/>
            <w:tcBorders>
              <w:top w:val="single" w:sz="4" w:space="0" w:color="auto"/>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Винты ВМ6-8gx16.31.10 ГОСТ 17473</w:t>
            </w:r>
          </w:p>
        </w:tc>
        <w:tc>
          <w:tcPr>
            <w:tcW w:w="536" w:type="pct"/>
            <w:tcBorders>
              <w:top w:val="single" w:sz="4" w:space="0" w:color="auto"/>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lang w:eastAsia="ru-RU"/>
              </w:rPr>
            </w:pPr>
            <w:r w:rsidRPr="008B49DC">
              <w:rPr>
                <w:rFonts w:ascii="Times New Roman" w:hAnsi="Times New Roman" w:cs="Times New Roman"/>
                <w:lang w:eastAsia="ru-RU"/>
              </w:rPr>
              <w:t>21</w:t>
            </w:r>
          </w:p>
        </w:tc>
        <w:tc>
          <w:tcPr>
            <w:tcW w:w="498"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240,00</w:t>
            </w:r>
          </w:p>
        </w:tc>
        <w:tc>
          <w:tcPr>
            <w:tcW w:w="670"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5 040,00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236</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Винты ВМ6-8gx16.36.Ц12хр</w:t>
            </w:r>
            <w:proofErr w:type="gramStart"/>
            <w:r w:rsidRPr="00AB3476">
              <w:rPr>
                <w:rFonts w:ascii="Times New Roman" w:hAnsi="Times New Roman" w:cs="Times New Roman"/>
                <w:lang w:eastAsia="ru-RU"/>
              </w:rPr>
              <w:t>.п</w:t>
            </w:r>
            <w:proofErr w:type="gramEnd"/>
            <w:r w:rsidRPr="00AB3476">
              <w:rPr>
                <w:rFonts w:ascii="Times New Roman" w:hAnsi="Times New Roman" w:cs="Times New Roman"/>
                <w:lang w:eastAsia="ru-RU"/>
              </w:rPr>
              <w:t>рм ГОСТ 17473</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6,60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39,60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237</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М8.4 Кд6-9хр ГОСТ 5915</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467,80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7 484,80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238</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М8.4 Кд6хр</w:t>
            </w:r>
            <w:proofErr w:type="gramStart"/>
            <w:r w:rsidRPr="00AB3476">
              <w:rPr>
                <w:rFonts w:ascii="Times New Roman" w:hAnsi="Times New Roman" w:cs="Times New Roman"/>
                <w:color w:val="000000"/>
                <w:lang w:eastAsia="ru-RU"/>
              </w:rPr>
              <w:t>,п</w:t>
            </w:r>
            <w:proofErr w:type="gramEnd"/>
            <w:r w:rsidRPr="00AB3476">
              <w:rPr>
                <w:rFonts w:ascii="Times New Roman" w:hAnsi="Times New Roman" w:cs="Times New Roman"/>
                <w:color w:val="000000"/>
                <w:lang w:eastAsia="ru-RU"/>
              </w:rPr>
              <w:t>рм ГОСТ 5915</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52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9,28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482,56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239</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2М10.ЮЗ</w:t>
            </w:r>
            <w:proofErr w:type="gramStart"/>
            <w:r w:rsidRPr="00AB3476">
              <w:rPr>
                <w:rFonts w:ascii="Times New Roman" w:hAnsi="Times New Roman" w:cs="Times New Roman"/>
                <w:lang w:eastAsia="ru-RU"/>
              </w:rPr>
              <w:t>.Ц</w:t>
            </w:r>
            <w:proofErr w:type="gramEnd"/>
            <w:r w:rsidRPr="00AB3476">
              <w:rPr>
                <w:rFonts w:ascii="Times New Roman" w:hAnsi="Times New Roman" w:cs="Times New Roman"/>
                <w:lang w:eastAsia="ru-RU"/>
              </w:rPr>
              <w:t>18фос.прм ГОСТ 5915</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lang w:eastAsia="ru-RU"/>
              </w:rPr>
            </w:pPr>
            <w:r w:rsidRPr="008B49DC">
              <w:rPr>
                <w:rFonts w:ascii="Times New Roman" w:hAnsi="Times New Roman" w:cs="Times New Roman"/>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1 920,00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7 680,00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240</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2М6-6Н.04.НЗ.06 ГОСТ 5916</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72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984,00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70 848,00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241</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барашек М12 закрытого типа (</w:t>
            </w:r>
            <w:proofErr w:type="spellStart"/>
            <w:r w:rsidRPr="00AB3476">
              <w:rPr>
                <w:rFonts w:ascii="Times New Roman" w:hAnsi="Times New Roman" w:cs="Times New Roman"/>
                <w:color w:val="000000"/>
                <w:lang w:eastAsia="ru-RU"/>
              </w:rPr>
              <w:t>Бр</w:t>
            </w:r>
            <w:proofErr w:type="spellEnd"/>
            <w:r w:rsidRPr="00AB3476">
              <w:rPr>
                <w:rFonts w:ascii="Times New Roman" w:hAnsi="Times New Roman" w:cs="Times New Roman"/>
                <w:color w:val="000000"/>
                <w:lang w:eastAsia="ru-RU"/>
              </w:rPr>
              <w:t xml:space="preserve"> АМЦ9-2</w:t>
            </w:r>
            <w:proofErr w:type="gramStart"/>
            <w:r w:rsidRPr="00AB3476">
              <w:rPr>
                <w:rFonts w:ascii="Times New Roman" w:hAnsi="Times New Roman" w:cs="Times New Roman"/>
                <w:color w:val="000000"/>
                <w:lang w:eastAsia="ru-RU"/>
              </w:rPr>
              <w:t xml:space="preserve"> )</w:t>
            </w:r>
            <w:proofErr w:type="gramEnd"/>
            <w:r w:rsidRPr="00AB3476">
              <w:rPr>
                <w:rFonts w:ascii="Times New Roman" w:hAnsi="Times New Roman" w:cs="Times New Roman"/>
                <w:color w:val="000000"/>
                <w:lang w:eastAsia="ru-RU"/>
              </w:rPr>
              <w:t xml:space="preserve"> Цпзс9хр ГОСТ 3032-76/ГОСТ 18175</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273,07</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1 092,28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242</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барашек М16 (Ст20) Ц</w:t>
            </w:r>
            <w:proofErr w:type="gramStart"/>
            <w:r w:rsidRPr="00AB3476">
              <w:rPr>
                <w:rFonts w:ascii="Times New Roman" w:hAnsi="Times New Roman" w:cs="Times New Roman"/>
                <w:lang w:eastAsia="ru-RU"/>
              </w:rPr>
              <w:t>6</w:t>
            </w:r>
            <w:proofErr w:type="gramEnd"/>
            <w:r w:rsidRPr="00AB3476">
              <w:rPr>
                <w:rFonts w:ascii="Times New Roman" w:hAnsi="Times New Roman" w:cs="Times New Roman"/>
                <w:lang w:eastAsia="ru-RU"/>
              </w:rPr>
              <w:t>.Хр. ГОСТ 3032-76/ГОСТ 1050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108,17</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324,51</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243</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барашек М</w:t>
            </w:r>
            <w:proofErr w:type="gramStart"/>
            <w:r w:rsidRPr="00AB3476">
              <w:rPr>
                <w:rFonts w:ascii="Times New Roman" w:hAnsi="Times New Roman" w:cs="Times New Roman"/>
                <w:lang w:eastAsia="ru-RU"/>
              </w:rPr>
              <w:t>6</w:t>
            </w:r>
            <w:proofErr w:type="gramEnd"/>
            <w:r w:rsidRPr="00AB3476">
              <w:rPr>
                <w:rFonts w:ascii="Times New Roman" w:hAnsi="Times New Roman" w:cs="Times New Roman"/>
                <w:lang w:eastAsia="ru-RU"/>
              </w:rPr>
              <w:t xml:space="preserve"> (Ст20) Цпзс9хр ГОСТ 3032-76/ГОСТ 1050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27,31</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218,48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244</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 xml:space="preserve">Гайка М10-6Н.04.Н3.03 ГОСТ 5916-70   </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13,72</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109,76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245</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 xml:space="preserve">Гайка М10-6Н.04.С ГОСТ 5916-70   </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322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6,24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2 009,28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246</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М10-6Н.4.029 ГОСТ 5915</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19,71</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78,84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247</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 xml:space="preserve">Гайка М10-6Н.4.С ГОСТ 5916-70   </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6,24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37,44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248</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М10-6Н.4.С Цпзс6.</w:t>
            </w:r>
            <w:proofErr w:type="gramStart"/>
            <w:r w:rsidRPr="00AB3476">
              <w:rPr>
                <w:rFonts w:ascii="Times New Roman" w:hAnsi="Times New Roman" w:cs="Times New Roman"/>
                <w:color w:val="000000"/>
                <w:lang w:eastAsia="ru-RU"/>
              </w:rPr>
              <w:t>хр</w:t>
            </w:r>
            <w:proofErr w:type="gramEnd"/>
            <w:r w:rsidRPr="00AB3476">
              <w:rPr>
                <w:rFonts w:ascii="Times New Roman" w:hAnsi="Times New Roman" w:cs="Times New Roman"/>
                <w:color w:val="000000"/>
                <w:lang w:eastAsia="ru-RU"/>
              </w:rPr>
              <w:t xml:space="preserve"> ГОСТ5915</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11,61</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510,84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249</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М10-6Н.5 Цпзс6.</w:t>
            </w:r>
            <w:proofErr w:type="gramStart"/>
            <w:r w:rsidRPr="00AB3476">
              <w:rPr>
                <w:rFonts w:ascii="Times New Roman" w:hAnsi="Times New Roman" w:cs="Times New Roman"/>
                <w:lang w:eastAsia="ru-RU"/>
              </w:rPr>
              <w:t>хр</w:t>
            </w:r>
            <w:proofErr w:type="gramEnd"/>
            <w:r w:rsidRPr="00AB3476">
              <w:rPr>
                <w:rFonts w:ascii="Times New Roman" w:hAnsi="Times New Roman" w:cs="Times New Roman"/>
                <w:lang w:eastAsia="ru-RU"/>
              </w:rPr>
              <w:t xml:space="preserve"> ГОСТ 5915-70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64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11,61</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743,04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250</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М10-6Н.5.С  Цпзс6.</w:t>
            </w:r>
            <w:proofErr w:type="gramStart"/>
            <w:r w:rsidRPr="00AB3476">
              <w:rPr>
                <w:rFonts w:ascii="Times New Roman" w:hAnsi="Times New Roman" w:cs="Times New Roman"/>
                <w:color w:val="000000"/>
                <w:lang w:eastAsia="ru-RU"/>
              </w:rPr>
              <w:t>хр</w:t>
            </w:r>
            <w:proofErr w:type="gramEnd"/>
            <w:r w:rsidRPr="00AB3476">
              <w:rPr>
                <w:rFonts w:ascii="Times New Roman" w:hAnsi="Times New Roman" w:cs="Times New Roman"/>
                <w:color w:val="000000"/>
                <w:lang w:eastAsia="ru-RU"/>
              </w:rPr>
              <w:t xml:space="preserve"> ГОСТ 5915</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96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11,61</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1 114,56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251</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М10-6Н.5.С ГОСТ 5915-70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120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4,08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489,60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252</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 xml:space="preserve">Гайка М10-6Н.5.С ГОСТ 5916-70   </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60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6,24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374,40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253</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М10-6Н.5.С ГОСТ 5927-70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4,08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4,08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254</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М10-6Н.5.С Цпзс6.</w:t>
            </w:r>
            <w:proofErr w:type="gramStart"/>
            <w:r w:rsidRPr="00AB3476">
              <w:rPr>
                <w:rFonts w:ascii="Times New Roman" w:hAnsi="Times New Roman" w:cs="Times New Roman"/>
                <w:lang w:eastAsia="ru-RU"/>
              </w:rPr>
              <w:t>хр</w:t>
            </w:r>
            <w:proofErr w:type="gramEnd"/>
            <w:r w:rsidRPr="00AB3476">
              <w:rPr>
                <w:rFonts w:ascii="Times New Roman" w:hAnsi="Times New Roman" w:cs="Times New Roman"/>
                <w:lang w:eastAsia="ru-RU"/>
              </w:rPr>
              <w:t xml:space="preserve"> ГОСТ 5915</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11,61</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510,84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255</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М10-6Н.5.С Цпзс6.</w:t>
            </w:r>
            <w:proofErr w:type="gramStart"/>
            <w:r w:rsidRPr="00AB3476">
              <w:rPr>
                <w:rFonts w:ascii="Times New Roman" w:hAnsi="Times New Roman" w:cs="Times New Roman"/>
                <w:color w:val="000000"/>
                <w:lang w:eastAsia="ru-RU"/>
              </w:rPr>
              <w:t>хр</w:t>
            </w:r>
            <w:proofErr w:type="gramEnd"/>
            <w:r w:rsidRPr="00AB3476">
              <w:rPr>
                <w:rFonts w:ascii="Times New Roman" w:hAnsi="Times New Roman" w:cs="Times New Roman"/>
                <w:color w:val="000000"/>
                <w:lang w:eastAsia="ru-RU"/>
              </w:rPr>
              <w:t xml:space="preserve"> ГОСТ 5916</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9,50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95,00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256</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М10-6Н.5.С Цпзс9.</w:t>
            </w:r>
            <w:proofErr w:type="gramStart"/>
            <w:r w:rsidRPr="00AB3476">
              <w:rPr>
                <w:rFonts w:ascii="Times New Roman" w:hAnsi="Times New Roman" w:cs="Times New Roman"/>
                <w:lang w:eastAsia="ru-RU"/>
              </w:rPr>
              <w:t>хр</w:t>
            </w:r>
            <w:proofErr w:type="gramEnd"/>
            <w:r w:rsidRPr="00AB3476">
              <w:rPr>
                <w:rFonts w:ascii="Times New Roman" w:hAnsi="Times New Roman" w:cs="Times New Roman"/>
                <w:lang w:eastAsia="ru-RU"/>
              </w:rPr>
              <w:t xml:space="preserve"> ГОСТ 5915</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11,61</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371,52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257</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М10-6Н.6.С ГОСТ 5915-70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4,08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8,16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258</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М12-6Н.04 ГОСТ 5916</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lang w:eastAsia="ru-RU"/>
              </w:rPr>
            </w:pPr>
            <w:r w:rsidRPr="008B49DC">
              <w:rPr>
                <w:rFonts w:ascii="Times New Roman" w:hAnsi="Times New Roman" w:cs="Times New Roman"/>
                <w:lang w:eastAsia="ru-RU"/>
              </w:rPr>
              <w:t>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16,58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132,64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259</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М12-6Н.4 Ц6фос</w:t>
            </w:r>
            <w:proofErr w:type="gramStart"/>
            <w:r w:rsidRPr="00AB3476">
              <w:rPr>
                <w:rFonts w:ascii="Times New Roman" w:hAnsi="Times New Roman" w:cs="Times New Roman"/>
                <w:lang w:eastAsia="ru-RU"/>
              </w:rPr>
              <w:t>.п</w:t>
            </w:r>
            <w:proofErr w:type="gramEnd"/>
            <w:r w:rsidRPr="00AB3476">
              <w:rPr>
                <w:rFonts w:ascii="Times New Roman" w:hAnsi="Times New Roman" w:cs="Times New Roman"/>
                <w:lang w:eastAsia="ru-RU"/>
              </w:rPr>
              <w:t>рм ГОСТ 5915</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lang w:eastAsia="ru-RU"/>
              </w:rPr>
            </w:pPr>
            <w:r w:rsidRPr="008B49DC">
              <w:rPr>
                <w:rFonts w:ascii="Times New Roman" w:hAnsi="Times New Roman" w:cs="Times New Roman"/>
                <w:lang w:eastAsia="ru-RU"/>
              </w:rPr>
              <w:t>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20,52</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41,04</w:t>
            </w:r>
          </w:p>
        </w:tc>
      </w:tr>
      <w:tr w:rsidR="00296211" w:rsidRPr="004A11DD" w:rsidTr="00296211">
        <w:trPr>
          <w:trHeight w:val="300"/>
        </w:trPr>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260</w:t>
            </w:r>
          </w:p>
        </w:tc>
        <w:tc>
          <w:tcPr>
            <w:tcW w:w="2813" w:type="pct"/>
            <w:tcBorders>
              <w:top w:val="single" w:sz="4" w:space="0" w:color="auto"/>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М12-6Н.4.029 ГОСТ 5915</w:t>
            </w:r>
          </w:p>
        </w:tc>
        <w:tc>
          <w:tcPr>
            <w:tcW w:w="536" w:type="pct"/>
            <w:tcBorders>
              <w:top w:val="single" w:sz="4" w:space="0" w:color="auto"/>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w:t>
            </w:r>
          </w:p>
        </w:tc>
        <w:tc>
          <w:tcPr>
            <w:tcW w:w="498"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29,41</w:t>
            </w:r>
          </w:p>
        </w:tc>
        <w:tc>
          <w:tcPr>
            <w:tcW w:w="670"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58,82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261</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М12-6Н.5 Кд9хр. ГОСТ 5915</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9</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29,41</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264,69</w:t>
            </w:r>
          </w:p>
        </w:tc>
      </w:tr>
      <w:tr w:rsidR="00296211" w:rsidRPr="004A11DD" w:rsidTr="00296211">
        <w:trPr>
          <w:trHeight w:val="300"/>
        </w:trPr>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262</w:t>
            </w:r>
          </w:p>
        </w:tc>
        <w:tc>
          <w:tcPr>
            <w:tcW w:w="2813" w:type="pct"/>
            <w:tcBorders>
              <w:top w:val="single" w:sz="4" w:space="0" w:color="auto"/>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М12-6Н.5.С ГОСТ 5915</w:t>
            </w:r>
          </w:p>
        </w:tc>
        <w:tc>
          <w:tcPr>
            <w:tcW w:w="536" w:type="pct"/>
            <w:tcBorders>
              <w:top w:val="single" w:sz="4" w:space="0" w:color="auto"/>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1619</w:t>
            </w:r>
          </w:p>
        </w:tc>
        <w:tc>
          <w:tcPr>
            <w:tcW w:w="498"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6,24</w:t>
            </w:r>
          </w:p>
        </w:tc>
        <w:tc>
          <w:tcPr>
            <w:tcW w:w="670"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10 102,56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263</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М12-6Н.5.С ГОСТ 5916</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31</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16,58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513,98</w:t>
            </w:r>
          </w:p>
        </w:tc>
      </w:tr>
      <w:tr w:rsidR="00296211" w:rsidRPr="004A11DD" w:rsidTr="00296211">
        <w:trPr>
          <w:trHeight w:val="300"/>
        </w:trPr>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264</w:t>
            </w:r>
          </w:p>
        </w:tc>
        <w:tc>
          <w:tcPr>
            <w:tcW w:w="2813" w:type="pct"/>
            <w:tcBorders>
              <w:top w:val="single" w:sz="4" w:space="0" w:color="auto"/>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М12-6Н.5.С Цпзс</w:t>
            </w:r>
            <w:proofErr w:type="gramStart"/>
            <w:r w:rsidRPr="00AB3476">
              <w:rPr>
                <w:rFonts w:ascii="Times New Roman" w:hAnsi="Times New Roman" w:cs="Times New Roman"/>
                <w:lang w:eastAsia="ru-RU"/>
              </w:rPr>
              <w:t>6</w:t>
            </w:r>
            <w:proofErr w:type="gramEnd"/>
            <w:r w:rsidRPr="00AB3476">
              <w:rPr>
                <w:rFonts w:ascii="Times New Roman" w:hAnsi="Times New Roman" w:cs="Times New Roman"/>
                <w:lang w:eastAsia="ru-RU"/>
              </w:rPr>
              <w:t>.Хр. ГОСТ 5915</w:t>
            </w:r>
          </w:p>
        </w:tc>
        <w:tc>
          <w:tcPr>
            <w:tcW w:w="536" w:type="pct"/>
            <w:tcBorders>
              <w:top w:val="single" w:sz="4" w:space="0" w:color="auto"/>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194</w:t>
            </w:r>
          </w:p>
        </w:tc>
        <w:tc>
          <w:tcPr>
            <w:tcW w:w="498"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17,41</w:t>
            </w:r>
          </w:p>
        </w:tc>
        <w:tc>
          <w:tcPr>
            <w:tcW w:w="670"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3 377,54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265</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М12-6Н.5.С Цпзс</w:t>
            </w:r>
            <w:proofErr w:type="gramStart"/>
            <w:r w:rsidRPr="00AB3476">
              <w:rPr>
                <w:rFonts w:ascii="Times New Roman" w:hAnsi="Times New Roman" w:cs="Times New Roman"/>
                <w:lang w:eastAsia="ru-RU"/>
              </w:rPr>
              <w:t>6</w:t>
            </w:r>
            <w:proofErr w:type="gramEnd"/>
            <w:r w:rsidRPr="00AB3476">
              <w:rPr>
                <w:rFonts w:ascii="Times New Roman" w:hAnsi="Times New Roman" w:cs="Times New Roman"/>
                <w:lang w:eastAsia="ru-RU"/>
              </w:rPr>
              <w:t>.Хр. ГОСТ 5916</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27,76</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444,16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266</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М12-6Н.6.С ГОСТ 5915</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lang w:eastAsia="ru-RU"/>
              </w:rPr>
            </w:pPr>
            <w:r w:rsidRPr="008B49DC">
              <w:rPr>
                <w:rFonts w:ascii="Times New Roman" w:hAnsi="Times New Roman" w:cs="Times New Roman"/>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6,24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24,96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267</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М12-6Н.8  Ц9.фор</w:t>
            </w:r>
            <w:proofErr w:type="gramStart"/>
            <w:r w:rsidRPr="00AB3476">
              <w:rPr>
                <w:rFonts w:ascii="Times New Roman" w:hAnsi="Times New Roman" w:cs="Times New Roman"/>
                <w:lang w:eastAsia="ru-RU"/>
              </w:rPr>
              <w:t>.п</w:t>
            </w:r>
            <w:proofErr w:type="gramEnd"/>
            <w:r w:rsidRPr="00AB3476">
              <w:rPr>
                <w:rFonts w:ascii="Times New Roman" w:hAnsi="Times New Roman" w:cs="Times New Roman"/>
                <w:lang w:eastAsia="ru-RU"/>
              </w:rPr>
              <w:t>рм. ГОСТ 5915</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20,52</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82,08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268</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М12-LН.5 Кд9хр. ГОСТ 5915</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9</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1 223,17</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11 008,53</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269</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М14-6Н.5.С ГОСТ 5915-70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1030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7,08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7 292,40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270</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М14-6Н.5.С Цпэс9.</w:t>
            </w:r>
            <w:proofErr w:type="gramStart"/>
            <w:r w:rsidRPr="00AB3476">
              <w:rPr>
                <w:rFonts w:ascii="Times New Roman" w:hAnsi="Times New Roman" w:cs="Times New Roman"/>
                <w:lang w:eastAsia="ru-RU"/>
              </w:rPr>
              <w:t>хр</w:t>
            </w:r>
            <w:proofErr w:type="gramEnd"/>
            <w:r w:rsidRPr="00AB3476">
              <w:rPr>
                <w:rFonts w:ascii="Times New Roman" w:hAnsi="Times New Roman" w:cs="Times New Roman"/>
                <w:lang w:eastAsia="ru-RU"/>
              </w:rPr>
              <w:t xml:space="preserve"> ГОСТ 5915</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78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7,08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552,24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271</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 xml:space="preserve">Гайка М14-7Н.6 Ст10 </w:t>
            </w:r>
            <w:proofErr w:type="spellStart"/>
            <w:r w:rsidRPr="00AB3476">
              <w:rPr>
                <w:rFonts w:ascii="Times New Roman" w:hAnsi="Times New Roman" w:cs="Times New Roman"/>
                <w:lang w:eastAsia="ru-RU"/>
              </w:rPr>
              <w:t>хим</w:t>
            </w:r>
            <w:proofErr w:type="gramStart"/>
            <w:r w:rsidRPr="00AB3476">
              <w:rPr>
                <w:rFonts w:ascii="Times New Roman" w:hAnsi="Times New Roman" w:cs="Times New Roman"/>
                <w:lang w:eastAsia="ru-RU"/>
              </w:rPr>
              <w:t>.ф</w:t>
            </w:r>
            <w:proofErr w:type="gramEnd"/>
            <w:r w:rsidRPr="00AB3476">
              <w:rPr>
                <w:rFonts w:ascii="Times New Roman" w:hAnsi="Times New Roman" w:cs="Times New Roman"/>
                <w:lang w:eastAsia="ru-RU"/>
              </w:rPr>
              <w:t>ос.прм</w:t>
            </w:r>
            <w:proofErr w:type="spellEnd"/>
            <w:r w:rsidRPr="00AB3476">
              <w:rPr>
                <w:rFonts w:ascii="Times New Roman" w:hAnsi="Times New Roman" w:cs="Times New Roman"/>
                <w:lang w:eastAsia="ru-RU"/>
              </w:rPr>
              <w:t xml:space="preserve"> ГОСТ 5915</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25,98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415,68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272</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 xml:space="preserve">Гайка М14-7Н.6 хим. </w:t>
            </w:r>
            <w:proofErr w:type="spellStart"/>
            <w:r w:rsidRPr="00AB3476">
              <w:rPr>
                <w:rFonts w:ascii="Times New Roman" w:hAnsi="Times New Roman" w:cs="Times New Roman"/>
                <w:lang w:eastAsia="ru-RU"/>
              </w:rPr>
              <w:t>Фос</w:t>
            </w:r>
            <w:proofErr w:type="spellEnd"/>
            <w:r w:rsidRPr="00AB3476">
              <w:rPr>
                <w:rFonts w:ascii="Times New Roman" w:hAnsi="Times New Roman" w:cs="Times New Roman"/>
                <w:lang w:eastAsia="ru-RU"/>
              </w:rPr>
              <w:t xml:space="preserve"> ГОСТ 5915</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25,98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467,64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273</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М14-7Н</w:t>
            </w:r>
            <w:proofErr w:type="gramStart"/>
            <w:r w:rsidRPr="00AB3476">
              <w:rPr>
                <w:rFonts w:ascii="Times New Roman" w:hAnsi="Times New Roman" w:cs="Times New Roman"/>
                <w:color w:val="000000"/>
                <w:lang w:eastAsia="ru-RU"/>
              </w:rPr>
              <w:t>.б</w:t>
            </w:r>
            <w:proofErr w:type="gramEnd"/>
            <w:r w:rsidRPr="00AB3476">
              <w:rPr>
                <w:rFonts w:ascii="Times New Roman" w:hAnsi="Times New Roman" w:cs="Times New Roman"/>
                <w:color w:val="000000"/>
                <w:lang w:eastAsia="ru-RU"/>
              </w:rPr>
              <w:t xml:space="preserve"> ГОСТ 5915</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72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7,08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509,76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274</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М14-7Н</w:t>
            </w:r>
            <w:proofErr w:type="gramStart"/>
            <w:r w:rsidRPr="00AB3476">
              <w:rPr>
                <w:rFonts w:ascii="Times New Roman" w:hAnsi="Times New Roman" w:cs="Times New Roman"/>
                <w:color w:val="000000"/>
                <w:lang w:eastAsia="ru-RU"/>
              </w:rPr>
              <w:t>.б</w:t>
            </w:r>
            <w:proofErr w:type="gramEnd"/>
            <w:r w:rsidRPr="00AB3476">
              <w:rPr>
                <w:rFonts w:ascii="Times New Roman" w:hAnsi="Times New Roman" w:cs="Times New Roman"/>
                <w:color w:val="000000"/>
                <w:lang w:eastAsia="ru-RU"/>
              </w:rPr>
              <w:t xml:space="preserve"> </w:t>
            </w:r>
            <w:proofErr w:type="spellStart"/>
            <w:r w:rsidRPr="00AB3476">
              <w:rPr>
                <w:rFonts w:ascii="Times New Roman" w:hAnsi="Times New Roman" w:cs="Times New Roman"/>
                <w:color w:val="000000"/>
                <w:lang w:eastAsia="ru-RU"/>
              </w:rPr>
              <w:t>хим.фос.прм</w:t>
            </w:r>
            <w:proofErr w:type="spellEnd"/>
            <w:r w:rsidRPr="00AB3476">
              <w:rPr>
                <w:rFonts w:ascii="Times New Roman" w:hAnsi="Times New Roman" w:cs="Times New Roman"/>
                <w:color w:val="000000"/>
                <w:lang w:eastAsia="ru-RU"/>
              </w:rPr>
              <w:t>. ГОСТ 5915</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25,98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311,76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275</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М16-6Н.5.С ГОСТ 5915</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261</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14,40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3 758,40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276</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М16-6Н.5.С ГОСТ 5916-70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32,40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777,60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277</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М16-6Н.6.С ГОСТ 5915-70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14,40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28,80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278</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М16-6Н.8 ГОСТ 5915-70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14,40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115,20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279</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М18-6Н.5.С ГОСТ 5915-70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15,60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124,80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280</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М20.31 ГОСТ 5915-70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lang w:eastAsia="ru-RU"/>
              </w:rPr>
            </w:pPr>
            <w:r w:rsidRPr="008B49DC">
              <w:rPr>
                <w:rFonts w:ascii="Times New Roman" w:hAnsi="Times New Roman" w:cs="Times New Roman"/>
                <w:lang w:eastAsia="ru-RU"/>
              </w:rPr>
              <w:t>5</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895,58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4 477,90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281</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М20.4 ГОСТ 5915</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lang w:eastAsia="ru-RU"/>
              </w:rPr>
            </w:pPr>
            <w:r w:rsidRPr="008B49DC">
              <w:rPr>
                <w:rFonts w:ascii="Times New Roman" w:hAnsi="Times New Roman" w:cs="Times New Roman"/>
                <w:lang w:eastAsia="ru-RU"/>
              </w:rPr>
              <w:t>3</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40,80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122,40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lastRenderedPageBreak/>
              <w:t>282</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М20-6Н.10.35ХГОСТ 5915-70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60,00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1 440,00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283</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 xml:space="preserve">Гайка М20-6Н.5.С ГОСТ 5915-70   </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40,80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408,00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284</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М20-6Н.5.С Ц9хр ГОСТ 5916</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lang w:eastAsia="ru-RU"/>
              </w:rPr>
            </w:pPr>
            <w:r w:rsidRPr="008B49DC">
              <w:rPr>
                <w:rFonts w:ascii="Times New Roman" w:hAnsi="Times New Roman" w:cs="Times New Roman"/>
                <w:lang w:eastAsia="ru-RU"/>
              </w:rPr>
              <w:t>1</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43,20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43,20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285</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М20-6Н.5.С Цпзс24хр ГОСТ 15524</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412,80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14 035,20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286</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М22-6Н.5.С Цпзс</w:t>
            </w:r>
            <w:proofErr w:type="gramStart"/>
            <w:r w:rsidRPr="00AB3476">
              <w:rPr>
                <w:rFonts w:ascii="Times New Roman" w:hAnsi="Times New Roman" w:cs="Times New Roman"/>
                <w:color w:val="000000"/>
                <w:lang w:eastAsia="ru-RU"/>
              </w:rPr>
              <w:t>9</w:t>
            </w:r>
            <w:proofErr w:type="gramEnd"/>
            <w:r w:rsidRPr="00AB3476">
              <w:rPr>
                <w:rFonts w:ascii="Times New Roman" w:hAnsi="Times New Roman" w:cs="Times New Roman"/>
                <w:color w:val="000000"/>
                <w:lang w:eastAsia="ru-RU"/>
              </w:rPr>
              <w:t>.хр. ГОСТ 5915</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93,05</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186,10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287</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М24-6Н.5.019 ГОСТ 5915-70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34,80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1 392,00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288</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М3-6Н.5.С ГОСТ 5916-70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0,96</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0,96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289</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М3-6Н.5.С Ц6.</w:t>
            </w:r>
            <w:proofErr w:type="gramStart"/>
            <w:r w:rsidRPr="00AB3476">
              <w:rPr>
                <w:rFonts w:ascii="Times New Roman" w:hAnsi="Times New Roman" w:cs="Times New Roman"/>
                <w:color w:val="000000"/>
                <w:lang w:eastAsia="ru-RU"/>
              </w:rPr>
              <w:t>хр</w:t>
            </w:r>
            <w:proofErr w:type="gramEnd"/>
            <w:r w:rsidRPr="00AB3476">
              <w:rPr>
                <w:rFonts w:ascii="Times New Roman" w:hAnsi="Times New Roman" w:cs="Times New Roman"/>
                <w:color w:val="000000"/>
                <w:lang w:eastAsia="ru-RU"/>
              </w:rPr>
              <w:t xml:space="preserve"> ГОСТ 5927-70   </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0,36</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2,88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290</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М3-6Н.5.С Цпзс6.</w:t>
            </w:r>
            <w:proofErr w:type="gramStart"/>
            <w:r w:rsidRPr="00AB3476">
              <w:rPr>
                <w:rFonts w:ascii="Times New Roman" w:hAnsi="Times New Roman" w:cs="Times New Roman"/>
                <w:color w:val="000000"/>
                <w:lang w:eastAsia="ru-RU"/>
              </w:rPr>
              <w:t>хр</w:t>
            </w:r>
            <w:proofErr w:type="gramEnd"/>
            <w:r w:rsidRPr="00AB3476">
              <w:rPr>
                <w:rFonts w:ascii="Times New Roman" w:hAnsi="Times New Roman" w:cs="Times New Roman"/>
                <w:color w:val="000000"/>
                <w:lang w:eastAsia="ru-RU"/>
              </w:rPr>
              <w:t xml:space="preserve"> ГОСТ 5927-70   </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0,61</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10,98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291</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 xml:space="preserve">Гайка М4.31 </w:t>
            </w:r>
            <w:proofErr w:type="spellStart"/>
            <w:r w:rsidRPr="00AB3476">
              <w:rPr>
                <w:rFonts w:ascii="Times New Roman" w:hAnsi="Times New Roman" w:cs="Times New Roman"/>
                <w:lang w:eastAsia="ru-RU"/>
              </w:rPr>
              <w:t>Ан</w:t>
            </w:r>
            <w:proofErr w:type="gramStart"/>
            <w:r w:rsidRPr="00AB3476">
              <w:rPr>
                <w:rFonts w:ascii="Times New Roman" w:hAnsi="Times New Roman" w:cs="Times New Roman"/>
                <w:lang w:eastAsia="ru-RU"/>
              </w:rPr>
              <w:t>.о</w:t>
            </w:r>
            <w:proofErr w:type="gramEnd"/>
            <w:r w:rsidRPr="00AB3476">
              <w:rPr>
                <w:rFonts w:ascii="Times New Roman" w:hAnsi="Times New Roman" w:cs="Times New Roman"/>
                <w:lang w:eastAsia="ru-RU"/>
              </w:rPr>
              <w:t>кс.хр</w:t>
            </w:r>
            <w:proofErr w:type="spellEnd"/>
            <w:r w:rsidRPr="00AB3476">
              <w:rPr>
                <w:rFonts w:ascii="Times New Roman" w:hAnsi="Times New Roman" w:cs="Times New Roman"/>
                <w:lang w:eastAsia="ru-RU"/>
              </w:rPr>
              <w:t xml:space="preserve"> ГОСТ 5916-70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240,00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1 920,00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292</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М4-6Н.04 ГОСТ 5916</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3,00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18,00</w:t>
            </w:r>
          </w:p>
        </w:tc>
      </w:tr>
      <w:tr w:rsidR="00296211" w:rsidRPr="004A11DD" w:rsidTr="00296211">
        <w:trPr>
          <w:trHeight w:val="300"/>
        </w:trPr>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293</w:t>
            </w:r>
          </w:p>
        </w:tc>
        <w:tc>
          <w:tcPr>
            <w:tcW w:w="2813" w:type="pct"/>
            <w:tcBorders>
              <w:top w:val="single" w:sz="4" w:space="0" w:color="auto"/>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М4-6Н.04.С Цпзс6.</w:t>
            </w:r>
            <w:proofErr w:type="gramStart"/>
            <w:r w:rsidRPr="00AB3476">
              <w:rPr>
                <w:rFonts w:ascii="Times New Roman" w:hAnsi="Times New Roman" w:cs="Times New Roman"/>
                <w:color w:val="000000"/>
                <w:lang w:eastAsia="ru-RU"/>
              </w:rPr>
              <w:t>хр</w:t>
            </w:r>
            <w:proofErr w:type="gramEnd"/>
            <w:r w:rsidRPr="00AB3476">
              <w:rPr>
                <w:rFonts w:ascii="Times New Roman" w:hAnsi="Times New Roman" w:cs="Times New Roman"/>
                <w:color w:val="000000"/>
                <w:lang w:eastAsia="ru-RU"/>
              </w:rPr>
              <w:t xml:space="preserve"> ГОСТ 5916</w:t>
            </w:r>
          </w:p>
        </w:tc>
        <w:tc>
          <w:tcPr>
            <w:tcW w:w="536" w:type="pct"/>
            <w:tcBorders>
              <w:top w:val="single" w:sz="4" w:space="0" w:color="auto"/>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78</w:t>
            </w:r>
          </w:p>
        </w:tc>
        <w:tc>
          <w:tcPr>
            <w:tcW w:w="498"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3,28</w:t>
            </w:r>
          </w:p>
        </w:tc>
        <w:tc>
          <w:tcPr>
            <w:tcW w:w="670"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255,84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294</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М4-6Н.21.12Х18Н10Т  ГОСТ 5927-70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75</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2,52</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189,00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295</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М4-6Н.5 Цпзс6.</w:t>
            </w:r>
            <w:proofErr w:type="gramStart"/>
            <w:r w:rsidRPr="00AB3476">
              <w:rPr>
                <w:rFonts w:ascii="Times New Roman" w:hAnsi="Times New Roman" w:cs="Times New Roman"/>
                <w:lang w:eastAsia="ru-RU"/>
              </w:rPr>
              <w:t>хр</w:t>
            </w:r>
            <w:proofErr w:type="gramEnd"/>
            <w:r w:rsidRPr="00AB3476">
              <w:rPr>
                <w:rFonts w:ascii="Times New Roman" w:hAnsi="Times New Roman" w:cs="Times New Roman"/>
                <w:lang w:eastAsia="ru-RU"/>
              </w:rPr>
              <w:t xml:space="preserve"> ГОСТ 5927-70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70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1,05</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73,50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296</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М4-6Н.5.С ГОСТ 5915-70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0,53</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3,18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297</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 xml:space="preserve">Гайка М4-6Н.5.С ГОСТ 5927-70   </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52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0,53</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27,56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298</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 xml:space="preserve">гайка М4-6Н.5.С </w:t>
            </w:r>
            <w:proofErr w:type="spellStart"/>
            <w:r w:rsidRPr="00AB3476">
              <w:rPr>
                <w:rFonts w:ascii="Times New Roman" w:hAnsi="Times New Roman" w:cs="Times New Roman"/>
                <w:color w:val="000000"/>
                <w:lang w:eastAsia="ru-RU"/>
              </w:rPr>
              <w:t>Цпзс</w:t>
            </w:r>
            <w:proofErr w:type="spellEnd"/>
            <w:r w:rsidRPr="00AB3476">
              <w:rPr>
                <w:rFonts w:ascii="Times New Roman" w:hAnsi="Times New Roman" w:cs="Times New Roman"/>
                <w:color w:val="000000"/>
                <w:lang w:eastAsia="ru-RU"/>
              </w:rPr>
              <w:t xml:space="preserve"> 6.хр.</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1,05</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50,40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299</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 xml:space="preserve">Гайка М4-6Н.5.С </w:t>
            </w:r>
            <w:proofErr w:type="spellStart"/>
            <w:r w:rsidRPr="00AB3476">
              <w:rPr>
                <w:rFonts w:ascii="Times New Roman" w:hAnsi="Times New Roman" w:cs="Times New Roman"/>
                <w:lang w:eastAsia="ru-RU"/>
              </w:rPr>
              <w:t>Цпзс</w:t>
            </w:r>
            <w:proofErr w:type="spellEnd"/>
            <w:r w:rsidRPr="00AB3476">
              <w:rPr>
                <w:rFonts w:ascii="Times New Roman" w:hAnsi="Times New Roman" w:cs="Times New Roman"/>
                <w:lang w:eastAsia="ru-RU"/>
              </w:rPr>
              <w:t xml:space="preserve"> 6.хр. ГОСТ 5916</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3,28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144,32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300</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М4-6Н.5.С Цпзс6.</w:t>
            </w:r>
            <w:proofErr w:type="gramStart"/>
            <w:r w:rsidRPr="00AB3476">
              <w:rPr>
                <w:rFonts w:ascii="Times New Roman" w:hAnsi="Times New Roman" w:cs="Times New Roman"/>
                <w:lang w:eastAsia="ru-RU"/>
              </w:rPr>
              <w:t>хр</w:t>
            </w:r>
            <w:proofErr w:type="gramEnd"/>
            <w:r w:rsidRPr="00AB3476">
              <w:rPr>
                <w:rFonts w:ascii="Times New Roman" w:hAnsi="Times New Roman" w:cs="Times New Roman"/>
                <w:lang w:eastAsia="ru-RU"/>
              </w:rPr>
              <w:t xml:space="preserve"> ГОСТ 5927-70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135</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1,05</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141,75</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301</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М4-6Н.5.С Цпзс</w:t>
            </w:r>
            <w:proofErr w:type="gramStart"/>
            <w:r w:rsidRPr="00AB3476">
              <w:rPr>
                <w:rFonts w:ascii="Times New Roman" w:hAnsi="Times New Roman" w:cs="Times New Roman"/>
                <w:color w:val="000000"/>
                <w:lang w:eastAsia="ru-RU"/>
              </w:rPr>
              <w:t>6</w:t>
            </w:r>
            <w:proofErr w:type="gramEnd"/>
            <w:r w:rsidRPr="00AB3476">
              <w:rPr>
                <w:rFonts w:ascii="Times New Roman" w:hAnsi="Times New Roman" w:cs="Times New Roman"/>
                <w:color w:val="000000"/>
                <w:lang w:eastAsia="ru-RU"/>
              </w:rPr>
              <w:t xml:space="preserve">.хр. ГОСТ 5916-70   </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390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3,28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1 279,20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302</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М4х6Н.34 (БрАМц9-2) ГОСТ 5915</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4,18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8,36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303</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М5-6Н.04 ГОСТ 5916</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0,96</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34,56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304</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М5-6Н.04 Цпзс6.</w:t>
            </w:r>
            <w:proofErr w:type="gramStart"/>
            <w:r w:rsidRPr="00AB3476">
              <w:rPr>
                <w:rFonts w:ascii="Times New Roman" w:hAnsi="Times New Roman" w:cs="Times New Roman"/>
                <w:color w:val="000000"/>
                <w:lang w:eastAsia="ru-RU"/>
              </w:rPr>
              <w:t>Хр</w:t>
            </w:r>
            <w:proofErr w:type="gramEnd"/>
            <w:r w:rsidRPr="00AB3476">
              <w:rPr>
                <w:rFonts w:ascii="Times New Roman" w:hAnsi="Times New Roman" w:cs="Times New Roman"/>
                <w:color w:val="000000"/>
                <w:lang w:eastAsia="ru-RU"/>
              </w:rPr>
              <w:t xml:space="preserve">  ГОСТ 5916</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1,39</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50,04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305</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М5-6Н.4.016 ГОСТ 5915-70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0,65</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5,20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306</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М5-6Н.5.С ГОСТ 5915-70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219</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0,65</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142,35</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307</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М5-6Н.5.С ГОСТ 5916-70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7</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0,96</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6,72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308</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М5-6Н.5.С ГОСТ5916-70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0,96</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21,12</w:t>
            </w:r>
          </w:p>
        </w:tc>
      </w:tr>
      <w:tr w:rsidR="00296211" w:rsidRPr="004A11DD" w:rsidTr="00296211">
        <w:trPr>
          <w:trHeight w:val="300"/>
        </w:trPr>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309</w:t>
            </w:r>
          </w:p>
        </w:tc>
        <w:tc>
          <w:tcPr>
            <w:tcW w:w="2813" w:type="pct"/>
            <w:tcBorders>
              <w:top w:val="single" w:sz="4" w:space="0" w:color="auto"/>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М5-6Н.5.С Цп3с6.хр. ГОСТ 5915</w:t>
            </w:r>
          </w:p>
        </w:tc>
        <w:tc>
          <w:tcPr>
            <w:tcW w:w="536" w:type="pct"/>
            <w:tcBorders>
              <w:top w:val="single" w:sz="4" w:space="0" w:color="auto"/>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24</w:t>
            </w:r>
          </w:p>
        </w:tc>
        <w:tc>
          <w:tcPr>
            <w:tcW w:w="498"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0,65</w:t>
            </w:r>
          </w:p>
        </w:tc>
        <w:tc>
          <w:tcPr>
            <w:tcW w:w="670"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15,60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310</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М5-6Н.5.С Цпзс6.</w:t>
            </w:r>
            <w:proofErr w:type="gramStart"/>
            <w:r w:rsidRPr="00AB3476">
              <w:rPr>
                <w:rFonts w:ascii="Times New Roman" w:hAnsi="Times New Roman" w:cs="Times New Roman"/>
                <w:lang w:eastAsia="ru-RU"/>
              </w:rPr>
              <w:t>хр</w:t>
            </w:r>
            <w:proofErr w:type="gramEnd"/>
            <w:r w:rsidRPr="00AB3476">
              <w:rPr>
                <w:rFonts w:ascii="Times New Roman" w:hAnsi="Times New Roman" w:cs="Times New Roman"/>
                <w:lang w:eastAsia="ru-RU"/>
              </w:rPr>
              <w:t xml:space="preserve"> ГОСТ 5916-70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1,39</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13,90</w:t>
            </w:r>
          </w:p>
        </w:tc>
      </w:tr>
      <w:tr w:rsidR="00296211" w:rsidRPr="004A11DD" w:rsidTr="00296211">
        <w:trPr>
          <w:trHeight w:val="300"/>
        </w:trPr>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311</w:t>
            </w:r>
          </w:p>
        </w:tc>
        <w:tc>
          <w:tcPr>
            <w:tcW w:w="2813" w:type="pct"/>
            <w:tcBorders>
              <w:top w:val="single" w:sz="4" w:space="0" w:color="auto"/>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М5-6Н.5.С Цпзс6.</w:t>
            </w:r>
            <w:proofErr w:type="gramStart"/>
            <w:r w:rsidRPr="00AB3476">
              <w:rPr>
                <w:rFonts w:ascii="Times New Roman" w:hAnsi="Times New Roman" w:cs="Times New Roman"/>
                <w:lang w:eastAsia="ru-RU"/>
              </w:rPr>
              <w:t>хр</w:t>
            </w:r>
            <w:proofErr w:type="gramEnd"/>
            <w:r w:rsidRPr="00AB3476">
              <w:rPr>
                <w:rFonts w:ascii="Times New Roman" w:hAnsi="Times New Roman" w:cs="Times New Roman"/>
                <w:lang w:eastAsia="ru-RU"/>
              </w:rPr>
              <w:t xml:space="preserve"> ГОСТ 5927</w:t>
            </w:r>
          </w:p>
        </w:tc>
        <w:tc>
          <w:tcPr>
            <w:tcW w:w="536" w:type="pct"/>
            <w:tcBorders>
              <w:top w:val="single" w:sz="4" w:space="0" w:color="auto"/>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6</w:t>
            </w:r>
          </w:p>
        </w:tc>
        <w:tc>
          <w:tcPr>
            <w:tcW w:w="498"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1,45</w:t>
            </w:r>
          </w:p>
        </w:tc>
        <w:tc>
          <w:tcPr>
            <w:tcW w:w="670"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8,70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312</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М5-6Н.5.С Цпзс6.Хр</w:t>
            </w:r>
            <w:proofErr w:type="gramStart"/>
            <w:r w:rsidRPr="00AB3476">
              <w:rPr>
                <w:rFonts w:ascii="Times New Roman" w:hAnsi="Times New Roman" w:cs="Times New Roman"/>
                <w:color w:val="000000"/>
                <w:lang w:eastAsia="ru-RU"/>
              </w:rPr>
              <w:t>.Г</w:t>
            </w:r>
            <w:proofErr w:type="gramEnd"/>
            <w:r w:rsidRPr="00AB3476">
              <w:rPr>
                <w:rFonts w:ascii="Times New Roman" w:hAnsi="Times New Roman" w:cs="Times New Roman"/>
                <w:color w:val="000000"/>
                <w:lang w:eastAsia="ru-RU"/>
              </w:rPr>
              <w:t>ОСТ 5915-70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58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1,45</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84,10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313</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М6-6Н.04 ГОСТ 5916</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1,15</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13,80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314</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М6-6Н.04 Н3.03 ГОСТ 5916</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390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3,02</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1 177,80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315</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М6-6Н.04 С ГОСТ 5916</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1040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1,15</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1 196,00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316</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М6-6Н.04.С Н3.03 ГОСТ 5916-70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160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3,02</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483,20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317</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М6-6Н.04.С Цпзс6.</w:t>
            </w:r>
            <w:proofErr w:type="gramStart"/>
            <w:r w:rsidRPr="00AB3476">
              <w:rPr>
                <w:rFonts w:ascii="Times New Roman" w:hAnsi="Times New Roman" w:cs="Times New Roman"/>
                <w:lang w:eastAsia="ru-RU"/>
              </w:rPr>
              <w:t>хр</w:t>
            </w:r>
            <w:proofErr w:type="gramEnd"/>
            <w:r w:rsidRPr="00AB3476">
              <w:rPr>
                <w:rFonts w:ascii="Times New Roman" w:hAnsi="Times New Roman" w:cs="Times New Roman"/>
                <w:lang w:eastAsia="ru-RU"/>
              </w:rPr>
              <w:t xml:space="preserve"> ГОСТ 5916-70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1,97</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51,22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318</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М6-6Н.05.С Н3.03 ГОСТ 5916-70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3,02</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96,64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319</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М6-6Н.21.12Х18Н10Т  ГОСТ 5915-70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5,54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55,40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320</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М6-6Н.32.ЛС59-1 ГОСТ 5916</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13,08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392,40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321</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М6-6Н.32.ЛС59-1.Цпзс6.</w:t>
            </w:r>
            <w:proofErr w:type="gramStart"/>
            <w:r w:rsidRPr="00AB3476">
              <w:rPr>
                <w:rFonts w:ascii="Times New Roman" w:hAnsi="Times New Roman" w:cs="Times New Roman"/>
                <w:color w:val="000000"/>
                <w:lang w:eastAsia="ru-RU"/>
              </w:rPr>
              <w:t>хр</w:t>
            </w:r>
            <w:proofErr w:type="gramEnd"/>
            <w:r w:rsidRPr="00AB3476">
              <w:rPr>
                <w:rFonts w:ascii="Times New Roman" w:hAnsi="Times New Roman" w:cs="Times New Roman"/>
                <w:color w:val="000000"/>
                <w:lang w:eastAsia="ru-RU"/>
              </w:rPr>
              <w:t xml:space="preserve"> ГОСТ 5916</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13,96</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83,76</w:t>
            </w:r>
          </w:p>
        </w:tc>
      </w:tr>
      <w:tr w:rsidR="00296211" w:rsidRPr="004A11DD" w:rsidTr="00296211">
        <w:trPr>
          <w:trHeight w:val="300"/>
        </w:trPr>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322</w:t>
            </w:r>
          </w:p>
        </w:tc>
        <w:tc>
          <w:tcPr>
            <w:tcW w:w="2813" w:type="pct"/>
            <w:tcBorders>
              <w:top w:val="single" w:sz="4" w:space="0" w:color="auto"/>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М6-6Н.4. ГОСТ 5915-70</w:t>
            </w:r>
          </w:p>
        </w:tc>
        <w:tc>
          <w:tcPr>
            <w:tcW w:w="536" w:type="pct"/>
            <w:tcBorders>
              <w:top w:val="single" w:sz="4" w:space="0" w:color="auto"/>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352</w:t>
            </w:r>
          </w:p>
        </w:tc>
        <w:tc>
          <w:tcPr>
            <w:tcW w:w="498"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1,03</w:t>
            </w:r>
          </w:p>
        </w:tc>
        <w:tc>
          <w:tcPr>
            <w:tcW w:w="670"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362,56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323</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М6-6Н.4.023 ГОСТ 5915-70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6973</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4,39</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30 611,47</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324</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М6-6Н.4.026 ГОСТ 5915-70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4,39</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79,02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325</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М6-6Н.4.029 ГОСТ 5915-70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124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4,39</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544,36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326</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М6-6Н.4.С ГОСТ 5915-70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106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1,03</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109,18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327</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М6-6Н.4.С ГОСТ 5916-70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1,15</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39,10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328</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М6-6Н.4.С Цпзс6.</w:t>
            </w:r>
            <w:proofErr w:type="gramStart"/>
            <w:r w:rsidRPr="00AB3476">
              <w:rPr>
                <w:rFonts w:ascii="Times New Roman" w:hAnsi="Times New Roman" w:cs="Times New Roman"/>
                <w:color w:val="000000"/>
                <w:lang w:eastAsia="ru-RU"/>
              </w:rPr>
              <w:t>хр</w:t>
            </w:r>
            <w:proofErr w:type="gramEnd"/>
            <w:r w:rsidRPr="00AB3476">
              <w:rPr>
                <w:rFonts w:ascii="Times New Roman" w:hAnsi="Times New Roman" w:cs="Times New Roman"/>
                <w:color w:val="000000"/>
                <w:lang w:eastAsia="ru-RU"/>
              </w:rPr>
              <w:t xml:space="preserve"> ГОСТ 5916-70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268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1,97</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527,96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329</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М6-6Н.4.С Цпзс6.</w:t>
            </w:r>
            <w:proofErr w:type="gramStart"/>
            <w:r w:rsidRPr="00AB3476">
              <w:rPr>
                <w:rFonts w:ascii="Times New Roman" w:hAnsi="Times New Roman" w:cs="Times New Roman"/>
                <w:color w:val="000000"/>
                <w:lang w:eastAsia="ru-RU"/>
              </w:rPr>
              <w:t>хр</w:t>
            </w:r>
            <w:proofErr w:type="gramEnd"/>
            <w:r w:rsidRPr="00AB3476">
              <w:rPr>
                <w:rFonts w:ascii="Times New Roman" w:hAnsi="Times New Roman" w:cs="Times New Roman"/>
                <w:color w:val="000000"/>
                <w:lang w:eastAsia="ru-RU"/>
              </w:rPr>
              <w:t xml:space="preserve"> ГОСТ 5916-70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356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1,97</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701,32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330</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М6-6Н.4.С Цпзс9.</w:t>
            </w:r>
            <w:proofErr w:type="gramStart"/>
            <w:r w:rsidRPr="00AB3476">
              <w:rPr>
                <w:rFonts w:ascii="Times New Roman" w:hAnsi="Times New Roman" w:cs="Times New Roman"/>
                <w:color w:val="000000"/>
                <w:lang w:eastAsia="ru-RU"/>
              </w:rPr>
              <w:t>хр</w:t>
            </w:r>
            <w:proofErr w:type="gramEnd"/>
            <w:r w:rsidRPr="00AB3476">
              <w:rPr>
                <w:rFonts w:ascii="Times New Roman" w:hAnsi="Times New Roman" w:cs="Times New Roman"/>
                <w:color w:val="000000"/>
                <w:lang w:eastAsia="ru-RU"/>
              </w:rPr>
              <w:t xml:space="preserve"> ГОСТ 5916-70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226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1,97</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445,22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331</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М6-6Н.5 Н.О ГОСТ 5916</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3,02</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66,44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lastRenderedPageBreak/>
              <w:t>332</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М6-6Н.5 Н.О Цпзс6.</w:t>
            </w:r>
            <w:proofErr w:type="gramStart"/>
            <w:r w:rsidRPr="00AB3476">
              <w:rPr>
                <w:rFonts w:ascii="Times New Roman" w:hAnsi="Times New Roman" w:cs="Times New Roman"/>
                <w:lang w:eastAsia="ru-RU"/>
              </w:rPr>
              <w:t>хр</w:t>
            </w:r>
            <w:proofErr w:type="gramEnd"/>
            <w:r w:rsidRPr="00AB3476">
              <w:rPr>
                <w:rFonts w:ascii="Times New Roman" w:hAnsi="Times New Roman" w:cs="Times New Roman"/>
                <w:lang w:eastAsia="ru-RU"/>
              </w:rPr>
              <w:t xml:space="preserve">  ГОСТ 5916</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1,97</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7,88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333</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М6-6Н.5 Н3.03 ГОСТ 5916</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58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3,02</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175,16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334</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М6-6Н.5 Цпзс6.</w:t>
            </w:r>
            <w:proofErr w:type="gramStart"/>
            <w:r w:rsidRPr="00AB3476">
              <w:rPr>
                <w:rFonts w:ascii="Times New Roman" w:hAnsi="Times New Roman" w:cs="Times New Roman"/>
                <w:color w:val="000000"/>
                <w:lang w:eastAsia="ru-RU"/>
              </w:rPr>
              <w:t>хр</w:t>
            </w:r>
            <w:proofErr w:type="gramEnd"/>
            <w:r w:rsidRPr="00AB3476">
              <w:rPr>
                <w:rFonts w:ascii="Times New Roman" w:hAnsi="Times New Roman" w:cs="Times New Roman"/>
                <w:color w:val="000000"/>
                <w:lang w:eastAsia="ru-RU"/>
              </w:rPr>
              <w:t xml:space="preserve"> ГОСТ 5915</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58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2,65</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153,70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335</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 xml:space="preserve">Гайка М6-6Н.5.С ГОСТ 5915-70   </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821</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1,03</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845,63</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336</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М6-6Н.5.С ГОСТ 5916-70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35</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1,15</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40,25</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337</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М6-6Н.5.С Н3.03 ГОСТ 5915-70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86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3,02</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259,72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338</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М6-6Н.5.С Н3.О3 ГОСТ 5916</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170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3,02</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513,40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339</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М6-6Н.5.С Ц6фос</w:t>
            </w:r>
            <w:proofErr w:type="gramStart"/>
            <w:r w:rsidRPr="00AB3476">
              <w:rPr>
                <w:rFonts w:ascii="Times New Roman" w:hAnsi="Times New Roman" w:cs="Times New Roman"/>
                <w:color w:val="000000"/>
                <w:lang w:eastAsia="ru-RU"/>
              </w:rPr>
              <w:t>.п</w:t>
            </w:r>
            <w:proofErr w:type="gramEnd"/>
            <w:r w:rsidRPr="00AB3476">
              <w:rPr>
                <w:rFonts w:ascii="Times New Roman" w:hAnsi="Times New Roman" w:cs="Times New Roman"/>
                <w:color w:val="000000"/>
                <w:lang w:eastAsia="ru-RU"/>
              </w:rPr>
              <w:t>рм. ГОСТ 5915</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3,10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111,60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340</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М6-6Н.5.С Ц9.</w:t>
            </w:r>
            <w:proofErr w:type="gramStart"/>
            <w:r w:rsidRPr="00AB3476">
              <w:rPr>
                <w:rFonts w:ascii="Times New Roman" w:hAnsi="Times New Roman" w:cs="Times New Roman"/>
                <w:lang w:eastAsia="ru-RU"/>
              </w:rPr>
              <w:t>хр</w:t>
            </w:r>
            <w:proofErr w:type="gramEnd"/>
            <w:r w:rsidRPr="00AB3476">
              <w:rPr>
                <w:rFonts w:ascii="Times New Roman" w:hAnsi="Times New Roman" w:cs="Times New Roman"/>
                <w:lang w:eastAsia="ru-RU"/>
              </w:rPr>
              <w:t xml:space="preserve"> ГОСТ 5916-70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1,15</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3,45</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341</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М6-6Н.5.С Цпзс6.</w:t>
            </w:r>
            <w:proofErr w:type="gramStart"/>
            <w:r w:rsidRPr="00AB3476">
              <w:rPr>
                <w:rFonts w:ascii="Times New Roman" w:hAnsi="Times New Roman" w:cs="Times New Roman"/>
                <w:color w:val="000000"/>
                <w:lang w:eastAsia="ru-RU"/>
              </w:rPr>
              <w:t>хр</w:t>
            </w:r>
            <w:proofErr w:type="gramEnd"/>
            <w:r w:rsidRPr="00AB3476">
              <w:rPr>
                <w:rFonts w:ascii="Times New Roman" w:hAnsi="Times New Roman" w:cs="Times New Roman"/>
                <w:color w:val="000000"/>
                <w:lang w:eastAsia="ru-RU"/>
              </w:rPr>
              <w:t xml:space="preserve"> ГОСТ 5915</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237</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2,65</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628,05</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342</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М6-6Н.5.С Цпзс6.</w:t>
            </w:r>
            <w:proofErr w:type="gramStart"/>
            <w:r w:rsidRPr="00AB3476">
              <w:rPr>
                <w:rFonts w:ascii="Times New Roman" w:hAnsi="Times New Roman" w:cs="Times New Roman"/>
                <w:lang w:eastAsia="ru-RU"/>
              </w:rPr>
              <w:t>хр</w:t>
            </w:r>
            <w:proofErr w:type="gramEnd"/>
            <w:r w:rsidRPr="00AB3476">
              <w:rPr>
                <w:rFonts w:ascii="Times New Roman" w:hAnsi="Times New Roman" w:cs="Times New Roman"/>
                <w:lang w:eastAsia="ru-RU"/>
              </w:rPr>
              <w:t xml:space="preserve"> ГОСТ 5916</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1,97</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19,70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343</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М6-6Н.5.Цпзс6.</w:t>
            </w:r>
            <w:proofErr w:type="gramStart"/>
            <w:r w:rsidRPr="00AB3476">
              <w:rPr>
                <w:rFonts w:ascii="Times New Roman" w:hAnsi="Times New Roman" w:cs="Times New Roman"/>
                <w:lang w:eastAsia="ru-RU"/>
              </w:rPr>
              <w:t>хр</w:t>
            </w:r>
            <w:proofErr w:type="gramEnd"/>
            <w:r w:rsidRPr="00AB3476">
              <w:rPr>
                <w:rFonts w:ascii="Times New Roman" w:hAnsi="Times New Roman" w:cs="Times New Roman"/>
                <w:lang w:eastAsia="ru-RU"/>
              </w:rPr>
              <w:t xml:space="preserve"> ГОСТ 5915-70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2,65</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21,20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344</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М6-6Н.5С ГОСТ 5915</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1,03</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14,42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345</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М6-6Н.5С ГОСТ 5916</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1,15</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9,20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346</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М6-6Н.5С.Н3.03 ГОСТ 5916</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101</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3,02</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305,02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347</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М6-7Н.31 ГОСТ 5915</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160,80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643,20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348</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М6-7Н.4 ГОСТ 5915</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1,03</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2,06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349</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М8.4.Кд6.хр</w:t>
            </w:r>
            <w:proofErr w:type="gramStart"/>
            <w:r w:rsidRPr="00AB3476">
              <w:rPr>
                <w:rFonts w:ascii="Times New Roman" w:hAnsi="Times New Roman" w:cs="Times New Roman"/>
                <w:color w:val="000000"/>
                <w:lang w:eastAsia="ru-RU"/>
              </w:rPr>
              <w:t>.п</w:t>
            </w:r>
            <w:proofErr w:type="gramEnd"/>
            <w:r w:rsidRPr="00AB3476">
              <w:rPr>
                <w:rFonts w:ascii="Times New Roman" w:hAnsi="Times New Roman" w:cs="Times New Roman"/>
                <w:color w:val="000000"/>
                <w:lang w:eastAsia="ru-RU"/>
              </w:rPr>
              <w:t>рм ГОСТ 5915</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9,28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37,12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350</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М8-6Н.04 ГОСТ 5916</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1,73</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17,30</w:t>
            </w:r>
          </w:p>
        </w:tc>
      </w:tr>
      <w:tr w:rsidR="00296211" w:rsidRPr="004A11DD" w:rsidTr="00296211">
        <w:trPr>
          <w:trHeight w:val="300"/>
        </w:trPr>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351</w:t>
            </w:r>
          </w:p>
        </w:tc>
        <w:tc>
          <w:tcPr>
            <w:tcW w:w="2813" w:type="pct"/>
            <w:tcBorders>
              <w:top w:val="single" w:sz="4" w:space="0" w:color="auto"/>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М8-6Н.04.С Цпзс</w:t>
            </w:r>
            <w:proofErr w:type="gramStart"/>
            <w:r w:rsidRPr="00AB3476">
              <w:rPr>
                <w:rFonts w:ascii="Times New Roman" w:hAnsi="Times New Roman" w:cs="Times New Roman"/>
                <w:lang w:eastAsia="ru-RU"/>
              </w:rPr>
              <w:t>6</w:t>
            </w:r>
            <w:proofErr w:type="gramEnd"/>
            <w:r w:rsidRPr="00AB3476">
              <w:rPr>
                <w:rFonts w:ascii="Times New Roman" w:hAnsi="Times New Roman" w:cs="Times New Roman"/>
                <w:lang w:eastAsia="ru-RU"/>
              </w:rPr>
              <w:t>.Хр. ГОСТ 5916</w:t>
            </w:r>
          </w:p>
        </w:tc>
        <w:tc>
          <w:tcPr>
            <w:tcW w:w="536" w:type="pct"/>
            <w:tcBorders>
              <w:top w:val="single" w:sz="4" w:space="0" w:color="auto"/>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37</w:t>
            </w:r>
          </w:p>
        </w:tc>
        <w:tc>
          <w:tcPr>
            <w:tcW w:w="498"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3,46</w:t>
            </w:r>
          </w:p>
        </w:tc>
        <w:tc>
          <w:tcPr>
            <w:tcW w:w="670"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128,02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352</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М8-6Н.4.016 ГОСТ 5915-70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2,28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72,96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353</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М8-6Н.4.026 ГОСТ 5915-70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582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9,28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5 400,96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354</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М8-6Н.5 Цпзс6.Хр</w:t>
            </w:r>
            <w:proofErr w:type="gramStart"/>
            <w:r w:rsidRPr="00AB3476">
              <w:rPr>
                <w:rFonts w:ascii="Times New Roman" w:hAnsi="Times New Roman" w:cs="Times New Roman"/>
                <w:color w:val="000000"/>
                <w:lang w:eastAsia="ru-RU"/>
              </w:rPr>
              <w:t>.Г</w:t>
            </w:r>
            <w:proofErr w:type="gramEnd"/>
            <w:r w:rsidRPr="00AB3476">
              <w:rPr>
                <w:rFonts w:ascii="Times New Roman" w:hAnsi="Times New Roman" w:cs="Times New Roman"/>
                <w:color w:val="000000"/>
                <w:lang w:eastAsia="ru-RU"/>
              </w:rPr>
              <w:t>ОСТ 5915-70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5,66</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56,60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355</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М8-6Н.5.С ГОСТ 5915-70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1778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2,28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4 053,84</w:t>
            </w:r>
          </w:p>
        </w:tc>
      </w:tr>
      <w:tr w:rsidR="00296211" w:rsidRPr="004A11DD" w:rsidTr="00296211">
        <w:trPr>
          <w:trHeight w:val="300"/>
        </w:trPr>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356</w:t>
            </w:r>
          </w:p>
        </w:tc>
        <w:tc>
          <w:tcPr>
            <w:tcW w:w="2813" w:type="pct"/>
            <w:tcBorders>
              <w:top w:val="single" w:sz="4" w:space="0" w:color="auto"/>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Гайка М8-6Н.5.С Цпзс6.</w:t>
            </w:r>
            <w:proofErr w:type="gramStart"/>
            <w:r w:rsidRPr="00AB3476">
              <w:rPr>
                <w:rFonts w:ascii="Times New Roman" w:hAnsi="Times New Roman" w:cs="Times New Roman"/>
                <w:lang w:eastAsia="ru-RU"/>
              </w:rPr>
              <w:t>Хр</w:t>
            </w:r>
            <w:proofErr w:type="gramEnd"/>
            <w:r w:rsidRPr="00AB3476">
              <w:rPr>
                <w:rFonts w:ascii="Times New Roman" w:hAnsi="Times New Roman" w:cs="Times New Roman"/>
                <w:lang w:eastAsia="ru-RU"/>
              </w:rPr>
              <w:t xml:space="preserve"> ГОСТ 5916-70</w:t>
            </w:r>
          </w:p>
        </w:tc>
        <w:tc>
          <w:tcPr>
            <w:tcW w:w="536" w:type="pct"/>
            <w:tcBorders>
              <w:top w:val="single" w:sz="4" w:space="0" w:color="auto"/>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20</w:t>
            </w:r>
          </w:p>
        </w:tc>
        <w:tc>
          <w:tcPr>
            <w:tcW w:w="498"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3,46</w:t>
            </w:r>
          </w:p>
        </w:tc>
        <w:tc>
          <w:tcPr>
            <w:tcW w:w="670"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69,20</w:t>
            </w:r>
          </w:p>
        </w:tc>
      </w:tr>
      <w:tr w:rsidR="00296211" w:rsidRPr="004A11DD" w:rsidTr="00296211">
        <w:trPr>
          <w:trHeight w:val="600"/>
        </w:trPr>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357</w:t>
            </w:r>
          </w:p>
        </w:tc>
        <w:tc>
          <w:tcPr>
            <w:tcW w:w="2813" w:type="pct"/>
            <w:tcBorders>
              <w:top w:val="single" w:sz="4" w:space="0" w:color="auto"/>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М8-6Н.5.С Цпзс6.Хр</w:t>
            </w:r>
            <w:proofErr w:type="gramStart"/>
            <w:r w:rsidRPr="00AB3476">
              <w:rPr>
                <w:rFonts w:ascii="Times New Roman" w:hAnsi="Times New Roman" w:cs="Times New Roman"/>
                <w:color w:val="000000"/>
                <w:lang w:eastAsia="ru-RU"/>
              </w:rPr>
              <w:t>.Г</w:t>
            </w:r>
            <w:proofErr w:type="gramEnd"/>
            <w:r w:rsidRPr="00AB3476">
              <w:rPr>
                <w:rFonts w:ascii="Times New Roman" w:hAnsi="Times New Roman" w:cs="Times New Roman"/>
                <w:color w:val="000000"/>
                <w:lang w:eastAsia="ru-RU"/>
              </w:rPr>
              <w:t>ОСТ 5915-70</w:t>
            </w:r>
          </w:p>
        </w:tc>
        <w:tc>
          <w:tcPr>
            <w:tcW w:w="536" w:type="pct"/>
            <w:tcBorders>
              <w:top w:val="single" w:sz="4" w:space="0" w:color="auto"/>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106</w:t>
            </w:r>
          </w:p>
        </w:tc>
        <w:tc>
          <w:tcPr>
            <w:tcW w:w="498"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5,66</w:t>
            </w:r>
          </w:p>
        </w:tc>
        <w:tc>
          <w:tcPr>
            <w:tcW w:w="670"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599,96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358</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М8-6Н.5.С Цпзс9.Хр</w:t>
            </w:r>
            <w:proofErr w:type="gramStart"/>
            <w:r w:rsidRPr="00AB3476">
              <w:rPr>
                <w:rFonts w:ascii="Times New Roman" w:hAnsi="Times New Roman" w:cs="Times New Roman"/>
                <w:color w:val="000000"/>
                <w:lang w:eastAsia="ru-RU"/>
              </w:rPr>
              <w:t>.Г</w:t>
            </w:r>
            <w:proofErr w:type="gramEnd"/>
            <w:r w:rsidRPr="00AB3476">
              <w:rPr>
                <w:rFonts w:ascii="Times New Roman" w:hAnsi="Times New Roman" w:cs="Times New Roman"/>
                <w:color w:val="000000"/>
                <w:lang w:eastAsia="ru-RU"/>
              </w:rPr>
              <w:t>ОСТ 5915-70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5,66</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16,98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359</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М8-7Н.04С ГОСТ 5916</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1,73</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6,92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360</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М8-7Н.31 ГОСТ 5915</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223,20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1 785,60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361</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 М8-7Н.4 ГОСТ 5915</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11</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2,28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25,08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362</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 xml:space="preserve">Гайка-барашек М10х1.25-6Н.32.Л63.036 ГОСТ 3032-76 </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2 658,72</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2 658,72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363</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Гайка-заклепка SFM-T 3-20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4,97</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29,82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364</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Гайка-заклепка SFM-T 3-30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4,97</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49,70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365</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Гайка-заклепка SFM-T 4-30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108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5,35</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577,80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366</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Гайка-заклепка SFM-T 5-30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5,83</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93,28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367</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Гайка-заклепка SFM-T 6-30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64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7,97</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510,08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368</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Гайка-заклепка SFM-T 8-30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9</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11,64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104,76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369</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Гайка-заклепка SFM-T10-30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17,40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69,60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370</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Гайка-заклепка SFM-T3-30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4,97</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119,28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371</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Гайка-заклепка SFM-T5-30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5,83</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221,54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372</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Гайка-заклепка SFM-T6-30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7,97</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31,88</w:t>
            </w:r>
          </w:p>
        </w:tc>
      </w:tr>
      <w:tr w:rsidR="00296211" w:rsidRPr="004A11DD" w:rsidTr="00296211">
        <w:trPr>
          <w:trHeight w:val="6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373</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Гайка-заклепка SFM-T8-30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11,64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325,92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374</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Гвозди 1,0х16 ГОСТ 4028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64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2,40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153,60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375</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 xml:space="preserve">Заклепка "слепая" 4,0x16 ГОСТ </w:t>
            </w:r>
            <w:proofErr w:type="gramStart"/>
            <w:r w:rsidRPr="00AB3476">
              <w:rPr>
                <w:rFonts w:ascii="Times New Roman" w:hAnsi="Times New Roman" w:cs="Times New Roman"/>
                <w:color w:val="000000"/>
                <w:lang w:eastAsia="ru-RU"/>
              </w:rPr>
              <w:t>Р</w:t>
            </w:r>
            <w:proofErr w:type="gramEnd"/>
            <w:r w:rsidRPr="00AB3476">
              <w:rPr>
                <w:rFonts w:ascii="Times New Roman" w:hAnsi="Times New Roman" w:cs="Times New Roman"/>
                <w:color w:val="000000"/>
                <w:lang w:eastAsia="ru-RU"/>
              </w:rPr>
              <w:t xml:space="preserve"> ИСО 15979 А2/А4 RAL 9010 (белый)</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1092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14,40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15 724,80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376</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Заклепка 3х12.02 ГОСТ 10299</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1,39</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2,78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377</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Заклепка 3х16.00 ГОСТ 10300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5</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2,83</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14,15</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378</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Заклепка 4х12.32 Л63 ГОСТ 10301</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268,80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1 612,80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379</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Заклепка 4х22.01 ГОСТ 10300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0,96</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0,96</w:t>
            </w:r>
          </w:p>
        </w:tc>
      </w:tr>
      <w:tr w:rsidR="00296211" w:rsidRPr="004A11DD" w:rsidTr="00296211">
        <w:trPr>
          <w:trHeight w:val="300"/>
        </w:trPr>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lastRenderedPageBreak/>
              <w:t>380</w:t>
            </w:r>
          </w:p>
        </w:tc>
        <w:tc>
          <w:tcPr>
            <w:tcW w:w="2813" w:type="pct"/>
            <w:tcBorders>
              <w:top w:val="single" w:sz="4" w:space="0" w:color="auto"/>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Заклепка 4х6.00 (Ст</w:t>
            </w:r>
            <w:proofErr w:type="gramStart"/>
            <w:r w:rsidRPr="00AB3476">
              <w:rPr>
                <w:rFonts w:ascii="Times New Roman" w:hAnsi="Times New Roman" w:cs="Times New Roman"/>
                <w:lang w:eastAsia="ru-RU"/>
              </w:rPr>
              <w:t>2</w:t>
            </w:r>
            <w:proofErr w:type="gramEnd"/>
            <w:r w:rsidRPr="00AB3476">
              <w:rPr>
                <w:rFonts w:ascii="Times New Roman" w:hAnsi="Times New Roman" w:cs="Times New Roman"/>
                <w:lang w:eastAsia="ru-RU"/>
              </w:rPr>
              <w:t>) ГОСТ 10302/ГОСТ 16523</w:t>
            </w:r>
          </w:p>
        </w:tc>
        <w:tc>
          <w:tcPr>
            <w:tcW w:w="536" w:type="pct"/>
            <w:tcBorders>
              <w:top w:val="single" w:sz="4" w:space="0" w:color="auto"/>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76</w:t>
            </w:r>
          </w:p>
        </w:tc>
        <w:tc>
          <w:tcPr>
            <w:tcW w:w="498"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3,60</w:t>
            </w:r>
          </w:p>
        </w:tc>
        <w:tc>
          <w:tcPr>
            <w:tcW w:w="670"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273,60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381</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заклепка 4х6.00 Ст</w:t>
            </w:r>
            <w:proofErr w:type="gramStart"/>
            <w:r w:rsidRPr="00AB3476">
              <w:rPr>
                <w:rFonts w:ascii="Times New Roman" w:hAnsi="Times New Roman" w:cs="Times New Roman"/>
                <w:lang w:eastAsia="ru-RU"/>
              </w:rPr>
              <w:t>2</w:t>
            </w:r>
            <w:proofErr w:type="gramEnd"/>
            <w:r w:rsidRPr="00AB3476">
              <w:rPr>
                <w:rFonts w:ascii="Times New Roman" w:hAnsi="Times New Roman" w:cs="Times New Roman"/>
                <w:lang w:eastAsia="ru-RU"/>
              </w:rPr>
              <w:t xml:space="preserve"> Цпзс6.Хр. ГОСТ 10302</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196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2,62</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513,52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382</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Заклепка 4х6.00. (Ст2) Цпзс6Хр</w:t>
            </w:r>
            <w:proofErr w:type="gramStart"/>
            <w:r w:rsidRPr="00AB3476">
              <w:rPr>
                <w:rFonts w:ascii="Times New Roman" w:hAnsi="Times New Roman" w:cs="Times New Roman"/>
                <w:color w:val="000000"/>
                <w:lang w:eastAsia="ru-RU"/>
              </w:rPr>
              <w:t>.Г</w:t>
            </w:r>
            <w:proofErr w:type="gramEnd"/>
            <w:r w:rsidRPr="00AB3476">
              <w:rPr>
                <w:rFonts w:ascii="Times New Roman" w:hAnsi="Times New Roman" w:cs="Times New Roman"/>
                <w:color w:val="000000"/>
                <w:lang w:eastAsia="ru-RU"/>
              </w:rPr>
              <w:t>ОСТ10299-80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2,62</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5,24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383</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 xml:space="preserve">Заклепка 4х6.010 </w:t>
            </w:r>
            <w:proofErr w:type="spellStart"/>
            <w:proofErr w:type="gramStart"/>
            <w:r w:rsidRPr="00AB3476">
              <w:rPr>
                <w:rFonts w:ascii="Times New Roman" w:hAnsi="Times New Roman" w:cs="Times New Roman"/>
                <w:lang w:eastAsia="ru-RU"/>
              </w:rPr>
              <w:t>Ст</w:t>
            </w:r>
            <w:proofErr w:type="spellEnd"/>
            <w:proofErr w:type="gramEnd"/>
            <w:r w:rsidRPr="00AB3476">
              <w:rPr>
                <w:rFonts w:ascii="Times New Roman" w:hAnsi="Times New Roman" w:cs="Times New Roman"/>
                <w:lang w:eastAsia="ru-RU"/>
              </w:rPr>
              <w:t xml:space="preserve"> 2 ГОСТ 10302/ГОСТ 16523</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3,60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43,20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384</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Заклепка 4х8.02 ГОСТ 10300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lang w:eastAsia="ru-RU"/>
              </w:rPr>
            </w:pPr>
            <w:r w:rsidRPr="008B49DC">
              <w:rPr>
                <w:rFonts w:ascii="Times New Roman" w:hAnsi="Times New Roman" w:cs="Times New Roman"/>
                <w:lang w:eastAsia="ru-RU"/>
              </w:rPr>
              <w:t>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2,28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13,68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385</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Заклепка 4х8.21 (12Х18Н9Т) ГОСТ10301</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312,00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1 872,00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386</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Заклепка 4х8.32 Л63 ГОСТ 10301</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230,40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691,20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387</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Заклепка 5х30.31  ГОСТ 10303</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175,20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1 051,20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388</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Заклепка 6х8.00 ГОСТ 10302</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118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8,40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991,20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389</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Заклепка вытяжная DIN 7337 3,2х10 А</w:t>
            </w:r>
            <w:proofErr w:type="gramStart"/>
            <w:r w:rsidRPr="00AB3476">
              <w:rPr>
                <w:rFonts w:ascii="Times New Roman" w:hAnsi="Times New Roman" w:cs="Times New Roman"/>
                <w:color w:val="000000"/>
                <w:lang w:eastAsia="ru-RU"/>
              </w:rPr>
              <w:t>2</w:t>
            </w:r>
            <w:proofErr w:type="gramEnd"/>
            <w:r w:rsidRPr="00AB3476">
              <w:rPr>
                <w:rFonts w:ascii="Times New Roman" w:hAnsi="Times New Roman" w:cs="Times New Roman"/>
                <w:color w:val="000000"/>
                <w:lang w:eastAsia="ru-RU"/>
              </w:rPr>
              <w:t>/А2</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80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5,69</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455,20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390</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Заклепка вытяжная DIN 7337 6х10 сталь</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273</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8,50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2 320,50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391</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Заклепка вытяжная по каталогу фирмы FAR 3х7</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0,98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1,96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392</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Заклепка вытяжная по каталогу фирмы FAR 4х10  код 501401002</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3,60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14,40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393</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Заклепка вытяжная по каталогу фирмы FAR 6х15</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8,59</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377,96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394</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 xml:space="preserve">Заклепка </w:t>
            </w:r>
            <w:proofErr w:type="spellStart"/>
            <w:r w:rsidRPr="00AB3476">
              <w:rPr>
                <w:rFonts w:ascii="Times New Roman" w:hAnsi="Times New Roman" w:cs="Times New Roman"/>
                <w:color w:val="000000"/>
                <w:lang w:eastAsia="ru-RU"/>
              </w:rPr>
              <w:t>самовытяжная</w:t>
            </w:r>
            <w:proofErr w:type="spellEnd"/>
            <w:r w:rsidRPr="00AB3476">
              <w:rPr>
                <w:rFonts w:ascii="Times New Roman" w:hAnsi="Times New Roman" w:cs="Times New Roman"/>
                <w:color w:val="000000"/>
                <w:lang w:eastAsia="ru-RU"/>
              </w:rPr>
              <w:t xml:space="preserve"> FAR 5х15 (</w:t>
            </w:r>
            <w:proofErr w:type="spellStart"/>
            <w:r w:rsidRPr="00AB3476">
              <w:rPr>
                <w:rFonts w:ascii="Times New Roman" w:hAnsi="Times New Roman" w:cs="Times New Roman"/>
                <w:color w:val="000000"/>
                <w:lang w:eastAsia="ru-RU"/>
              </w:rPr>
              <w:t>st</w:t>
            </w:r>
            <w:proofErr w:type="spellEnd"/>
            <w:r w:rsidRPr="00AB3476">
              <w:rPr>
                <w:rFonts w:ascii="Times New Roman" w:hAnsi="Times New Roman" w:cs="Times New Roman"/>
                <w:color w:val="000000"/>
                <w:lang w:eastAsia="ru-RU"/>
              </w:rPr>
              <w:t>/</w:t>
            </w:r>
            <w:proofErr w:type="spellStart"/>
            <w:r w:rsidRPr="00AB3476">
              <w:rPr>
                <w:rFonts w:ascii="Times New Roman" w:hAnsi="Times New Roman" w:cs="Times New Roman"/>
                <w:color w:val="000000"/>
                <w:lang w:eastAsia="ru-RU"/>
              </w:rPr>
              <w:t>st</w:t>
            </w:r>
            <w:proofErr w:type="spellEnd"/>
            <w:r w:rsidRPr="00AB3476">
              <w:rPr>
                <w:rFonts w:ascii="Times New Roman" w:hAnsi="Times New Roman" w:cs="Times New Roman"/>
                <w:color w:val="000000"/>
                <w:lang w:eastAsia="ru-RU"/>
              </w:rPr>
              <w:t xml:space="preserve">), </w:t>
            </w:r>
            <w:proofErr w:type="spellStart"/>
            <w:proofErr w:type="gramStart"/>
            <w:r w:rsidRPr="00AB3476">
              <w:rPr>
                <w:rFonts w:ascii="Times New Roman" w:hAnsi="Times New Roman" w:cs="Times New Roman"/>
                <w:color w:val="000000"/>
                <w:lang w:eastAsia="ru-RU"/>
              </w:rPr>
              <w:t>шт</w:t>
            </w:r>
            <w:proofErr w:type="spellEnd"/>
            <w:proofErr w:type="gramEnd"/>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11,62</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46,48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395</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Ось 3-10В12х30.20 ГОСТ 9650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1 824,00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1 824,00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396</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proofErr w:type="spellStart"/>
            <w:r w:rsidRPr="00AB3476">
              <w:rPr>
                <w:rFonts w:ascii="Times New Roman" w:hAnsi="Times New Roman" w:cs="Times New Roman"/>
                <w:color w:val="000000"/>
                <w:lang w:eastAsia="ru-RU"/>
              </w:rPr>
              <w:t>Саморез</w:t>
            </w:r>
            <w:proofErr w:type="spellEnd"/>
            <w:r w:rsidRPr="00AB3476">
              <w:rPr>
                <w:rFonts w:ascii="Times New Roman" w:hAnsi="Times New Roman" w:cs="Times New Roman"/>
                <w:color w:val="000000"/>
                <w:lang w:eastAsia="ru-RU"/>
              </w:rPr>
              <w:t xml:space="preserve"> 6,3 х 50 DIN 7981</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1000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11,16</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11 160,00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397</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 xml:space="preserve">Тяговая заклепка 1041 </w:t>
            </w:r>
            <w:proofErr w:type="spellStart"/>
            <w:r w:rsidRPr="00AB3476">
              <w:rPr>
                <w:rFonts w:ascii="Times New Roman" w:hAnsi="Times New Roman" w:cs="Times New Roman"/>
                <w:color w:val="000000"/>
                <w:lang w:eastAsia="ru-RU"/>
              </w:rPr>
              <w:t>St</w:t>
            </w:r>
            <w:proofErr w:type="spellEnd"/>
            <w:r w:rsidRPr="00AB3476">
              <w:rPr>
                <w:rFonts w:ascii="Times New Roman" w:hAnsi="Times New Roman" w:cs="Times New Roman"/>
                <w:color w:val="000000"/>
                <w:lang w:eastAsia="ru-RU"/>
              </w:rPr>
              <w:t>/</w:t>
            </w:r>
            <w:proofErr w:type="spellStart"/>
            <w:r w:rsidRPr="00AB3476">
              <w:rPr>
                <w:rFonts w:ascii="Times New Roman" w:hAnsi="Times New Roman" w:cs="Times New Roman"/>
                <w:color w:val="000000"/>
                <w:lang w:eastAsia="ru-RU"/>
              </w:rPr>
              <w:t>St</w:t>
            </w:r>
            <w:proofErr w:type="spellEnd"/>
            <w:r w:rsidRPr="00AB3476">
              <w:rPr>
                <w:rFonts w:ascii="Times New Roman" w:hAnsi="Times New Roman" w:cs="Times New Roman"/>
                <w:color w:val="000000"/>
                <w:lang w:eastAsia="ru-RU"/>
              </w:rPr>
              <w:t xml:space="preserve"> PH 3,9х10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15</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4,54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68,10</w:t>
            </w:r>
          </w:p>
        </w:tc>
      </w:tr>
      <w:tr w:rsidR="00296211" w:rsidRPr="004A11DD" w:rsidTr="00296211">
        <w:trPr>
          <w:trHeight w:val="300"/>
        </w:trPr>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398</w:t>
            </w:r>
          </w:p>
        </w:tc>
        <w:tc>
          <w:tcPr>
            <w:tcW w:w="2813" w:type="pct"/>
            <w:tcBorders>
              <w:top w:val="single" w:sz="4" w:space="0" w:color="auto"/>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Шайба 10 65Г  ГОСТ 6402</w:t>
            </w:r>
          </w:p>
        </w:tc>
        <w:tc>
          <w:tcPr>
            <w:tcW w:w="536" w:type="pct"/>
            <w:tcBorders>
              <w:top w:val="single" w:sz="4" w:space="0" w:color="auto"/>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20</w:t>
            </w:r>
          </w:p>
        </w:tc>
        <w:tc>
          <w:tcPr>
            <w:tcW w:w="498"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1,51</w:t>
            </w:r>
          </w:p>
        </w:tc>
        <w:tc>
          <w:tcPr>
            <w:tcW w:w="670"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30,20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399</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Шайба 10.01 ГОСТ13463-77</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12,00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576,00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400</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Шайба 10.01.ц18хр ГОСТ 11371</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1,68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3,36</w:t>
            </w:r>
          </w:p>
        </w:tc>
      </w:tr>
      <w:tr w:rsidR="00296211" w:rsidRPr="004A11DD" w:rsidTr="00296211">
        <w:trPr>
          <w:trHeight w:val="300"/>
        </w:trPr>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401</w:t>
            </w:r>
          </w:p>
        </w:tc>
        <w:tc>
          <w:tcPr>
            <w:tcW w:w="2813" w:type="pct"/>
            <w:tcBorders>
              <w:top w:val="single" w:sz="4" w:space="0" w:color="auto"/>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Шайба 10.ЮЗ</w:t>
            </w:r>
            <w:proofErr w:type="gramStart"/>
            <w:r w:rsidRPr="00AB3476">
              <w:rPr>
                <w:rFonts w:ascii="Times New Roman" w:hAnsi="Times New Roman" w:cs="Times New Roman"/>
                <w:lang w:eastAsia="ru-RU"/>
              </w:rPr>
              <w:t>.Ц</w:t>
            </w:r>
            <w:proofErr w:type="gramEnd"/>
            <w:r w:rsidRPr="00AB3476">
              <w:rPr>
                <w:rFonts w:ascii="Times New Roman" w:hAnsi="Times New Roman" w:cs="Times New Roman"/>
                <w:lang w:eastAsia="ru-RU"/>
              </w:rPr>
              <w:t>48фос ГОСТ 11371</w:t>
            </w:r>
          </w:p>
        </w:tc>
        <w:tc>
          <w:tcPr>
            <w:tcW w:w="536" w:type="pct"/>
            <w:tcBorders>
              <w:top w:val="single" w:sz="4" w:space="0" w:color="auto"/>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lang w:eastAsia="ru-RU"/>
              </w:rPr>
            </w:pPr>
            <w:r w:rsidRPr="008B49DC">
              <w:rPr>
                <w:rFonts w:ascii="Times New Roman" w:hAnsi="Times New Roman" w:cs="Times New Roman"/>
                <w:lang w:eastAsia="ru-RU"/>
              </w:rPr>
              <w:t>8</w:t>
            </w:r>
          </w:p>
        </w:tc>
        <w:tc>
          <w:tcPr>
            <w:tcW w:w="498"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744,00</w:t>
            </w:r>
          </w:p>
        </w:tc>
        <w:tc>
          <w:tcPr>
            <w:tcW w:w="670"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5 952,00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402</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Шайба 10Л 65Г  Цпзс18.</w:t>
            </w:r>
            <w:proofErr w:type="gramStart"/>
            <w:r w:rsidRPr="00AB3476">
              <w:rPr>
                <w:rFonts w:ascii="Times New Roman" w:hAnsi="Times New Roman" w:cs="Times New Roman"/>
                <w:color w:val="000000"/>
                <w:lang w:eastAsia="ru-RU"/>
              </w:rPr>
              <w:t>хр</w:t>
            </w:r>
            <w:proofErr w:type="gramEnd"/>
            <w:r w:rsidRPr="00AB3476">
              <w:rPr>
                <w:rFonts w:ascii="Times New Roman" w:hAnsi="Times New Roman" w:cs="Times New Roman"/>
                <w:color w:val="000000"/>
                <w:lang w:eastAsia="ru-RU"/>
              </w:rPr>
              <w:t xml:space="preserve"> ГОСТ 6402</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2,77</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88,64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403</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Шайба 10Л 65Г ГОСТ 6402</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56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1,51</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84,56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404</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Шайба 10Л 65Г Цпзс18.</w:t>
            </w:r>
            <w:proofErr w:type="gramStart"/>
            <w:r w:rsidRPr="00AB3476">
              <w:rPr>
                <w:rFonts w:ascii="Times New Roman" w:hAnsi="Times New Roman" w:cs="Times New Roman"/>
                <w:lang w:eastAsia="ru-RU"/>
              </w:rPr>
              <w:t>хр</w:t>
            </w:r>
            <w:proofErr w:type="gramEnd"/>
            <w:r w:rsidRPr="00AB3476">
              <w:rPr>
                <w:rFonts w:ascii="Times New Roman" w:hAnsi="Times New Roman" w:cs="Times New Roman"/>
                <w:lang w:eastAsia="ru-RU"/>
              </w:rPr>
              <w:t xml:space="preserve">  ГОСТ 6402</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180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2,77</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498,60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405</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Шайба 12 65Г ГОСТ 6402</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1298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2,83</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3 673,34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406</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Шайба 12.02 ГОСТ 10906</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lang w:eastAsia="ru-RU"/>
              </w:rPr>
            </w:pPr>
            <w:r w:rsidRPr="008B49DC">
              <w:rPr>
                <w:rFonts w:ascii="Times New Roman" w:hAnsi="Times New Roman" w:cs="Times New Roman"/>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30,55</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122,20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407</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Шайба 12.02 кд18хр. ГОСТ 11371</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11,77</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35,31</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408</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Шайба 12.02 Кд18хр. ГОСТ 13463</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72,55</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1 305,90</w:t>
            </w:r>
          </w:p>
        </w:tc>
      </w:tr>
      <w:tr w:rsidR="00296211" w:rsidRPr="004A11DD" w:rsidTr="00296211">
        <w:trPr>
          <w:trHeight w:val="300"/>
        </w:trPr>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409</w:t>
            </w:r>
          </w:p>
        </w:tc>
        <w:tc>
          <w:tcPr>
            <w:tcW w:w="2813" w:type="pct"/>
            <w:tcBorders>
              <w:top w:val="single" w:sz="4" w:space="0" w:color="auto"/>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Шайба 12Л 65Г  ГОСТ 6402</w:t>
            </w:r>
          </w:p>
        </w:tc>
        <w:tc>
          <w:tcPr>
            <w:tcW w:w="536" w:type="pct"/>
            <w:tcBorders>
              <w:top w:val="single" w:sz="4" w:space="0" w:color="auto"/>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64</w:t>
            </w:r>
          </w:p>
        </w:tc>
        <w:tc>
          <w:tcPr>
            <w:tcW w:w="498"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2,83</w:t>
            </w:r>
          </w:p>
        </w:tc>
        <w:tc>
          <w:tcPr>
            <w:tcW w:w="670"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181,12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410</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Шайба 12Л 65Г Цпзс18.Хр. ГОСТ 6402</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190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5,01</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951,90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411</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Шайба 14 (Ст10) ГОСТ 11371</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96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4,08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391,68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412</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Шайба 14 65Г  ГОСТ 6402</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85</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4,56</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387,60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413</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 xml:space="preserve">Шайба 14 Ст10 </w:t>
            </w:r>
            <w:proofErr w:type="spellStart"/>
            <w:r w:rsidRPr="00AB3476">
              <w:rPr>
                <w:rFonts w:ascii="Times New Roman" w:hAnsi="Times New Roman" w:cs="Times New Roman"/>
                <w:lang w:eastAsia="ru-RU"/>
              </w:rPr>
              <w:t>Хим</w:t>
            </w:r>
            <w:proofErr w:type="gramStart"/>
            <w:r w:rsidRPr="00AB3476">
              <w:rPr>
                <w:rFonts w:ascii="Times New Roman" w:hAnsi="Times New Roman" w:cs="Times New Roman"/>
                <w:lang w:eastAsia="ru-RU"/>
              </w:rPr>
              <w:t>.ф</w:t>
            </w:r>
            <w:proofErr w:type="gramEnd"/>
            <w:r w:rsidRPr="00AB3476">
              <w:rPr>
                <w:rFonts w:ascii="Times New Roman" w:hAnsi="Times New Roman" w:cs="Times New Roman"/>
                <w:lang w:eastAsia="ru-RU"/>
              </w:rPr>
              <w:t>ос</w:t>
            </w:r>
            <w:proofErr w:type="spellEnd"/>
            <w:r w:rsidRPr="00AB3476">
              <w:rPr>
                <w:rFonts w:ascii="Times New Roman" w:hAnsi="Times New Roman" w:cs="Times New Roman"/>
                <w:lang w:eastAsia="ru-RU"/>
              </w:rPr>
              <w:t xml:space="preserve"> ГОСТ 11371  </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4,08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24,48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414</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 xml:space="preserve">Шайба 14 хим. </w:t>
            </w:r>
            <w:proofErr w:type="spellStart"/>
            <w:r w:rsidRPr="00AB3476">
              <w:rPr>
                <w:rFonts w:ascii="Times New Roman" w:hAnsi="Times New Roman" w:cs="Times New Roman"/>
                <w:lang w:eastAsia="ru-RU"/>
              </w:rPr>
              <w:t>Фос</w:t>
            </w:r>
            <w:proofErr w:type="spellEnd"/>
            <w:r w:rsidRPr="00AB3476">
              <w:rPr>
                <w:rFonts w:ascii="Times New Roman" w:hAnsi="Times New Roman" w:cs="Times New Roman"/>
                <w:lang w:eastAsia="ru-RU"/>
              </w:rPr>
              <w:t xml:space="preserve"> ГОСТ 11371  </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4,08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48,96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415</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 xml:space="preserve">Шайба 14 </w:t>
            </w:r>
            <w:proofErr w:type="spellStart"/>
            <w:r w:rsidRPr="00AB3476">
              <w:rPr>
                <w:rFonts w:ascii="Times New Roman" w:hAnsi="Times New Roman" w:cs="Times New Roman"/>
                <w:lang w:eastAsia="ru-RU"/>
              </w:rPr>
              <w:t>хим</w:t>
            </w:r>
            <w:proofErr w:type="gramStart"/>
            <w:r w:rsidRPr="00AB3476">
              <w:rPr>
                <w:rFonts w:ascii="Times New Roman" w:hAnsi="Times New Roman" w:cs="Times New Roman"/>
                <w:lang w:eastAsia="ru-RU"/>
              </w:rPr>
              <w:t>.ф</w:t>
            </w:r>
            <w:proofErr w:type="gramEnd"/>
            <w:r w:rsidRPr="00AB3476">
              <w:rPr>
                <w:rFonts w:ascii="Times New Roman" w:hAnsi="Times New Roman" w:cs="Times New Roman"/>
                <w:lang w:eastAsia="ru-RU"/>
              </w:rPr>
              <w:t>ос.прм</w:t>
            </w:r>
            <w:proofErr w:type="spellEnd"/>
            <w:r w:rsidRPr="00AB3476">
              <w:rPr>
                <w:rFonts w:ascii="Times New Roman" w:hAnsi="Times New Roman" w:cs="Times New Roman"/>
                <w:lang w:eastAsia="ru-RU"/>
              </w:rPr>
              <w:t xml:space="preserve">. ГОСТ 11371  </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68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4,08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277,44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416</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Шайба 14.02.Ст3 ГОСТ13463-77</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31,20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748,80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417</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Шайба 14Л 65Г  ГОСТ 6402</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4,56</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100,32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418</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Шайба 14Л 65Г Цпзс24.</w:t>
            </w:r>
            <w:proofErr w:type="gramStart"/>
            <w:r w:rsidRPr="00AB3476">
              <w:rPr>
                <w:rFonts w:ascii="Times New Roman" w:hAnsi="Times New Roman" w:cs="Times New Roman"/>
                <w:lang w:eastAsia="ru-RU"/>
              </w:rPr>
              <w:t>хр</w:t>
            </w:r>
            <w:proofErr w:type="gramEnd"/>
            <w:r w:rsidRPr="00AB3476">
              <w:rPr>
                <w:rFonts w:ascii="Times New Roman" w:hAnsi="Times New Roman" w:cs="Times New Roman"/>
                <w:lang w:eastAsia="ru-RU"/>
              </w:rPr>
              <w:t xml:space="preserve"> ГОСТ 6402</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8,06</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209,56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419</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Шайба 16 65Г  ГОСТ 6402</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5,50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198,00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420</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Шайба 16.ЮЗ</w:t>
            </w:r>
            <w:proofErr w:type="gramStart"/>
            <w:r w:rsidRPr="00AB3476">
              <w:rPr>
                <w:rFonts w:ascii="Times New Roman" w:hAnsi="Times New Roman" w:cs="Times New Roman"/>
                <w:lang w:eastAsia="ru-RU"/>
              </w:rPr>
              <w:t>.Ц</w:t>
            </w:r>
            <w:proofErr w:type="gramEnd"/>
            <w:r w:rsidRPr="00AB3476">
              <w:rPr>
                <w:rFonts w:ascii="Times New Roman" w:hAnsi="Times New Roman" w:cs="Times New Roman"/>
                <w:lang w:eastAsia="ru-RU"/>
              </w:rPr>
              <w:t>48фос ГОСТ 11371</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lang w:eastAsia="ru-RU"/>
              </w:rPr>
            </w:pPr>
            <w:r w:rsidRPr="008B49DC">
              <w:rPr>
                <w:rFonts w:ascii="Times New Roman" w:hAnsi="Times New Roman" w:cs="Times New Roman"/>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912,00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3 648,00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421</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Шайба 16Л 65Г  ГОСТ 6402</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74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5,50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407,00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422</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Шайба 16Л 65Г Цпзс12.</w:t>
            </w:r>
            <w:proofErr w:type="gramStart"/>
            <w:r w:rsidRPr="00AB3476">
              <w:rPr>
                <w:rFonts w:ascii="Times New Roman" w:hAnsi="Times New Roman" w:cs="Times New Roman"/>
                <w:color w:val="000000"/>
                <w:lang w:eastAsia="ru-RU"/>
              </w:rPr>
              <w:t>хр</w:t>
            </w:r>
            <w:proofErr w:type="gramEnd"/>
            <w:r w:rsidRPr="00AB3476">
              <w:rPr>
                <w:rFonts w:ascii="Times New Roman" w:hAnsi="Times New Roman" w:cs="Times New Roman"/>
                <w:color w:val="000000"/>
                <w:lang w:eastAsia="ru-RU"/>
              </w:rPr>
              <w:t xml:space="preserve"> ГОСТ 6402</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10,68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42,72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423</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Шайба 20 65Г  ГОСТ 6402</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9,36</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37,44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424</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 xml:space="preserve">Шайба 20Л 65Г ГОСТ6402-70   </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9,36</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56,16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425</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Шайба 24.01.019 ГОСТ 6958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45,60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1 094,40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426</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Шайба 24.65Г 019 ГОСТ 6402</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19,92</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478,08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427</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Шайба 24Л 65Г  ГОСТ 6402</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19,92</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478,08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428</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 xml:space="preserve">Шайба 2-6-12-Ц ОСТ1 34505, </w:t>
            </w:r>
            <w:proofErr w:type="spellStart"/>
            <w:proofErr w:type="gramStart"/>
            <w:r w:rsidRPr="00AB3476">
              <w:rPr>
                <w:rFonts w:ascii="Times New Roman" w:hAnsi="Times New Roman" w:cs="Times New Roman"/>
                <w:color w:val="000000"/>
                <w:lang w:eastAsia="ru-RU"/>
              </w:rPr>
              <w:t>шт</w:t>
            </w:r>
            <w:proofErr w:type="spellEnd"/>
            <w:proofErr w:type="gramEnd"/>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264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0,50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132,00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lastRenderedPageBreak/>
              <w:t>429</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Шайба 3.65Г ГОСТ 6402</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0,07</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0,84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430</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 xml:space="preserve">Шайба 3.65Г </w:t>
            </w:r>
            <w:proofErr w:type="spellStart"/>
            <w:r w:rsidRPr="00AB3476">
              <w:rPr>
                <w:rFonts w:ascii="Times New Roman" w:hAnsi="Times New Roman" w:cs="Times New Roman"/>
                <w:lang w:eastAsia="ru-RU"/>
              </w:rPr>
              <w:t>Цпэс</w:t>
            </w:r>
            <w:proofErr w:type="spellEnd"/>
            <w:r w:rsidRPr="00AB3476">
              <w:rPr>
                <w:rFonts w:ascii="Times New Roman" w:hAnsi="Times New Roman" w:cs="Times New Roman"/>
                <w:lang w:eastAsia="ru-RU"/>
              </w:rPr>
              <w:t xml:space="preserve"> 9.хр. ГОСТ 6402</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0,07</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0,84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431</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Шайба 3Л 65Г  ГОСТ 6402</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0,07</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0,28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432</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Шайба 3Л 65Г Цпзс9.</w:t>
            </w:r>
            <w:proofErr w:type="gramStart"/>
            <w:r w:rsidRPr="00AB3476">
              <w:rPr>
                <w:rFonts w:ascii="Times New Roman" w:hAnsi="Times New Roman" w:cs="Times New Roman"/>
                <w:color w:val="000000"/>
                <w:lang w:eastAsia="ru-RU"/>
              </w:rPr>
              <w:t>хр</w:t>
            </w:r>
            <w:proofErr w:type="gramEnd"/>
            <w:r w:rsidRPr="00AB3476">
              <w:rPr>
                <w:rFonts w:ascii="Times New Roman" w:hAnsi="Times New Roman" w:cs="Times New Roman"/>
                <w:color w:val="000000"/>
                <w:lang w:eastAsia="ru-RU"/>
              </w:rPr>
              <w:t xml:space="preserve"> ГОСТ 6402 </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0,11</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1,10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433</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Шайба 4Л 65Г  ГОСТ 6402</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54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0,22</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11,88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434</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Шайба 4Л 65Г Цпзс</w:t>
            </w:r>
            <w:proofErr w:type="gramStart"/>
            <w:r w:rsidRPr="00AB3476">
              <w:rPr>
                <w:rFonts w:ascii="Times New Roman" w:hAnsi="Times New Roman" w:cs="Times New Roman"/>
                <w:lang w:eastAsia="ru-RU"/>
              </w:rPr>
              <w:t>9</w:t>
            </w:r>
            <w:proofErr w:type="gramEnd"/>
            <w:r w:rsidRPr="00AB3476">
              <w:rPr>
                <w:rFonts w:ascii="Times New Roman" w:hAnsi="Times New Roman" w:cs="Times New Roman"/>
                <w:lang w:eastAsia="ru-RU"/>
              </w:rPr>
              <w:t>.хр. ГОСТ 6402</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62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0,34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21,08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435</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Шайба 4Л 65ГЦпзс9.хр.  ГОСТ 6402</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0,34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14,96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436</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Шайба 5 65Г  ГОСТ 6402</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0,24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8,64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437</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Шайба 5 65Г 019 ГОСТ 6402</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0,24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3,84</w:t>
            </w:r>
          </w:p>
        </w:tc>
      </w:tr>
      <w:tr w:rsidR="00296211" w:rsidRPr="004A11DD" w:rsidTr="00296211">
        <w:trPr>
          <w:trHeight w:val="300"/>
        </w:trPr>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438</w:t>
            </w:r>
          </w:p>
        </w:tc>
        <w:tc>
          <w:tcPr>
            <w:tcW w:w="2813" w:type="pct"/>
            <w:tcBorders>
              <w:top w:val="single" w:sz="4" w:space="0" w:color="auto"/>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Шайба 5.02.Ст3Цпзс9.</w:t>
            </w:r>
            <w:proofErr w:type="gramStart"/>
            <w:r w:rsidRPr="00AB3476">
              <w:rPr>
                <w:rFonts w:ascii="Times New Roman" w:hAnsi="Times New Roman" w:cs="Times New Roman"/>
                <w:color w:val="000000"/>
                <w:lang w:eastAsia="ru-RU"/>
              </w:rPr>
              <w:t>хр</w:t>
            </w:r>
            <w:proofErr w:type="gramEnd"/>
            <w:r w:rsidRPr="00AB3476">
              <w:rPr>
                <w:rFonts w:ascii="Times New Roman" w:hAnsi="Times New Roman" w:cs="Times New Roman"/>
                <w:color w:val="000000"/>
                <w:lang w:eastAsia="ru-RU"/>
              </w:rPr>
              <w:t xml:space="preserve"> ГОСТ 11371</w:t>
            </w:r>
          </w:p>
        </w:tc>
        <w:tc>
          <w:tcPr>
            <w:tcW w:w="536" w:type="pct"/>
            <w:tcBorders>
              <w:top w:val="single" w:sz="4" w:space="0" w:color="auto"/>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10</w:t>
            </w:r>
          </w:p>
        </w:tc>
        <w:tc>
          <w:tcPr>
            <w:tcW w:w="498"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0,70</w:t>
            </w:r>
          </w:p>
        </w:tc>
        <w:tc>
          <w:tcPr>
            <w:tcW w:w="670"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7,00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439</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Шайба 5Л 65Г  ГОСТ 6402</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58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0,24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13,92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440</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Шайба 5Л 65Г Цпзс9.</w:t>
            </w:r>
            <w:proofErr w:type="gramStart"/>
            <w:r w:rsidRPr="00AB3476">
              <w:rPr>
                <w:rFonts w:ascii="Times New Roman" w:hAnsi="Times New Roman" w:cs="Times New Roman"/>
                <w:color w:val="000000"/>
                <w:lang w:eastAsia="ru-RU"/>
              </w:rPr>
              <w:t>хр</w:t>
            </w:r>
            <w:proofErr w:type="gramEnd"/>
            <w:r w:rsidRPr="00AB3476">
              <w:rPr>
                <w:rFonts w:ascii="Times New Roman" w:hAnsi="Times New Roman" w:cs="Times New Roman"/>
                <w:color w:val="000000"/>
                <w:lang w:eastAsia="ru-RU"/>
              </w:rPr>
              <w:t xml:space="preserve"> ГОСТ 6402</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0,44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14,96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441</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Шайба 6 65Г  ГОСТ 6402</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0,55</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20,90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442</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Шайба 6 65Г Ц18фос</w:t>
            </w:r>
            <w:proofErr w:type="gramStart"/>
            <w:r w:rsidRPr="00AB3476">
              <w:rPr>
                <w:rFonts w:ascii="Times New Roman" w:hAnsi="Times New Roman" w:cs="Times New Roman"/>
                <w:color w:val="000000"/>
                <w:lang w:eastAsia="ru-RU"/>
              </w:rPr>
              <w:t>.п</w:t>
            </w:r>
            <w:proofErr w:type="gramEnd"/>
            <w:r w:rsidRPr="00AB3476">
              <w:rPr>
                <w:rFonts w:ascii="Times New Roman" w:hAnsi="Times New Roman" w:cs="Times New Roman"/>
                <w:color w:val="000000"/>
                <w:lang w:eastAsia="ru-RU"/>
              </w:rPr>
              <w:t>рм ГОСТ 6402</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0,96</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23,04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443</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Шайба 6 DIN127  ГОСТ 6402</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0,55</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2,20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444</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Шайба 6.01 Ц18хр</w:t>
            </w:r>
            <w:proofErr w:type="gramStart"/>
            <w:r w:rsidRPr="00AB3476">
              <w:rPr>
                <w:rFonts w:ascii="Times New Roman" w:hAnsi="Times New Roman" w:cs="Times New Roman"/>
                <w:color w:val="000000"/>
                <w:lang w:eastAsia="ru-RU"/>
              </w:rPr>
              <w:t>.п</w:t>
            </w:r>
            <w:proofErr w:type="gramEnd"/>
            <w:r w:rsidRPr="00AB3476">
              <w:rPr>
                <w:rFonts w:ascii="Times New Roman" w:hAnsi="Times New Roman" w:cs="Times New Roman"/>
                <w:color w:val="000000"/>
                <w:lang w:eastAsia="ru-RU"/>
              </w:rPr>
              <w:t>рм ГОСТ 11371</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0,50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445</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Шайба 6.01.Н</w:t>
            </w:r>
            <w:proofErr w:type="gramStart"/>
            <w:r w:rsidRPr="00AB3476">
              <w:rPr>
                <w:rFonts w:ascii="Times New Roman" w:hAnsi="Times New Roman" w:cs="Times New Roman"/>
                <w:lang w:eastAsia="ru-RU"/>
              </w:rPr>
              <w:t>6</w:t>
            </w:r>
            <w:proofErr w:type="gramEnd"/>
            <w:r w:rsidRPr="00AB3476">
              <w:rPr>
                <w:rFonts w:ascii="Times New Roman" w:hAnsi="Times New Roman" w:cs="Times New Roman"/>
                <w:lang w:eastAsia="ru-RU"/>
              </w:rPr>
              <w:t>.06 ГОСТ 11371</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35</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1,77</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61,95</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446</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Шайба 6.02.Ст3 ГОСТ 6958</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1,08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2,16</w:t>
            </w:r>
          </w:p>
        </w:tc>
      </w:tr>
      <w:tr w:rsidR="00296211" w:rsidRPr="004A11DD" w:rsidTr="00296211">
        <w:trPr>
          <w:trHeight w:val="300"/>
        </w:trPr>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447</w:t>
            </w:r>
          </w:p>
        </w:tc>
        <w:tc>
          <w:tcPr>
            <w:tcW w:w="2813" w:type="pct"/>
            <w:tcBorders>
              <w:top w:val="single" w:sz="4" w:space="0" w:color="auto"/>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Шайба 6.31.10 ГОСТ 11371</w:t>
            </w:r>
          </w:p>
        </w:tc>
        <w:tc>
          <w:tcPr>
            <w:tcW w:w="536" w:type="pct"/>
            <w:tcBorders>
              <w:top w:val="single" w:sz="4" w:space="0" w:color="auto"/>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lang w:eastAsia="ru-RU"/>
              </w:rPr>
            </w:pPr>
            <w:r w:rsidRPr="008B49DC">
              <w:rPr>
                <w:rFonts w:ascii="Times New Roman" w:hAnsi="Times New Roman" w:cs="Times New Roman"/>
                <w:lang w:eastAsia="ru-RU"/>
              </w:rPr>
              <w:t>6</w:t>
            </w:r>
          </w:p>
        </w:tc>
        <w:tc>
          <w:tcPr>
            <w:tcW w:w="498"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64,80</w:t>
            </w:r>
          </w:p>
        </w:tc>
        <w:tc>
          <w:tcPr>
            <w:tcW w:w="670"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388,80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448</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Шайба 6Л 65Г ГОСТ 6402</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261</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0,55</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143,55</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449</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Шайба 6Л 65Г Цпзс18.</w:t>
            </w:r>
            <w:proofErr w:type="gramStart"/>
            <w:r w:rsidRPr="00AB3476">
              <w:rPr>
                <w:rFonts w:ascii="Times New Roman" w:hAnsi="Times New Roman" w:cs="Times New Roman"/>
                <w:color w:val="000000"/>
                <w:lang w:eastAsia="ru-RU"/>
              </w:rPr>
              <w:t>хр</w:t>
            </w:r>
            <w:proofErr w:type="gramEnd"/>
            <w:r w:rsidRPr="00AB3476">
              <w:rPr>
                <w:rFonts w:ascii="Times New Roman" w:hAnsi="Times New Roman" w:cs="Times New Roman"/>
                <w:color w:val="000000"/>
                <w:lang w:eastAsia="ru-RU"/>
              </w:rPr>
              <w:t xml:space="preserve"> ГОСТ 6402</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0,87</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34,80</w:t>
            </w:r>
          </w:p>
        </w:tc>
      </w:tr>
      <w:tr w:rsidR="00296211" w:rsidRPr="004A11DD" w:rsidTr="00296211">
        <w:trPr>
          <w:trHeight w:val="300"/>
        </w:trPr>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450</w:t>
            </w:r>
          </w:p>
        </w:tc>
        <w:tc>
          <w:tcPr>
            <w:tcW w:w="2813" w:type="pct"/>
            <w:tcBorders>
              <w:top w:val="single" w:sz="4" w:space="0" w:color="auto"/>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Шайба 6Л 65Г Цпзс18.Хр. ГОСТ 6402</w:t>
            </w:r>
          </w:p>
        </w:tc>
        <w:tc>
          <w:tcPr>
            <w:tcW w:w="536" w:type="pct"/>
            <w:tcBorders>
              <w:top w:val="single" w:sz="4" w:space="0" w:color="auto"/>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348</w:t>
            </w:r>
          </w:p>
        </w:tc>
        <w:tc>
          <w:tcPr>
            <w:tcW w:w="498"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0,87</w:t>
            </w:r>
          </w:p>
        </w:tc>
        <w:tc>
          <w:tcPr>
            <w:tcW w:w="670"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302,76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451</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Шайба 8 3Х13 ГОСТ 6402</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72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1,99</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143,28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452</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Шайба 8 65Г  ГОСТ 6402</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375</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0,79</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296,25</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453</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Шайба 8Л 65Г  ГОСТ 6402</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221</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0,79</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174,59</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454</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Шайба 8Л 65Г Цпзс18.Хр</w:t>
            </w:r>
            <w:proofErr w:type="gramStart"/>
            <w:r w:rsidRPr="00AB3476">
              <w:rPr>
                <w:rFonts w:ascii="Times New Roman" w:hAnsi="Times New Roman" w:cs="Times New Roman"/>
                <w:color w:val="000000"/>
                <w:lang w:eastAsia="ru-RU"/>
              </w:rPr>
              <w:t>.Г</w:t>
            </w:r>
            <w:proofErr w:type="gramEnd"/>
            <w:r w:rsidRPr="00AB3476">
              <w:rPr>
                <w:rFonts w:ascii="Times New Roman" w:hAnsi="Times New Roman" w:cs="Times New Roman"/>
                <w:color w:val="000000"/>
                <w:lang w:eastAsia="ru-RU"/>
              </w:rPr>
              <w:t>ОСТ 6402</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281</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1,44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404,64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455</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Шайба 8Л 65Г Цпзс</w:t>
            </w:r>
            <w:proofErr w:type="gramStart"/>
            <w:r w:rsidRPr="00AB3476">
              <w:rPr>
                <w:rFonts w:ascii="Times New Roman" w:hAnsi="Times New Roman" w:cs="Times New Roman"/>
                <w:color w:val="000000"/>
                <w:lang w:eastAsia="ru-RU"/>
              </w:rPr>
              <w:t>9</w:t>
            </w:r>
            <w:proofErr w:type="gramEnd"/>
            <w:r w:rsidRPr="00AB3476">
              <w:rPr>
                <w:rFonts w:ascii="Times New Roman" w:hAnsi="Times New Roman" w:cs="Times New Roman"/>
                <w:color w:val="000000"/>
                <w:lang w:eastAsia="ru-RU"/>
              </w:rPr>
              <w:t>.хр. ГОСТ 6402</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1,44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34,56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456</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 xml:space="preserve">Шайба CLIP WN </w:t>
            </w:r>
            <w:proofErr w:type="spellStart"/>
            <w:r w:rsidRPr="00AB3476">
              <w:rPr>
                <w:rFonts w:ascii="Times New Roman" w:hAnsi="Times New Roman" w:cs="Times New Roman"/>
                <w:color w:val="000000"/>
                <w:lang w:eastAsia="ru-RU"/>
              </w:rPr>
              <w:t>StZn</w:t>
            </w:r>
            <w:proofErr w:type="spellEnd"/>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2860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9,12</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26 083,20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457</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Шайба А 12.02.Ст3 Цпзс18.Хр. ГОСТ 11371</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300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7,13</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2 139,00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458</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Шайба А 6.02 Ст3 ГОСТ 11371</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71</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0,50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35,50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459</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Шайба А 6.02 Ц18хр</w:t>
            </w:r>
            <w:proofErr w:type="gramStart"/>
            <w:r w:rsidRPr="00AB3476">
              <w:rPr>
                <w:rFonts w:ascii="Times New Roman" w:hAnsi="Times New Roman" w:cs="Times New Roman"/>
                <w:lang w:eastAsia="ru-RU"/>
              </w:rPr>
              <w:t>.п</w:t>
            </w:r>
            <w:proofErr w:type="gramEnd"/>
            <w:r w:rsidRPr="00AB3476">
              <w:rPr>
                <w:rFonts w:ascii="Times New Roman" w:hAnsi="Times New Roman" w:cs="Times New Roman"/>
                <w:lang w:eastAsia="ru-RU"/>
              </w:rPr>
              <w:t>рм ГОСТ 11371</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23</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0,50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11,50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460</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Шайба А.10.01 ГОСТ 13463-77</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12,00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288,00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461</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Шайба А.10.02 Н</w:t>
            </w:r>
            <w:proofErr w:type="gramStart"/>
            <w:r w:rsidRPr="00AB3476">
              <w:rPr>
                <w:rFonts w:ascii="Times New Roman" w:hAnsi="Times New Roman" w:cs="Times New Roman"/>
                <w:lang w:eastAsia="ru-RU"/>
              </w:rPr>
              <w:t>9</w:t>
            </w:r>
            <w:proofErr w:type="gramEnd"/>
            <w:r w:rsidRPr="00AB3476">
              <w:rPr>
                <w:rFonts w:ascii="Times New Roman" w:hAnsi="Times New Roman" w:cs="Times New Roman"/>
                <w:lang w:eastAsia="ru-RU"/>
              </w:rPr>
              <w:t>.О6 ГОСТ 11371</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7,75</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31,00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462</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Шайба А.10.02.Ст3 ГОСТ 11371</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226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1,68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379,68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463</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Шайба А.10.02.Ст3 Цпзс18.</w:t>
            </w:r>
            <w:proofErr w:type="gramStart"/>
            <w:r w:rsidRPr="00AB3476">
              <w:rPr>
                <w:rFonts w:ascii="Times New Roman" w:hAnsi="Times New Roman" w:cs="Times New Roman"/>
                <w:color w:val="000000"/>
                <w:lang w:eastAsia="ru-RU"/>
              </w:rPr>
              <w:t>хр</w:t>
            </w:r>
            <w:proofErr w:type="gramEnd"/>
            <w:r w:rsidRPr="00AB3476">
              <w:rPr>
                <w:rFonts w:ascii="Times New Roman" w:hAnsi="Times New Roman" w:cs="Times New Roman"/>
                <w:color w:val="000000"/>
                <w:lang w:eastAsia="ru-RU"/>
              </w:rPr>
              <w:t xml:space="preserve"> ГОСТ 11371</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116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4,32</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501,12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464</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Шайба А.10.32.ЛС59-1 ГОСТ 11371</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40,37</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121,11</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465</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Шайба А.12.02.Ст3 ГОСТ 11371</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1452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2,81</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4 080,12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466</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 xml:space="preserve">Шайба А.12.02.Ст3 </w:t>
            </w:r>
            <w:proofErr w:type="spellStart"/>
            <w:r w:rsidRPr="00AB3476">
              <w:rPr>
                <w:rFonts w:ascii="Times New Roman" w:hAnsi="Times New Roman" w:cs="Times New Roman"/>
                <w:color w:val="000000"/>
                <w:lang w:eastAsia="ru-RU"/>
              </w:rPr>
              <w:t>Цпзс</w:t>
            </w:r>
            <w:proofErr w:type="spellEnd"/>
            <w:r w:rsidRPr="00AB3476">
              <w:rPr>
                <w:rFonts w:ascii="Times New Roman" w:hAnsi="Times New Roman" w:cs="Times New Roman"/>
                <w:color w:val="000000"/>
                <w:lang w:eastAsia="ru-RU"/>
              </w:rPr>
              <w:t xml:space="preserve"> 18.хр. ГОСТ 11371</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7,13</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199,64</w:t>
            </w:r>
          </w:p>
        </w:tc>
      </w:tr>
      <w:tr w:rsidR="00296211" w:rsidRPr="004A11DD" w:rsidTr="00296211">
        <w:trPr>
          <w:trHeight w:val="300"/>
        </w:trPr>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467</w:t>
            </w:r>
          </w:p>
        </w:tc>
        <w:tc>
          <w:tcPr>
            <w:tcW w:w="2813" w:type="pct"/>
            <w:tcBorders>
              <w:top w:val="single" w:sz="4" w:space="0" w:color="auto"/>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Шайба А.14.02 ГОСТ 11371</w:t>
            </w:r>
          </w:p>
        </w:tc>
        <w:tc>
          <w:tcPr>
            <w:tcW w:w="536" w:type="pct"/>
            <w:tcBorders>
              <w:top w:val="single" w:sz="4" w:space="0" w:color="auto"/>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20</w:t>
            </w:r>
          </w:p>
        </w:tc>
        <w:tc>
          <w:tcPr>
            <w:tcW w:w="498"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4,08</w:t>
            </w:r>
          </w:p>
        </w:tc>
        <w:tc>
          <w:tcPr>
            <w:tcW w:w="670"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81,60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468</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Шайба А.14.02 Цпзс24.</w:t>
            </w:r>
            <w:proofErr w:type="gramStart"/>
            <w:r w:rsidRPr="00AB3476">
              <w:rPr>
                <w:rFonts w:ascii="Times New Roman" w:hAnsi="Times New Roman" w:cs="Times New Roman"/>
                <w:lang w:eastAsia="ru-RU"/>
              </w:rPr>
              <w:t>хр</w:t>
            </w:r>
            <w:proofErr w:type="gramEnd"/>
            <w:r w:rsidRPr="00AB3476">
              <w:rPr>
                <w:rFonts w:ascii="Times New Roman" w:hAnsi="Times New Roman" w:cs="Times New Roman"/>
                <w:lang w:eastAsia="ru-RU"/>
              </w:rPr>
              <w:t xml:space="preserve"> ГОСТ 11371</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72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10,76</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774,72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469</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Шайба А.14.02.Ст3 ГОСТ 11371</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536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4,08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2 186,88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470</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Шайба А.16.02.Ст3 ГОСТ 11371</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162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6,24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1 010,88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471</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Шайба А.16.02.Ст3 Цпзс12.</w:t>
            </w:r>
            <w:proofErr w:type="gramStart"/>
            <w:r w:rsidRPr="00AB3476">
              <w:rPr>
                <w:rFonts w:ascii="Times New Roman" w:hAnsi="Times New Roman" w:cs="Times New Roman"/>
                <w:lang w:eastAsia="ru-RU"/>
              </w:rPr>
              <w:t>хр</w:t>
            </w:r>
            <w:proofErr w:type="gramEnd"/>
            <w:r w:rsidRPr="00AB3476">
              <w:rPr>
                <w:rFonts w:ascii="Times New Roman" w:hAnsi="Times New Roman" w:cs="Times New Roman"/>
                <w:lang w:eastAsia="ru-RU"/>
              </w:rPr>
              <w:t xml:space="preserve"> ГОСТ 11371</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13,60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54,40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472</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Шайба А.16.02.Ст3 Цпзс24.</w:t>
            </w:r>
            <w:proofErr w:type="gramStart"/>
            <w:r w:rsidRPr="00AB3476">
              <w:rPr>
                <w:rFonts w:ascii="Times New Roman" w:hAnsi="Times New Roman" w:cs="Times New Roman"/>
                <w:lang w:eastAsia="ru-RU"/>
              </w:rPr>
              <w:t>хр</w:t>
            </w:r>
            <w:proofErr w:type="gramEnd"/>
            <w:r w:rsidRPr="00AB3476">
              <w:rPr>
                <w:rFonts w:ascii="Times New Roman" w:hAnsi="Times New Roman" w:cs="Times New Roman"/>
                <w:lang w:eastAsia="ru-RU"/>
              </w:rPr>
              <w:t xml:space="preserve"> ГОСТ 11371</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13,60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217,60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473</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Шайба А.18.01.016 ГОСТ 11371</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6,24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99,84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474</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Шайба А.20.02.Ст3 ГОСТ 11371</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6,48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285,12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475</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 xml:space="preserve">Шайба А.20.02.Ст3 </w:t>
            </w:r>
            <w:proofErr w:type="spellStart"/>
            <w:r w:rsidRPr="00AB3476">
              <w:rPr>
                <w:rFonts w:ascii="Times New Roman" w:hAnsi="Times New Roman" w:cs="Times New Roman"/>
                <w:color w:val="000000"/>
                <w:lang w:eastAsia="ru-RU"/>
              </w:rPr>
              <w:t>Цпзс</w:t>
            </w:r>
            <w:proofErr w:type="spellEnd"/>
            <w:r w:rsidRPr="00AB3476">
              <w:rPr>
                <w:rFonts w:ascii="Times New Roman" w:hAnsi="Times New Roman" w:cs="Times New Roman"/>
                <w:color w:val="000000"/>
                <w:lang w:eastAsia="ru-RU"/>
              </w:rPr>
              <w:t xml:space="preserve"> 24.хрГОСТ 11371</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21,21</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42,42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476</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Шайба А.22.02.СТ3 ГОСТ 11371</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9,48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18,96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477</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Шайба А.3.02.Ст3 ГОСТ 11371</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0,14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0,28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478</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Шайба А.4.02 Ц9фос</w:t>
            </w:r>
            <w:proofErr w:type="gramStart"/>
            <w:r w:rsidRPr="00AB3476">
              <w:rPr>
                <w:rFonts w:ascii="Times New Roman" w:hAnsi="Times New Roman" w:cs="Times New Roman"/>
                <w:color w:val="000000"/>
                <w:lang w:eastAsia="ru-RU"/>
              </w:rPr>
              <w:t>.п</w:t>
            </w:r>
            <w:proofErr w:type="gramEnd"/>
            <w:r w:rsidRPr="00AB3476">
              <w:rPr>
                <w:rFonts w:ascii="Times New Roman" w:hAnsi="Times New Roman" w:cs="Times New Roman"/>
                <w:color w:val="000000"/>
                <w:lang w:eastAsia="ru-RU"/>
              </w:rPr>
              <w:t>рм ГОСТ 11371</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0,40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2,40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lastRenderedPageBreak/>
              <w:t>479</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 xml:space="preserve">Шайба А.4.02 </w:t>
            </w:r>
            <w:proofErr w:type="spellStart"/>
            <w:r w:rsidRPr="00AB3476">
              <w:rPr>
                <w:rFonts w:ascii="Times New Roman" w:hAnsi="Times New Roman" w:cs="Times New Roman"/>
                <w:color w:val="000000"/>
                <w:lang w:eastAsia="ru-RU"/>
              </w:rPr>
              <w:t>Цпзс</w:t>
            </w:r>
            <w:proofErr w:type="spellEnd"/>
            <w:r w:rsidRPr="00AB3476">
              <w:rPr>
                <w:rFonts w:ascii="Times New Roman" w:hAnsi="Times New Roman" w:cs="Times New Roman"/>
                <w:color w:val="000000"/>
                <w:lang w:eastAsia="ru-RU"/>
              </w:rPr>
              <w:t xml:space="preserve"> 6.хр</w:t>
            </w:r>
            <w:proofErr w:type="gramStart"/>
            <w:r w:rsidRPr="00AB3476">
              <w:rPr>
                <w:rFonts w:ascii="Times New Roman" w:hAnsi="Times New Roman" w:cs="Times New Roman"/>
                <w:color w:val="000000"/>
                <w:lang w:eastAsia="ru-RU"/>
              </w:rPr>
              <w:t>.Г</w:t>
            </w:r>
            <w:proofErr w:type="gramEnd"/>
            <w:r w:rsidRPr="00AB3476">
              <w:rPr>
                <w:rFonts w:ascii="Times New Roman" w:hAnsi="Times New Roman" w:cs="Times New Roman"/>
                <w:color w:val="000000"/>
                <w:lang w:eastAsia="ru-RU"/>
              </w:rPr>
              <w:t>ОСТ 11371</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957</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0,34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325,38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480</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Шайба А.4.02 Цпзс9.хр</w:t>
            </w:r>
            <w:proofErr w:type="gramStart"/>
            <w:r w:rsidRPr="00AB3476">
              <w:rPr>
                <w:rFonts w:ascii="Times New Roman" w:hAnsi="Times New Roman" w:cs="Times New Roman"/>
                <w:color w:val="000000"/>
                <w:lang w:eastAsia="ru-RU"/>
              </w:rPr>
              <w:t>.Г</w:t>
            </w:r>
            <w:proofErr w:type="gramEnd"/>
            <w:r w:rsidRPr="00AB3476">
              <w:rPr>
                <w:rFonts w:ascii="Times New Roman" w:hAnsi="Times New Roman" w:cs="Times New Roman"/>
                <w:color w:val="000000"/>
                <w:lang w:eastAsia="ru-RU"/>
              </w:rPr>
              <w:t>ОСТ 11371</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0,34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1,02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481</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Шайба А.4.02.Ст3 ГОСТ 11371</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0,14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6,72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482</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Шайба А.4.02.Ст3 Цпзс9.</w:t>
            </w:r>
            <w:proofErr w:type="gramStart"/>
            <w:r w:rsidRPr="00AB3476">
              <w:rPr>
                <w:rFonts w:ascii="Times New Roman" w:hAnsi="Times New Roman" w:cs="Times New Roman"/>
                <w:color w:val="000000"/>
                <w:lang w:eastAsia="ru-RU"/>
              </w:rPr>
              <w:t>хр</w:t>
            </w:r>
            <w:proofErr w:type="gramEnd"/>
            <w:r w:rsidRPr="00AB3476">
              <w:rPr>
                <w:rFonts w:ascii="Times New Roman" w:hAnsi="Times New Roman" w:cs="Times New Roman"/>
                <w:color w:val="000000"/>
                <w:lang w:eastAsia="ru-RU"/>
              </w:rPr>
              <w:t xml:space="preserve"> ГОСТ 11371</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126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0,34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42,84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483</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Шайба А.4.21.12Х18Н10Т ГОСТ 11371</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71</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1,01</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71,71</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484</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Шайба А.5.02. Ст3 ГОСТ 11371</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0,41</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6,56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485</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Шайба А.5.02. Ст3 Цпзс</w:t>
            </w:r>
            <w:proofErr w:type="gramStart"/>
            <w:r w:rsidRPr="00AB3476">
              <w:rPr>
                <w:rFonts w:ascii="Times New Roman" w:hAnsi="Times New Roman" w:cs="Times New Roman"/>
                <w:color w:val="000000"/>
                <w:lang w:eastAsia="ru-RU"/>
              </w:rPr>
              <w:t>9</w:t>
            </w:r>
            <w:proofErr w:type="gramEnd"/>
            <w:r w:rsidRPr="00AB3476">
              <w:rPr>
                <w:rFonts w:ascii="Times New Roman" w:hAnsi="Times New Roman" w:cs="Times New Roman"/>
                <w:color w:val="000000"/>
                <w:lang w:eastAsia="ru-RU"/>
              </w:rPr>
              <w:t>.Хр. ГОСТ 11371</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0,70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19,60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486</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Шайба А.6.01.10 ГОСТ 11371-78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0,50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487</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Шайба А.6.01.32.ЛС59-1 ГОСТ 11371</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15,41</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61,64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488</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Шайба А.6.01ГОСТ 11371/ГОСТ 18123</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0,50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489</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Шайба А.6.02 Н.О ГОСТ 11371</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13</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1,77</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23,01</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490</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Шайба А.6.02 Н</w:t>
            </w:r>
            <w:proofErr w:type="gramStart"/>
            <w:r w:rsidRPr="00AB3476">
              <w:rPr>
                <w:rFonts w:ascii="Times New Roman" w:hAnsi="Times New Roman" w:cs="Times New Roman"/>
                <w:color w:val="000000"/>
                <w:lang w:eastAsia="ru-RU"/>
              </w:rPr>
              <w:t>9</w:t>
            </w:r>
            <w:proofErr w:type="gramEnd"/>
            <w:r w:rsidRPr="00AB3476">
              <w:rPr>
                <w:rFonts w:ascii="Times New Roman" w:hAnsi="Times New Roman" w:cs="Times New Roman"/>
                <w:color w:val="000000"/>
                <w:lang w:eastAsia="ru-RU"/>
              </w:rPr>
              <w:t>.О6 ГОСТ 11371</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251</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1,77</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444,27</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491</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Шайба А.6.02 Ст3 ГОСТ 11371</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0,50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1,00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492</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Шайба А.6.02 СТ3 Н3.О3 ГОСТ 11371</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92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1,23</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113,16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493</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Шайба А.6.02 СТ3 Н</w:t>
            </w:r>
            <w:proofErr w:type="gramStart"/>
            <w:r w:rsidRPr="00AB3476">
              <w:rPr>
                <w:rFonts w:ascii="Times New Roman" w:hAnsi="Times New Roman" w:cs="Times New Roman"/>
                <w:color w:val="000000"/>
                <w:lang w:eastAsia="ru-RU"/>
              </w:rPr>
              <w:t>9</w:t>
            </w:r>
            <w:proofErr w:type="gramEnd"/>
            <w:r w:rsidRPr="00AB3476">
              <w:rPr>
                <w:rFonts w:ascii="Times New Roman" w:hAnsi="Times New Roman" w:cs="Times New Roman"/>
                <w:color w:val="000000"/>
                <w:lang w:eastAsia="ru-RU"/>
              </w:rPr>
              <w:t>.О6 ГОСТ 11371</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131</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1,77</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231,87</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494</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 xml:space="preserve">Шайба А.6.02 СТ3 </w:t>
            </w:r>
            <w:proofErr w:type="spellStart"/>
            <w:r w:rsidRPr="00AB3476">
              <w:rPr>
                <w:rFonts w:ascii="Times New Roman" w:hAnsi="Times New Roman" w:cs="Times New Roman"/>
                <w:color w:val="000000"/>
                <w:lang w:eastAsia="ru-RU"/>
              </w:rPr>
              <w:t>Цпзс</w:t>
            </w:r>
            <w:proofErr w:type="spellEnd"/>
            <w:r w:rsidRPr="00AB3476">
              <w:rPr>
                <w:rFonts w:ascii="Times New Roman" w:hAnsi="Times New Roman" w:cs="Times New Roman"/>
                <w:color w:val="000000"/>
                <w:lang w:eastAsia="ru-RU"/>
              </w:rPr>
              <w:t xml:space="preserve"> 18.хр. ГОСТ 11371</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1,10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4,40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495</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Шайба А.6.02 Ц18фос</w:t>
            </w:r>
            <w:proofErr w:type="gramStart"/>
            <w:r w:rsidRPr="00AB3476">
              <w:rPr>
                <w:rFonts w:ascii="Times New Roman" w:hAnsi="Times New Roman" w:cs="Times New Roman"/>
                <w:color w:val="000000"/>
                <w:lang w:eastAsia="ru-RU"/>
              </w:rPr>
              <w:t>.п</w:t>
            </w:r>
            <w:proofErr w:type="gramEnd"/>
            <w:r w:rsidRPr="00AB3476">
              <w:rPr>
                <w:rFonts w:ascii="Times New Roman" w:hAnsi="Times New Roman" w:cs="Times New Roman"/>
                <w:color w:val="000000"/>
                <w:lang w:eastAsia="ru-RU"/>
              </w:rPr>
              <w:t>рм ГОСТ 11371</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1,21</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36,30</w:t>
            </w:r>
          </w:p>
        </w:tc>
      </w:tr>
      <w:tr w:rsidR="00296211" w:rsidRPr="004A11DD" w:rsidTr="00296211">
        <w:trPr>
          <w:trHeight w:val="300"/>
        </w:trPr>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496</w:t>
            </w:r>
          </w:p>
        </w:tc>
        <w:tc>
          <w:tcPr>
            <w:tcW w:w="2813" w:type="pct"/>
            <w:tcBorders>
              <w:top w:val="single" w:sz="4" w:space="0" w:color="auto"/>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Шайба А.6.02.Ст3 ГОСТ 11371</w:t>
            </w:r>
          </w:p>
        </w:tc>
        <w:tc>
          <w:tcPr>
            <w:tcW w:w="536" w:type="pct"/>
            <w:tcBorders>
              <w:top w:val="single" w:sz="4" w:space="0" w:color="auto"/>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277</w:t>
            </w:r>
          </w:p>
        </w:tc>
        <w:tc>
          <w:tcPr>
            <w:tcW w:w="498"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0,50</w:t>
            </w:r>
          </w:p>
        </w:tc>
        <w:tc>
          <w:tcPr>
            <w:tcW w:w="670"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138,50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497</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Шайба А.6.02.Ст3 ГОСТ 6958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154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1,08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166,32</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498</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Шайба А.6.02.Ст3 Н</w:t>
            </w:r>
            <w:proofErr w:type="gramStart"/>
            <w:r w:rsidRPr="00AB3476">
              <w:rPr>
                <w:rFonts w:ascii="Times New Roman" w:hAnsi="Times New Roman" w:cs="Times New Roman"/>
                <w:lang w:eastAsia="ru-RU"/>
              </w:rPr>
              <w:t>9</w:t>
            </w:r>
            <w:proofErr w:type="gramEnd"/>
            <w:r w:rsidRPr="00AB3476">
              <w:rPr>
                <w:rFonts w:ascii="Times New Roman" w:hAnsi="Times New Roman" w:cs="Times New Roman"/>
                <w:lang w:eastAsia="ru-RU"/>
              </w:rPr>
              <w:t>.06 ГОСТ 11371</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125</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1,77</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221,25</w:t>
            </w:r>
          </w:p>
        </w:tc>
      </w:tr>
      <w:tr w:rsidR="00296211" w:rsidRPr="004A11DD" w:rsidTr="00296211">
        <w:trPr>
          <w:trHeight w:val="300"/>
        </w:trPr>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499</w:t>
            </w:r>
          </w:p>
        </w:tc>
        <w:tc>
          <w:tcPr>
            <w:tcW w:w="2813" w:type="pct"/>
            <w:tcBorders>
              <w:top w:val="single" w:sz="4" w:space="0" w:color="auto"/>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Шайба А.6.02.Ст3 Н</w:t>
            </w:r>
            <w:proofErr w:type="gramStart"/>
            <w:r w:rsidRPr="00AB3476">
              <w:rPr>
                <w:rFonts w:ascii="Times New Roman" w:hAnsi="Times New Roman" w:cs="Times New Roman"/>
                <w:lang w:eastAsia="ru-RU"/>
              </w:rPr>
              <w:t>9</w:t>
            </w:r>
            <w:proofErr w:type="gramEnd"/>
            <w:r w:rsidRPr="00AB3476">
              <w:rPr>
                <w:rFonts w:ascii="Times New Roman" w:hAnsi="Times New Roman" w:cs="Times New Roman"/>
                <w:lang w:eastAsia="ru-RU"/>
              </w:rPr>
              <w:t>.О6 ГОСТ 11371</w:t>
            </w:r>
          </w:p>
        </w:tc>
        <w:tc>
          <w:tcPr>
            <w:tcW w:w="536" w:type="pct"/>
            <w:tcBorders>
              <w:top w:val="single" w:sz="4" w:space="0" w:color="auto"/>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5</w:t>
            </w:r>
          </w:p>
        </w:tc>
        <w:tc>
          <w:tcPr>
            <w:tcW w:w="498"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1,77</w:t>
            </w:r>
          </w:p>
        </w:tc>
        <w:tc>
          <w:tcPr>
            <w:tcW w:w="670"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8,85</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500</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Шайба А.6.02.СТ3 Цпзс18.хр. ГОСТ 11371</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1,10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24,20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501</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Шайба А.6.32 ЛС59-1.Н</w:t>
            </w:r>
            <w:proofErr w:type="gramStart"/>
            <w:r w:rsidRPr="00AB3476">
              <w:rPr>
                <w:rFonts w:ascii="Times New Roman" w:hAnsi="Times New Roman" w:cs="Times New Roman"/>
                <w:color w:val="000000"/>
                <w:lang w:eastAsia="ru-RU"/>
              </w:rPr>
              <w:t>9</w:t>
            </w:r>
            <w:proofErr w:type="gramEnd"/>
            <w:r w:rsidRPr="00AB3476">
              <w:rPr>
                <w:rFonts w:ascii="Times New Roman" w:hAnsi="Times New Roman" w:cs="Times New Roman"/>
                <w:color w:val="000000"/>
                <w:lang w:eastAsia="ru-RU"/>
              </w:rPr>
              <w:t>.06 ГОСТ 11371</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15,41</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61,64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502</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Шайба А.6.32.ЛС59-1 ГОСТ 11371</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14,04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449,28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503</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Шайба А.8.02. Ст3Цпзс18.Хр</w:t>
            </w:r>
            <w:proofErr w:type="gramStart"/>
            <w:r w:rsidRPr="00AB3476">
              <w:rPr>
                <w:rFonts w:ascii="Times New Roman" w:hAnsi="Times New Roman" w:cs="Times New Roman"/>
                <w:color w:val="000000"/>
                <w:lang w:eastAsia="ru-RU"/>
              </w:rPr>
              <w:t>.Г</w:t>
            </w:r>
            <w:proofErr w:type="gramEnd"/>
            <w:r w:rsidRPr="00AB3476">
              <w:rPr>
                <w:rFonts w:ascii="Times New Roman" w:hAnsi="Times New Roman" w:cs="Times New Roman"/>
                <w:color w:val="000000"/>
                <w:lang w:eastAsia="ru-RU"/>
              </w:rPr>
              <w:t>ОСТ 6958</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4,48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71,68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504</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Шайба А.8.02.Ст3 ГОСТ 11371</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507</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0,60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304,20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505</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Шайба А.8.02.Ст3 ГОСТ 6958</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2,16</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30,24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506</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Шайба А.8.02.Ст3 Цпзс18.</w:t>
            </w:r>
            <w:proofErr w:type="gramStart"/>
            <w:r w:rsidRPr="00AB3476">
              <w:rPr>
                <w:rFonts w:ascii="Times New Roman" w:hAnsi="Times New Roman" w:cs="Times New Roman"/>
                <w:color w:val="000000"/>
                <w:lang w:eastAsia="ru-RU"/>
              </w:rPr>
              <w:t>хр</w:t>
            </w:r>
            <w:proofErr w:type="gramEnd"/>
            <w:r w:rsidRPr="00AB3476">
              <w:rPr>
                <w:rFonts w:ascii="Times New Roman" w:hAnsi="Times New Roman" w:cs="Times New Roman"/>
                <w:color w:val="000000"/>
                <w:lang w:eastAsia="ru-RU"/>
              </w:rPr>
              <w:t xml:space="preserve"> ГОСТ 11371</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2,10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16,80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507</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Шайба А3.01.019 ГОСТ 6958</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0,17</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0,68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508</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Шайба А</w:t>
            </w:r>
            <w:proofErr w:type="gramStart"/>
            <w:r w:rsidRPr="00AB3476">
              <w:rPr>
                <w:rFonts w:ascii="Times New Roman" w:hAnsi="Times New Roman" w:cs="Times New Roman"/>
                <w:color w:val="000000"/>
                <w:lang w:eastAsia="ru-RU"/>
              </w:rPr>
              <w:t>6</w:t>
            </w:r>
            <w:proofErr w:type="gramEnd"/>
            <w:r w:rsidRPr="00AB3476">
              <w:rPr>
                <w:rFonts w:ascii="Times New Roman" w:hAnsi="Times New Roman" w:cs="Times New Roman"/>
                <w:color w:val="000000"/>
                <w:lang w:eastAsia="ru-RU"/>
              </w:rPr>
              <w:t>.02.Ст3 ГОСТ 6958</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5</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1,08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5,40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509</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Шайба ШЕЗ-10 МН787-60</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91,20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1 094,40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510</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Шайбы 6.01 Ц18.хр</w:t>
            </w:r>
            <w:proofErr w:type="gramStart"/>
            <w:r w:rsidRPr="00AB3476">
              <w:rPr>
                <w:rFonts w:ascii="Times New Roman" w:hAnsi="Times New Roman" w:cs="Times New Roman"/>
                <w:lang w:eastAsia="ru-RU"/>
              </w:rPr>
              <w:t>.п</w:t>
            </w:r>
            <w:proofErr w:type="gramEnd"/>
            <w:r w:rsidRPr="00AB3476">
              <w:rPr>
                <w:rFonts w:ascii="Times New Roman" w:hAnsi="Times New Roman" w:cs="Times New Roman"/>
                <w:lang w:eastAsia="ru-RU"/>
              </w:rPr>
              <w:t>рм ГОСТ 11371</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0,50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1,50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511</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Шайбы 6.31.10 ГОСТ 11371</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64,80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1 166,40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512</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Шайбы 6.31.10 ГОСТ 6402</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64,80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194,40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513</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 xml:space="preserve">Шпилька IS 3х55 </w:t>
            </w:r>
            <w:proofErr w:type="spellStart"/>
            <w:r w:rsidRPr="00AB3476">
              <w:rPr>
                <w:rFonts w:ascii="Times New Roman" w:hAnsi="Times New Roman" w:cs="Times New Roman"/>
                <w:color w:val="000000"/>
                <w:lang w:eastAsia="ru-RU"/>
              </w:rPr>
              <w:t>StCu</w:t>
            </w:r>
            <w:proofErr w:type="spellEnd"/>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3020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34,27</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103 495,40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514</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Шпилька М12-6gх25.58.С ГОСТ 22032</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97,30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583,80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515</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Шпилька М12-6gх30.58.С ГОСТ 22032</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97,54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1 365,56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516</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Шпилька М14-6gх35.58.С ГОСТ 22032</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120,65</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965,20</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517</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Шпилька М14-6gх45.58.С ГОСТ 22032</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68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127,82</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8 691,76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518</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Шпилька М14-6gх60.58.С ГОСТ 22034</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140,57</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1 686,84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519</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Шпилька М14-6gх65.58.С ГОСТ 22032</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143,42</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3 155,24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520</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Шпилька М14-6gх80.58.С ГОСТ 22032</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154,87</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619,48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521</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Шпилька М16-6gх60.58.С ГОСТ 22032</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171,79</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687,16</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522</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Шпилька М6-6дх20.58.С Ц9фос</w:t>
            </w:r>
            <w:proofErr w:type="gramStart"/>
            <w:r w:rsidRPr="00AB3476">
              <w:rPr>
                <w:rFonts w:ascii="Times New Roman" w:hAnsi="Times New Roman" w:cs="Times New Roman"/>
                <w:color w:val="000000"/>
                <w:lang w:eastAsia="ru-RU"/>
              </w:rPr>
              <w:t>.п</w:t>
            </w:r>
            <w:proofErr w:type="gramEnd"/>
            <w:r w:rsidRPr="00AB3476">
              <w:rPr>
                <w:rFonts w:ascii="Times New Roman" w:hAnsi="Times New Roman" w:cs="Times New Roman"/>
                <w:color w:val="000000"/>
                <w:lang w:eastAsia="ru-RU"/>
              </w:rPr>
              <w:t>рм ГОСТ 22032</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71,57</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1 717,68</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523</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Шпилька М8-6gх20.58.С ГОСТ 22032</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349</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67,46</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23 543,54</w:t>
            </w:r>
          </w:p>
        </w:tc>
      </w:tr>
      <w:tr w:rsidR="00296211" w:rsidRPr="004A11DD" w:rsidTr="00296211">
        <w:trPr>
          <w:trHeight w:val="300"/>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524</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Шпилька М8-6gх20.58.С ГОСТ 22034</w:t>
            </w:r>
          </w:p>
        </w:tc>
        <w:tc>
          <w:tcPr>
            <w:tcW w:w="536" w:type="pct"/>
            <w:tcBorders>
              <w:top w:val="nil"/>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84,00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840,00</w:t>
            </w:r>
          </w:p>
        </w:tc>
      </w:tr>
      <w:tr w:rsidR="00296211" w:rsidRPr="004A11DD" w:rsidTr="00296211">
        <w:trPr>
          <w:trHeight w:val="300"/>
        </w:trPr>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525</w:t>
            </w:r>
          </w:p>
        </w:tc>
        <w:tc>
          <w:tcPr>
            <w:tcW w:w="2813" w:type="pct"/>
            <w:tcBorders>
              <w:top w:val="single" w:sz="4" w:space="0" w:color="auto"/>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Шпилька М8-6gх25.58.С ГОСТ 22032</w:t>
            </w:r>
          </w:p>
        </w:tc>
        <w:tc>
          <w:tcPr>
            <w:tcW w:w="536" w:type="pct"/>
            <w:tcBorders>
              <w:top w:val="single" w:sz="4" w:space="0" w:color="auto"/>
              <w:left w:val="nil"/>
              <w:bottom w:val="single" w:sz="4" w:space="0" w:color="auto"/>
              <w:right w:val="single" w:sz="4" w:space="0" w:color="auto"/>
            </w:tcBorders>
            <w:shd w:val="clear" w:color="000000" w:fill="FFFFFF"/>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8</w:t>
            </w:r>
          </w:p>
        </w:tc>
        <w:tc>
          <w:tcPr>
            <w:tcW w:w="498"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69,55</w:t>
            </w:r>
          </w:p>
        </w:tc>
        <w:tc>
          <w:tcPr>
            <w:tcW w:w="670"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556,40</w:t>
            </w:r>
          </w:p>
        </w:tc>
      </w:tr>
      <w:tr w:rsidR="00296211" w:rsidRPr="004A11DD" w:rsidTr="00296211">
        <w:trPr>
          <w:trHeight w:val="399"/>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526</w:t>
            </w:r>
          </w:p>
        </w:tc>
        <w:tc>
          <w:tcPr>
            <w:tcW w:w="2813" w:type="pct"/>
            <w:tcBorders>
              <w:top w:val="nil"/>
              <w:left w:val="nil"/>
              <w:bottom w:val="single" w:sz="4" w:space="0" w:color="auto"/>
              <w:right w:val="single" w:sz="4" w:space="0" w:color="auto"/>
            </w:tcBorders>
            <w:shd w:val="clear" w:color="auto" w:fill="auto"/>
            <w:hideMark/>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Шпилька М8-6gх30.58.С ГОСТ 22032</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71,09</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2 274,88</w:t>
            </w:r>
          </w:p>
        </w:tc>
      </w:tr>
      <w:tr w:rsidR="00296211" w:rsidRPr="004A11DD" w:rsidTr="00296211">
        <w:trPr>
          <w:trHeight w:val="419"/>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527</w:t>
            </w:r>
          </w:p>
        </w:tc>
        <w:tc>
          <w:tcPr>
            <w:tcW w:w="2813" w:type="pct"/>
            <w:tcBorders>
              <w:top w:val="nil"/>
              <w:left w:val="nil"/>
              <w:bottom w:val="single" w:sz="4" w:space="0" w:color="auto"/>
              <w:right w:val="single" w:sz="4" w:space="0" w:color="auto"/>
            </w:tcBorders>
            <w:shd w:val="clear" w:color="auto" w:fill="auto"/>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Шпилька М8-6gх30.58.С ГОСТ 22034</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17</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74,78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1 271,26</w:t>
            </w:r>
          </w:p>
        </w:tc>
      </w:tr>
      <w:tr w:rsidR="00296211" w:rsidRPr="004A11DD" w:rsidTr="00296211">
        <w:trPr>
          <w:trHeight w:val="419"/>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lastRenderedPageBreak/>
              <w:t>528</w:t>
            </w:r>
          </w:p>
        </w:tc>
        <w:tc>
          <w:tcPr>
            <w:tcW w:w="2813" w:type="pct"/>
            <w:tcBorders>
              <w:top w:val="nil"/>
              <w:left w:val="nil"/>
              <w:bottom w:val="single" w:sz="4" w:space="0" w:color="auto"/>
              <w:right w:val="single" w:sz="4" w:space="0" w:color="auto"/>
            </w:tcBorders>
            <w:shd w:val="clear" w:color="auto" w:fill="auto"/>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Шпилька М8-6gх30.58.С ГОСТ 22034</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74,78</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2 243,40</w:t>
            </w:r>
          </w:p>
        </w:tc>
      </w:tr>
      <w:tr w:rsidR="00296211" w:rsidRPr="004A11DD" w:rsidTr="00296211">
        <w:trPr>
          <w:trHeight w:val="419"/>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529</w:t>
            </w:r>
          </w:p>
        </w:tc>
        <w:tc>
          <w:tcPr>
            <w:tcW w:w="2813" w:type="pct"/>
            <w:tcBorders>
              <w:top w:val="nil"/>
              <w:left w:val="nil"/>
              <w:bottom w:val="single" w:sz="4" w:space="0" w:color="auto"/>
              <w:right w:val="single" w:sz="4" w:space="0" w:color="auto"/>
            </w:tcBorders>
            <w:shd w:val="clear" w:color="auto" w:fill="auto"/>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Шплинт 3,2х20 кд9хр ГОСТ 397</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4,97</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14,91</w:t>
            </w:r>
          </w:p>
        </w:tc>
      </w:tr>
      <w:tr w:rsidR="00296211" w:rsidRPr="004A11DD" w:rsidTr="00296211">
        <w:trPr>
          <w:trHeight w:val="419"/>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530</w:t>
            </w:r>
          </w:p>
        </w:tc>
        <w:tc>
          <w:tcPr>
            <w:tcW w:w="2813" w:type="pct"/>
            <w:tcBorders>
              <w:top w:val="nil"/>
              <w:left w:val="nil"/>
              <w:bottom w:val="single" w:sz="4" w:space="0" w:color="auto"/>
              <w:right w:val="single" w:sz="4" w:space="0" w:color="auto"/>
            </w:tcBorders>
            <w:shd w:val="clear" w:color="auto" w:fill="auto"/>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Шплинт 3,2х25 Ц9фос</w:t>
            </w:r>
            <w:proofErr w:type="gramStart"/>
            <w:r w:rsidRPr="00AB3476">
              <w:rPr>
                <w:rFonts w:ascii="Times New Roman" w:hAnsi="Times New Roman" w:cs="Times New Roman"/>
                <w:lang w:eastAsia="ru-RU"/>
              </w:rPr>
              <w:t>.п</w:t>
            </w:r>
            <w:proofErr w:type="gramEnd"/>
            <w:r w:rsidRPr="00AB3476">
              <w:rPr>
                <w:rFonts w:ascii="Times New Roman" w:hAnsi="Times New Roman" w:cs="Times New Roman"/>
                <w:lang w:eastAsia="ru-RU"/>
              </w:rPr>
              <w:t>рм ГОСТ 397</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5,44</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119,68</w:t>
            </w:r>
          </w:p>
        </w:tc>
      </w:tr>
      <w:tr w:rsidR="00296211" w:rsidRPr="004A11DD" w:rsidTr="00296211">
        <w:trPr>
          <w:trHeight w:val="419"/>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531</w:t>
            </w:r>
          </w:p>
        </w:tc>
        <w:tc>
          <w:tcPr>
            <w:tcW w:w="2813" w:type="pct"/>
            <w:tcBorders>
              <w:top w:val="nil"/>
              <w:left w:val="nil"/>
              <w:bottom w:val="single" w:sz="4" w:space="0" w:color="auto"/>
              <w:right w:val="single" w:sz="4" w:space="0" w:color="auto"/>
            </w:tcBorders>
            <w:shd w:val="clear" w:color="auto" w:fill="auto"/>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Шплинт 4х25.0 Ст</w:t>
            </w:r>
            <w:proofErr w:type="gramStart"/>
            <w:r w:rsidRPr="00AB3476">
              <w:rPr>
                <w:rFonts w:ascii="Times New Roman" w:hAnsi="Times New Roman" w:cs="Times New Roman"/>
                <w:color w:val="000000"/>
                <w:lang w:eastAsia="ru-RU"/>
              </w:rPr>
              <w:t>0</w:t>
            </w:r>
            <w:proofErr w:type="gramEnd"/>
            <w:r w:rsidRPr="00AB3476">
              <w:rPr>
                <w:rFonts w:ascii="Times New Roman" w:hAnsi="Times New Roman" w:cs="Times New Roman"/>
                <w:color w:val="000000"/>
                <w:lang w:eastAsia="ru-RU"/>
              </w:rPr>
              <w:t xml:space="preserve"> ГОСТ 397</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80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1,82</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145,60</w:t>
            </w:r>
          </w:p>
        </w:tc>
      </w:tr>
      <w:tr w:rsidR="00296211" w:rsidRPr="004A11DD" w:rsidTr="00296211">
        <w:trPr>
          <w:trHeight w:val="419"/>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532</w:t>
            </w:r>
          </w:p>
        </w:tc>
        <w:tc>
          <w:tcPr>
            <w:tcW w:w="2813" w:type="pct"/>
            <w:tcBorders>
              <w:top w:val="nil"/>
              <w:left w:val="nil"/>
              <w:bottom w:val="single" w:sz="4" w:space="0" w:color="auto"/>
              <w:right w:val="single" w:sz="4" w:space="0" w:color="auto"/>
            </w:tcBorders>
            <w:shd w:val="clear" w:color="auto" w:fill="auto"/>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Шплинт 4х25.0 Ст</w:t>
            </w:r>
            <w:proofErr w:type="gramStart"/>
            <w:r w:rsidRPr="00AB3476">
              <w:rPr>
                <w:rFonts w:ascii="Times New Roman" w:hAnsi="Times New Roman" w:cs="Times New Roman"/>
                <w:color w:val="000000"/>
                <w:lang w:eastAsia="ru-RU"/>
              </w:rPr>
              <w:t>0</w:t>
            </w:r>
            <w:proofErr w:type="gramEnd"/>
            <w:r w:rsidRPr="00AB3476">
              <w:rPr>
                <w:rFonts w:ascii="Times New Roman" w:hAnsi="Times New Roman" w:cs="Times New Roman"/>
                <w:color w:val="000000"/>
                <w:lang w:eastAsia="ru-RU"/>
              </w:rPr>
              <w:t xml:space="preserve"> Цпзс12хрГОСТ 397</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3,63</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58,08</w:t>
            </w:r>
          </w:p>
        </w:tc>
      </w:tr>
      <w:tr w:rsidR="00296211" w:rsidRPr="004A11DD" w:rsidTr="00296211">
        <w:trPr>
          <w:trHeight w:val="419"/>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533</w:t>
            </w:r>
          </w:p>
        </w:tc>
        <w:tc>
          <w:tcPr>
            <w:tcW w:w="2813" w:type="pct"/>
            <w:tcBorders>
              <w:top w:val="nil"/>
              <w:left w:val="nil"/>
              <w:bottom w:val="single" w:sz="4" w:space="0" w:color="auto"/>
              <w:right w:val="single" w:sz="4" w:space="0" w:color="auto"/>
            </w:tcBorders>
            <w:shd w:val="clear" w:color="auto" w:fill="auto"/>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Шплинт 4х25.010 Цпзс9фос</w:t>
            </w:r>
            <w:proofErr w:type="gramStart"/>
            <w:r w:rsidRPr="00AB3476">
              <w:rPr>
                <w:rFonts w:ascii="Times New Roman" w:hAnsi="Times New Roman" w:cs="Times New Roman"/>
                <w:color w:val="000000"/>
                <w:lang w:eastAsia="ru-RU"/>
              </w:rPr>
              <w:t>.п</w:t>
            </w:r>
            <w:proofErr w:type="gramEnd"/>
            <w:r w:rsidRPr="00AB3476">
              <w:rPr>
                <w:rFonts w:ascii="Times New Roman" w:hAnsi="Times New Roman" w:cs="Times New Roman"/>
                <w:color w:val="000000"/>
                <w:lang w:eastAsia="ru-RU"/>
              </w:rPr>
              <w:t>рм  ГОСТ 397</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5,95</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47,60</w:t>
            </w:r>
          </w:p>
        </w:tc>
      </w:tr>
      <w:tr w:rsidR="00296211" w:rsidRPr="004A11DD" w:rsidTr="00296211">
        <w:trPr>
          <w:trHeight w:val="419"/>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534</w:t>
            </w:r>
          </w:p>
        </w:tc>
        <w:tc>
          <w:tcPr>
            <w:tcW w:w="2813" w:type="pct"/>
            <w:tcBorders>
              <w:top w:val="nil"/>
              <w:left w:val="nil"/>
              <w:bottom w:val="single" w:sz="4" w:space="0" w:color="auto"/>
              <w:right w:val="single" w:sz="4" w:space="0" w:color="auto"/>
            </w:tcBorders>
            <w:shd w:val="clear" w:color="auto" w:fill="auto"/>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Штифт 2х14 Ц18.хр. ГОСТ 10774</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400,80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1 603,20</w:t>
            </w:r>
          </w:p>
        </w:tc>
      </w:tr>
      <w:tr w:rsidR="00296211" w:rsidRPr="004A11DD" w:rsidTr="00296211">
        <w:trPr>
          <w:trHeight w:val="419"/>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535</w:t>
            </w:r>
          </w:p>
        </w:tc>
        <w:tc>
          <w:tcPr>
            <w:tcW w:w="2813" w:type="pct"/>
            <w:tcBorders>
              <w:top w:val="nil"/>
              <w:left w:val="nil"/>
              <w:bottom w:val="single" w:sz="4" w:space="0" w:color="auto"/>
              <w:right w:val="single" w:sz="4" w:space="0" w:color="auto"/>
            </w:tcBorders>
            <w:shd w:val="clear" w:color="auto" w:fill="auto"/>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Штифт 4х22 ГОСТ 3129</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17,76</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426,24</w:t>
            </w:r>
          </w:p>
        </w:tc>
      </w:tr>
      <w:tr w:rsidR="00296211" w:rsidRPr="004A11DD" w:rsidTr="00296211">
        <w:trPr>
          <w:trHeight w:val="419"/>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536</w:t>
            </w:r>
          </w:p>
        </w:tc>
        <w:tc>
          <w:tcPr>
            <w:tcW w:w="2813" w:type="pct"/>
            <w:tcBorders>
              <w:top w:val="nil"/>
              <w:left w:val="nil"/>
              <w:bottom w:val="single" w:sz="4" w:space="0" w:color="auto"/>
              <w:right w:val="single" w:sz="4" w:space="0" w:color="auto"/>
            </w:tcBorders>
            <w:shd w:val="clear" w:color="auto" w:fill="auto"/>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Штифт 4х24 ГОСТ 3129</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17,76</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35,52</w:t>
            </w:r>
          </w:p>
        </w:tc>
      </w:tr>
      <w:tr w:rsidR="00296211" w:rsidRPr="004A11DD" w:rsidTr="00296211">
        <w:trPr>
          <w:trHeight w:val="419"/>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537</w:t>
            </w:r>
          </w:p>
        </w:tc>
        <w:tc>
          <w:tcPr>
            <w:tcW w:w="2813" w:type="pct"/>
            <w:tcBorders>
              <w:top w:val="nil"/>
              <w:left w:val="nil"/>
              <w:bottom w:val="single" w:sz="4" w:space="0" w:color="auto"/>
              <w:right w:val="single" w:sz="4" w:space="0" w:color="auto"/>
            </w:tcBorders>
            <w:shd w:val="clear" w:color="auto" w:fill="auto"/>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Штифт 4х25 ГОСТ 3128</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255</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17,11</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4 363,05</w:t>
            </w:r>
          </w:p>
        </w:tc>
      </w:tr>
      <w:tr w:rsidR="00296211" w:rsidRPr="004A11DD" w:rsidTr="00296211">
        <w:trPr>
          <w:trHeight w:val="419"/>
        </w:trPr>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538</w:t>
            </w:r>
          </w:p>
        </w:tc>
        <w:tc>
          <w:tcPr>
            <w:tcW w:w="2813" w:type="pct"/>
            <w:tcBorders>
              <w:top w:val="single" w:sz="4" w:space="0" w:color="auto"/>
              <w:left w:val="nil"/>
              <w:bottom w:val="single" w:sz="4" w:space="0" w:color="auto"/>
              <w:right w:val="single" w:sz="4" w:space="0" w:color="auto"/>
            </w:tcBorders>
            <w:shd w:val="clear" w:color="auto" w:fill="auto"/>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Штифт 4х36 ГОСТ 3128</w:t>
            </w:r>
          </w:p>
        </w:tc>
        <w:tc>
          <w:tcPr>
            <w:tcW w:w="536" w:type="pct"/>
            <w:tcBorders>
              <w:top w:val="single" w:sz="4" w:space="0" w:color="auto"/>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22</w:t>
            </w:r>
          </w:p>
        </w:tc>
        <w:tc>
          <w:tcPr>
            <w:tcW w:w="498"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22,27</w:t>
            </w:r>
          </w:p>
        </w:tc>
        <w:tc>
          <w:tcPr>
            <w:tcW w:w="670"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489,94</w:t>
            </w:r>
          </w:p>
        </w:tc>
      </w:tr>
      <w:tr w:rsidR="00296211" w:rsidRPr="004A11DD" w:rsidTr="00296211">
        <w:trPr>
          <w:trHeight w:val="419"/>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539</w:t>
            </w:r>
          </w:p>
        </w:tc>
        <w:tc>
          <w:tcPr>
            <w:tcW w:w="2813" w:type="pct"/>
            <w:tcBorders>
              <w:top w:val="nil"/>
              <w:left w:val="nil"/>
              <w:bottom w:val="single" w:sz="4" w:space="0" w:color="auto"/>
              <w:right w:val="single" w:sz="4" w:space="0" w:color="auto"/>
            </w:tcBorders>
            <w:shd w:val="clear" w:color="auto" w:fill="auto"/>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Штифт 4х36 ГОСТ 3129</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28,80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86,40</w:t>
            </w:r>
          </w:p>
        </w:tc>
      </w:tr>
      <w:tr w:rsidR="00296211" w:rsidRPr="004A11DD" w:rsidTr="00296211">
        <w:trPr>
          <w:trHeight w:val="419"/>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28369A" w:rsidRDefault="00296211" w:rsidP="00296211">
            <w:pPr>
              <w:spacing w:after="0" w:line="240" w:lineRule="auto"/>
              <w:jc w:val="center"/>
              <w:rPr>
                <w:rFonts w:ascii="Times New Roman" w:hAnsi="Times New Roman" w:cs="Times New Roman"/>
                <w:color w:val="000000"/>
                <w:lang w:eastAsia="ru-RU"/>
              </w:rPr>
            </w:pPr>
            <w:r w:rsidRPr="0028369A">
              <w:rPr>
                <w:rFonts w:ascii="Times New Roman" w:hAnsi="Times New Roman" w:cs="Times New Roman"/>
                <w:color w:val="000000"/>
                <w:lang w:eastAsia="ru-RU"/>
              </w:rPr>
              <w:t>540</w:t>
            </w:r>
          </w:p>
        </w:tc>
        <w:tc>
          <w:tcPr>
            <w:tcW w:w="2813" w:type="pct"/>
            <w:tcBorders>
              <w:top w:val="nil"/>
              <w:left w:val="nil"/>
              <w:bottom w:val="single" w:sz="4" w:space="0" w:color="auto"/>
              <w:right w:val="single" w:sz="4" w:space="0" w:color="auto"/>
            </w:tcBorders>
            <w:shd w:val="clear" w:color="auto" w:fill="auto"/>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Штифт 4х40 ГОСТ 3129</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28,80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172,80</w:t>
            </w:r>
          </w:p>
        </w:tc>
      </w:tr>
      <w:tr w:rsidR="00296211" w:rsidRPr="004A11DD" w:rsidTr="00296211">
        <w:trPr>
          <w:trHeight w:val="419"/>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411192" w:rsidRDefault="00296211" w:rsidP="00296211">
            <w:pPr>
              <w:spacing w:after="0" w:line="240" w:lineRule="auto"/>
              <w:jc w:val="center"/>
              <w:rPr>
                <w:rFonts w:ascii="Times New Roman" w:hAnsi="Times New Roman" w:cs="Times New Roman"/>
                <w:color w:val="000000"/>
                <w:lang w:val="en-US" w:eastAsia="ru-RU"/>
              </w:rPr>
            </w:pPr>
            <w:r>
              <w:rPr>
                <w:rFonts w:ascii="Times New Roman" w:hAnsi="Times New Roman" w:cs="Times New Roman"/>
                <w:color w:val="000000"/>
                <w:lang w:val="en-US" w:eastAsia="ru-RU"/>
              </w:rPr>
              <w:t>541</w:t>
            </w:r>
          </w:p>
        </w:tc>
        <w:tc>
          <w:tcPr>
            <w:tcW w:w="2813" w:type="pct"/>
            <w:tcBorders>
              <w:top w:val="nil"/>
              <w:left w:val="nil"/>
              <w:bottom w:val="single" w:sz="4" w:space="0" w:color="auto"/>
              <w:right w:val="single" w:sz="4" w:space="0" w:color="auto"/>
            </w:tcBorders>
            <w:shd w:val="clear" w:color="auto" w:fill="auto"/>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Шуруп 1-3х10 ГОСТ 1144</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14,40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288,00</w:t>
            </w:r>
          </w:p>
        </w:tc>
      </w:tr>
      <w:tr w:rsidR="00296211" w:rsidRPr="004A11DD" w:rsidTr="00296211">
        <w:trPr>
          <w:trHeight w:val="419"/>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411192" w:rsidRDefault="00296211" w:rsidP="00296211">
            <w:pPr>
              <w:spacing w:after="0" w:line="240" w:lineRule="auto"/>
              <w:jc w:val="center"/>
              <w:rPr>
                <w:rFonts w:ascii="Times New Roman" w:hAnsi="Times New Roman" w:cs="Times New Roman"/>
                <w:color w:val="000000"/>
                <w:lang w:val="en-US" w:eastAsia="ru-RU"/>
              </w:rPr>
            </w:pPr>
            <w:r>
              <w:rPr>
                <w:rFonts w:ascii="Times New Roman" w:hAnsi="Times New Roman" w:cs="Times New Roman"/>
                <w:color w:val="000000"/>
                <w:lang w:val="en-US" w:eastAsia="ru-RU"/>
              </w:rPr>
              <w:t>542</w:t>
            </w:r>
          </w:p>
        </w:tc>
        <w:tc>
          <w:tcPr>
            <w:tcW w:w="2813" w:type="pct"/>
            <w:tcBorders>
              <w:top w:val="nil"/>
              <w:left w:val="nil"/>
              <w:bottom w:val="single" w:sz="4" w:space="0" w:color="auto"/>
              <w:right w:val="single" w:sz="4" w:space="0" w:color="auto"/>
            </w:tcBorders>
            <w:shd w:val="clear" w:color="auto" w:fill="auto"/>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Шуруп 1-3х13 ГОСТ 1144</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14,40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43,20</w:t>
            </w:r>
          </w:p>
        </w:tc>
      </w:tr>
      <w:tr w:rsidR="00296211" w:rsidRPr="004A11DD" w:rsidTr="00296211">
        <w:trPr>
          <w:trHeight w:val="419"/>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411192" w:rsidRDefault="00296211" w:rsidP="00296211">
            <w:pPr>
              <w:spacing w:after="0" w:line="240" w:lineRule="auto"/>
              <w:jc w:val="center"/>
              <w:rPr>
                <w:rFonts w:ascii="Times New Roman" w:hAnsi="Times New Roman" w:cs="Times New Roman"/>
                <w:color w:val="000000"/>
                <w:lang w:val="en-US" w:eastAsia="ru-RU"/>
              </w:rPr>
            </w:pPr>
            <w:r>
              <w:rPr>
                <w:rFonts w:ascii="Times New Roman" w:hAnsi="Times New Roman" w:cs="Times New Roman"/>
                <w:color w:val="000000"/>
                <w:lang w:val="en-US" w:eastAsia="ru-RU"/>
              </w:rPr>
              <w:t>543</w:t>
            </w:r>
          </w:p>
        </w:tc>
        <w:tc>
          <w:tcPr>
            <w:tcW w:w="2813" w:type="pct"/>
            <w:tcBorders>
              <w:top w:val="nil"/>
              <w:left w:val="nil"/>
              <w:bottom w:val="single" w:sz="4" w:space="0" w:color="auto"/>
              <w:right w:val="single" w:sz="4" w:space="0" w:color="auto"/>
            </w:tcBorders>
            <w:shd w:val="clear" w:color="auto" w:fill="auto"/>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Шуруп 1-4х25 Ц9хр</w:t>
            </w:r>
            <w:proofErr w:type="gramStart"/>
            <w:r w:rsidRPr="00AB3476">
              <w:rPr>
                <w:rFonts w:ascii="Times New Roman" w:hAnsi="Times New Roman" w:cs="Times New Roman"/>
                <w:color w:val="000000"/>
                <w:lang w:eastAsia="ru-RU"/>
              </w:rPr>
              <w:t>.Г</w:t>
            </w:r>
            <w:proofErr w:type="gramEnd"/>
            <w:r w:rsidRPr="00AB3476">
              <w:rPr>
                <w:rFonts w:ascii="Times New Roman" w:hAnsi="Times New Roman" w:cs="Times New Roman"/>
                <w:color w:val="000000"/>
                <w:lang w:eastAsia="ru-RU"/>
              </w:rPr>
              <w:t>ОСТ 1145</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3220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14,40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46 368,00</w:t>
            </w:r>
          </w:p>
        </w:tc>
      </w:tr>
      <w:tr w:rsidR="00296211" w:rsidRPr="004A11DD" w:rsidTr="00296211">
        <w:trPr>
          <w:trHeight w:val="419"/>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411192" w:rsidRDefault="00296211" w:rsidP="00296211">
            <w:pPr>
              <w:spacing w:after="0" w:line="240" w:lineRule="auto"/>
              <w:jc w:val="center"/>
              <w:rPr>
                <w:rFonts w:ascii="Times New Roman" w:hAnsi="Times New Roman" w:cs="Times New Roman"/>
                <w:color w:val="000000"/>
                <w:lang w:val="en-US" w:eastAsia="ru-RU"/>
              </w:rPr>
            </w:pPr>
            <w:r>
              <w:rPr>
                <w:rFonts w:ascii="Times New Roman" w:hAnsi="Times New Roman" w:cs="Times New Roman"/>
                <w:color w:val="000000"/>
                <w:lang w:val="en-US" w:eastAsia="ru-RU"/>
              </w:rPr>
              <w:t>544</w:t>
            </w:r>
          </w:p>
        </w:tc>
        <w:tc>
          <w:tcPr>
            <w:tcW w:w="2813" w:type="pct"/>
            <w:tcBorders>
              <w:top w:val="nil"/>
              <w:left w:val="nil"/>
              <w:bottom w:val="single" w:sz="4" w:space="0" w:color="auto"/>
              <w:right w:val="single" w:sz="4" w:space="0" w:color="auto"/>
            </w:tcBorders>
            <w:shd w:val="clear" w:color="auto" w:fill="auto"/>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Шуруп 1-5х20.10 ГОСТ1144-80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64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14,40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921,60</w:t>
            </w:r>
          </w:p>
        </w:tc>
      </w:tr>
      <w:tr w:rsidR="00296211" w:rsidRPr="004A11DD" w:rsidTr="00296211">
        <w:trPr>
          <w:trHeight w:val="419"/>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411192" w:rsidRDefault="00296211" w:rsidP="00296211">
            <w:pPr>
              <w:spacing w:after="0" w:line="240" w:lineRule="auto"/>
              <w:jc w:val="center"/>
              <w:rPr>
                <w:rFonts w:ascii="Times New Roman" w:hAnsi="Times New Roman" w:cs="Times New Roman"/>
                <w:color w:val="000000"/>
                <w:lang w:val="en-US" w:eastAsia="ru-RU"/>
              </w:rPr>
            </w:pPr>
            <w:r>
              <w:rPr>
                <w:rFonts w:ascii="Times New Roman" w:hAnsi="Times New Roman" w:cs="Times New Roman"/>
                <w:color w:val="000000"/>
                <w:lang w:val="en-US" w:eastAsia="ru-RU"/>
              </w:rPr>
              <w:t>545</w:t>
            </w:r>
          </w:p>
        </w:tc>
        <w:tc>
          <w:tcPr>
            <w:tcW w:w="2813" w:type="pct"/>
            <w:tcBorders>
              <w:top w:val="nil"/>
              <w:left w:val="nil"/>
              <w:bottom w:val="single" w:sz="4" w:space="0" w:color="auto"/>
              <w:right w:val="single" w:sz="4" w:space="0" w:color="auto"/>
            </w:tcBorders>
            <w:shd w:val="clear" w:color="auto" w:fill="auto"/>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Шуруп 1-6х30.0 ГОСТ 1144-80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3</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14,40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43,20</w:t>
            </w:r>
          </w:p>
        </w:tc>
      </w:tr>
      <w:tr w:rsidR="00296211" w:rsidRPr="004A11DD" w:rsidTr="00296211">
        <w:trPr>
          <w:trHeight w:val="419"/>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411192" w:rsidRDefault="00296211" w:rsidP="00296211">
            <w:pPr>
              <w:spacing w:after="0" w:line="240" w:lineRule="auto"/>
              <w:jc w:val="center"/>
              <w:rPr>
                <w:rFonts w:ascii="Times New Roman" w:hAnsi="Times New Roman" w:cs="Times New Roman"/>
                <w:color w:val="000000"/>
                <w:lang w:val="en-US" w:eastAsia="ru-RU"/>
              </w:rPr>
            </w:pPr>
            <w:r>
              <w:rPr>
                <w:rFonts w:ascii="Times New Roman" w:hAnsi="Times New Roman" w:cs="Times New Roman"/>
                <w:color w:val="000000"/>
                <w:lang w:val="en-US" w:eastAsia="ru-RU"/>
              </w:rPr>
              <w:t>546</w:t>
            </w:r>
          </w:p>
        </w:tc>
        <w:tc>
          <w:tcPr>
            <w:tcW w:w="2813" w:type="pct"/>
            <w:tcBorders>
              <w:top w:val="nil"/>
              <w:left w:val="nil"/>
              <w:bottom w:val="single" w:sz="4" w:space="0" w:color="auto"/>
              <w:right w:val="single" w:sz="4" w:space="0" w:color="auto"/>
            </w:tcBorders>
            <w:shd w:val="clear" w:color="auto" w:fill="auto"/>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Шуруп 2-2х13.2 ГОСТ 1145</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14,40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259,20</w:t>
            </w:r>
          </w:p>
        </w:tc>
      </w:tr>
      <w:tr w:rsidR="00296211" w:rsidRPr="004A11DD" w:rsidTr="00296211">
        <w:trPr>
          <w:trHeight w:val="419"/>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411192" w:rsidRDefault="00296211" w:rsidP="00296211">
            <w:pPr>
              <w:spacing w:after="0" w:line="240" w:lineRule="auto"/>
              <w:jc w:val="center"/>
              <w:rPr>
                <w:rFonts w:ascii="Times New Roman" w:hAnsi="Times New Roman" w:cs="Times New Roman"/>
                <w:color w:val="000000"/>
                <w:lang w:val="en-US" w:eastAsia="ru-RU"/>
              </w:rPr>
            </w:pPr>
            <w:r>
              <w:rPr>
                <w:rFonts w:ascii="Times New Roman" w:hAnsi="Times New Roman" w:cs="Times New Roman"/>
                <w:color w:val="000000"/>
                <w:lang w:val="en-US" w:eastAsia="ru-RU"/>
              </w:rPr>
              <w:t>547</w:t>
            </w:r>
          </w:p>
        </w:tc>
        <w:tc>
          <w:tcPr>
            <w:tcW w:w="2813" w:type="pct"/>
            <w:tcBorders>
              <w:top w:val="nil"/>
              <w:left w:val="nil"/>
              <w:bottom w:val="single" w:sz="4" w:space="0" w:color="auto"/>
              <w:right w:val="single" w:sz="4" w:space="0" w:color="auto"/>
            </w:tcBorders>
            <w:shd w:val="clear" w:color="auto" w:fill="auto"/>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Шуруп 2-3х10.016 ГОСТ 1145</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144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14,40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2 073,60</w:t>
            </w:r>
          </w:p>
        </w:tc>
      </w:tr>
      <w:tr w:rsidR="00296211" w:rsidRPr="004A11DD" w:rsidTr="00296211">
        <w:trPr>
          <w:trHeight w:val="419"/>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411192" w:rsidRDefault="00296211" w:rsidP="00296211">
            <w:pPr>
              <w:spacing w:after="0" w:line="240" w:lineRule="auto"/>
              <w:jc w:val="center"/>
              <w:rPr>
                <w:rFonts w:ascii="Times New Roman" w:hAnsi="Times New Roman" w:cs="Times New Roman"/>
                <w:color w:val="000000"/>
                <w:lang w:val="en-US" w:eastAsia="ru-RU"/>
              </w:rPr>
            </w:pPr>
            <w:r>
              <w:rPr>
                <w:rFonts w:ascii="Times New Roman" w:hAnsi="Times New Roman" w:cs="Times New Roman"/>
                <w:color w:val="000000"/>
                <w:lang w:val="en-US" w:eastAsia="ru-RU"/>
              </w:rPr>
              <w:t>548</w:t>
            </w:r>
          </w:p>
        </w:tc>
        <w:tc>
          <w:tcPr>
            <w:tcW w:w="2813" w:type="pct"/>
            <w:tcBorders>
              <w:top w:val="nil"/>
              <w:left w:val="nil"/>
              <w:bottom w:val="single" w:sz="4" w:space="0" w:color="auto"/>
              <w:right w:val="single" w:sz="4" w:space="0" w:color="auto"/>
            </w:tcBorders>
            <w:shd w:val="clear" w:color="auto" w:fill="auto"/>
          </w:tcPr>
          <w:p w:rsidR="00296211" w:rsidRPr="00AB3476" w:rsidRDefault="00296211" w:rsidP="00296211">
            <w:pPr>
              <w:spacing w:after="0" w:line="240" w:lineRule="auto"/>
              <w:rPr>
                <w:rFonts w:ascii="Times New Roman" w:hAnsi="Times New Roman" w:cs="Times New Roman"/>
                <w:lang w:eastAsia="ru-RU"/>
              </w:rPr>
            </w:pPr>
            <w:r w:rsidRPr="00AB3476">
              <w:rPr>
                <w:rFonts w:ascii="Times New Roman" w:hAnsi="Times New Roman" w:cs="Times New Roman"/>
                <w:lang w:eastAsia="ru-RU"/>
              </w:rPr>
              <w:t>Шуруп 2-3х16.016 ГОСТ 1145</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236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14,40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3 398,40</w:t>
            </w:r>
          </w:p>
        </w:tc>
      </w:tr>
      <w:tr w:rsidR="00296211" w:rsidRPr="004A11DD" w:rsidTr="00296211">
        <w:trPr>
          <w:trHeight w:val="419"/>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411192" w:rsidRDefault="00296211" w:rsidP="00296211">
            <w:pPr>
              <w:spacing w:after="0" w:line="240" w:lineRule="auto"/>
              <w:jc w:val="center"/>
              <w:rPr>
                <w:rFonts w:ascii="Times New Roman" w:hAnsi="Times New Roman" w:cs="Times New Roman"/>
                <w:color w:val="000000"/>
                <w:lang w:val="en-US" w:eastAsia="ru-RU"/>
              </w:rPr>
            </w:pPr>
            <w:r>
              <w:rPr>
                <w:rFonts w:ascii="Times New Roman" w:hAnsi="Times New Roman" w:cs="Times New Roman"/>
                <w:color w:val="000000"/>
                <w:lang w:val="en-US" w:eastAsia="ru-RU"/>
              </w:rPr>
              <w:t>549</w:t>
            </w:r>
          </w:p>
        </w:tc>
        <w:tc>
          <w:tcPr>
            <w:tcW w:w="2813" w:type="pct"/>
            <w:tcBorders>
              <w:top w:val="nil"/>
              <w:left w:val="nil"/>
              <w:bottom w:val="single" w:sz="4" w:space="0" w:color="auto"/>
              <w:right w:val="single" w:sz="4" w:space="0" w:color="auto"/>
            </w:tcBorders>
            <w:shd w:val="clear" w:color="auto" w:fill="auto"/>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Шуруп 2-6х20 ГОСТ 1145-80</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14,40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230,40</w:t>
            </w:r>
          </w:p>
        </w:tc>
      </w:tr>
      <w:tr w:rsidR="00296211" w:rsidRPr="004A11DD" w:rsidTr="00296211">
        <w:trPr>
          <w:trHeight w:val="419"/>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411192" w:rsidRDefault="00296211" w:rsidP="00296211">
            <w:pPr>
              <w:spacing w:after="0" w:line="240" w:lineRule="auto"/>
              <w:jc w:val="center"/>
              <w:rPr>
                <w:rFonts w:ascii="Times New Roman" w:hAnsi="Times New Roman" w:cs="Times New Roman"/>
                <w:color w:val="000000"/>
                <w:lang w:val="en-US" w:eastAsia="ru-RU"/>
              </w:rPr>
            </w:pPr>
            <w:r>
              <w:rPr>
                <w:rFonts w:ascii="Times New Roman" w:hAnsi="Times New Roman" w:cs="Times New Roman"/>
                <w:color w:val="000000"/>
                <w:lang w:val="en-US" w:eastAsia="ru-RU"/>
              </w:rPr>
              <w:t>550</w:t>
            </w:r>
          </w:p>
        </w:tc>
        <w:tc>
          <w:tcPr>
            <w:tcW w:w="2813" w:type="pct"/>
            <w:tcBorders>
              <w:top w:val="nil"/>
              <w:left w:val="nil"/>
              <w:bottom w:val="single" w:sz="4" w:space="0" w:color="auto"/>
              <w:right w:val="single" w:sz="4" w:space="0" w:color="auto"/>
            </w:tcBorders>
            <w:shd w:val="clear" w:color="auto" w:fill="auto"/>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Шуруп 3-3х25.016 ГОСТ 1145</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8</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14,40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115,20</w:t>
            </w:r>
          </w:p>
        </w:tc>
      </w:tr>
      <w:tr w:rsidR="00296211" w:rsidRPr="004A11DD" w:rsidTr="00296211">
        <w:trPr>
          <w:trHeight w:val="419"/>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411192" w:rsidRDefault="00296211" w:rsidP="00296211">
            <w:pPr>
              <w:spacing w:after="0" w:line="240" w:lineRule="auto"/>
              <w:jc w:val="center"/>
              <w:rPr>
                <w:rFonts w:ascii="Times New Roman" w:hAnsi="Times New Roman" w:cs="Times New Roman"/>
                <w:color w:val="000000"/>
                <w:lang w:val="en-US" w:eastAsia="ru-RU"/>
              </w:rPr>
            </w:pPr>
            <w:r>
              <w:rPr>
                <w:rFonts w:ascii="Times New Roman" w:hAnsi="Times New Roman" w:cs="Times New Roman"/>
                <w:color w:val="000000"/>
                <w:lang w:val="en-US" w:eastAsia="ru-RU"/>
              </w:rPr>
              <w:t>551</w:t>
            </w:r>
          </w:p>
        </w:tc>
        <w:tc>
          <w:tcPr>
            <w:tcW w:w="2813" w:type="pct"/>
            <w:tcBorders>
              <w:top w:val="nil"/>
              <w:left w:val="nil"/>
              <w:bottom w:val="single" w:sz="4" w:space="0" w:color="auto"/>
              <w:right w:val="single" w:sz="4" w:space="0" w:color="auto"/>
            </w:tcBorders>
            <w:shd w:val="clear" w:color="auto" w:fill="auto"/>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Шуруп 4-3х10.016 ГОСТ 1145</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154</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14,40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2 217,60</w:t>
            </w:r>
          </w:p>
        </w:tc>
      </w:tr>
      <w:tr w:rsidR="00296211" w:rsidRPr="004A11DD" w:rsidTr="00296211">
        <w:trPr>
          <w:trHeight w:val="419"/>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411192" w:rsidRDefault="00296211" w:rsidP="00296211">
            <w:pPr>
              <w:spacing w:after="0" w:line="240" w:lineRule="auto"/>
              <w:jc w:val="center"/>
              <w:rPr>
                <w:rFonts w:ascii="Times New Roman" w:hAnsi="Times New Roman" w:cs="Times New Roman"/>
                <w:color w:val="000000"/>
                <w:lang w:val="en-US" w:eastAsia="ru-RU"/>
              </w:rPr>
            </w:pPr>
            <w:r>
              <w:rPr>
                <w:rFonts w:ascii="Times New Roman" w:hAnsi="Times New Roman" w:cs="Times New Roman"/>
                <w:color w:val="000000"/>
                <w:lang w:val="en-US" w:eastAsia="ru-RU"/>
              </w:rPr>
              <w:t>552</w:t>
            </w:r>
          </w:p>
        </w:tc>
        <w:tc>
          <w:tcPr>
            <w:tcW w:w="2813" w:type="pct"/>
            <w:tcBorders>
              <w:top w:val="nil"/>
              <w:left w:val="nil"/>
              <w:bottom w:val="single" w:sz="4" w:space="0" w:color="auto"/>
              <w:right w:val="single" w:sz="4" w:space="0" w:color="auto"/>
            </w:tcBorders>
            <w:shd w:val="clear" w:color="auto" w:fill="auto"/>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Шуруп 4-5х13.016 ГОСТ 1145</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16</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14,40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230,40</w:t>
            </w:r>
          </w:p>
        </w:tc>
      </w:tr>
      <w:tr w:rsidR="00296211" w:rsidRPr="004A11DD" w:rsidTr="00296211">
        <w:trPr>
          <w:trHeight w:val="419"/>
        </w:trPr>
        <w:tc>
          <w:tcPr>
            <w:tcW w:w="483" w:type="pct"/>
            <w:tcBorders>
              <w:top w:val="nil"/>
              <w:left w:val="single" w:sz="4" w:space="0" w:color="auto"/>
              <w:bottom w:val="single" w:sz="4" w:space="0" w:color="auto"/>
              <w:right w:val="single" w:sz="4" w:space="0" w:color="auto"/>
            </w:tcBorders>
            <w:shd w:val="clear" w:color="auto" w:fill="auto"/>
            <w:vAlign w:val="center"/>
          </w:tcPr>
          <w:p w:rsidR="00296211" w:rsidRPr="00411192" w:rsidRDefault="00296211" w:rsidP="00296211">
            <w:pPr>
              <w:spacing w:after="0" w:line="240" w:lineRule="auto"/>
              <w:jc w:val="center"/>
              <w:rPr>
                <w:rFonts w:ascii="Times New Roman" w:hAnsi="Times New Roman" w:cs="Times New Roman"/>
                <w:color w:val="000000"/>
                <w:lang w:val="en-US" w:eastAsia="ru-RU"/>
              </w:rPr>
            </w:pPr>
            <w:r>
              <w:rPr>
                <w:rFonts w:ascii="Times New Roman" w:hAnsi="Times New Roman" w:cs="Times New Roman"/>
                <w:color w:val="000000"/>
                <w:lang w:val="en-US" w:eastAsia="ru-RU"/>
              </w:rPr>
              <w:t>553</w:t>
            </w:r>
          </w:p>
        </w:tc>
        <w:tc>
          <w:tcPr>
            <w:tcW w:w="2813" w:type="pct"/>
            <w:tcBorders>
              <w:top w:val="nil"/>
              <w:left w:val="nil"/>
              <w:bottom w:val="single" w:sz="4" w:space="0" w:color="auto"/>
              <w:right w:val="single" w:sz="4" w:space="0" w:color="auto"/>
            </w:tcBorders>
            <w:shd w:val="clear" w:color="auto" w:fill="auto"/>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 xml:space="preserve">Шуруп </w:t>
            </w:r>
            <w:proofErr w:type="spellStart"/>
            <w:r w:rsidRPr="00AB3476">
              <w:rPr>
                <w:rFonts w:ascii="Times New Roman" w:hAnsi="Times New Roman" w:cs="Times New Roman"/>
                <w:color w:val="000000"/>
                <w:lang w:eastAsia="ru-RU"/>
              </w:rPr>
              <w:t>саморез</w:t>
            </w:r>
            <w:proofErr w:type="spellEnd"/>
            <w:r w:rsidRPr="00AB3476">
              <w:rPr>
                <w:rFonts w:ascii="Times New Roman" w:hAnsi="Times New Roman" w:cs="Times New Roman"/>
                <w:color w:val="000000"/>
                <w:lang w:eastAsia="ru-RU"/>
              </w:rPr>
              <w:t xml:space="preserve"> 4-8 х 100.016 ГОСТ 1145</w:t>
            </w:r>
          </w:p>
        </w:tc>
        <w:tc>
          <w:tcPr>
            <w:tcW w:w="536" w:type="pct"/>
            <w:tcBorders>
              <w:top w:val="nil"/>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400</w:t>
            </w:r>
          </w:p>
        </w:tc>
        <w:tc>
          <w:tcPr>
            <w:tcW w:w="498"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132,00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52 800,00</w:t>
            </w:r>
          </w:p>
        </w:tc>
      </w:tr>
      <w:tr w:rsidR="00296211" w:rsidRPr="004A11DD" w:rsidTr="00296211">
        <w:trPr>
          <w:trHeight w:val="419"/>
        </w:trPr>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296211" w:rsidRPr="00411192" w:rsidRDefault="00296211" w:rsidP="00296211">
            <w:pPr>
              <w:spacing w:after="0" w:line="240" w:lineRule="auto"/>
              <w:jc w:val="center"/>
              <w:rPr>
                <w:rFonts w:ascii="Times New Roman" w:hAnsi="Times New Roman" w:cs="Times New Roman"/>
                <w:color w:val="000000"/>
                <w:lang w:val="en-US" w:eastAsia="ru-RU"/>
              </w:rPr>
            </w:pPr>
            <w:r>
              <w:rPr>
                <w:rFonts w:ascii="Times New Roman" w:hAnsi="Times New Roman" w:cs="Times New Roman"/>
                <w:color w:val="000000"/>
                <w:lang w:val="en-US" w:eastAsia="ru-RU"/>
              </w:rPr>
              <w:t>554</w:t>
            </w:r>
          </w:p>
        </w:tc>
        <w:tc>
          <w:tcPr>
            <w:tcW w:w="2813" w:type="pct"/>
            <w:tcBorders>
              <w:top w:val="single" w:sz="4" w:space="0" w:color="auto"/>
              <w:left w:val="nil"/>
              <w:bottom w:val="single" w:sz="4" w:space="0" w:color="auto"/>
              <w:right w:val="single" w:sz="4" w:space="0" w:color="auto"/>
            </w:tcBorders>
            <w:shd w:val="clear" w:color="auto" w:fill="auto"/>
          </w:tcPr>
          <w:p w:rsidR="00296211" w:rsidRPr="00AB3476" w:rsidRDefault="00296211" w:rsidP="00296211">
            <w:pPr>
              <w:spacing w:after="0" w:line="240" w:lineRule="auto"/>
              <w:rPr>
                <w:rFonts w:ascii="Times New Roman" w:hAnsi="Times New Roman" w:cs="Times New Roman"/>
                <w:color w:val="000000"/>
                <w:lang w:eastAsia="ru-RU"/>
              </w:rPr>
            </w:pPr>
            <w:r w:rsidRPr="00AB3476">
              <w:rPr>
                <w:rFonts w:ascii="Times New Roman" w:hAnsi="Times New Roman" w:cs="Times New Roman"/>
                <w:color w:val="000000"/>
                <w:lang w:eastAsia="ru-RU"/>
              </w:rPr>
              <w:t>Шуруп универсальный по каталогу фирмы SPAK КК 3х15</w:t>
            </w:r>
          </w:p>
        </w:tc>
        <w:tc>
          <w:tcPr>
            <w:tcW w:w="536" w:type="pct"/>
            <w:tcBorders>
              <w:top w:val="single" w:sz="4" w:space="0" w:color="auto"/>
              <w:left w:val="nil"/>
              <w:bottom w:val="single" w:sz="4" w:space="0" w:color="auto"/>
              <w:right w:val="single" w:sz="4" w:space="0" w:color="auto"/>
            </w:tcBorders>
            <w:shd w:val="clear" w:color="auto" w:fill="auto"/>
          </w:tcPr>
          <w:p w:rsidR="00296211" w:rsidRPr="008B49DC" w:rsidRDefault="00296211" w:rsidP="00296211">
            <w:pPr>
              <w:spacing w:after="0" w:line="240" w:lineRule="auto"/>
              <w:rPr>
                <w:rFonts w:ascii="Times New Roman" w:hAnsi="Times New Roman" w:cs="Times New Roman"/>
                <w:color w:val="000000"/>
                <w:lang w:eastAsia="ru-RU"/>
              </w:rPr>
            </w:pPr>
            <w:r w:rsidRPr="008B49DC">
              <w:rPr>
                <w:rFonts w:ascii="Times New Roman" w:hAnsi="Times New Roman" w:cs="Times New Roman"/>
                <w:color w:val="000000"/>
                <w:lang w:eastAsia="ru-RU"/>
              </w:rPr>
              <w:t>4</w:t>
            </w:r>
          </w:p>
        </w:tc>
        <w:tc>
          <w:tcPr>
            <w:tcW w:w="498"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14,40</w:t>
            </w:r>
          </w:p>
        </w:tc>
        <w:tc>
          <w:tcPr>
            <w:tcW w:w="670" w:type="pct"/>
            <w:tcBorders>
              <w:top w:val="single" w:sz="4" w:space="0" w:color="auto"/>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right"/>
              <w:rPr>
                <w:rFonts w:ascii="Times New Roman" w:hAnsi="Times New Roman"/>
                <w:color w:val="000000"/>
                <w:lang w:eastAsia="ru-RU"/>
              </w:rPr>
            </w:pPr>
            <w:r w:rsidRPr="00AC3618">
              <w:rPr>
                <w:rFonts w:ascii="Times New Roman" w:hAnsi="Times New Roman"/>
                <w:color w:val="000000"/>
                <w:lang w:eastAsia="ru-RU"/>
              </w:rPr>
              <w:t>57,60</w:t>
            </w:r>
          </w:p>
        </w:tc>
      </w:tr>
      <w:tr w:rsidR="00296211" w:rsidRPr="004A11DD" w:rsidTr="00296211">
        <w:trPr>
          <w:trHeight w:val="600"/>
        </w:trPr>
        <w:tc>
          <w:tcPr>
            <w:tcW w:w="4330" w:type="pct"/>
            <w:gridSpan w:val="4"/>
            <w:tcBorders>
              <w:top w:val="nil"/>
              <w:left w:val="single" w:sz="4" w:space="0" w:color="auto"/>
              <w:bottom w:val="single" w:sz="4" w:space="0" w:color="auto"/>
              <w:right w:val="single" w:sz="4" w:space="0" w:color="auto"/>
            </w:tcBorders>
            <w:shd w:val="clear" w:color="auto" w:fill="auto"/>
          </w:tcPr>
          <w:p w:rsidR="00296211" w:rsidRPr="00F16237" w:rsidRDefault="00296211" w:rsidP="00296211">
            <w:pPr>
              <w:spacing w:after="0"/>
              <w:jc w:val="right"/>
              <w:rPr>
                <w:rFonts w:ascii="Times New Roman" w:hAnsi="Times New Roman" w:cs="Times New Roman"/>
                <w:color w:val="000000"/>
                <w:lang w:eastAsia="ru-RU"/>
              </w:rPr>
            </w:pPr>
            <w:r w:rsidRPr="00F16237">
              <w:rPr>
                <w:rFonts w:ascii="Times New Roman" w:hAnsi="Times New Roman" w:cs="Times New Roman"/>
                <w:b/>
                <w:bCs/>
                <w:color w:val="000000"/>
                <w:lang w:eastAsia="ru-RU"/>
              </w:rPr>
              <w:t>Итого:</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center"/>
              <w:rPr>
                <w:rFonts w:ascii="Times New Roman" w:hAnsi="Times New Roman"/>
                <w:b/>
                <w:bCs/>
                <w:color w:val="000000"/>
                <w:lang w:eastAsia="ru-RU"/>
              </w:rPr>
            </w:pPr>
            <w:r w:rsidRPr="00AC3618">
              <w:rPr>
                <w:rFonts w:ascii="Times New Roman" w:hAnsi="Times New Roman"/>
                <w:b/>
                <w:bCs/>
                <w:color w:val="000000"/>
                <w:lang w:eastAsia="ru-RU"/>
              </w:rPr>
              <w:t>1 166 537,55</w:t>
            </w:r>
          </w:p>
        </w:tc>
      </w:tr>
      <w:tr w:rsidR="00296211" w:rsidRPr="004A11DD" w:rsidTr="00296211">
        <w:trPr>
          <w:trHeight w:val="600"/>
        </w:trPr>
        <w:tc>
          <w:tcPr>
            <w:tcW w:w="4330" w:type="pct"/>
            <w:gridSpan w:val="4"/>
            <w:tcBorders>
              <w:top w:val="nil"/>
              <w:left w:val="single" w:sz="4" w:space="0" w:color="auto"/>
              <w:bottom w:val="single" w:sz="4" w:space="0" w:color="auto"/>
              <w:right w:val="single" w:sz="4" w:space="0" w:color="auto"/>
            </w:tcBorders>
            <w:shd w:val="clear" w:color="auto" w:fill="auto"/>
          </w:tcPr>
          <w:p w:rsidR="00296211" w:rsidRPr="00F16237" w:rsidRDefault="00296211" w:rsidP="00296211">
            <w:pPr>
              <w:spacing w:after="0"/>
              <w:jc w:val="right"/>
              <w:rPr>
                <w:rFonts w:ascii="Times New Roman" w:hAnsi="Times New Roman" w:cs="Times New Roman"/>
                <w:color w:val="000000"/>
                <w:lang w:eastAsia="ru-RU"/>
              </w:rPr>
            </w:pPr>
            <w:r w:rsidRPr="00F16237">
              <w:rPr>
                <w:rFonts w:ascii="Times New Roman" w:eastAsia="Times New Roman" w:hAnsi="Times New Roman" w:cs="Times New Roman"/>
                <w:b/>
                <w:bCs/>
                <w:lang w:eastAsia="ru-RU"/>
              </w:rPr>
              <w:t xml:space="preserve">В </w:t>
            </w:r>
            <w:proofErr w:type="spellStart"/>
            <w:r w:rsidRPr="00F16237">
              <w:rPr>
                <w:rFonts w:ascii="Times New Roman" w:eastAsia="Times New Roman" w:hAnsi="Times New Roman" w:cs="Times New Roman"/>
                <w:b/>
                <w:bCs/>
                <w:lang w:eastAsia="ru-RU"/>
              </w:rPr>
              <w:t>т.ч</w:t>
            </w:r>
            <w:proofErr w:type="spellEnd"/>
            <w:r w:rsidRPr="00F16237">
              <w:rPr>
                <w:rFonts w:ascii="Times New Roman" w:eastAsia="Times New Roman" w:hAnsi="Times New Roman" w:cs="Times New Roman"/>
                <w:b/>
                <w:bCs/>
                <w:lang w:eastAsia="ru-RU"/>
              </w:rPr>
              <w:t>. НДС (20%):</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center"/>
              <w:rPr>
                <w:rFonts w:ascii="Times New Roman" w:hAnsi="Times New Roman"/>
                <w:b/>
                <w:bCs/>
                <w:color w:val="000000"/>
                <w:lang w:eastAsia="ru-RU"/>
              </w:rPr>
            </w:pPr>
            <w:r w:rsidRPr="00AC3618">
              <w:rPr>
                <w:rFonts w:ascii="Times New Roman" w:hAnsi="Times New Roman"/>
                <w:b/>
                <w:bCs/>
                <w:color w:val="000000"/>
                <w:lang w:eastAsia="ru-RU"/>
              </w:rPr>
              <w:t>194 422,92</w:t>
            </w:r>
          </w:p>
        </w:tc>
      </w:tr>
      <w:tr w:rsidR="00296211" w:rsidRPr="004A11DD" w:rsidTr="00296211">
        <w:trPr>
          <w:trHeight w:val="600"/>
        </w:trPr>
        <w:tc>
          <w:tcPr>
            <w:tcW w:w="4330" w:type="pct"/>
            <w:gridSpan w:val="4"/>
            <w:tcBorders>
              <w:top w:val="nil"/>
              <w:left w:val="single" w:sz="4" w:space="0" w:color="auto"/>
              <w:bottom w:val="single" w:sz="4" w:space="0" w:color="auto"/>
              <w:right w:val="single" w:sz="4" w:space="0" w:color="auto"/>
            </w:tcBorders>
            <w:shd w:val="clear" w:color="auto" w:fill="auto"/>
          </w:tcPr>
          <w:p w:rsidR="00296211" w:rsidRPr="00F16237" w:rsidRDefault="00296211" w:rsidP="00296211">
            <w:pPr>
              <w:spacing w:after="0"/>
              <w:jc w:val="right"/>
              <w:rPr>
                <w:rFonts w:ascii="Times New Roman" w:hAnsi="Times New Roman" w:cs="Times New Roman"/>
                <w:color w:val="000000"/>
                <w:lang w:eastAsia="ru-RU"/>
              </w:rPr>
            </w:pPr>
            <w:r w:rsidRPr="00F16237">
              <w:rPr>
                <w:rFonts w:ascii="Times New Roman" w:eastAsia="Times New Roman" w:hAnsi="Times New Roman" w:cs="Times New Roman"/>
                <w:b/>
                <w:bCs/>
                <w:lang w:eastAsia="ru-RU"/>
              </w:rPr>
              <w:t>Всего к оплате:</w:t>
            </w:r>
          </w:p>
        </w:tc>
        <w:tc>
          <w:tcPr>
            <w:tcW w:w="670" w:type="pct"/>
            <w:tcBorders>
              <w:top w:val="nil"/>
              <w:left w:val="nil"/>
              <w:bottom w:val="single" w:sz="4" w:space="0" w:color="auto"/>
              <w:right w:val="single" w:sz="4" w:space="0" w:color="auto"/>
            </w:tcBorders>
            <w:shd w:val="clear" w:color="auto" w:fill="auto"/>
            <w:noWrap/>
            <w:vAlign w:val="center"/>
          </w:tcPr>
          <w:p w:rsidR="00296211" w:rsidRPr="00AC3618" w:rsidRDefault="00296211" w:rsidP="00296211">
            <w:pPr>
              <w:spacing w:after="0" w:line="240" w:lineRule="auto"/>
              <w:jc w:val="center"/>
              <w:rPr>
                <w:rFonts w:ascii="Times New Roman" w:hAnsi="Times New Roman"/>
                <w:b/>
                <w:bCs/>
                <w:color w:val="000000"/>
                <w:lang w:eastAsia="ru-RU"/>
              </w:rPr>
            </w:pPr>
            <w:r w:rsidRPr="00AC3618">
              <w:rPr>
                <w:rFonts w:ascii="Times New Roman" w:hAnsi="Times New Roman"/>
                <w:b/>
                <w:bCs/>
                <w:color w:val="000000"/>
                <w:lang w:eastAsia="ru-RU"/>
              </w:rPr>
              <w:t>1 166 537,55</w:t>
            </w:r>
          </w:p>
        </w:tc>
      </w:tr>
    </w:tbl>
    <w:p w:rsidR="00296211" w:rsidRPr="00894659" w:rsidRDefault="00296211" w:rsidP="00296211">
      <w:pPr>
        <w:spacing w:after="0" w:line="240" w:lineRule="auto"/>
        <w:rPr>
          <w:rStyle w:val="aff1"/>
        </w:rPr>
      </w:pPr>
    </w:p>
    <w:p w:rsidR="00296211" w:rsidRPr="00CD137B" w:rsidRDefault="00296211" w:rsidP="0029621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1.6</w:t>
      </w:r>
      <w:r w:rsidRPr="00CD137B">
        <w:rPr>
          <w:rFonts w:ascii="Times New Roman" w:hAnsi="Times New Roman" w:cs="Times New Roman"/>
          <w:color w:val="000000"/>
          <w:sz w:val="20"/>
          <w:szCs w:val="20"/>
        </w:rPr>
        <w:t>. В ст</w:t>
      </w:r>
      <w:r>
        <w:rPr>
          <w:rFonts w:ascii="Times New Roman" w:hAnsi="Times New Roman" w:cs="Times New Roman"/>
          <w:color w:val="000000"/>
          <w:sz w:val="20"/>
          <w:szCs w:val="20"/>
        </w:rPr>
        <w:t xml:space="preserve">оимость Товара включены </w:t>
      </w:r>
      <w:r w:rsidRPr="00CD137B">
        <w:rPr>
          <w:rFonts w:ascii="Times New Roman" w:hAnsi="Times New Roman" w:cs="Times New Roman"/>
          <w:color w:val="000000"/>
          <w:sz w:val="20"/>
          <w:szCs w:val="20"/>
        </w:rPr>
        <w:t>расходы по уплате налогов и сборов, а так же другие обязательные платежи.</w:t>
      </w:r>
    </w:p>
    <w:p w:rsidR="00296211" w:rsidRPr="00CD137B" w:rsidRDefault="00296211" w:rsidP="0029621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1.7</w:t>
      </w:r>
      <w:r w:rsidRPr="00CD137B">
        <w:rPr>
          <w:rFonts w:ascii="Times New Roman" w:hAnsi="Times New Roman" w:cs="Times New Roman"/>
          <w:color w:val="000000"/>
          <w:sz w:val="20"/>
          <w:szCs w:val="20"/>
        </w:rPr>
        <w:t>. Товар должен быть произведён на территории РФ в соответствии с постановлением правительства РФ от 30 апреля 2020 №616.</w:t>
      </w:r>
    </w:p>
    <w:p w:rsidR="00296211" w:rsidRDefault="00296211" w:rsidP="00296211">
      <w:pPr>
        <w:tabs>
          <w:tab w:val="left" w:pos="7759"/>
        </w:tabs>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ab/>
      </w:r>
    </w:p>
    <w:p w:rsidR="00296211" w:rsidRPr="00CD137B" w:rsidRDefault="00296211" w:rsidP="00296211">
      <w:pPr>
        <w:spacing w:after="0" w:line="240" w:lineRule="auto"/>
        <w:rPr>
          <w:rFonts w:ascii="Times New Roman" w:hAnsi="Times New Roman" w:cs="Times New Roman"/>
          <w:b/>
          <w:color w:val="000000"/>
          <w:sz w:val="20"/>
          <w:szCs w:val="20"/>
        </w:rPr>
      </w:pPr>
      <w:r w:rsidRPr="00CD137B">
        <w:rPr>
          <w:rFonts w:ascii="Times New Roman" w:hAnsi="Times New Roman" w:cs="Times New Roman"/>
          <w:b/>
          <w:color w:val="000000"/>
          <w:sz w:val="20"/>
          <w:szCs w:val="20"/>
        </w:rPr>
        <w:t xml:space="preserve">2.    Требования к качеству и безопасности товара: </w:t>
      </w:r>
    </w:p>
    <w:p w:rsidR="00296211" w:rsidRPr="00CD137B" w:rsidRDefault="00296211" w:rsidP="00296211">
      <w:pPr>
        <w:spacing w:after="0" w:line="240" w:lineRule="auto"/>
        <w:rPr>
          <w:rFonts w:ascii="Times New Roman" w:hAnsi="Times New Roman" w:cs="Times New Roman"/>
          <w:color w:val="000000"/>
          <w:sz w:val="20"/>
          <w:szCs w:val="20"/>
        </w:rPr>
      </w:pPr>
      <w:r w:rsidRPr="00CD137B">
        <w:rPr>
          <w:rFonts w:ascii="Times New Roman" w:hAnsi="Times New Roman" w:cs="Times New Roman"/>
          <w:color w:val="000000"/>
          <w:sz w:val="20"/>
          <w:szCs w:val="20"/>
        </w:rPr>
        <w:t>2.1. Качество поставляемого товара должно соответствовать отнесённым Законом в области стандартизации документам:</w:t>
      </w:r>
    </w:p>
    <w:p w:rsidR="00296211" w:rsidRPr="00CD137B" w:rsidRDefault="00296211" w:rsidP="00296211">
      <w:pPr>
        <w:spacing w:after="0" w:line="240" w:lineRule="auto"/>
        <w:rPr>
          <w:rFonts w:ascii="Times New Roman" w:hAnsi="Times New Roman" w:cs="Times New Roman"/>
          <w:color w:val="000000"/>
          <w:sz w:val="20"/>
          <w:szCs w:val="20"/>
        </w:rPr>
      </w:pPr>
      <w:r w:rsidRPr="00CD137B">
        <w:rPr>
          <w:rFonts w:ascii="Times New Roman" w:hAnsi="Times New Roman" w:cs="Times New Roman"/>
          <w:color w:val="000000"/>
          <w:sz w:val="20"/>
          <w:szCs w:val="20"/>
        </w:rPr>
        <w:t>- национальные стандарты РФ;</w:t>
      </w:r>
    </w:p>
    <w:p w:rsidR="00296211" w:rsidRPr="00CD137B" w:rsidRDefault="00296211" w:rsidP="00296211">
      <w:pPr>
        <w:spacing w:after="0" w:line="240" w:lineRule="auto"/>
        <w:rPr>
          <w:rFonts w:ascii="Times New Roman" w:hAnsi="Times New Roman" w:cs="Times New Roman"/>
          <w:color w:val="000000"/>
          <w:sz w:val="20"/>
          <w:szCs w:val="20"/>
        </w:rPr>
      </w:pPr>
      <w:r w:rsidRPr="00CD137B">
        <w:rPr>
          <w:rFonts w:ascii="Times New Roman" w:hAnsi="Times New Roman" w:cs="Times New Roman"/>
          <w:color w:val="000000"/>
          <w:sz w:val="20"/>
          <w:szCs w:val="20"/>
        </w:rPr>
        <w:t>- правила по стандартизации, нормы и рекомендации в области стандартизации;</w:t>
      </w:r>
    </w:p>
    <w:p w:rsidR="00296211" w:rsidRPr="00CD137B" w:rsidRDefault="00296211" w:rsidP="00296211">
      <w:pPr>
        <w:spacing w:after="0" w:line="240" w:lineRule="auto"/>
        <w:rPr>
          <w:rFonts w:ascii="Times New Roman" w:hAnsi="Times New Roman" w:cs="Times New Roman"/>
          <w:color w:val="000000"/>
          <w:sz w:val="20"/>
          <w:szCs w:val="20"/>
        </w:rPr>
      </w:pPr>
      <w:r w:rsidRPr="00CD137B">
        <w:rPr>
          <w:rFonts w:ascii="Times New Roman" w:hAnsi="Times New Roman" w:cs="Times New Roman"/>
          <w:color w:val="000000"/>
          <w:sz w:val="20"/>
          <w:szCs w:val="20"/>
        </w:rPr>
        <w:lastRenderedPageBreak/>
        <w:t>- общероссийские классификаторы технико-экономической и социальной информации;</w:t>
      </w:r>
    </w:p>
    <w:p w:rsidR="00296211" w:rsidRPr="00CD137B" w:rsidRDefault="00296211" w:rsidP="00296211">
      <w:pPr>
        <w:spacing w:after="0" w:line="240" w:lineRule="auto"/>
        <w:rPr>
          <w:rFonts w:ascii="Times New Roman" w:hAnsi="Times New Roman" w:cs="Times New Roman"/>
          <w:color w:val="000000"/>
          <w:sz w:val="20"/>
          <w:szCs w:val="20"/>
        </w:rPr>
      </w:pPr>
      <w:r w:rsidRPr="00CD137B">
        <w:rPr>
          <w:rFonts w:ascii="Times New Roman" w:hAnsi="Times New Roman" w:cs="Times New Roman"/>
          <w:color w:val="000000"/>
          <w:sz w:val="20"/>
          <w:szCs w:val="20"/>
        </w:rPr>
        <w:t>2.2. 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296211" w:rsidRPr="00CD137B" w:rsidRDefault="00296211" w:rsidP="0029621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2.3. </w:t>
      </w:r>
      <w:r w:rsidRPr="00CD137B">
        <w:rPr>
          <w:rFonts w:ascii="Times New Roman" w:hAnsi="Times New Roman" w:cs="Times New Roman"/>
          <w:color w:val="000000"/>
          <w:sz w:val="20"/>
          <w:szCs w:val="20"/>
        </w:rPr>
        <w:t>Ответственность за безопасность эксплуатации поставляемого товара в гарантийный период несёт Поставщик.</w:t>
      </w:r>
    </w:p>
    <w:p w:rsidR="00296211" w:rsidRDefault="00296211" w:rsidP="00296211">
      <w:pPr>
        <w:spacing w:after="0" w:line="240" w:lineRule="auto"/>
        <w:rPr>
          <w:rFonts w:ascii="Times New Roman" w:hAnsi="Times New Roman" w:cs="Times New Roman"/>
          <w:color w:val="000000"/>
          <w:sz w:val="20"/>
          <w:szCs w:val="20"/>
        </w:rPr>
      </w:pPr>
      <w:r w:rsidRPr="00CD137B">
        <w:rPr>
          <w:rFonts w:ascii="Times New Roman" w:hAnsi="Times New Roman" w:cs="Times New Roman"/>
          <w:color w:val="000000"/>
          <w:sz w:val="20"/>
          <w:szCs w:val="20"/>
        </w:rPr>
        <w:t>2.4. Риск случайного повреждения товара до получения его Заказчиком на собственном складе, несёт Поставщик.</w:t>
      </w:r>
    </w:p>
    <w:p w:rsidR="00296211" w:rsidRDefault="00296211" w:rsidP="00296211">
      <w:pPr>
        <w:spacing w:after="0" w:line="240" w:lineRule="auto"/>
        <w:rPr>
          <w:rFonts w:ascii="Times New Roman" w:hAnsi="Times New Roman" w:cs="Times New Roman"/>
          <w:b/>
          <w:color w:val="000000"/>
          <w:sz w:val="20"/>
          <w:szCs w:val="20"/>
        </w:rPr>
      </w:pPr>
    </w:p>
    <w:p w:rsidR="00296211" w:rsidRPr="00CD137B" w:rsidRDefault="00296211" w:rsidP="00296211">
      <w:pPr>
        <w:spacing w:after="0" w:line="240" w:lineRule="auto"/>
        <w:rPr>
          <w:rFonts w:ascii="Times New Roman" w:hAnsi="Times New Roman" w:cs="Times New Roman"/>
          <w:b/>
          <w:color w:val="000000"/>
          <w:sz w:val="20"/>
          <w:szCs w:val="20"/>
        </w:rPr>
      </w:pPr>
      <w:r w:rsidRPr="00CD137B">
        <w:rPr>
          <w:rFonts w:ascii="Times New Roman" w:hAnsi="Times New Roman" w:cs="Times New Roman"/>
          <w:b/>
          <w:color w:val="000000"/>
          <w:sz w:val="20"/>
          <w:szCs w:val="20"/>
        </w:rPr>
        <w:t>3.   Требования к техническим характеристикам товара и условиям договора:</w:t>
      </w:r>
    </w:p>
    <w:p w:rsidR="00296211" w:rsidRPr="00CD137B" w:rsidRDefault="00296211" w:rsidP="00296211">
      <w:pPr>
        <w:spacing w:after="0" w:line="240" w:lineRule="auto"/>
        <w:rPr>
          <w:rFonts w:ascii="Times New Roman" w:hAnsi="Times New Roman" w:cs="Times New Roman"/>
          <w:color w:val="000000"/>
          <w:sz w:val="20"/>
          <w:szCs w:val="20"/>
        </w:rPr>
      </w:pPr>
      <w:r w:rsidRPr="00CD137B">
        <w:rPr>
          <w:rFonts w:ascii="Times New Roman" w:hAnsi="Times New Roman" w:cs="Times New Roman"/>
          <w:color w:val="000000"/>
          <w:sz w:val="20"/>
          <w:szCs w:val="20"/>
        </w:rPr>
        <w:t>3.1. Товар должен соответствовать всем критер</w:t>
      </w:r>
      <w:r>
        <w:rPr>
          <w:rFonts w:ascii="Times New Roman" w:hAnsi="Times New Roman" w:cs="Times New Roman"/>
          <w:color w:val="000000"/>
          <w:sz w:val="20"/>
          <w:szCs w:val="20"/>
        </w:rPr>
        <w:t xml:space="preserve">иям, описанным в </w:t>
      </w:r>
      <w:proofErr w:type="spellStart"/>
      <w:r>
        <w:rPr>
          <w:rFonts w:ascii="Times New Roman" w:hAnsi="Times New Roman" w:cs="Times New Roman"/>
          <w:color w:val="000000"/>
          <w:sz w:val="20"/>
          <w:szCs w:val="20"/>
        </w:rPr>
        <w:t>п.п</w:t>
      </w:r>
      <w:proofErr w:type="spellEnd"/>
      <w:r>
        <w:rPr>
          <w:rFonts w:ascii="Times New Roman" w:hAnsi="Times New Roman" w:cs="Times New Roman"/>
          <w:color w:val="000000"/>
          <w:sz w:val="20"/>
          <w:szCs w:val="20"/>
        </w:rPr>
        <w:t>. 1.2. – 1.5</w:t>
      </w:r>
      <w:r w:rsidRPr="00CD137B">
        <w:rPr>
          <w:rFonts w:ascii="Times New Roman" w:hAnsi="Times New Roman" w:cs="Times New Roman"/>
          <w:color w:val="000000"/>
          <w:sz w:val="20"/>
          <w:szCs w:val="20"/>
        </w:rPr>
        <w:t>.  настоящего Технического задания.</w:t>
      </w:r>
    </w:p>
    <w:p w:rsidR="00296211" w:rsidRPr="00CD137B" w:rsidRDefault="00296211" w:rsidP="00296211">
      <w:pPr>
        <w:spacing w:after="0" w:line="240" w:lineRule="auto"/>
        <w:jc w:val="both"/>
        <w:rPr>
          <w:rFonts w:ascii="Times New Roman" w:hAnsi="Times New Roman" w:cs="Times New Roman"/>
          <w:color w:val="000000"/>
          <w:sz w:val="20"/>
          <w:szCs w:val="20"/>
        </w:rPr>
      </w:pPr>
      <w:r w:rsidRPr="00CD137B">
        <w:rPr>
          <w:rFonts w:ascii="Times New Roman" w:hAnsi="Times New Roman" w:cs="Times New Roman"/>
          <w:color w:val="000000"/>
          <w:sz w:val="20"/>
          <w:szCs w:val="20"/>
        </w:rPr>
        <w:t xml:space="preserve">3.2. Поставка товара считается завершённой после приёмки товара Заказчиком на собственном складе. Приёмка продукции на складе Заказчика производится в соответствии с Инструкциями о порядке приёмки продукции ПТН и ТНП по количеству и качеству, утверждёнными Постановлением Госарбитража СССР № П-6 от 15.06.1965 г. и № П-7 от 25.04.1966 г. (в редакции от 14.11.1974 г. с изм. от 22.10.1997 г.), в части не противоречащей законодательству РФ. </w:t>
      </w:r>
    </w:p>
    <w:p w:rsidR="00296211" w:rsidRPr="00CD137B" w:rsidRDefault="00296211" w:rsidP="00296211">
      <w:pPr>
        <w:spacing w:after="0" w:line="240" w:lineRule="auto"/>
        <w:jc w:val="both"/>
        <w:rPr>
          <w:rFonts w:ascii="Times New Roman" w:hAnsi="Times New Roman" w:cs="Times New Roman"/>
          <w:color w:val="000000"/>
          <w:sz w:val="20"/>
          <w:szCs w:val="20"/>
        </w:rPr>
      </w:pPr>
      <w:r w:rsidRPr="00CD137B">
        <w:rPr>
          <w:rFonts w:ascii="Times New Roman" w:hAnsi="Times New Roman" w:cs="Times New Roman"/>
          <w:color w:val="000000"/>
          <w:sz w:val="20"/>
          <w:szCs w:val="20"/>
        </w:rPr>
        <w:t xml:space="preserve">3.3. </w:t>
      </w:r>
      <w:proofErr w:type="gramStart"/>
      <w:r w:rsidRPr="001A30D3">
        <w:rPr>
          <w:rFonts w:ascii="Times New Roman" w:hAnsi="Times New Roman" w:cs="Times New Roman"/>
          <w:color w:val="000000"/>
          <w:sz w:val="20"/>
          <w:szCs w:val="20"/>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1A30D3">
        <w:rPr>
          <w:rFonts w:ascii="Times New Roman" w:hAnsi="Times New Roman" w:cs="Times New Roman"/>
          <w:color w:val="000000"/>
          <w:sz w:val="20"/>
          <w:szCs w:val="20"/>
        </w:rPr>
        <w:t xml:space="preserve"> За нарушение сроков поставки на срок </w:t>
      </w:r>
      <w:r w:rsidRPr="00744DED">
        <w:rPr>
          <w:rFonts w:ascii="Times New Roman" w:hAnsi="Times New Roman" w:cs="Times New Roman"/>
          <w:color w:val="000000"/>
          <w:sz w:val="20"/>
          <w:szCs w:val="20"/>
        </w:rPr>
        <w:t>более 4</w:t>
      </w:r>
      <w:r>
        <w:rPr>
          <w:rFonts w:ascii="Times New Roman" w:hAnsi="Times New Roman" w:cs="Times New Roman"/>
          <w:color w:val="000000"/>
          <w:sz w:val="20"/>
          <w:szCs w:val="20"/>
        </w:rPr>
        <w:t>5</w:t>
      </w:r>
      <w:r w:rsidRPr="00744DED">
        <w:rPr>
          <w:rFonts w:ascii="Times New Roman" w:hAnsi="Times New Roman" w:cs="Times New Roman"/>
          <w:color w:val="000000"/>
          <w:sz w:val="20"/>
          <w:szCs w:val="20"/>
        </w:rPr>
        <w:t xml:space="preserve"> (сорок</w:t>
      </w:r>
      <w:r>
        <w:rPr>
          <w:rFonts w:ascii="Times New Roman" w:hAnsi="Times New Roman" w:cs="Times New Roman"/>
          <w:color w:val="000000"/>
          <w:sz w:val="20"/>
          <w:szCs w:val="20"/>
        </w:rPr>
        <w:t xml:space="preserve"> пять</w:t>
      </w:r>
      <w:r w:rsidRPr="00744DED">
        <w:rPr>
          <w:rFonts w:ascii="Times New Roman" w:hAnsi="Times New Roman" w:cs="Times New Roman"/>
          <w:color w:val="000000"/>
          <w:sz w:val="20"/>
          <w:szCs w:val="20"/>
        </w:rPr>
        <w:t xml:space="preserve">) </w:t>
      </w:r>
      <w:r>
        <w:rPr>
          <w:rFonts w:ascii="Times New Roman" w:hAnsi="Times New Roman" w:cs="Times New Roman"/>
          <w:color w:val="000000"/>
          <w:sz w:val="20"/>
          <w:szCs w:val="20"/>
        </w:rPr>
        <w:t>рабочих</w:t>
      </w:r>
      <w:r w:rsidRPr="001A30D3">
        <w:rPr>
          <w:rFonts w:ascii="Times New Roman" w:hAnsi="Times New Roman" w:cs="Times New Roman"/>
          <w:color w:val="000000"/>
          <w:sz w:val="20"/>
          <w:szCs w:val="20"/>
        </w:rPr>
        <w:t xml:space="preserve"> дней, а также нарушения иных условий договора к Поставщику могут быть предъявлены иные штрафные санкции.</w:t>
      </w:r>
    </w:p>
    <w:p w:rsidR="00296211" w:rsidRDefault="00296211" w:rsidP="00296211">
      <w:pPr>
        <w:spacing w:after="0" w:line="240" w:lineRule="auto"/>
        <w:rPr>
          <w:rFonts w:ascii="Times New Roman" w:hAnsi="Times New Roman" w:cs="Times New Roman"/>
          <w:b/>
          <w:color w:val="000000"/>
          <w:sz w:val="20"/>
          <w:szCs w:val="20"/>
        </w:rPr>
      </w:pPr>
    </w:p>
    <w:p w:rsidR="00296211" w:rsidRPr="00CD137B" w:rsidRDefault="00296211" w:rsidP="00296211">
      <w:pPr>
        <w:spacing w:after="0" w:line="240" w:lineRule="auto"/>
        <w:rPr>
          <w:rFonts w:ascii="Times New Roman" w:hAnsi="Times New Roman" w:cs="Times New Roman"/>
          <w:b/>
          <w:color w:val="000000"/>
          <w:sz w:val="20"/>
          <w:szCs w:val="20"/>
        </w:rPr>
      </w:pPr>
      <w:r w:rsidRPr="00CD137B">
        <w:rPr>
          <w:rFonts w:ascii="Times New Roman" w:hAnsi="Times New Roman" w:cs="Times New Roman"/>
          <w:b/>
          <w:color w:val="000000"/>
          <w:sz w:val="20"/>
          <w:szCs w:val="20"/>
        </w:rPr>
        <w:t>4.  Гарантийные обязательства:</w:t>
      </w:r>
    </w:p>
    <w:p w:rsidR="00296211" w:rsidRPr="00CD137B" w:rsidRDefault="00296211" w:rsidP="00296211">
      <w:pPr>
        <w:spacing w:after="0" w:line="240" w:lineRule="auto"/>
        <w:rPr>
          <w:rFonts w:ascii="Times New Roman" w:hAnsi="Times New Roman" w:cs="Times New Roman"/>
          <w:color w:val="000000"/>
          <w:sz w:val="20"/>
          <w:szCs w:val="20"/>
        </w:rPr>
      </w:pPr>
      <w:r w:rsidRPr="00CD137B">
        <w:rPr>
          <w:rFonts w:ascii="Times New Roman" w:hAnsi="Times New Roman" w:cs="Times New Roman"/>
          <w:color w:val="000000"/>
          <w:sz w:val="20"/>
          <w:szCs w:val="20"/>
        </w:rPr>
        <w:t>4.1. Тов</w:t>
      </w:r>
      <w:r>
        <w:rPr>
          <w:rFonts w:ascii="Times New Roman" w:hAnsi="Times New Roman" w:cs="Times New Roman"/>
          <w:color w:val="000000"/>
          <w:sz w:val="20"/>
          <w:szCs w:val="20"/>
        </w:rPr>
        <w:t>ар должен быть произведён в 2022</w:t>
      </w:r>
      <w:r w:rsidRPr="00CD137B">
        <w:rPr>
          <w:rFonts w:ascii="Times New Roman" w:hAnsi="Times New Roman" w:cs="Times New Roman"/>
          <w:color w:val="000000"/>
          <w:sz w:val="20"/>
          <w:szCs w:val="20"/>
        </w:rPr>
        <w:t xml:space="preserve"> году. </w:t>
      </w:r>
    </w:p>
    <w:p w:rsidR="00296211" w:rsidRPr="00CD137B" w:rsidRDefault="00296211" w:rsidP="00296211">
      <w:pPr>
        <w:spacing w:after="0" w:line="240" w:lineRule="auto"/>
        <w:rPr>
          <w:rFonts w:ascii="Times New Roman" w:hAnsi="Times New Roman" w:cs="Times New Roman"/>
          <w:color w:val="000000"/>
          <w:sz w:val="20"/>
          <w:szCs w:val="20"/>
        </w:rPr>
      </w:pPr>
      <w:r w:rsidRPr="00CD137B">
        <w:rPr>
          <w:rFonts w:ascii="Times New Roman" w:hAnsi="Times New Roman" w:cs="Times New Roman"/>
          <w:color w:val="000000"/>
          <w:sz w:val="20"/>
          <w:szCs w:val="20"/>
        </w:rPr>
        <w:t>4.2. Гарантийный срок для поставляемого товара -  12 (двенадцать) месяцев с момента получения Товара на склад Покупателя.</w:t>
      </w:r>
    </w:p>
    <w:p w:rsidR="00296211" w:rsidRDefault="00296211" w:rsidP="00296211">
      <w:pPr>
        <w:spacing w:after="0" w:line="240" w:lineRule="auto"/>
        <w:rPr>
          <w:rFonts w:ascii="Times New Roman" w:hAnsi="Times New Roman" w:cs="Times New Roman"/>
          <w:b/>
          <w:color w:val="000000"/>
          <w:sz w:val="20"/>
          <w:szCs w:val="20"/>
        </w:rPr>
      </w:pPr>
    </w:p>
    <w:p w:rsidR="00296211" w:rsidRPr="00CD137B" w:rsidRDefault="00296211" w:rsidP="00296211">
      <w:pPr>
        <w:spacing w:after="0" w:line="240" w:lineRule="auto"/>
        <w:rPr>
          <w:rFonts w:ascii="Times New Roman" w:hAnsi="Times New Roman" w:cs="Times New Roman"/>
          <w:b/>
          <w:color w:val="000000"/>
          <w:sz w:val="20"/>
          <w:szCs w:val="20"/>
        </w:rPr>
      </w:pPr>
      <w:r w:rsidRPr="00CD137B">
        <w:rPr>
          <w:rFonts w:ascii="Times New Roman" w:hAnsi="Times New Roman" w:cs="Times New Roman"/>
          <w:b/>
          <w:color w:val="000000"/>
          <w:sz w:val="20"/>
          <w:szCs w:val="20"/>
        </w:rPr>
        <w:t>5.   Требования к Поставщику:</w:t>
      </w:r>
    </w:p>
    <w:p w:rsidR="00296211" w:rsidRPr="00CD137B" w:rsidRDefault="00296211" w:rsidP="00296211">
      <w:pPr>
        <w:spacing w:after="0" w:line="240" w:lineRule="auto"/>
        <w:rPr>
          <w:rFonts w:ascii="Times New Roman" w:hAnsi="Times New Roman" w:cs="Times New Roman"/>
          <w:color w:val="000000"/>
          <w:sz w:val="20"/>
          <w:szCs w:val="20"/>
        </w:rPr>
      </w:pPr>
      <w:r w:rsidRPr="00CD137B">
        <w:rPr>
          <w:rFonts w:ascii="Times New Roman" w:hAnsi="Times New Roman" w:cs="Times New Roman"/>
          <w:color w:val="000000"/>
          <w:sz w:val="20"/>
          <w:szCs w:val="20"/>
        </w:rPr>
        <w:t>5.1. Поставщик должен обладать гражданской правоспособностью в полном объёме для заключения и исполнения Договора.</w:t>
      </w:r>
    </w:p>
    <w:p w:rsidR="00296211" w:rsidRPr="00CD137B" w:rsidRDefault="00296211" w:rsidP="00296211">
      <w:pPr>
        <w:spacing w:after="0" w:line="240" w:lineRule="auto"/>
        <w:rPr>
          <w:rFonts w:ascii="Times New Roman" w:hAnsi="Times New Roman" w:cs="Times New Roman"/>
          <w:color w:val="000000"/>
          <w:sz w:val="20"/>
          <w:szCs w:val="20"/>
        </w:rPr>
      </w:pPr>
      <w:r w:rsidRPr="00CD137B">
        <w:rPr>
          <w:rFonts w:ascii="Times New Roman" w:hAnsi="Times New Roman" w:cs="Times New Roman"/>
          <w:color w:val="000000"/>
          <w:sz w:val="20"/>
          <w:szCs w:val="20"/>
        </w:rPr>
        <w:t>5.2. Не должен находиться в процессе ликвидации, банкротства и на его имущество не должен быть наложен арест.</w:t>
      </w:r>
    </w:p>
    <w:p w:rsidR="00296211" w:rsidRPr="00CD137B" w:rsidRDefault="00296211" w:rsidP="00296211">
      <w:pPr>
        <w:spacing w:after="0" w:line="240" w:lineRule="auto"/>
        <w:rPr>
          <w:rFonts w:ascii="Times New Roman" w:hAnsi="Times New Roman" w:cs="Times New Roman"/>
          <w:color w:val="000000"/>
          <w:sz w:val="20"/>
          <w:szCs w:val="20"/>
        </w:rPr>
      </w:pPr>
      <w:r w:rsidRPr="00CD137B">
        <w:rPr>
          <w:rFonts w:ascii="Times New Roman" w:hAnsi="Times New Roman" w:cs="Times New Roman"/>
          <w:color w:val="000000"/>
          <w:sz w:val="20"/>
          <w:szCs w:val="20"/>
        </w:rPr>
        <w:t>5.3. Иметь ресурсные возможности (финансовые, материально-технические, трудовые);</w:t>
      </w:r>
    </w:p>
    <w:p w:rsidR="00296211" w:rsidRPr="00CD137B" w:rsidRDefault="00296211" w:rsidP="00296211">
      <w:pPr>
        <w:spacing w:after="0" w:line="240" w:lineRule="auto"/>
        <w:rPr>
          <w:rFonts w:ascii="Times New Roman" w:hAnsi="Times New Roman" w:cs="Times New Roman"/>
          <w:color w:val="000000"/>
          <w:sz w:val="20"/>
          <w:szCs w:val="20"/>
        </w:rPr>
      </w:pPr>
      <w:r w:rsidRPr="00CD137B">
        <w:rPr>
          <w:rFonts w:ascii="Times New Roman" w:hAnsi="Times New Roman" w:cs="Times New Roman"/>
          <w:color w:val="000000"/>
          <w:sz w:val="20"/>
          <w:szCs w:val="20"/>
        </w:rPr>
        <w:t>5.4. Обеспечить способность выполнения обязательств по договору в требуемые сроки и с должным качеством.</w:t>
      </w:r>
    </w:p>
    <w:p w:rsidR="00296211" w:rsidRDefault="00296211" w:rsidP="00296211">
      <w:pPr>
        <w:spacing w:after="0" w:line="240" w:lineRule="auto"/>
        <w:rPr>
          <w:rFonts w:ascii="Times New Roman" w:hAnsi="Times New Roman" w:cs="Times New Roman"/>
          <w:b/>
          <w:color w:val="000000"/>
          <w:sz w:val="20"/>
          <w:szCs w:val="20"/>
        </w:rPr>
      </w:pPr>
    </w:p>
    <w:p w:rsidR="00296211" w:rsidRPr="00CC38CA" w:rsidRDefault="00296211" w:rsidP="00296211">
      <w:pPr>
        <w:spacing w:after="0" w:line="240" w:lineRule="auto"/>
        <w:rPr>
          <w:rFonts w:ascii="Times New Roman" w:hAnsi="Times New Roman" w:cs="Times New Roman"/>
          <w:color w:val="000000"/>
          <w:sz w:val="20"/>
          <w:szCs w:val="20"/>
        </w:rPr>
      </w:pPr>
      <w:r w:rsidRPr="00CC38CA">
        <w:rPr>
          <w:rFonts w:ascii="Times New Roman" w:hAnsi="Times New Roman" w:cs="Times New Roman"/>
          <w:b/>
          <w:color w:val="000000"/>
          <w:sz w:val="20"/>
          <w:szCs w:val="20"/>
        </w:rPr>
        <w:t>6. УСЛОВИЯ О ДОЛЖНОЙ ОСМОТРИТЕЛЬНОСТИ</w:t>
      </w:r>
      <w:r w:rsidRPr="00CC38CA">
        <w:rPr>
          <w:rFonts w:ascii="Times New Roman" w:hAnsi="Times New Roman" w:cs="Times New Roman"/>
          <w:color w:val="000000"/>
          <w:sz w:val="20"/>
          <w:szCs w:val="20"/>
        </w:rPr>
        <w:t xml:space="preserve"> (Предоставляются потенциальными Поставщиками при проведении Торгов и последующем заключении договора поставки) </w:t>
      </w:r>
    </w:p>
    <w:p w:rsidR="00296211" w:rsidRPr="00CC38CA" w:rsidRDefault="00296211" w:rsidP="00296211">
      <w:pPr>
        <w:spacing w:after="0" w:line="240" w:lineRule="auto"/>
        <w:rPr>
          <w:rFonts w:ascii="Times New Roman" w:hAnsi="Times New Roman" w:cs="Times New Roman"/>
          <w:color w:val="000000"/>
          <w:sz w:val="20"/>
          <w:szCs w:val="20"/>
        </w:rPr>
      </w:pPr>
      <w:r w:rsidRPr="00CC38CA">
        <w:rPr>
          <w:rFonts w:ascii="Times New Roman" w:hAnsi="Times New Roman" w:cs="Times New Roman"/>
          <w:color w:val="000000"/>
          <w:sz w:val="20"/>
          <w:szCs w:val="20"/>
        </w:rPr>
        <w:t>6.1. Поставщик соглашается на предоставлении информации о своей деятельности, предусмотренной в п. 6.2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296211" w:rsidRPr="00CC38CA" w:rsidRDefault="00296211" w:rsidP="00296211">
      <w:pPr>
        <w:spacing w:after="0" w:line="240" w:lineRule="auto"/>
        <w:rPr>
          <w:rFonts w:ascii="Times New Roman" w:hAnsi="Times New Roman" w:cs="Times New Roman"/>
          <w:color w:val="000000"/>
          <w:sz w:val="20"/>
          <w:szCs w:val="20"/>
        </w:rPr>
      </w:pPr>
      <w:r w:rsidRPr="00CC38CA">
        <w:rPr>
          <w:rFonts w:ascii="Times New Roman" w:hAnsi="Times New Roman" w:cs="Times New Roman"/>
          <w:color w:val="000000"/>
          <w:sz w:val="20"/>
          <w:szCs w:val="20"/>
        </w:rPr>
        <w:t>6.2. Поставщик обязан предоставлять вместе с заявкой следующие документы:</w:t>
      </w:r>
      <w:r w:rsidRPr="00CC38CA">
        <w:rPr>
          <w:rFonts w:ascii="Times New Roman" w:hAnsi="Times New Roman" w:cs="Times New Roman"/>
          <w:color w:val="000000"/>
          <w:sz w:val="20"/>
          <w:szCs w:val="20"/>
        </w:rPr>
        <w:br/>
        <w:t>- Выписка из ЕГРЮЛ или ЕГРИП с печатью ИФНС, либо заверенные исполнительным органом контрагента их копии;</w:t>
      </w:r>
      <w:r w:rsidRPr="00CC38CA">
        <w:rPr>
          <w:rFonts w:ascii="Times New Roman" w:hAnsi="Times New Roman" w:cs="Times New Roman"/>
          <w:color w:val="000000"/>
          <w:sz w:val="20"/>
          <w:szCs w:val="20"/>
        </w:rPr>
        <w:br/>
        <w:t>- Заверенные контрагентом копии свидетельства о государственной регистрации общества или ИП (ОГРН);</w:t>
      </w:r>
      <w:r w:rsidRPr="00CC38CA">
        <w:rPr>
          <w:rFonts w:ascii="Times New Roman" w:hAnsi="Times New Roman" w:cs="Times New Roman"/>
          <w:color w:val="000000"/>
          <w:sz w:val="20"/>
          <w:szCs w:val="20"/>
        </w:rPr>
        <w:br/>
        <w:t>- Заверенные контрагентом копии свидетельства о постановке на учет в налоговом органе по месту регистрации (ИНН);</w:t>
      </w:r>
      <w:r w:rsidRPr="00CC38CA">
        <w:rPr>
          <w:rFonts w:ascii="Times New Roman" w:hAnsi="Times New Roman" w:cs="Times New Roman"/>
          <w:color w:val="000000"/>
          <w:sz w:val="20"/>
          <w:szCs w:val="20"/>
        </w:rPr>
        <w:br/>
        <w:t>- Заверенная контрагентом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r w:rsidRPr="00CC38CA">
        <w:rPr>
          <w:rFonts w:ascii="Times New Roman" w:hAnsi="Times New Roman" w:cs="Times New Roman"/>
          <w:color w:val="000000"/>
          <w:sz w:val="20"/>
          <w:szCs w:val="20"/>
        </w:rPr>
        <w:br/>
        <w:t>- Заверенная контрагентом копия приказа о вступлении в должность единоличного исполнительного органа общества;</w:t>
      </w:r>
      <w:r w:rsidRPr="00CC38CA">
        <w:rPr>
          <w:rFonts w:ascii="Times New Roman" w:hAnsi="Times New Roman" w:cs="Times New Roman"/>
          <w:color w:val="000000"/>
          <w:sz w:val="20"/>
          <w:szCs w:val="20"/>
        </w:rPr>
        <w:br/>
        <w:t>- Заверенная контрагентом копия устава организации;</w:t>
      </w:r>
      <w:r w:rsidRPr="00CC38CA">
        <w:rPr>
          <w:rFonts w:ascii="Times New Roman" w:hAnsi="Times New Roman" w:cs="Times New Roman"/>
          <w:color w:val="000000"/>
          <w:sz w:val="20"/>
          <w:szCs w:val="20"/>
        </w:rPr>
        <w:br/>
        <w:t>- Заверенные контрагентом копии лицензий, выданных контрагенту на осуществление деятельности, в случаях, если осуществляемый вид деятельности требует прохождения процедуры лицензирования;</w:t>
      </w:r>
      <w:r w:rsidRPr="00CC38CA">
        <w:rPr>
          <w:rFonts w:ascii="Times New Roman" w:hAnsi="Times New Roman" w:cs="Times New Roman"/>
          <w:color w:val="000000"/>
          <w:sz w:val="20"/>
          <w:szCs w:val="20"/>
        </w:rPr>
        <w:br/>
        <w:t>- Заверенная копия доверенности лица, подписывающего договор (в случае, если договор подписывает не директор);</w:t>
      </w:r>
      <w:r w:rsidRPr="00CC38CA">
        <w:rPr>
          <w:rFonts w:ascii="Times New Roman" w:hAnsi="Times New Roman" w:cs="Times New Roman"/>
          <w:color w:val="000000"/>
          <w:sz w:val="20"/>
          <w:szCs w:val="20"/>
        </w:rPr>
        <w:br/>
        <w:t>- 6НДФЛ;</w:t>
      </w:r>
      <w:r w:rsidRPr="00CC38CA">
        <w:rPr>
          <w:rFonts w:ascii="Times New Roman" w:hAnsi="Times New Roman" w:cs="Times New Roman"/>
          <w:color w:val="000000"/>
          <w:sz w:val="20"/>
          <w:szCs w:val="20"/>
        </w:rPr>
        <w:br/>
        <w:t>- Реестр 2НДФЛ;</w:t>
      </w:r>
      <w:r w:rsidRPr="00CC38CA">
        <w:rPr>
          <w:rFonts w:ascii="Times New Roman" w:hAnsi="Times New Roman" w:cs="Times New Roman"/>
          <w:color w:val="000000"/>
          <w:sz w:val="20"/>
          <w:szCs w:val="20"/>
        </w:rPr>
        <w:br/>
        <w:t>- РСВ за последний период без 3-го раздела;</w:t>
      </w:r>
      <w:r w:rsidRPr="00CC38CA">
        <w:rPr>
          <w:rFonts w:ascii="Times New Roman" w:hAnsi="Times New Roman" w:cs="Times New Roman"/>
          <w:color w:val="000000"/>
          <w:sz w:val="20"/>
          <w:szCs w:val="20"/>
        </w:rPr>
        <w:br/>
        <w:t>- Штатное расписание;</w:t>
      </w:r>
      <w:r w:rsidRPr="00CC38CA">
        <w:rPr>
          <w:rFonts w:ascii="Times New Roman" w:hAnsi="Times New Roman" w:cs="Times New Roman"/>
          <w:color w:val="000000"/>
          <w:sz w:val="20"/>
          <w:szCs w:val="20"/>
        </w:rPr>
        <w:br/>
        <w:t>- НДС за последний период;</w:t>
      </w:r>
      <w:r w:rsidRPr="00CC38CA">
        <w:rPr>
          <w:rFonts w:ascii="Times New Roman" w:hAnsi="Times New Roman" w:cs="Times New Roman"/>
          <w:color w:val="000000"/>
          <w:sz w:val="20"/>
          <w:szCs w:val="20"/>
        </w:rPr>
        <w:br/>
        <w:t>- Бухгалтерская отчетность;</w:t>
      </w:r>
      <w:r w:rsidRPr="00CC38CA">
        <w:rPr>
          <w:rFonts w:ascii="Times New Roman" w:hAnsi="Times New Roman" w:cs="Times New Roman"/>
          <w:color w:val="000000"/>
          <w:sz w:val="20"/>
          <w:szCs w:val="20"/>
        </w:rPr>
        <w:br/>
        <w:t>- Справка из ИФНС об отсутствии задолженности;</w:t>
      </w:r>
      <w:r w:rsidRPr="00CC38CA">
        <w:rPr>
          <w:rFonts w:ascii="Times New Roman" w:hAnsi="Times New Roman" w:cs="Times New Roman"/>
          <w:color w:val="000000"/>
          <w:sz w:val="20"/>
          <w:szCs w:val="20"/>
        </w:rPr>
        <w:br/>
        <w:t>- Данные о наличии складов и офисов.</w:t>
      </w:r>
      <w:r w:rsidRPr="00CC38CA">
        <w:rPr>
          <w:rFonts w:ascii="Times New Roman" w:hAnsi="Times New Roman" w:cs="Times New Roman"/>
          <w:color w:val="000000"/>
          <w:sz w:val="20"/>
          <w:szCs w:val="20"/>
        </w:rPr>
        <w:br/>
        <w:t xml:space="preserve">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контрагента дополнительных сведений и документов. </w:t>
      </w:r>
    </w:p>
    <w:p w:rsidR="00296211" w:rsidRPr="00CC38CA" w:rsidRDefault="00296211" w:rsidP="00296211">
      <w:pPr>
        <w:spacing w:after="0" w:line="240" w:lineRule="auto"/>
        <w:rPr>
          <w:rFonts w:ascii="Times New Roman" w:hAnsi="Times New Roman" w:cs="Times New Roman"/>
          <w:color w:val="000000"/>
          <w:sz w:val="20"/>
          <w:szCs w:val="20"/>
        </w:rPr>
      </w:pPr>
      <w:r w:rsidRPr="00CC38CA">
        <w:rPr>
          <w:rFonts w:ascii="Times New Roman" w:hAnsi="Times New Roman" w:cs="Times New Roman"/>
          <w:color w:val="000000"/>
          <w:sz w:val="20"/>
          <w:szCs w:val="20"/>
        </w:rPr>
        <w:t xml:space="preserve">6.3.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296211" w:rsidRPr="00CC38CA" w:rsidRDefault="00296211" w:rsidP="00296211">
      <w:pPr>
        <w:spacing w:after="0" w:line="240" w:lineRule="auto"/>
        <w:rPr>
          <w:rFonts w:ascii="Times New Roman" w:hAnsi="Times New Roman" w:cs="Times New Roman"/>
          <w:color w:val="000000"/>
          <w:sz w:val="20"/>
          <w:szCs w:val="20"/>
        </w:rPr>
      </w:pPr>
      <w:r w:rsidRPr="00CC38CA">
        <w:rPr>
          <w:rFonts w:ascii="Times New Roman" w:hAnsi="Times New Roman" w:cs="Times New Roman"/>
          <w:color w:val="000000"/>
          <w:sz w:val="20"/>
          <w:szCs w:val="20"/>
        </w:rPr>
        <w:t xml:space="preserve">6.4. </w:t>
      </w:r>
      <w:proofErr w:type="gramStart"/>
      <w:r w:rsidRPr="00CC38CA">
        <w:rPr>
          <w:rFonts w:ascii="Times New Roman" w:hAnsi="Times New Roman" w:cs="Times New Roman"/>
          <w:color w:val="000000"/>
          <w:sz w:val="20"/>
          <w:szCs w:val="20"/>
        </w:rPr>
        <w:t xml:space="preserve">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 </w:t>
      </w:r>
      <w:proofErr w:type="gramEnd"/>
    </w:p>
    <w:p w:rsidR="00296211" w:rsidRPr="00CC38CA" w:rsidRDefault="00296211" w:rsidP="00296211">
      <w:pPr>
        <w:spacing w:after="0" w:line="240" w:lineRule="auto"/>
        <w:rPr>
          <w:rFonts w:ascii="Times New Roman" w:hAnsi="Times New Roman" w:cs="Times New Roman"/>
          <w:color w:val="000000"/>
          <w:sz w:val="20"/>
          <w:szCs w:val="20"/>
        </w:rPr>
      </w:pPr>
    </w:p>
    <w:p w:rsidR="00296211" w:rsidRPr="00AA3DC1" w:rsidRDefault="00296211" w:rsidP="00296211">
      <w:pPr>
        <w:spacing w:after="0" w:line="240" w:lineRule="auto"/>
        <w:rPr>
          <w:rFonts w:ascii="Times New Roman" w:hAnsi="Times New Roman" w:cs="Times New Roman"/>
          <w:b/>
          <w:color w:val="000000"/>
          <w:sz w:val="20"/>
          <w:szCs w:val="20"/>
        </w:rPr>
      </w:pPr>
      <w:r w:rsidRPr="00AA3DC1">
        <w:rPr>
          <w:rFonts w:ascii="Times New Roman" w:hAnsi="Times New Roman" w:cs="Times New Roman"/>
          <w:b/>
          <w:color w:val="000000"/>
          <w:sz w:val="20"/>
          <w:szCs w:val="20"/>
        </w:rPr>
        <w:lastRenderedPageBreak/>
        <w:t>7. Условия оплаты:</w:t>
      </w:r>
    </w:p>
    <w:p w:rsidR="00296211" w:rsidRPr="000E7B97" w:rsidRDefault="00296211" w:rsidP="00296211">
      <w:pPr>
        <w:spacing w:after="0" w:line="240" w:lineRule="auto"/>
        <w:jc w:val="both"/>
        <w:rPr>
          <w:rFonts w:ascii="Times New Roman" w:hAnsi="Times New Roman"/>
        </w:rPr>
      </w:pPr>
      <w:r w:rsidRPr="00AA3DC1">
        <w:rPr>
          <w:rFonts w:ascii="Times New Roman" w:hAnsi="Times New Roman" w:cs="Times New Roman"/>
          <w:color w:val="000000"/>
          <w:sz w:val="20"/>
          <w:szCs w:val="20"/>
        </w:rPr>
        <w:t>7.1.</w:t>
      </w:r>
      <w:r w:rsidRPr="00432A87">
        <w:rPr>
          <w:rFonts w:ascii="Times New Roman" w:hAnsi="Times New Roman"/>
          <w:color w:val="000000"/>
        </w:rPr>
        <w:t xml:space="preserve">Условия оплаты товара: авансовый платёж производится в течение </w:t>
      </w:r>
      <w:r w:rsidRPr="0094101E">
        <w:rPr>
          <w:rFonts w:ascii="Times New Roman" w:hAnsi="Times New Roman"/>
          <w:color w:val="000000"/>
        </w:rPr>
        <w:t>5</w:t>
      </w:r>
      <w:r w:rsidRPr="00432A87">
        <w:rPr>
          <w:rFonts w:ascii="Times New Roman" w:hAnsi="Times New Roman"/>
          <w:color w:val="000000"/>
        </w:rPr>
        <w:t xml:space="preserve"> </w:t>
      </w:r>
      <w:r>
        <w:rPr>
          <w:rFonts w:ascii="Times New Roman" w:hAnsi="Times New Roman"/>
          <w:color w:val="000000"/>
        </w:rPr>
        <w:t>календарных</w:t>
      </w:r>
      <w:r w:rsidRPr="00432A87">
        <w:rPr>
          <w:rFonts w:ascii="Times New Roman" w:hAnsi="Times New Roman"/>
          <w:color w:val="000000"/>
        </w:rPr>
        <w:t xml:space="preserve">  дней после двухстороннего подписания договора поставки и не может превышать </w:t>
      </w:r>
      <w:r w:rsidRPr="00432A87">
        <w:rPr>
          <w:rFonts w:ascii="Times New Roman" w:hAnsi="Times New Roman"/>
        </w:rPr>
        <w:t>50% от общей стоимости товара согласно Спецификации.</w:t>
      </w:r>
      <w:r>
        <w:rPr>
          <w:rFonts w:ascii="Times New Roman" w:hAnsi="Times New Roman"/>
        </w:rPr>
        <w:t xml:space="preserve"> </w:t>
      </w:r>
      <w:r w:rsidRPr="00432A87">
        <w:rPr>
          <w:rFonts w:ascii="Times New Roman" w:hAnsi="Times New Roman"/>
        </w:rPr>
        <w:t>Окончательный  платеж  в течени</w:t>
      </w:r>
      <w:proofErr w:type="gramStart"/>
      <w:r w:rsidRPr="00432A87">
        <w:rPr>
          <w:rFonts w:ascii="Times New Roman" w:hAnsi="Times New Roman"/>
        </w:rPr>
        <w:t>и</w:t>
      </w:r>
      <w:proofErr w:type="gramEnd"/>
      <w:r w:rsidRPr="00432A87">
        <w:rPr>
          <w:rFonts w:ascii="Times New Roman" w:hAnsi="Times New Roman"/>
        </w:rPr>
        <w:t xml:space="preserve"> </w:t>
      </w:r>
      <w:r>
        <w:rPr>
          <w:rFonts w:ascii="Times New Roman" w:hAnsi="Times New Roman"/>
        </w:rPr>
        <w:t>2</w:t>
      </w:r>
      <w:r w:rsidRPr="00432A87">
        <w:rPr>
          <w:rFonts w:ascii="Times New Roman" w:hAnsi="Times New Roman"/>
        </w:rPr>
        <w:t xml:space="preserve">0 (Тридцати) </w:t>
      </w:r>
      <w:r>
        <w:rPr>
          <w:rFonts w:ascii="Times New Roman" w:hAnsi="Times New Roman"/>
        </w:rPr>
        <w:t>календарных</w:t>
      </w:r>
      <w:r w:rsidRPr="00432A87">
        <w:rPr>
          <w:rFonts w:ascii="Times New Roman" w:hAnsi="Times New Roman"/>
        </w:rPr>
        <w:t xml:space="preserve"> дней с момента </w:t>
      </w:r>
      <w:r>
        <w:rPr>
          <w:rFonts w:ascii="Times New Roman" w:hAnsi="Times New Roman"/>
        </w:rPr>
        <w:t>приемки</w:t>
      </w:r>
      <w:r w:rsidRPr="00432A87">
        <w:rPr>
          <w:rFonts w:ascii="Times New Roman" w:hAnsi="Times New Roman"/>
        </w:rPr>
        <w:t xml:space="preserve"> Товара</w:t>
      </w:r>
      <w:r w:rsidRPr="00432A87">
        <w:rPr>
          <w:rFonts w:ascii="Times New Roman" w:hAnsi="Times New Roman"/>
          <w:color w:val="000000"/>
        </w:rPr>
        <w:t xml:space="preserve"> на склад  Покупателя.</w:t>
      </w:r>
    </w:p>
    <w:p w:rsidR="00296211" w:rsidRPr="00432A87" w:rsidRDefault="00296211" w:rsidP="00296211">
      <w:pPr>
        <w:spacing w:after="0" w:line="240" w:lineRule="auto"/>
        <w:jc w:val="both"/>
        <w:rPr>
          <w:rFonts w:ascii="Times New Roman" w:eastAsia="Times New Roman" w:hAnsi="Times New Roman"/>
          <w:color w:val="000000"/>
          <w:lang w:eastAsia="ru-RU"/>
        </w:rPr>
      </w:pPr>
      <w:r>
        <w:rPr>
          <w:rFonts w:ascii="Times New Roman" w:hAnsi="Times New Roman"/>
          <w:color w:val="000000"/>
        </w:rPr>
        <w:t>7.2</w:t>
      </w:r>
      <w:r w:rsidRPr="00432A87">
        <w:rPr>
          <w:rFonts w:ascii="Times New Roman" w:hAnsi="Times New Roman"/>
          <w:color w:val="000000"/>
        </w:rPr>
        <w:t xml:space="preserve">. </w:t>
      </w:r>
      <w:r w:rsidRPr="00432A87">
        <w:rPr>
          <w:rFonts w:ascii="Times New Roman" w:eastAsia="Times New Roman" w:hAnsi="Times New Roman"/>
          <w:color w:val="000000"/>
          <w:lang w:eastAsia="ru-RU"/>
        </w:rPr>
        <w:t>Товар считается оплаченным с момента списания денежных средств с отдельного счета Покупателя.</w:t>
      </w:r>
    </w:p>
    <w:p w:rsidR="00296211" w:rsidRPr="00432A87" w:rsidRDefault="00296211" w:rsidP="00296211">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7.3</w:t>
      </w:r>
      <w:r w:rsidRPr="00432A87">
        <w:rPr>
          <w:rFonts w:ascii="Times New Roman" w:eastAsia="Times New Roman" w:hAnsi="Times New Roman"/>
          <w:color w:val="000000"/>
          <w:lang w:eastAsia="ru-RU"/>
        </w:rPr>
        <w:t>.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0,05 % от неоплаченной суммы за каждый день просрочки, но не более 10% от неоплаченной суммы окончательного платежа.</w:t>
      </w:r>
      <w:r w:rsidRPr="00432A87">
        <w:rPr>
          <w:rFonts w:ascii="Times New Roman" w:eastAsia="Times New Roman" w:hAnsi="Times New Roman"/>
          <w:color w:val="000000"/>
          <w:lang w:eastAsia="ru-RU"/>
        </w:rPr>
        <w:br/>
        <w:t>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296211" w:rsidRPr="00432A87" w:rsidRDefault="00296211" w:rsidP="00296211">
      <w:pPr>
        <w:spacing w:line="240" w:lineRule="auto"/>
        <w:ind w:hanging="11"/>
        <w:contextualSpacing/>
        <w:jc w:val="both"/>
        <w:rPr>
          <w:rFonts w:ascii="Times New Roman" w:hAnsi="Times New Roman"/>
        </w:rPr>
      </w:pPr>
    </w:p>
    <w:p w:rsidR="00296211" w:rsidRPr="00432A87" w:rsidRDefault="00296211" w:rsidP="00296211">
      <w:pPr>
        <w:spacing w:after="0" w:line="240" w:lineRule="auto"/>
        <w:jc w:val="both"/>
        <w:rPr>
          <w:rFonts w:ascii="Times New Roman" w:hAnsi="Times New Roman"/>
        </w:rPr>
      </w:pPr>
      <w:r>
        <w:rPr>
          <w:rFonts w:ascii="Times New Roman" w:hAnsi="Times New Roman"/>
          <w:b/>
        </w:rPr>
        <w:t>8</w:t>
      </w:r>
      <w:r w:rsidRPr="00432A87">
        <w:rPr>
          <w:rFonts w:ascii="Times New Roman" w:hAnsi="Times New Roman"/>
          <w:b/>
        </w:rPr>
        <w:t>. Обеспечение договора</w:t>
      </w:r>
      <w:r w:rsidRPr="00432A87">
        <w:rPr>
          <w:rFonts w:ascii="Times New Roman" w:hAnsi="Times New Roman"/>
        </w:rPr>
        <w:t xml:space="preserve"> (применяется для обеспечения исполнения обязательств по возврату аванса)</w:t>
      </w:r>
      <w:r w:rsidRPr="00432A87">
        <w:rPr>
          <w:rFonts w:ascii="Times New Roman" w:hAnsi="Times New Roman"/>
          <w:b/>
        </w:rPr>
        <w:t>:</w:t>
      </w:r>
    </w:p>
    <w:p w:rsidR="00296211" w:rsidRPr="00432A87" w:rsidRDefault="00296211" w:rsidP="00296211">
      <w:pPr>
        <w:tabs>
          <w:tab w:val="left" w:pos="-567"/>
        </w:tabs>
        <w:autoSpaceDE w:val="0"/>
        <w:autoSpaceDN w:val="0"/>
        <w:adjustRightInd w:val="0"/>
        <w:spacing w:after="0" w:line="240" w:lineRule="auto"/>
        <w:jc w:val="both"/>
        <w:rPr>
          <w:rFonts w:ascii="Times New Roman" w:hAnsi="Times New Roman"/>
          <w:lang w:val="x-none"/>
        </w:rPr>
      </w:pPr>
      <w:r>
        <w:rPr>
          <w:rFonts w:ascii="Times New Roman" w:hAnsi="Times New Roman"/>
        </w:rPr>
        <w:t>8</w:t>
      </w:r>
      <w:r w:rsidRPr="00432A87">
        <w:rPr>
          <w:rFonts w:ascii="Times New Roman" w:hAnsi="Times New Roman"/>
        </w:rPr>
        <w:t>.1.</w:t>
      </w:r>
      <w:r w:rsidRPr="00432A87">
        <w:rPr>
          <w:rFonts w:ascii="Times New Roman" w:hAnsi="Times New Roman"/>
          <w:lang w:val="x-none"/>
        </w:rPr>
        <w:t xml:space="preserve">Поставщик обязуется предоставить в срок не позднее 15 (пятнадцати) </w:t>
      </w:r>
      <w:r w:rsidRPr="00432A87">
        <w:rPr>
          <w:rFonts w:ascii="Times New Roman" w:hAnsi="Times New Roman"/>
        </w:rPr>
        <w:t xml:space="preserve">календарных </w:t>
      </w:r>
      <w:r w:rsidRPr="00432A87">
        <w:rPr>
          <w:rFonts w:ascii="Times New Roman" w:hAnsi="Times New Roman"/>
          <w:lang w:val="x-none"/>
        </w:rPr>
        <w:t xml:space="preserve">дней </w:t>
      </w:r>
      <w:proofErr w:type="gramStart"/>
      <w:r w:rsidRPr="00432A87">
        <w:rPr>
          <w:rFonts w:ascii="Times New Roman" w:hAnsi="Times New Roman"/>
          <w:lang w:val="x-none"/>
        </w:rPr>
        <w:t>с даты заключения</w:t>
      </w:r>
      <w:proofErr w:type="gramEnd"/>
      <w:r w:rsidRPr="00432A87">
        <w:rPr>
          <w:rFonts w:ascii="Times New Roman" w:hAnsi="Times New Roman"/>
          <w:lang w:val="x-none"/>
        </w:rPr>
        <w:t xml:space="preserve"> настоящего Договора обеспечение возврата аванса  по Договору в форме:</w:t>
      </w:r>
    </w:p>
    <w:p w:rsidR="00296211" w:rsidRPr="00432A87" w:rsidRDefault="00296211" w:rsidP="00296211">
      <w:pPr>
        <w:autoSpaceDE w:val="0"/>
        <w:autoSpaceDN w:val="0"/>
        <w:adjustRightInd w:val="0"/>
        <w:spacing w:after="0" w:line="240" w:lineRule="auto"/>
        <w:jc w:val="both"/>
        <w:rPr>
          <w:rFonts w:ascii="Times New Roman" w:hAnsi="Times New Roman"/>
          <w:lang w:val="x-none"/>
        </w:rPr>
      </w:pPr>
      <w:r w:rsidRPr="00432A87">
        <w:rPr>
          <w:rFonts w:ascii="Times New Roman" w:hAnsi="Times New Roman"/>
          <w:lang w:val="x-none"/>
        </w:rPr>
        <w:t xml:space="preserve">безотзывной банковской гарантии (далее – банковская гарантия), выданной банком; </w:t>
      </w:r>
    </w:p>
    <w:p w:rsidR="00296211" w:rsidRPr="00432A87" w:rsidRDefault="00296211" w:rsidP="00296211">
      <w:pPr>
        <w:autoSpaceDE w:val="0"/>
        <w:autoSpaceDN w:val="0"/>
        <w:adjustRightInd w:val="0"/>
        <w:spacing w:after="0" w:line="240" w:lineRule="auto"/>
        <w:jc w:val="both"/>
        <w:rPr>
          <w:rFonts w:ascii="Times New Roman" w:hAnsi="Times New Roman"/>
          <w:lang w:val="x-none"/>
        </w:rPr>
      </w:pPr>
      <w:r w:rsidRPr="00432A87">
        <w:rPr>
          <w:rFonts w:ascii="Times New Roman" w:hAnsi="Times New Roman"/>
          <w:lang w:val="x-none"/>
        </w:rPr>
        <w:t xml:space="preserve">денежных средств путем их перечисления </w:t>
      </w:r>
      <w:r w:rsidRPr="00432A87">
        <w:rPr>
          <w:rFonts w:ascii="Times New Roman" w:hAnsi="Times New Roman"/>
        </w:rPr>
        <w:t xml:space="preserve"> Покупателю (</w:t>
      </w:r>
      <w:r w:rsidRPr="00432A87">
        <w:rPr>
          <w:rFonts w:ascii="Times New Roman" w:hAnsi="Times New Roman"/>
          <w:lang w:val="x-none"/>
        </w:rPr>
        <w:t>обеспечительный платеж).</w:t>
      </w:r>
    </w:p>
    <w:p w:rsidR="00296211" w:rsidRPr="00432A87" w:rsidRDefault="00296211" w:rsidP="00296211">
      <w:pPr>
        <w:autoSpaceDE w:val="0"/>
        <w:autoSpaceDN w:val="0"/>
        <w:adjustRightInd w:val="0"/>
        <w:spacing w:after="0" w:line="240" w:lineRule="auto"/>
        <w:jc w:val="both"/>
        <w:rPr>
          <w:rFonts w:ascii="Times New Roman" w:hAnsi="Times New Roman"/>
          <w:lang w:val="x-none"/>
        </w:rPr>
      </w:pPr>
      <w:r w:rsidRPr="00432A87">
        <w:rPr>
          <w:rFonts w:ascii="Times New Roman" w:hAnsi="Times New Roman"/>
          <w:lang w:val="x-none"/>
        </w:rPr>
        <w:t>Способ обеспечения исполнения обязательств по Договору из перечисленных в настоящем пункте способов определяется Поставщиком.</w:t>
      </w:r>
    </w:p>
    <w:p w:rsidR="00296211" w:rsidRPr="00432A87" w:rsidRDefault="00296211" w:rsidP="00296211">
      <w:pPr>
        <w:autoSpaceDE w:val="0"/>
        <w:autoSpaceDN w:val="0"/>
        <w:adjustRightInd w:val="0"/>
        <w:spacing w:after="0" w:line="240" w:lineRule="auto"/>
        <w:jc w:val="both"/>
        <w:rPr>
          <w:rFonts w:ascii="Times New Roman" w:hAnsi="Times New Roman"/>
          <w:lang w:val="x-none"/>
        </w:rPr>
      </w:pPr>
      <w:r>
        <w:rPr>
          <w:rFonts w:ascii="Times New Roman" w:hAnsi="Times New Roman"/>
        </w:rPr>
        <w:t>8</w:t>
      </w:r>
      <w:r w:rsidRPr="00432A87">
        <w:rPr>
          <w:rFonts w:ascii="Times New Roman" w:hAnsi="Times New Roman"/>
          <w:lang w:val="x-none"/>
        </w:rPr>
        <w:t>.2</w:t>
      </w:r>
      <w:r w:rsidRPr="00432A87">
        <w:rPr>
          <w:rFonts w:ascii="Times New Roman" w:hAnsi="Times New Roman"/>
        </w:rPr>
        <w:t>.</w:t>
      </w:r>
      <w:r w:rsidRPr="00432A87">
        <w:rPr>
          <w:rFonts w:ascii="Times New Roman" w:hAnsi="Times New Roman"/>
          <w:lang w:val="x-none"/>
        </w:rPr>
        <w:t>Поставщик несет все расходы по получению обеспечения возврата аванса  по Договору.</w:t>
      </w:r>
    </w:p>
    <w:p w:rsidR="00296211" w:rsidRPr="00432A87" w:rsidRDefault="00296211" w:rsidP="00296211">
      <w:pPr>
        <w:autoSpaceDE w:val="0"/>
        <w:autoSpaceDN w:val="0"/>
        <w:adjustRightInd w:val="0"/>
        <w:spacing w:after="0" w:line="240" w:lineRule="auto"/>
        <w:jc w:val="both"/>
        <w:rPr>
          <w:rFonts w:ascii="Times New Roman" w:hAnsi="Times New Roman"/>
          <w:lang w:val="x-none"/>
        </w:rPr>
      </w:pPr>
      <w:r>
        <w:rPr>
          <w:rFonts w:ascii="Times New Roman" w:hAnsi="Times New Roman"/>
        </w:rPr>
        <w:t>8</w:t>
      </w:r>
      <w:r w:rsidRPr="00432A87">
        <w:rPr>
          <w:rFonts w:ascii="Times New Roman" w:hAnsi="Times New Roman"/>
          <w:lang w:val="x-none"/>
        </w:rPr>
        <w:t>.3.Размер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296211" w:rsidRPr="00432A87" w:rsidRDefault="00296211" w:rsidP="00296211">
      <w:pPr>
        <w:spacing w:line="240" w:lineRule="auto"/>
        <w:contextualSpacing/>
        <w:jc w:val="both"/>
        <w:rPr>
          <w:rFonts w:ascii="Times New Roman" w:hAnsi="Times New Roman"/>
        </w:rPr>
      </w:pPr>
      <w:r>
        <w:rPr>
          <w:rFonts w:ascii="Times New Roman" w:hAnsi="Times New Roman"/>
        </w:rPr>
        <w:t>8</w:t>
      </w:r>
      <w:r w:rsidRPr="00432A87">
        <w:rPr>
          <w:rFonts w:ascii="Times New Roman" w:hAnsi="Times New Roman"/>
          <w:lang w:val="x-none"/>
        </w:rPr>
        <w:t>.4.Срок действия обеспечения возврата аванса составляет срок исполнения обязательств на сумму выплаченного аванса плюс 60 (шестьдесят) дней.</w:t>
      </w:r>
    </w:p>
    <w:p w:rsidR="00296211" w:rsidRPr="00432A87" w:rsidRDefault="00296211" w:rsidP="00296211">
      <w:pPr>
        <w:spacing w:line="240" w:lineRule="auto"/>
        <w:contextualSpacing/>
        <w:jc w:val="both"/>
        <w:rPr>
          <w:rFonts w:ascii="Times New Roman" w:hAnsi="Times New Roman"/>
        </w:rPr>
      </w:pPr>
      <w:r>
        <w:rPr>
          <w:rFonts w:ascii="Times New Roman" w:hAnsi="Times New Roman"/>
        </w:rPr>
        <w:t>8</w:t>
      </w:r>
      <w:r w:rsidRPr="00432A87">
        <w:rPr>
          <w:rFonts w:ascii="Times New Roman" w:hAnsi="Times New Roman"/>
        </w:rPr>
        <w:t xml:space="preserve">.5.В </w:t>
      </w:r>
      <w:proofErr w:type="gramStart"/>
      <w:r w:rsidRPr="00432A87">
        <w:rPr>
          <w:rFonts w:ascii="Times New Roman" w:hAnsi="Times New Roman"/>
        </w:rPr>
        <w:t>случае</w:t>
      </w:r>
      <w:proofErr w:type="gramEnd"/>
      <w:r w:rsidRPr="00432A87">
        <w:rPr>
          <w:rFonts w:ascii="Times New Roman" w:hAnsi="Times New Roman"/>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296211" w:rsidRDefault="00296211" w:rsidP="000A4501">
      <w:pPr>
        <w:pStyle w:val="36"/>
        <w:spacing w:before="0" w:line="360" w:lineRule="auto"/>
        <w:rPr>
          <w:rFonts w:ascii="Times New Roman" w:hAnsi="Times New Roman"/>
          <w:szCs w:val="24"/>
        </w:rPr>
      </w:pPr>
    </w:p>
    <w:p w:rsidR="00296211" w:rsidRDefault="00296211" w:rsidP="000A4501">
      <w:pPr>
        <w:pStyle w:val="36"/>
        <w:spacing w:before="0" w:line="360" w:lineRule="auto"/>
        <w:rPr>
          <w:rFonts w:ascii="Times New Roman" w:hAnsi="Times New Roman"/>
          <w:szCs w:val="24"/>
        </w:rPr>
      </w:pPr>
    </w:p>
    <w:p w:rsidR="00296211" w:rsidRDefault="00296211" w:rsidP="000A4501">
      <w:pPr>
        <w:pStyle w:val="36"/>
        <w:spacing w:before="0" w:line="360" w:lineRule="auto"/>
        <w:rPr>
          <w:rFonts w:ascii="Times New Roman" w:hAnsi="Times New Roman"/>
          <w:szCs w:val="24"/>
        </w:rPr>
      </w:pPr>
    </w:p>
    <w:p w:rsidR="00296211" w:rsidRDefault="00296211" w:rsidP="000A4501">
      <w:pPr>
        <w:pStyle w:val="36"/>
        <w:spacing w:before="0" w:line="360" w:lineRule="auto"/>
        <w:rPr>
          <w:rFonts w:ascii="Times New Roman" w:hAnsi="Times New Roman"/>
          <w:szCs w:val="24"/>
        </w:rPr>
      </w:pPr>
    </w:p>
    <w:p w:rsidR="00296211" w:rsidRDefault="00296211" w:rsidP="000A4501">
      <w:pPr>
        <w:pStyle w:val="36"/>
        <w:spacing w:before="0" w:line="360" w:lineRule="auto"/>
        <w:rPr>
          <w:rFonts w:ascii="Times New Roman" w:hAnsi="Times New Roman"/>
          <w:szCs w:val="24"/>
        </w:rPr>
      </w:pPr>
    </w:p>
    <w:p w:rsidR="00296211" w:rsidRDefault="00296211" w:rsidP="000A4501">
      <w:pPr>
        <w:pStyle w:val="36"/>
        <w:spacing w:before="0" w:line="360" w:lineRule="auto"/>
        <w:rPr>
          <w:rFonts w:ascii="Times New Roman" w:hAnsi="Times New Roman"/>
          <w:szCs w:val="24"/>
        </w:rPr>
      </w:pPr>
    </w:p>
    <w:p w:rsidR="00296211" w:rsidRDefault="00296211" w:rsidP="000A4501">
      <w:pPr>
        <w:pStyle w:val="36"/>
        <w:spacing w:before="0" w:line="360" w:lineRule="auto"/>
        <w:rPr>
          <w:rFonts w:ascii="Times New Roman" w:hAnsi="Times New Roman"/>
          <w:szCs w:val="24"/>
        </w:rPr>
      </w:pPr>
    </w:p>
    <w:p w:rsidR="00296211" w:rsidRDefault="00296211" w:rsidP="000A4501">
      <w:pPr>
        <w:pStyle w:val="36"/>
        <w:spacing w:before="0" w:line="360" w:lineRule="auto"/>
        <w:rPr>
          <w:rFonts w:ascii="Times New Roman" w:hAnsi="Times New Roman"/>
          <w:szCs w:val="24"/>
        </w:rPr>
      </w:pPr>
    </w:p>
    <w:p w:rsidR="00296211" w:rsidRDefault="00296211"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296211">
              <w:rPr>
                <w:rFonts w:ascii="Times New Roman" w:eastAsia="Times New Roman" w:hAnsi="Times New Roman" w:cs="Times New Roman"/>
                <w:b/>
                <w:bCs/>
                <w:color w:val="000000"/>
                <w:lang w:eastAsia="ru-RU"/>
              </w:rPr>
              <w:t>шт</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296211" w:rsidRDefault="00296211"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211" w:rsidRDefault="00296211" w:rsidP="005C4CBB">
      <w:pPr>
        <w:spacing w:after="0" w:line="240" w:lineRule="auto"/>
      </w:pPr>
      <w:r>
        <w:separator/>
      </w:r>
    </w:p>
  </w:endnote>
  <w:endnote w:type="continuationSeparator" w:id="0">
    <w:p w:rsidR="00296211" w:rsidRDefault="00296211"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211" w:rsidRDefault="00296211" w:rsidP="005C4CBB">
      <w:pPr>
        <w:spacing w:after="0" w:line="240" w:lineRule="auto"/>
      </w:pPr>
      <w:r>
        <w:separator/>
      </w:r>
    </w:p>
  </w:footnote>
  <w:footnote w:type="continuationSeparator" w:id="0">
    <w:p w:rsidR="00296211" w:rsidRDefault="00296211" w:rsidP="005C4CBB">
      <w:pPr>
        <w:spacing w:after="0" w:line="240" w:lineRule="auto"/>
      </w:pPr>
      <w:r>
        <w:continuationSeparator/>
      </w:r>
    </w:p>
  </w:footnote>
  <w:footnote w:id="1">
    <w:p w:rsidR="00296211" w:rsidRPr="006A4B85" w:rsidRDefault="00296211"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C8A022"/>
    <w:lvl w:ilvl="0">
      <w:start w:val="1"/>
      <w:numFmt w:val="decimal"/>
      <w:lvlText w:val="%1."/>
      <w:lvlJc w:val="left"/>
      <w:pPr>
        <w:tabs>
          <w:tab w:val="num" w:pos="1492"/>
        </w:tabs>
        <w:ind w:left="1492" w:hanging="360"/>
      </w:pPr>
    </w:lvl>
  </w:abstractNum>
  <w:abstractNum w:abstractNumId="1">
    <w:nsid w:val="FFFFFF7D"/>
    <w:multiLevelType w:val="singleLevel"/>
    <w:tmpl w:val="A4B2B924"/>
    <w:lvl w:ilvl="0">
      <w:start w:val="1"/>
      <w:numFmt w:val="decimal"/>
      <w:lvlText w:val="%1."/>
      <w:lvlJc w:val="left"/>
      <w:pPr>
        <w:tabs>
          <w:tab w:val="num" w:pos="1209"/>
        </w:tabs>
        <w:ind w:left="1209" w:hanging="360"/>
      </w:pPr>
    </w:lvl>
  </w:abstractNum>
  <w:abstractNum w:abstractNumId="2">
    <w:nsid w:val="FFFFFF7E"/>
    <w:multiLevelType w:val="singleLevel"/>
    <w:tmpl w:val="D772BA4A"/>
    <w:lvl w:ilvl="0">
      <w:start w:val="1"/>
      <w:numFmt w:val="decimal"/>
      <w:lvlText w:val="%1."/>
      <w:lvlJc w:val="left"/>
      <w:pPr>
        <w:tabs>
          <w:tab w:val="num" w:pos="926"/>
        </w:tabs>
        <w:ind w:left="926" w:hanging="360"/>
      </w:pPr>
    </w:lvl>
  </w:abstractNum>
  <w:abstractNum w:abstractNumId="3">
    <w:nsid w:val="FFFFFF7F"/>
    <w:multiLevelType w:val="singleLevel"/>
    <w:tmpl w:val="6F547E7C"/>
    <w:lvl w:ilvl="0">
      <w:start w:val="1"/>
      <w:numFmt w:val="decimal"/>
      <w:lvlText w:val="%1."/>
      <w:lvlJc w:val="left"/>
      <w:pPr>
        <w:tabs>
          <w:tab w:val="num" w:pos="643"/>
        </w:tabs>
        <w:ind w:left="643" w:hanging="360"/>
      </w:pPr>
    </w:lvl>
  </w:abstractNum>
  <w:abstractNum w:abstractNumId="4">
    <w:nsid w:val="FFFFFF80"/>
    <w:multiLevelType w:val="singleLevel"/>
    <w:tmpl w:val="D7BABA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AE16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A6C6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AA99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08C9884"/>
    <w:lvl w:ilvl="0">
      <w:start w:val="1"/>
      <w:numFmt w:val="decimal"/>
      <w:lvlText w:val="%1."/>
      <w:lvlJc w:val="left"/>
      <w:pPr>
        <w:tabs>
          <w:tab w:val="num" w:pos="360"/>
        </w:tabs>
        <w:ind w:left="360" w:hanging="360"/>
      </w:pPr>
    </w:lvl>
  </w:abstractNum>
  <w:abstractNum w:abstractNumId="9">
    <w:nsid w:val="FFFFFF89"/>
    <w:multiLevelType w:val="singleLevel"/>
    <w:tmpl w:val="C36EC3E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1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1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1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1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1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2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148E4838"/>
    <w:multiLevelType w:val="multilevel"/>
    <w:tmpl w:val="A8A42E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2682" w:hanging="72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364" w:hanging="1440"/>
      </w:pPr>
      <w:rPr>
        <w:rFonts w:hint="default"/>
      </w:rPr>
    </w:lvl>
    <w:lvl w:ilvl="7">
      <w:start w:val="1"/>
      <w:numFmt w:val="decimal"/>
      <w:lvlText w:val="%1.%2.%3.%4.%5.%6.%7.%8"/>
      <w:lvlJc w:val="left"/>
      <w:pPr>
        <w:ind w:left="-6498" w:hanging="1440"/>
      </w:pPr>
      <w:rPr>
        <w:rFonts w:hint="default"/>
      </w:rPr>
    </w:lvl>
    <w:lvl w:ilvl="8">
      <w:start w:val="1"/>
      <w:numFmt w:val="decimal"/>
      <w:lvlText w:val="%1.%2.%3.%4.%5.%6.%7.%8.%9"/>
      <w:lvlJc w:val="left"/>
      <w:pPr>
        <w:ind w:left="-7632" w:hanging="1440"/>
      </w:pPr>
      <w:rPr>
        <w:rFonts w:hint="default"/>
      </w:rPr>
    </w:lvl>
  </w:abstractNum>
  <w:abstractNum w:abstractNumId="23">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23342C46"/>
    <w:multiLevelType w:val="hybridMultilevel"/>
    <w:tmpl w:val="22E06C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6">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7">
    <w:nsid w:val="2B103635"/>
    <w:multiLevelType w:val="hybridMultilevel"/>
    <w:tmpl w:val="93C448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30">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7E800D5"/>
    <w:multiLevelType w:val="hybridMultilevel"/>
    <w:tmpl w:val="22CE88A6"/>
    <w:lvl w:ilvl="0" w:tplc="4AC273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CF10B1E"/>
    <w:multiLevelType w:val="multilevel"/>
    <w:tmpl w:val="476A016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2682" w:hanging="72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364" w:hanging="1440"/>
      </w:pPr>
      <w:rPr>
        <w:rFonts w:hint="default"/>
      </w:rPr>
    </w:lvl>
    <w:lvl w:ilvl="7">
      <w:start w:val="1"/>
      <w:numFmt w:val="decimal"/>
      <w:lvlText w:val="%1.%2.%3.%4.%5.%6.%7.%8."/>
      <w:lvlJc w:val="left"/>
      <w:pPr>
        <w:ind w:left="-6498" w:hanging="1440"/>
      </w:pPr>
      <w:rPr>
        <w:rFonts w:hint="default"/>
      </w:rPr>
    </w:lvl>
    <w:lvl w:ilvl="8">
      <w:start w:val="1"/>
      <w:numFmt w:val="decimal"/>
      <w:lvlText w:val="%1.%2.%3.%4.%5.%6.%7.%8.%9."/>
      <w:lvlJc w:val="left"/>
      <w:pPr>
        <w:ind w:left="-7272" w:hanging="1800"/>
      </w:pPr>
      <w:rPr>
        <w:rFonts w:hint="default"/>
      </w:rPr>
    </w:lvl>
  </w:abstractNum>
  <w:abstractNum w:abstractNumId="34">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9146AC"/>
    <w:multiLevelType w:val="hybridMultilevel"/>
    <w:tmpl w:val="E1AE7E86"/>
    <w:lvl w:ilvl="0" w:tplc="CCDC91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AF5C43"/>
    <w:multiLevelType w:val="multilevel"/>
    <w:tmpl w:val="9DAAE82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38">
    <w:nsid w:val="6F585ABF"/>
    <w:multiLevelType w:val="multilevel"/>
    <w:tmpl w:val="4BEE68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2682" w:hanging="72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364" w:hanging="1440"/>
      </w:pPr>
      <w:rPr>
        <w:rFonts w:hint="default"/>
      </w:rPr>
    </w:lvl>
    <w:lvl w:ilvl="7">
      <w:start w:val="1"/>
      <w:numFmt w:val="decimal"/>
      <w:lvlText w:val="%1.%2.%3.%4.%5.%6.%7.%8."/>
      <w:lvlJc w:val="left"/>
      <w:pPr>
        <w:ind w:left="-6498" w:hanging="1440"/>
      </w:pPr>
      <w:rPr>
        <w:rFonts w:hint="default"/>
      </w:rPr>
    </w:lvl>
    <w:lvl w:ilvl="8">
      <w:start w:val="1"/>
      <w:numFmt w:val="decimal"/>
      <w:lvlText w:val="%1.%2.%3.%4.%5.%6.%7.%8.%9."/>
      <w:lvlJc w:val="left"/>
      <w:pPr>
        <w:ind w:left="-7272" w:hanging="1800"/>
      </w:pPr>
      <w:rPr>
        <w:rFonts w:hint="default"/>
      </w:rPr>
    </w:lvl>
  </w:abstractNum>
  <w:abstractNum w:abstractNumId="39">
    <w:nsid w:val="72B02AF7"/>
    <w:multiLevelType w:val="multilevel"/>
    <w:tmpl w:val="F8BA9C2A"/>
    <w:lvl w:ilvl="0">
      <w:start w:val="1"/>
      <w:numFmt w:val="decimal"/>
      <w:lvlText w:val="%1."/>
      <w:lvlJc w:val="left"/>
      <w:pPr>
        <w:ind w:left="360" w:hanging="360"/>
      </w:pPr>
    </w:lvl>
    <w:lvl w:ilvl="1">
      <w:start w:val="2"/>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0">
    <w:nsid w:val="78D56532"/>
    <w:multiLevelType w:val="multilevel"/>
    <w:tmpl w:val="0CBE502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2682" w:hanging="72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364" w:hanging="1440"/>
      </w:pPr>
      <w:rPr>
        <w:rFonts w:hint="default"/>
      </w:rPr>
    </w:lvl>
    <w:lvl w:ilvl="7">
      <w:start w:val="1"/>
      <w:numFmt w:val="decimal"/>
      <w:lvlText w:val="%1.%2.%3.%4.%5.%6.%7.%8."/>
      <w:lvlJc w:val="left"/>
      <w:pPr>
        <w:ind w:left="-6498" w:hanging="1440"/>
      </w:pPr>
      <w:rPr>
        <w:rFonts w:hint="default"/>
      </w:rPr>
    </w:lvl>
    <w:lvl w:ilvl="8">
      <w:start w:val="1"/>
      <w:numFmt w:val="decimal"/>
      <w:lvlText w:val="%1.%2.%3.%4.%5.%6.%7.%8.%9."/>
      <w:lvlJc w:val="left"/>
      <w:pPr>
        <w:ind w:left="-7272" w:hanging="1800"/>
      </w:pPr>
      <w:rPr>
        <w:rFonts w:hint="default"/>
      </w:rPr>
    </w:lvl>
  </w:abstractNum>
  <w:num w:numId="1">
    <w:abstractNumId w:val="11"/>
  </w:num>
  <w:num w:numId="2">
    <w:abstractNumId w:val="12"/>
  </w:num>
  <w:num w:numId="3">
    <w:abstractNumId w:val="35"/>
  </w:num>
  <w:num w:numId="4">
    <w:abstractNumId w:val="21"/>
  </w:num>
  <w:num w:numId="5">
    <w:abstractNumId w:val="19"/>
  </w:num>
  <w:num w:numId="6">
    <w:abstractNumId w:val="18"/>
  </w:num>
  <w:num w:numId="7">
    <w:abstractNumId w:val="25"/>
  </w:num>
  <w:num w:numId="8">
    <w:abstractNumId w:val="20"/>
  </w:num>
  <w:num w:numId="9">
    <w:abstractNumId w:val="28"/>
  </w:num>
  <w:num w:numId="10">
    <w:abstractNumId w:val="29"/>
  </w:num>
  <w:num w:numId="11">
    <w:abstractNumId w:val="30"/>
  </w:num>
  <w:num w:numId="12">
    <w:abstractNumId w:val="10"/>
  </w:num>
  <w:num w:numId="13">
    <w:abstractNumId w:val="31"/>
  </w:num>
  <w:num w:numId="14">
    <w:abstractNumId w:val="23"/>
  </w:num>
  <w:num w:numId="15">
    <w:abstractNumId w:val="34"/>
  </w:num>
  <w:num w:numId="16">
    <w:abstractNumId w:val="26"/>
  </w:num>
  <w:num w:numId="17">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38"/>
  </w:num>
  <w:num w:numId="21">
    <w:abstractNumId w:val="22"/>
  </w:num>
  <w:num w:numId="22">
    <w:abstractNumId w:val="40"/>
  </w:num>
  <w:num w:numId="23">
    <w:abstractNumId w:val="37"/>
  </w:num>
  <w:num w:numId="24">
    <w:abstractNumId w:val="36"/>
  </w:num>
  <w:num w:numId="25">
    <w:abstractNumId w:val="32"/>
  </w:num>
  <w:num w:numId="26">
    <w:abstractNumId w:val="24"/>
  </w:num>
  <w:num w:numId="27">
    <w:abstractNumId w:val="27"/>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6211"/>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6BA"/>
    <w:rsid w:val="008A677B"/>
    <w:rsid w:val="008A6EBB"/>
    <w:rsid w:val="008B07C6"/>
    <w:rsid w:val="008B1896"/>
    <w:rsid w:val="008B1F40"/>
    <w:rsid w:val="008B7A83"/>
    <w:rsid w:val="008D1E39"/>
    <w:rsid w:val="008E2E62"/>
    <w:rsid w:val="008E7DDF"/>
    <w:rsid w:val="00902278"/>
    <w:rsid w:val="009030FA"/>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2888"/>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styleId="aff1">
    <w:name w:val="Intense Emphasis"/>
    <w:basedOn w:val="a0"/>
    <w:uiPriority w:val="21"/>
    <w:qFormat/>
    <w:rsid w:val="00296211"/>
    <w:rPr>
      <w:b/>
      <w:bCs/>
      <w:i/>
      <w:iCs/>
      <w:color w:val="4F81BD" w:themeColor="accent1"/>
    </w:rPr>
  </w:style>
  <w:style w:type="paragraph" w:customStyle="1" w:styleId="xl89">
    <w:name w:val="xl89"/>
    <w:basedOn w:val="a"/>
    <w:rsid w:val="00296211"/>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0">
    <w:name w:val="xl90"/>
    <w:basedOn w:val="a"/>
    <w:rsid w:val="00296211"/>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font5">
    <w:name w:val="font5"/>
    <w:basedOn w:val="a"/>
    <w:rsid w:val="00296211"/>
    <w:pPr>
      <w:suppressAutoHyphens w:val="0"/>
      <w:spacing w:before="100" w:beforeAutospacing="1" w:after="100" w:afterAutospacing="1" w:line="240" w:lineRule="auto"/>
    </w:pPr>
    <w:rPr>
      <w:rFonts w:ascii="Times New Roman" w:eastAsia="Times New Roman" w:hAnsi="Times New Roman" w:cs="Times New Roman"/>
      <w:color w:val="0D0D0D"/>
      <w:lang w:eastAsia="ru-RU"/>
    </w:rPr>
  </w:style>
  <w:style w:type="paragraph" w:customStyle="1" w:styleId="font6">
    <w:name w:val="font6"/>
    <w:basedOn w:val="a"/>
    <w:rsid w:val="00296211"/>
    <w:pPr>
      <w:suppressAutoHyphens w:val="0"/>
      <w:spacing w:before="100" w:beforeAutospacing="1" w:after="100" w:afterAutospacing="1" w:line="240" w:lineRule="auto"/>
    </w:pPr>
    <w:rPr>
      <w:rFonts w:ascii="Times New Roman" w:eastAsia="Times New Roman" w:hAnsi="Times New Roman" w:cs="Times New Roman"/>
      <w:b/>
      <w:bCs/>
      <w:color w:val="FF0000"/>
      <w:lang w:eastAsia="ru-RU"/>
    </w:rPr>
  </w:style>
  <w:style w:type="paragraph" w:customStyle="1" w:styleId="font7">
    <w:name w:val="font7"/>
    <w:basedOn w:val="a"/>
    <w:rsid w:val="00296211"/>
    <w:pPr>
      <w:suppressAutoHyphens w:val="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msonormal0">
    <w:name w:val="msonormal"/>
    <w:basedOn w:val="a"/>
    <w:rsid w:val="00296211"/>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styleId="aff1">
    <w:name w:val="Intense Emphasis"/>
    <w:basedOn w:val="a0"/>
    <w:uiPriority w:val="21"/>
    <w:qFormat/>
    <w:rsid w:val="00296211"/>
    <w:rPr>
      <w:b/>
      <w:bCs/>
      <w:i/>
      <w:iCs/>
      <w:color w:val="4F81BD" w:themeColor="accent1"/>
    </w:rPr>
  </w:style>
  <w:style w:type="paragraph" w:customStyle="1" w:styleId="xl89">
    <w:name w:val="xl89"/>
    <w:basedOn w:val="a"/>
    <w:rsid w:val="00296211"/>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0">
    <w:name w:val="xl90"/>
    <w:basedOn w:val="a"/>
    <w:rsid w:val="00296211"/>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font5">
    <w:name w:val="font5"/>
    <w:basedOn w:val="a"/>
    <w:rsid w:val="00296211"/>
    <w:pPr>
      <w:suppressAutoHyphens w:val="0"/>
      <w:spacing w:before="100" w:beforeAutospacing="1" w:after="100" w:afterAutospacing="1" w:line="240" w:lineRule="auto"/>
    </w:pPr>
    <w:rPr>
      <w:rFonts w:ascii="Times New Roman" w:eastAsia="Times New Roman" w:hAnsi="Times New Roman" w:cs="Times New Roman"/>
      <w:color w:val="0D0D0D"/>
      <w:lang w:eastAsia="ru-RU"/>
    </w:rPr>
  </w:style>
  <w:style w:type="paragraph" w:customStyle="1" w:styleId="font6">
    <w:name w:val="font6"/>
    <w:basedOn w:val="a"/>
    <w:rsid w:val="00296211"/>
    <w:pPr>
      <w:suppressAutoHyphens w:val="0"/>
      <w:spacing w:before="100" w:beforeAutospacing="1" w:after="100" w:afterAutospacing="1" w:line="240" w:lineRule="auto"/>
    </w:pPr>
    <w:rPr>
      <w:rFonts w:ascii="Times New Roman" w:eastAsia="Times New Roman" w:hAnsi="Times New Roman" w:cs="Times New Roman"/>
      <w:b/>
      <w:bCs/>
      <w:color w:val="FF0000"/>
      <w:lang w:eastAsia="ru-RU"/>
    </w:rPr>
  </w:style>
  <w:style w:type="paragraph" w:customStyle="1" w:styleId="font7">
    <w:name w:val="font7"/>
    <w:basedOn w:val="a"/>
    <w:rsid w:val="00296211"/>
    <w:pPr>
      <w:suppressAutoHyphens w:val="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msonormal0">
    <w:name w:val="msonormal"/>
    <w:basedOn w:val="a"/>
    <w:rsid w:val="00296211"/>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DDCF8-5567-47AE-B23D-46768B402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23</Pages>
  <Words>9485</Words>
  <Characters>54070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35</cp:revision>
  <dcterms:created xsi:type="dcterms:W3CDTF">2022-02-18T06:04:00Z</dcterms:created>
  <dcterms:modified xsi:type="dcterms:W3CDTF">2023-01-10T11:56:00Z</dcterms:modified>
</cp:coreProperties>
</file>