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A24DB5" w:rsidRPr="00A24DB5">
        <w:rPr>
          <w:rFonts w:ascii="Times New Roman" w:eastAsia="Times New Roman" w:hAnsi="Times New Roman" w:cs="Times New Roman"/>
          <w:b/>
          <w:sz w:val="28"/>
          <w:szCs w:val="28"/>
        </w:rPr>
        <w:t>М-ТА ДЛЯ ТЕ</w:t>
      </w:r>
      <w:r w:rsidR="00A24DB5">
        <w:rPr>
          <w:rFonts w:ascii="Times New Roman" w:eastAsia="Times New Roman" w:hAnsi="Times New Roman" w:cs="Times New Roman"/>
          <w:b/>
          <w:sz w:val="28"/>
          <w:szCs w:val="28"/>
        </w:rPr>
        <w:t>Х</w:t>
      </w:r>
      <w:r w:rsidR="00A24DB5" w:rsidRPr="00A24DB5">
        <w:rPr>
          <w:rFonts w:ascii="Times New Roman" w:eastAsia="Times New Roman" w:hAnsi="Times New Roman" w:cs="Times New Roman"/>
          <w:b/>
          <w:sz w:val="28"/>
          <w:szCs w:val="28"/>
        </w:rPr>
        <w:t>НУЖД ПРОЕКТА №23900 ЗАКАЗ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715BC0">
        <w:rPr>
          <w:rFonts w:ascii="Times New Roman" w:hAnsi="Times New Roman" w:cs="Times New Roman"/>
          <w:sz w:val="24"/>
          <w:szCs w:val="24"/>
        </w:rPr>
        <w:t>7(365)613-71-58 (Шарафоненко Ирина Витальевна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A24DB5" w:rsidRPr="00A24DB5">
        <w:rPr>
          <w:rFonts w:ascii="Times New Roman" w:hAnsi="Times New Roman" w:cs="Times New Roman"/>
          <w:sz w:val="24"/>
          <w:szCs w:val="24"/>
        </w:rPr>
        <w:t xml:space="preserve">м-та для </w:t>
      </w:r>
      <w:proofErr w:type="spellStart"/>
      <w:r w:rsidR="00A24DB5" w:rsidRPr="00A24DB5">
        <w:rPr>
          <w:rFonts w:ascii="Times New Roman" w:hAnsi="Times New Roman" w:cs="Times New Roman"/>
          <w:sz w:val="24"/>
          <w:szCs w:val="24"/>
        </w:rPr>
        <w:t>те</w:t>
      </w:r>
      <w:r w:rsidR="00A24DB5">
        <w:rPr>
          <w:rFonts w:ascii="Times New Roman" w:hAnsi="Times New Roman" w:cs="Times New Roman"/>
          <w:sz w:val="24"/>
          <w:szCs w:val="24"/>
        </w:rPr>
        <w:t>х</w:t>
      </w:r>
      <w:r w:rsidR="00A24DB5" w:rsidRPr="00A24DB5">
        <w:rPr>
          <w:rFonts w:ascii="Times New Roman" w:hAnsi="Times New Roman" w:cs="Times New Roman"/>
          <w:sz w:val="24"/>
          <w:szCs w:val="24"/>
        </w:rPr>
        <w:t>нужд</w:t>
      </w:r>
      <w:proofErr w:type="spellEnd"/>
      <w:r w:rsidR="00A24DB5" w:rsidRPr="00A24DB5">
        <w:rPr>
          <w:rFonts w:ascii="Times New Roman" w:hAnsi="Times New Roman" w:cs="Times New Roman"/>
          <w:sz w:val="24"/>
          <w:szCs w:val="24"/>
        </w:rPr>
        <w:t xml:space="preserve"> проекта №23900 заказ №01901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A24DB5" w:rsidRPr="00A24DB5">
        <w:rPr>
          <w:rFonts w:eastAsia="Courier New"/>
          <w:spacing w:val="-4"/>
          <w:sz w:val="24"/>
          <w:szCs w:val="24"/>
        </w:rPr>
        <w:t>в течени</w:t>
      </w:r>
      <w:proofErr w:type="gramStart"/>
      <w:r w:rsidR="00A24DB5" w:rsidRPr="00A24DB5">
        <w:rPr>
          <w:rFonts w:eastAsia="Courier New"/>
          <w:spacing w:val="-4"/>
          <w:sz w:val="24"/>
          <w:szCs w:val="24"/>
        </w:rPr>
        <w:t>и</w:t>
      </w:r>
      <w:proofErr w:type="gramEnd"/>
      <w:r w:rsidR="00A24DB5" w:rsidRPr="00A24DB5">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501572">
        <w:rPr>
          <w:sz w:val="24"/>
          <w:szCs w:val="24"/>
        </w:rPr>
        <w:t>2</w:t>
      </w:r>
      <w:r w:rsidR="00A24DB5">
        <w:rPr>
          <w:sz w:val="24"/>
          <w:szCs w:val="24"/>
        </w:rPr>
        <w:t> 099 490,82</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501572">
        <w:rPr>
          <w:rFonts w:ascii="Times New Roman" w:hAnsi="Times New Roman" w:cs="Times New Roman"/>
          <w:sz w:val="24"/>
          <w:szCs w:val="24"/>
          <w:u w:val="single"/>
        </w:rPr>
        <w:t>16</w:t>
      </w:r>
      <w:r w:rsidR="00BA03CD"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A24DB5">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F15518">
        <w:rPr>
          <w:rFonts w:ascii="Times New Roman" w:hAnsi="Times New Roman" w:cs="Times New Roman"/>
          <w:sz w:val="24"/>
          <w:szCs w:val="24"/>
          <w:u w:val="single"/>
        </w:rPr>
        <w:t>25</w:t>
      </w:r>
      <w:r w:rsidR="00CD6F1C"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A24DB5">
        <w:rPr>
          <w:rFonts w:ascii="Times New Roman" w:hAnsi="Times New Roman" w:cs="Times New Roman"/>
          <w:sz w:val="24"/>
          <w:szCs w:val="24"/>
          <w:u w:val="single"/>
        </w:rPr>
        <w:t xml:space="preserve"> 12</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715BC0">
              <w:rPr>
                <w:rFonts w:ascii="Times New Roman" w:hAnsi="Times New Roman" w:cs="Times New Roman"/>
                <w:sz w:val="24"/>
                <w:szCs w:val="24"/>
              </w:rPr>
              <w:t>16.10</w:t>
            </w:r>
            <w:r w:rsidR="00F654B1" w:rsidRPr="00C71634">
              <w:rPr>
                <w:rFonts w:ascii="Times New Roman" w:hAnsi="Times New Roman" w:cs="Times New Roman"/>
                <w:sz w:val="24"/>
                <w:szCs w:val="24"/>
              </w:rPr>
              <w:t>.2023</w:t>
            </w:r>
            <w:r w:rsidR="00A24DB5">
              <w:rPr>
                <w:rFonts w:ascii="Times New Roman" w:hAnsi="Times New Roman" w:cs="Times New Roman"/>
                <w:sz w:val="24"/>
                <w:szCs w:val="24"/>
              </w:rPr>
              <w:t xml:space="preserve"> 14</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F15518">
              <w:rPr>
                <w:rFonts w:ascii="Times New Roman" w:hAnsi="Times New Roman" w:cs="Times New Roman"/>
                <w:sz w:val="24"/>
                <w:szCs w:val="24"/>
              </w:rPr>
              <w:t>25</w:t>
            </w:r>
            <w:r w:rsidR="00715BC0">
              <w:rPr>
                <w:rFonts w:ascii="Times New Roman" w:hAnsi="Times New Roman" w:cs="Times New Roman"/>
                <w:sz w:val="24"/>
                <w:szCs w:val="24"/>
              </w:rPr>
              <w:t>.10</w:t>
            </w:r>
            <w:r w:rsidR="00F654B1" w:rsidRPr="00C71634">
              <w:rPr>
                <w:rFonts w:ascii="Times New Roman" w:hAnsi="Times New Roman" w:cs="Times New Roman"/>
                <w:sz w:val="24"/>
                <w:szCs w:val="24"/>
              </w:rPr>
              <w:t>.2023</w:t>
            </w:r>
            <w:r w:rsidR="00A24DB5">
              <w:rPr>
                <w:rFonts w:ascii="Times New Roman" w:hAnsi="Times New Roman" w:cs="Times New Roman"/>
                <w:sz w:val="24"/>
                <w:szCs w:val="24"/>
              </w:rPr>
              <w:t xml:space="preserve"> 12</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A24DB5"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A24DB5"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A24DB5"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A24DB5"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F15518">
        <w:rPr>
          <w:rFonts w:ascii="Times New Roman" w:hAnsi="Times New Roman" w:cs="Times New Roman"/>
          <w:sz w:val="24"/>
          <w:szCs w:val="24"/>
          <w:u w:val="single"/>
        </w:rPr>
        <w:t>22</w:t>
      </w:r>
      <w:r w:rsidR="00C64906" w:rsidRPr="00C71634">
        <w:rPr>
          <w:rFonts w:ascii="Times New Roman" w:hAnsi="Times New Roman" w:cs="Times New Roman"/>
          <w:sz w:val="24"/>
          <w:szCs w:val="24"/>
          <w:u w:val="single"/>
        </w:rPr>
        <w:t>.</w:t>
      </w:r>
      <w:r w:rsidR="00715BC0">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w:t>
      </w:r>
      <w:r w:rsidRPr="00974D3E">
        <w:rPr>
          <w:rFonts w:ascii="Times New Roman" w:hAnsi="Times New Roman"/>
          <w:b/>
          <w:sz w:val="24"/>
          <w:szCs w:val="24"/>
          <w:highlight w:val="yellow"/>
        </w:rPr>
        <w:lastRenderedPageBreak/>
        <w:t xml:space="preserve">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15BC0">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715BC0">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15BC0">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15BC0">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A24DB5" w:rsidRPr="00666BFE" w:rsidRDefault="00A24DB5" w:rsidP="00A24DB5">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м-та </w:t>
      </w:r>
      <w:r w:rsidRPr="00666BFE">
        <w:rPr>
          <w:rFonts w:ascii="Times New Roman" w:hAnsi="Times New Roman"/>
          <w:b/>
        </w:rPr>
        <w:t>для</w:t>
      </w:r>
      <w:r>
        <w:rPr>
          <w:rFonts w:ascii="Times New Roman" w:hAnsi="Times New Roman"/>
          <w:b/>
        </w:rPr>
        <w:t xml:space="preserve"> </w:t>
      </w:r>
      <w:proofErr w:type="spellStart"/>
      <w:r>
        <w:rPr>
          <w:rFonts w:ascii="Times New Roman" w:hAnsi="Times New Roman"/>
          <w:b/>
        </w:rPr>
        <w:t>тенужд</w:t>
      </w:r>
      <w:proofErr w:type="spellEnd"/>
      <w:r w:rsidRPr="00666BFE">
        <w:rPr>
          <w:rFonts w:ascii="Times New Roman" w:hAnsi="Times New Roman"/>
          <w:b/>
        </w:rPr>
        <w:t xml:space="preserve">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 xml:space="preserve">01901 </w:t>
      </w:r>
    </w:p>
    <w:p w:rsidR="00A24DB5" w:rsidRDefault="00A24DB5" w:rsidP="00A24DB5">
      <w:pPr>
        <w:pStyle w:val="af5"/>
        <w:spacing w:after="0" w:line="240" w:lineRule="auto"/>
        <w:ind w:left="0" w:firstLine="567"/>
        <w:jc w:val="both"/>
        <w:rPr>
          <w:rFonts w:ascii="Times New Roman" w:hAnsi="Times New Roman"/>
          <w:b/>
        </w:rPr>
      </w:pPr>
    </w:p>
    <w:p w:rsidR="00A24DB5" w:rsidRPr="00666BFE" w:rsidRDefault="00A24DB5" w:rsidP="00A24DB5">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A24DB5" w:rsidRDefault="00A24DB5" w:rsidP="00A24DB5">
      <w:pPr>
        <w:spacing w:after="0" w:line="240" w:lineRule="auto"/>
        <w:ind w:firstLine="567"/>
        <w:contextualSpacing/>
        <w:jc w:val="both"/>
        <w:rPr>
          <w:rFonts w:ascii="Times New Roman" w:hAnsi="Times New Roman"/>
        </w:rPr>
      </w:pPr>
    </w:p>
    <w:p w:rsidR="00A24DB5" w:rsidRDefault="00A24DB5" w:rsidP="00A24DB5">
      <w:pPr>
        <w:spacing w:after="0" w:line="240" w:lineRule="auto"/>
        <w:ind w:firstLine="567"/>
        <w:contextualSpacing/>
        <w:rPr>
          <w:rFonts w:ascii="Times New Roman" w:hAnsi="Times New Roman"/>
          <w:sz w:val="24"/>
          <w:szCs w:val="24"/>
        </w:rPr>
      </w:pPr>
      <w:r w:rsidRPr="00666BFE">
        <w:rPr>
          <w:rFonts w:ascii="Times New Roman" w:hAnsi="Times New Roman"/>
        </w:rPr>
        <w:t>1.1. Предметом настоящего Техниче</w:t>
      </w:r>
      <w:r>
        <w:rPr>
          <w:rFonts w:ascii="Times New Roman" w:hAnsi="Times New Roman"/>
        </w:rPr>
        <w:t xml:space="preserve">ского задания является поставка металлопроката для  </w:t>
      </w:r>
      <w:proofErr w:type="spellStart"/>
      <w:r>
        <w:rPr>
          <w:rFonts w:ascii="Times New Roman" w:hAnsi="Times New Roman"/>
        </w:rPr>
        <w:t>технужд</w:t>
      </w:r>
      <w:proofErr w:type="spellEnd"/>
      <w:r>
        <w:rPr>
          <w:rFonts w:ascii="Times New Roman" w:hAnsi="Times New Roman"/>
        </w:rPr>
        <w:t xml:space="preserve"> 23900</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w:t>
      </w:r>
      <w:r w:rsidRPr="006F6E4C">
        <w:rPr>
          <w:rFonts w:ascii="Times New Roman" w:hAnsi="Times New Roman"/>
          <w:sz w:val="24"/>
          <w:szCs w:val="24"/>
        </w:rPr>
        <w:t>исполнения государственного оборонного заказа по Контракту № ГК 202818730</w:t>
      </w:r>
      <w:r>
        <w:rPr>
          <w:rFonts w:ascii="Times New Roman" w:hAnsi="Times New Roman"/>
          <w:sz w:val="24"/>
          <w:szCs w:val="24"/>
        </w:rPr>
        <w:t>1931452209002843/90</w:t>
      </w:r>
      <w:r w:rsidRPr="00FD2685">
        <w:rPr>
          <w:rFonts w:ascii="Times New Roman" w:hAnsi="Times New Roman"/>
          <w:sz w:val="24"/>
          <w:szCs w:val="24"/>
        </w:rPr>
        <w:t>1</w:t>
      </w:r>
      <w:r>
        <w:rPr>
          <w:rFonts w:ascii="Times New Roman" w:hAnsi="Times New Roman"/>
          <w:sz w:val="24"/>
          <w:szCs w:val="24"/>
        </w:rPr>
        <w:t>-20-ОКР/5904</w:t>
      </w:r>
      <w:r w:rsidRPr="006F6E4C">
        <w:rPr>
          <w:rFonts w:ascii="Times New Roman" w:hAnsi="Times New Roman"/>
          <w:sz w:val="24"/>
          <w:szCs w:val="24"/>
        </w:rPr>
        <w:t xml:space="preserve"> от 14.08.2020 г.,  заключенного во и</w:t>
      </w:r>
      <w:r w:rsidRPr="006F6E4C">
        <w:rPr>
          <w:rFonts w:ascii="Times New Roman" w:hAnsi="Times New Roman"/>
          <w:sz w:val="24"/>
          <w:szCs w:val="24"/>
        </w:rPr>
        <w:t>с</w:t>
      </w:r>
      <w:r w:rsidRPr="006F6E4C">
        <w:rPr>
          <w:rFonts w:ascii="Times New Roman" w:hAnsi="Times New Roman"/>
          <w:sz w:val="24"/>
          <w:szCs w:val="24"/>
        </w:rPr>
        <w:t>полнение  Государственного контракта № 2028187301931452209002843</w:t>
      </w:r>
      <w:r>
        <w:rPr>
          <w:rFonts w:ascii="Times New Roman" w:hAnsi="Times New Roman"/>
          <w:sz w:val="24"/>
          <w:szCs w:val="24"/>
        </w:rPr>
        <w:t xml:space="preserve"> от 25.05.2020г (присвоен ИГК</w:t>
      </w:r>
      <w:r w:rsidRPr="006F6E4C">
        <w:rPr>
          <w:rFonts w:ascii="Times New Roman" w:hAnsi="Times New Roman"/>
          <w:sz w:val="24"/>
          <w:szCs w:val="24"/>
        </w:rPr>
        <w:t>2028187301931452209002843)</w:t>
      </w:r>
      <w:r>
        <w:rPr>
          <w:rFonts w:ascii="Times New Roman" w:hAnsi="Times New Roman"/>
          <w:sz w:val="24"/>
          <w:szCs w:val="24"/>
        </w:rPr>
        <w:t>.</w:t>
      </w:r>
    </w:p>
    <w:p w:rsidR="00A24DB5" w:rsidRPr="00666BFE" w:rsidRDefault="00A24DB5" w:rsidP="00A24DB5">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A24DB5" w:rsidRPr="00666BFE" w:rsidRDefault="00A24DB5" w:rsidP="00A24DB5">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A24DB5" w:rsidRPr="00666BFE" w:rsidRDefault="00A24DB5" w:rsidP="00A24DB5">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A24DB5" w:rsidRDefault="00A24DB5" w:rsidP="00A24DB5">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A24DB5" w:rsidRPr="005E294B" w:rsidRDefault="00A24DB5" w:rsidP="00A24DB5">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A24DB5" w:rsidRDefault="00A24DB5" w:rsidP="00A24DB5">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2278"/>
        <w:gridCol w:w="2385"/>
        <w:gridCol w:w="2094"/>
      </w:tblGrid>
      <w:tr w:rsidR="00A24DB5" w:rsidRPr="00405492" w:rsidTr="00CE2E7D">
        <w:trPr>
          <w:trHeight w:val="300"/>
        </w:trPr>
        <w:tc>
          <w:tcPr>
            <w:tcW w:w="1844" w:type="pct"/>
            <w:shd w:val="clear" w:color="auto" w:fill="auto"/>
            <w:noWrap/>
            <w:vAlign w:val="bottom"/>
            <w:hideMark/>
          </w:tcPr>
          <w:p w:rsidR="00A24DB5" w:rsidRPr="00405492" w:rsidRDefault="00A24DB5" w:rsidP="00CE2E7D">
            <w:pPr>
              <w:spacing w:after="0" w:line="240" w:lineRule="auto"/>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Наименование</w:t>
            </w:r>
          </w:p>
        </w:tc>
        <w:tc>
          <w:tcPr>
            <w:tcW w:w="1064" w:type="pct"/>
            <w:shd w:val="clear" w:color="auto" w:fill="auto"/>
            <w:noWrap/>
            <w:vAlign w:val="bottom"/>
            <w:hideMark/>
          </w:tcPr>
          <w:p w:rsidR="00A24DB5" w:rsidRPr="00405492" w:rsidRDefault="00A24DB5" w:rsidP="00CE2E7D">
            <w:pPr>
              <w:spacing w:after="0" w:line="240" w:lineRule="auto"/>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 xml:space="preserve">Кол-во, </w:t>
            </w:r>
            <w:proofErr w:type="gramStart"/>
            <w:r w:rsidRPr="00405492">
              <w:rPr>
                <w:rFonts w:ascii="Times New Roman" w:eastAsia="Times New Roman" w:hAnsi="Times New Roman"/>
                <w:b/>
                <w:bCs/>
                <w:color w:val="000000"/>
                <w:sz w:val="24"/>
                <w:szCs w:val="24"/>
                <w:lang w:eastAsia="ru-RU"/>
              </w:rPr>
              <w:t>кг</w:t>
            </w:r>
            <w:proofErr w:type="gramEnd"/>
          </w:p>
        </w:tc>
        <w:tc>
          <w:tcPr>
            <w:tcW w:w="1114" w:type="pct"/>
            <w:shd w:val="clear" w:color="auto" w:fill="auto"/>
            <w:noWrap/>
            <w:vAlign w:val="bottom"/>
            <w:hideMark/>
          </w:tcPr>
          <w:p w:rsidR="00A24DB5" w:rsidRPr="00405492" w:rsidRDefault="00A24DB5" w:rsidP="00CE2E7D">
            <w:pPr>
              <w:spacing w:after="0" w:line="240" w:lineRule="auto"/>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Цена с НДС</w:t>
            </w:r>
          </w:p>
        </w:tc>
        <w:tc>
          <w:tcPr>
            <w:tcW w:w="978" w:type="pct"/>
            <w:shd w:val="clear" w:color="auto" w:fill="auto"/>
            <w:noWrap/>
            <w:vAlign w:val="bottom"/>
            <w:hideMark/>
          </w:tcPr>
          <w:p w:rsidR="00A24DB5" w:rsidRPr="00405492" w:rsidRDefault="00A24DB5" w:rsidP="00CE2E7D">
            <w:pPr>
              <w:spacing w:after="0" w:line="240" w:lineRule="auto"/>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Сумма с НДС</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Швеллер 16П</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274,00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133,65</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36 621,47</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Лист 4х1500х6000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842,00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110,54</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93 076,79</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Лист 3х1500х6000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3 950,00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109,60</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432 929,87</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Лист 2х1250х2500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2 675,00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110,33</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295 132,75</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Лист 1,5х1250х2500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852,00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119,23</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101 583,96</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Лист 6х1500х6000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842,00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110,09</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92 693,68</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Лист 10х1500х6000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702,00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120,79</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84 791,07</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Уголок 100х100х10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631,00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120,78</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76 212,18</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Уголок 50х50х5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6 159,00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113,27</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697 645,33</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Уголок 63х63х6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78,00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113,90</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8 884,01</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Уголок 40х40х4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275,00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115,01</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31 626,38</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Уголок 25х25х3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1 061,00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121,19</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128 582,59</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Уголок 45х45х4 ст3</w:t>
            </w:r>
          </w:p>
        </w:tc>
        <w:tc>
          <w:tcPr>
            <w:tcW w:w="1064" w:type="pct"/>
            <w:shd w:val="clear" w:color="auto" w:fill="auto"/>
            <w:noWrap/>
            <w:vAlign w:val="bottom"/>
            <w:hideMark/>
          </w:tcPr>
          <w:p w:rsidR="00A24DB5" w:rsidRPr="00405492" w:rsidRDefault="00A24DB5" w:rsidP="00CE2E7D">
            <w:pPr>
              <w:spacing w:after="0" w:line="240" w:lineRule="auto"/>
              <w:jc w:val="center"/>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173,00</w:t>
            </w:r>
          </w:p>
        </w:tc>
        <w:tc>
          <w:tcPr>
            <w:tcW w:w="111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113,94</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color w:val="000000"/>
                <w:sz w:val="24"/>
                <w:szCs w:val="24"/>
                <w:lang w:eastAsia="ru-RU"/>
              </w:rPr>
            </w:pPr>
            <w:r w:rsidRPr="00405492">
              <w:rPr>
                <w:rFonts w:ascii="Times New Roman" w:eastAsia="Times New Roman" w:hAnsi="Times New Roman"/>
                <w:color w:val="000000"/>
                <w:sz w:val="24"/>
                <w:szCs w:val="24"/>
                <w:lang w:eastAsia="ru-RU"/>
              </w:rPr>
              <w:t>19 710,76</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jc w:val="right"/>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Итого:</w:t>
            </w:r>
          </w:p>
        </w:tc>
        <w:tc>
          <w:tcPr>
            <w:tcW w:w="1064"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18 514,00</w:t>
            </w:r>
          </w:p>
        </w:tc>
        <w:tc>
          <w:tcPr>
            <w:tcW w:w="1114" w:type="pct"/>
            <w:shd w:val="clear" w:color="auto" w:fill="auto"/>
            <w:noWrap/>
            <w:vAlign w:val="bottom"/>
            <w:hideMark/>
          </w:tcPr>
          <w:p w:rsidR="00A24DB5" w:rsidRPr="00405492" w:rsidRDefault="00A24DB5" w:rsidP="00CE2E7D">
            <w:pPr>
              <w:spacing w:after="0" w:line="240" w:lineRule="auto"/>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 </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2 099 490,82</w:t>
            </w:r>
          </w:p>
        </w:tc>
      </w:tr>
      <w:tr w:rsidR="00A24DB5" w:rsidRPr="00405492" w:rsidTr="00CE2E7D">
        <w:trPr>
          <w:trHeight w:val="315"/>
        </w:trPr>
        <w:tc>
          <w:tcPr>
            <w:tcW w:w="1844" w:type="pct"/>
            <w:shd w:val="clear" w:color="auto" w:fill="auto"/>
            <w:vAlign w:val="center"/>
            <w:hideMark/>
          </w:tcPr>
          <w:p w:rsidR="00A24DB5" w:rsidRPr="00405492" w:rsidRDefault="00A24DB5" w:rsidP="00CE2E7D">
            <w:pPr>
              <w:spacing w:after="0" w:line="240" w:lineRule="auto"/>
              <w:jc w:val="right"/>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В том числе НДС 20%:</w:t>
            </w:r>
          </w:p>
        </w:tc>
        <w:tc>
          <w:tcPr>
            <w:tcW w:w="1064" w:type="pct"/>
            <w:shd w:val="clear" w:color="auto" w:fill="auto"/>
            <w:noWrap/>
            <w:vAlign w:val="bottom"/>
            <w:hideMark/>
          </w:tcPr>
          <w:p w:rsidR="00A24DB5" w:rsidRPr="00405492" w:rsidRDefault="00A24DB5" w:rsidP="00CE2E7D">
            <w:pPr>
              <w:spacing w:after="0" w:line="240" w:lineRule="auto"/>
              <w:rPr>
                <w:rFonts w:eastAsia="Times New Roman" w:cs="Calibri"/>
                <w:b/>
                <w:bCs/>
                <w:color w:val="000000"/>
                <w:lang w:eastAsia="ru-RU"/>
              </w:rPr>
            </w:pPr>
            <w:r w:rsidRPr="00405492">
              <w:rPr>
                <w:rFonts w:eastAsia="Times New Roman" w:cs="Calibri"/>
                <w:b/>
                <w:bCs/>
                <w:color w:val="000000"/>
                <w:lang w:eastAsia="ru-RU"/>
              </w:rPr>
              <w:t> </w:t>
            </w:r>
          </w:p>
        </w:tc>
        <w:tc>
          <w:tcPr>
            <w:tcW w:w="1114" w:type="pct"/>
            <w:shd w:val="clear" w:color="auto" w:fill="auto"/>
            <w:noWrap/>
            <w:vAlign w:val="bottom"/>
            <w:hideMark/>
          </w:tcPr>
          <w:p w:rsidR="00A24DB5" w:rsidRPr="00405492" w:rsidRDefault="00A24DB5" w:rsidP="00CE2E7D">
            <w:pPr>
              <w:spacing w:after="0" w:line="240" w:lineRule="auto"/>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 </w:t>
            </w:r>
          </w:p>
        </w:tc>
        <w:tc>
          <w:tcPr>
            <w:tcW w:w="978" w:type="pct"/>
            <w:shd w:val="clear" w:color="auto" w:fill="auto"/>
            <w:noWrap/>
            <w:vAlign w:val="bottom"/>
            <w:hideMark/>
          </w:tcPr>
          <w:p w:rsidR="00A24DB5" w:rsidRPr="00405492" w:rsidRDefault="00A24DB5" w:rsidP="00CE2E7D">
            <w:pPr>
              <w:spacing w:after="0" w:line="240" w:lineRule="auto"/>
              <w:jc w:val="right"/>
              <w:rPr>
                <w:rFonts w:ascii="Times New Roman" w:eastAsia="Times New Roman" w:hAnsi="Times New Roman"/>
                <w:b/>
                <w:bCs/>
                <w:color w:val="000000"/>
                <w:sz w:val="24"/>
                <w:szCs w:val="24"/>
                <w:lang w:eastAsia="ru-RU"/>
              </w:rPr>
            </w:pPr>
            <w:r w:rsidRPr="00405492">
              <w:rPr>
                <w:rFonts w:ascii="Times New Roman" w:eastAsia="Times New Roman" w:hAnsi="Times New Roman"/>
                <w:b/>
                <w:bCs/>
                <w:color w:val="000000"/>
                <w:sz w:val="24"/>
                <w:szCs w:val="24"/>
                <w:lang w:eastAsia="ru-RU"/>
              </w:rPr>
              <w:t>349 915,14</w:t>
            </w:r>
          </w:p>
        </w:tc>
      </w:tr>
    </w:tbl>
    <w:p w:rsidR="00A24DB5" w:rsidRPr="005B58E2" w:rsidRDefault="00A24DB5" w:rsidP="00A24DB5">
      <w:pPr>
        <w:tabs>
          <w:tab w:val="left" w:pos="993"/>
        </w:tabs>
        <w:spacing w:after="0" w:line="240" w:lineRule="auto"/>
        <w:jc w:val="both"/>
        <w:rPr>
          <w:rFonts w:ascii="Times New Roman" w:hAnsi="Times New Roman"/>
          <w:b/>
        </w:rPr>
      </w:pPr>
    </w:p>
    <w:p w:rsidR="00A24DB5" w:rsidRPr="00666BFE" w:rsidRDefault="00A24DB5" w:rsidP="00A24DB5">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A24DB5" w:rsidRPr="00666BFE" w:rsidRDefault="00A24DB5" w:rsidP="00A24DB5">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24DB5" w:rsidRPr="00666BFE" w:rsidRDefault="00A24DB5" w:rsidP="00A24DB5">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A24DB5" w:rsidRDefault="00A24DB5" w:rsidP="00A24DB5">
      <w:pPr>
        <w:spacing w:line="240" w:lineRule="auto"/>
        <w:ind w:firstLine="567"/>
        <w:contextualSpacing/>
        <w:jc w:val="both"/>
        <w:rPr>
          <w:rFonts w:ascii="Times New Roman" w:hAnsi="Times New Roman"/>
          <w:lang w:eastAsia="ru-RU"/>
        </w:rPr>
      </w:pPr>
      <w:r w:rsidRPr="00666BFE">
        <w:rPr>
          <w:rFonts w:ascii="Times New Roman" w:hAnsi="Times New Roman"/>
          <w:lang w:eastAsia="ru-RU"/>
        </w:rPr>
        <w:lastRenderedPageBreak/>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A24DB5" w:rsidRPr="00666BFE" w:rsidRDefault="00A24DB5" w:rsidP="00A24DB5">
      <w:pPr>
        <w:spacing w:line="240" w:lineRule="auto"/>
        <w:ind w:firstLine="567"/>
        <w:contextualSpacing/>
        <w:jc w:val="both"/>
        <w:rPr>
          <w:rFonts w:ascii="Times New Roman" w:hAnsi="Times New Roman"/>
          <w:lang w:eastAsia="ru-RU"/>
        </w:rPr>
      </w:pPr>
    </w:p>
    <w:p w:rsidR="00A24DB5" w:rsidRDefault="00A24DB5" w:rsidP="00A24DB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A24DB5" w:rsidRPr="00666BFE" w:rsidRDefault="00A24DB5" w:rsidP="00A24DB5">
      <w:pPr>
        <w:spacing w:line="240" w:lineRule="auto"/>
        <w:ind w:firstLine="567"/>
        <w:contextualSpacing/>
        <w:jc w:val="both"/>
        <w:rPr>
          <w:rFonts w:ascii="Times New Roman" w:hAnsi="Times New Roman"/>
          <w:b/>
          <w:lang w:eastAsia="ru-RU"/>
        </w:rPr>
      </w:pP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A24DB5" w:rsidRPr="00666BFE" w:rsidRDefault="00A24DB5" w:rsidP="00A24DB5">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A24DB5" w:rsidRPr="00666BFE" w:rsidRDefault="00A24DB5" w:rsidP="00A24DB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A24DB5" w:rsidRDefault="00A24DB5" w:rsidP="00A24DB5">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A24DB5" w:rsidRPr="00666BFE" w:rsidRDefault="00A24DB5" w:rsidP="00A24DB5">
      <w:pPr>
        <w:spacing w:line="240" w:lineRule="auto"/>
        <w:ind w:firstLine="567"/>
        <w:contextualSpacing/>
        <w:jc w:val="both"/>
        <w:rPr>
          <w:rFonts w:ascii="Times New Roman" w:hAnsi="Times New Roman"/>
        </w:rPr>
      </w:pPr>
    </w:p>
    <w:p w:rsidR="00A24DB5" w:rsidRPr="00666BFE" w:rsidRDefault="00A24DB5" w:rsidP="00A24DB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A24DB5" w:rsidRDefault="00A24DB5" w:rsidP="00A24DB5">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w:t>
      </w:r>
      <w:r>
        <w:rPr>
          <w:rFonts w:ascii="Times New Roman" w:hAnsi="Times New Roman"/>
        </w:rPr>
        <w:t>2022г-2023г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A24DB5" w:rsidRPr="00666BFE" w:rsidRDefault="00A24DB5" w:rsidP="00A24DB5">
      <w:pPr>
        <w:spacing w:line="240" w:lineRule="auto"/>
        <w:ind w:firstLine="567"/>
        <w:contextualSpacing/>
        <w:jc w:val="both"/>
        <w:rPr>
          <w:rFonts w:ascii="Times New Roman" w:hAnsi="Times New Roman"/>
        </w:rPr>
      </w:pPr>
    </w:p>
    <w:p w:rsidR="00A24DB5" w:rsidRPr="00666BFE" w:rsidRDefault="00A24DB5" w:rsidP="00A24DB5">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A24DB5" w:rsidRPr="00666BFE" w:rsidRDefault="00A24DB5" w:rsidP="00A24DB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A24DB5" w:rsidRPr="00666BFE" w:rsidRDefault="00A24DB5" w:rsidP="00A24DB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A24DB5" w:rsidRPr="00666BFE" w:rsidRDefault="00A24DB5" w:rsidP="00A24DB5">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A24DB5" w:rsidRDefault="00A24DB5" w:rsidP="00A24DB5">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A24DB5" w:rsidRPr="00666BFE" w:rsidRDefault="00A24DB5" w:rsidP="00A24DB5">
      <w:pPr>
        <w:tabs>
          <w:tab w:val="left" w:pos="993"/>
        </w:tabs>
        <w:spacing w:line="240" w:lineRule="auto"/>
        <w:ind w:firstLine="567"/>
        <w:contextualSpacing/>
        <w:jc w:val="both"/>
        <w:rPr>
          <w:rFonts w:ascii="Times New Roman" w:hAnsi="Times New Roman"/>
        </w:rPr>
      </w:pPr>
    </w:p>
    <w:p w:rsidR="00A24DB5" w:rsidRPr="00666BFE" w:rsidRDefault="00A24DB5" w:rsidP="00A24DB5">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A24DB5" w:rsidRPr="00666BFE" w:rsidRDefault="00A24DB5" w:rsidP="00A24DB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A24DB5" w:rsidRPr="00666BFE" w:rsidRDefault="00A24DB5" w:rsidP="00A24DB5">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A24DB5" w:rsidRPr="00666BFE" w:rsidRDefault="00A24DB5" w:rsidP="00A24DB5">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A24DB5" w:rsidRPr="00666BFE" w:rsidRDefault="00A24DB5" w:rsidP="00A24DB5">
      <w:pPr>
        <w:spacing w:after="0" w:line="240" w:lineRule="auto"/>
        <w:ind w:firstLine="567"/>
        <w:jc w:val="both"/>
        <w:rPr>
          <w:rFonts w:ascii="Times New Roman" w:hAnsi="Times New Roman"/>
          <w:color w:val="000000"/>
        </w:rPr>
      </w:pPr>
      <w:r w:rsidRPr="00666BFE">
        <w:rPr>
          <w:rFonts w:ascii="Times New Roman" w:hAnsi="Times New Roman"/>
          <w:color w:val="000000"/>
        </w:rPr>
        <w:lastRenderedPageBreak/>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A24DB5" w:rsidRPr="00666BFE" w:rsidRDefault="00A24DB5" w:rsidP="00A24DB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A24DB5" w:rsidRPr="00666BFE" w:rsidRDefault="00A24DB5" w:rsidP="00A24DB5">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A24DB5" w:rsidRPr="00666BFE" w:rsidRDefault="00A24DB5" w:rsidP="00A24DB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A24DB5" w:rsidRPr="00666BFE" w:rsidRDefault="00A24DB5" w:rsidP="00A24DB5">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A24DB5" w:rsidRPr="00666BFE" w:rsidRDefault="00A24DB5" w:rsidP="00A24DB5">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A24DB5" w:rsidRPr="00666BFE" w:rsidRDefault="00A24DB5" w:rsidP="00A24DB5">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A24DB5" w:rsidRPr="00666BFE" w:rsidRDefault="00A24DB5" w:rsidP="00A24DB5">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 xml:space="preserve">15 (пятнадцати) календарных дней </w:t>
      </w:r>
      <w:proofErr w:type="gramStart"/>
      <w:r w:rsidRPr="00666BFE">
        <w:rPr>
          <w:rFonts w:ascii="Times New Roman" w:hAnsi="Times New Roman"/>
          <w:color w:val="000000"/>
        </w:rPr>
        <w:t>с даты заключения</w:t>
      </w:r>
      <w:proofErr w:type="gramEnd"/>
      <w:r w:rsidRPr="00666BFE">
        <w:rPr>
          <w:rFonts w:ascii="Times New Roman" w:hAnsi="Times New Roman"/>
          <w:color w:val="00000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666BFE">
        <w:rPr>
          <w:rFonts w:ascii="Times New Roman" w:hAnsi="Times New Roman"/>
          <w:lang w:val="x-none"/>
        </w:rPr>
        <w:t>.</w:t>
      </w:r>
    </w:p>
    <w:p w:rsidR="00A24DB5" w:rsidRPr="00666BFE" w:rsidRDefault="00A24DB5" w:rsidP="00A24DB5">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A24DB5" w:rsidRPr="00666BFE" w:rsidRDefault="00A24DB5" w:rsidP="00A24DB5">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A24DB5" w:rsidRDefault="00A24DB5" w:rsidP="00A24DB5">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A24DB5" w:rsidRPr="00666BFE" w:rsidRDefault="00A24DB5" w:rsidP="00A24DB5">
      <w:pPr>
        <w:spacing w:line="240" w:lineRule="auto"/>
        <w:ind w:firstLine="567"/>
        <w:contextualSpacing/>
        <w:jc w:val="both"/>
        <w:rPr>
          <w:rFonts w:ascii="Times New Roman" w:hAnsi="Times New Roman"/>
        </w:rPr>
      </w:pPr>
    </w:p>
    <w:p w:rsidR="00A24DB5" w:rsidRPr="00666BFE" w:rsidRDefault="00A24DB5" w:rsidP="00A24DB5">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Устав;</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A24DB5" w:rsidRPr="00666BFE" w:rsidRDefault="00A24DB5" w:rsidP="00A24DB5">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A24DB5" w:rsidRDefault="00A24DB5" w:rsidP="00A24DB5">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A24DB5" w:rsidRPr="00666BFE" w:rsidRDefault="00A24DB5" w:rsidP="00A24DB5">
      <w:pPr>
        <w:spacing w:line="240" w:lineRule="auto"/>
        <w:ind w:firstLine="567"/>
        <w:contextualSpacing/>
        <w:jc w:val="both"/>
        <w:rPr>
          <w:rFonts w:ascii="Times New Roman" w:hAnsi="Times New Roman"/>
          <w:b/>
        </w:rPr>
      </w:pPr>
    </w:p>
    <w:p w:rsidR="00A24DB5" w:rsidRPr="00666BFE" w:rsidRDefault="00A24DB5" w:rsidP="00A24DB5">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A24DB5" w:rsidRPr="00666BFE" w:rsidRDefault="00A24DB5" w:rsidP="00A24DB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A24DB5" w:rsidRPr="00B00FA6" w:rsidRDefault="00A24DB5" w:rsidP="00A24DB5">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A24DB5" w:rsidRPr="00666BFE" w:rsidRDefault="00A24DB5" w:rsidP="00A24DB5">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A24DB5" w:rsidRPr="00666BFE" w:rsidRDefault="00A24DB5" w:rsidP="00A24DB5">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A24DB5" w:rsidRPr="00666BFE" w:rsidRDefault="00A24DB5" w:rsidP="00A24DB5">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A24DB5" w:rsidRDefault="00A24DB5" w:rsidP="00A24DB5">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715BC0" w:rsidRDefault="00715BC0" w:rsidP="000A4501">
      <w:pPr>
        <w:pStyle w:val="36"/>
        <w:spacing w:before="0" w:line="360" w:lineRule="auto"/>
        <w:rPr>
          <w:rFonts w:ascii="Times New Roman" w:hAnsi="Times New Roman"/>
          <w:szCs w:val="24"/>
        </w:rPr>
      </w:pPr>
    </w:p>
    <w:p w:rsidR="00501572" w:rsidRDefault="00501572"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01572">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715BC0"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5"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01572">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01572">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A24DB5" w:rsidRPr="00F91013" w:rsidTr="00501572">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A24DB5" w:rsidRPr="00F91013" w:rsidRDefault="00A24DB5"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A24DB5" w:rsidRPr="00F91013" w:rsidRDefault="00A24DB5"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A24DB5" w:rsidRPr="00F91013" w:rsidRDefault="00A24DB5"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A24DB5" w:rsidRPr="00F91013" w:rsidRDefault="00A24DB5"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A24DB5" w:rsidRPr="00F91013" w:rsidRDefault="00A24DB5" w:rsidP="00550B99">
            <w:pPr>
              <w:spacing w:line="240" w:lineRule="auto"/>
              <w:jc w:val="right"/>
              <w:rPr>
                <w:rFonts w:ascii="Calibri" w:eastAsia="Times New Roman" w:hAnsi="Calibri" w:cs="Calibri"/>
              </w:rPr>
            </w:pPr>
          </w:p>
        </w:tc>
        <w:tc>
          <w:tcPr>
            <w:tcW w:w="815" w:type="pct"/>
            <w:tcBorders>
              <w:top w:val="nil"/>
              <w:left w:val="nil"/>
              <w:bottom w:val="single" w:sz="4" w:space="0" w:color="auto"/>
              <w:right w:val="single" w:sz="8" w:space="0" w:color="auto"/>
            </w:tcBorders>
            <w:shd w:val="clear" w:color="000000" w:fill="FFFFFF"/>
            <w:noWrap/>
            <w:vAlign w:val="center"/>
          </w:tcPr>
          <w:p w:rsidR="00A24DB5" w:rsidRPr="00F91013" w:rsidRDefault="00A24DB5" w:rsidP="00550B99">
            <w:pPr>
              <w:spacing w:line="240" w:lineRule="auto"/>
              <w:jc w:val="right"/>
              <w:rPr>
                <w:rFonts w:ascii="Times New Roman" w:eastAsia="Times New Roman" w:hAnsi="Times New Roman" w:cs="Times New Roman"/>
              </w:rPr>
            </w:pPr>
          </w:p>
        </w:tc>
      </w:tr>
      <w:tr w:rsidR="00550B99" w:rsidRPr="00F91013" w:rsidTr="00501572">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01572">
        <w:trPr>
          <w:trHeight w:val="20"/>
        </w:trPr>
        <w:tc>
          <w:tcPr>
            <w:tcW w:w="4185"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715BC0"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превышающим 70</w:t>
      </w:r>
      <w:r w:rsidR="001378DB" w:rsidRPr="008505EF">
        <w:rPr>
          <w:rFonts w:ascii="Times New Roman" w:hAnsi="Times New Roman" w:cs="Times New Roman"/>
          <w:color w:val="000000" w:themeColor="text1"/>
        </w:rPr>
        <w:t xml:space="preserve">%, производится </w:t>
      </w:r>
      <w:r>
        <w:rPr>
          <w:rFonts w:ascii="Times New Roman" w:hAnsi="Times New Roman" w:cs="Times New Roman"/>
          <w:color w:val="000000" w:themeColor="text1"/>
        </w:rPr>
        <w:t xml:space="preserve">в течение 10 (десяти) рабочих дней </w:t>
      </w:r>
      <w:r w:rsidR="001378DB" w:rsidRPr="008505EF">
        <w:rPr>
          <w:rFonts w:ascii="Times New Roman" w:hAnsi="Times New Roman" w:cs="Times New Roman"/>
          <w:color w:val="000000" w:themeColor="text1"/>
        </w:rPr>
        <w:t xml:space="preserve">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w:t>
      </w:r>
      <w:r w:rsidRPr="00E53F16">
        <w:rPr>
          <w:rFonts w:ascii="Times New Roman" w:hAnsi="Times New Roman" w:cs="Times New Roman"/>
          <w:color w:val="000000" w:themeColor="text1"/>
        </w:rPr>
        <w:lastRenderedPageBreak/>
        <w:t xml:space="preserve">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lastRenderedPageBreak/>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715BC0">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w:t>
      </w:r>
      <w:r w:rsidRPr="007B357A">
        <w:rPr>
          <w:rFonts w:ascii="Times New Roman" w:eastAsia="Times New Roman" w:hAnsi="Times New Roman" w:cs="Times New Roman"/>
          <w:color w:val="000000" w:themeColor="text1"/>
        </w:rPr>
        <w:lastRenderedPageBreak/>
        <w:t>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w:t>
      </w:r>
      <w:r w:rsidRPr="007B357A">
        <w:rPr>
          <w:rFonts w:ascii="Times New Roman" w:eastAsia="Times New Roman" w:hAnsi="Times New Roman" w:cs="Times New Roman"/>
          <w:color w:val="000000" w:themeColor="text1"/>
        </w:rPr>
        <w:lastRenderedPageBreak/>
        <w:t xml:space="preserve">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715BC0" w:rsidRDefault="00715BC0" w:rsidP="001378DB">
      <w:pPr>
        <w:spacing w:after="0" w:line="240" w:lineRule="auto"/>
        <w:ind w:left="5812"/>
        <w:rPr>
          <w:rFonts w:ascii="Times New Roman" w:eastAsia="Times New Roman" w:hAnsi="Times New Roman" w:cs="Times New Roman"/>
          <w:bCs/>
          <w:color w:val="000000" w:themeColor="text1"/>
        </w:rPr>
      </w:pPr>
    </w:p>
    <w:p w:rsidR="00715BC0" w:rsidRDefault="00715BC0"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A24DB5"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A24DB5" w:rsidRPr="007B357A" w:rsidRDefault="00A24DB5"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A24DB5" w:rsidRPr="007B357A" w:rsidRDefault="00A24DB5"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A24DB5" w:rsidRPr="007B357A" w:rsidRDefault="00A24DB5"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A24DB5" w:rsidRPr="007B357A" w:rsidRDefault="00A24DB5"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A24DB5" w:rsidRPr="007B357A" w:rsidRDefault="00A24DB5"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A24DB5" w:rsidRPr="007B357A" w:rsidRDefault="00A24DB5"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A24DB5" w:rsidRPr="007B357A" w:rsidRDefault="00A24DB5"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C0" w:rsidRDefault="00715BC0" w:rsidP="005C4CBB">
      <w:pPr>
        <w:spacing w:after="0" w:line="240" w:lineRule="auto"/>
      </w:pPr>
      <w:r>
        <w:separator/>
      </w:r>
    </w:p>
  </w:endnote>
  <w:endnote w:type="continuationSeparator" w:id="0">
    <w:p w:rsidR="00715BC0" w:rsidRDefault="00715BC0"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C0" w:rsidRDefault="00715BC0" w:rsidP="005C4CBB">
      <w:pPr>
        <w:spacing w:after="0" w:line="240" w:lineRule="auto"/>
      </w:pPr>
      <w:r>
        <w:separator/>
      </w:r>
    </w:p>
  </w:footnote>
  <w:footnote w:type="continuationSeparator" w:id="0">
    <w:p w:rsidR="00715BC0" w:rsidRDefault="00715BC0" w:rsidP="005C4CBB">
      <w:pPr>
        <w:spacing w:after="0" w:line="240" w:lineRule="auto"/>
      </w:pPr>
      <w:r>
        <w:continuationSeparator/>
      </w:r>
    </w:p>
  </w:footnote>
  <w:footnote w:id="1">
    <w:p w:rsidR="00715BC0" w:rsidRPr="006A4B85" w:rsidRDefault="00715BC0"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20AE"/>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1572"/>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15BC0"/>
    <w:rsid w:val="00720EF6"/>
    <w:rsid w:val="00736AB6"/>
    <w:rsid w:val="007479B3"/>
    <w:rsid w:val="0075674A"/>
    <w:rsid w:val="00757097"/>
    <w:rsid w:val="00757580"/>
    <w:rsid w:val="00764003"/>
    <w:rsid w:val="00766A8C"/>
    <w:rsid w:val="00774422"/>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24DB5"/>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5518"/>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D95C-D283-42B7-B4EB-E260958C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26</Pages>
  <Words>13773</Words>
  <Characters>78511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56</cp:revision>
  <cp:lastPrinted>2023-08-07T10:56:00Z</cp:lastPrinted>
  <dcterms:created xsi:type="dcterms:W3CDTF">2022-02-18T06:04:00Z</dcterms:created>
  <dcterms:modified xsi:type="dcterms:W3CDTF">2023-10-16T10:22:00Z</dcterms:modified>
</cp:coreProperties>
</file>