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5B5929"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9B7F8D" w:rsidRPr="009B7F8D">
        <w:rPr>
          <w:rFonts w:ascii="Times New Roman" w:eastAsia="Times New Roman" w:hAnsi="Times New Roman" w:cs="Times New Roman"/>
          <w:b/>
          <w:sz w:val="28"/>
          <w:szCs w:val="28"/>
        </w:rPr>
        <w:t>БРОНЗОВОГО МЕТАЛЛОПРОКАТА ДЛЯ ПРОЕКТА № 23900 ЗАКАЗ № 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5B4C98"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(365)613-</w:t>
      </w:r>
      <w:r w:rsidR="009B7F8D">
        <w:rPr>
          <w:rFonts w:ascii="Times New Roman" w:hAnsi="Times New Roman" w:cs="Times New Roman"/>
          <w:sz w:val="24"/>
          <w:szCs w:val="24"/>
        </w:rPr>
        <w:t>78-35 (Непомнящая Ксения Михайловна –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9B7F8D" w:rsidRPr="009B7F8D">
        <w:rPr>
          <w:rFonts w:ascii="Times New Roman" w:hAnsi="Times New Roman" w:cs="Times New Roman"/>
          <w:sz w:val="24"/>
          <w:szCs w:val="24"/>
        </w:rPr>
        <w:t>бронзового металлопроката для проекта № 23900 заказ № 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9B7F8D" w:rsidRPr="009B7F8D">
        <w:rPr>
          <w:rFonts w:eastAsia="Courier New"/>
          <w:spacing w:val="-4"/>
          <w:sz w:val="24"/>
          <w:szCs w:val="24"/>
        </w:rPr>
        <w:t>в течени</w:t>
      </w:r>
      <w:proofErr w:type="gramStart"/>
      <w:r w:rsidR="009B7F8D" w:rsidRPr="009B7F8D">
        <w:rPr>
          <w:rFonts w:eastAsia="Courier New"/>
          <w:spacing w:val="-4"/>
          <w:sz w:val="24"/>
          <w:szCs w:val="24"/>
        </w:rPr>
        <w:t>и</w:t>
      </w:r>
      <w:proofErr w:type="gramEnd"/>
      <w:r w:rsidR="009B7F8D" w:rsidRPr="009B7F8D">
        <w:rPr>
          <w:rFonts w:eastAsia="Courier New"/>
          <w:spacing w:val="-4"/>
          <w:sz w:val="24"/>
          <w:szCs w:val="24"/>
        </w:rPr>
        <w:t xml:space="preserve"> 20 (двадцать) календарных дней с момента оплаты авансового платежа.</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9B7F8D">
        <w:rPr>
          <w:sz w:val="24"/>
          <w:szCs w:val="24"/>
        </w:rPr>
        <w:t>6 224 644,00</w:t>
      </w:r>
      <w:r w:rsidR="00352E91">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Pr="00C71634">
        <w:rPr>
          <w:rFonts w:ascii="Times New Roman" w:hAnsi="Times New Roman" w:cs="Times New Roman"/>
          <w:sz w:val="24"/>
          <w:szCs w:val="24"/>
          <w:highlight w:val="yellow"/>
        </w:rPr>
        <w:t>с</w:t>
      </w:r>
      <w:proofErr w:type="gramEnd"/>
      <w:r w:rsidRPr="00C71634">
        <w:rPr>
          <w:rFonts w:ascii="Times New Roman" w:hAnsi="Times New Roman" w:cs="Times New Roman"/>
          <w:sz w:val="24"/>
          <w:szCs w:val="24"/>
          <w:highlight w:val="yellow"/>
        </w:rPr>
        <w:t xml:space="preserve">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9B7F8D">
        <w:rPr>
          <w:rFonts w:ascii="Times New Roman" w:hAnsi="Times New Roman" w:cs="Times New Roman"/>
          <w:sz w:val="24"/>
          <w:szCs w:val="24"/>
          <w:u w:val="single"/>
        </w:rPr>
        <w:t>23</w:t>
      </w:r>
      <w:r w:rsidR="00BA03CD" w:rsidRPr="00C71634">
        <w:rPr>
          <w:rFonts w:ascii="Times New Roman" w:hAnsi="Times New Roman" w:cs="Times New Roman"/>
          <w:sz w:val="24"/>
          <w:szCs w:val="24"/>
          <w:u w:val="single"/>
        </w:rPr>
        <w:t>.</w:t>
      </w:r>
      <w:r w:rsidR="009B7F8D">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9B7F8D">
        <w:rPr>
          <w:rFonts w:ascii="Times New Roman" w:hAnsi="Times New Roman" w:cs="Times New Roman"/>
          <w:sz w:val="24"/>
          <w:szCs w:val="24"/>
          <w:u w:val="single"/>
        </w:rPr>
        <w:t>17</w:t>
      </w:r>
      <w:r w:rsidR="004D3AD8" w:rsidRPr="00C71634">
        <w:rPr>
          <w:rFonts w:ascii="Times New Roman" w:hAnsi="Times New Roman" w:cs="Times New Roman"/>
          <w:sz w:val="24"/>
          <w:szCs w:val="24"/>
          <w:u w:val="single"/>
        </w:rPr>
        <w:t>:</w:t>
      </w:r>
      <w:r w:rsidR="009B7F8D">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9B7F8D">
        <w:rPr>
          <w:rFonts w:ascii="Times New Roman" w:hAnsi="Times New Roman" w:cs="Times New Roman"/>
          <w:sz w:val="24"/>
          <w:szCs w:val="24"/>
          <w:u w:val="single"/>
        </w:rPr>
        <w:t>29</w:t>
      </w:r>
      <w:r w:rsidR="00CD6F1C" w:rsidRPr="00C71634">
        <w:rPr>
          <w:rFonts w:ascii="Times New Roman" w:hAnsi="Times New Roman" w:cs="Times New Roman"/>
          <w:sz w:val="24"/>
          <w:szCs w:val="24"/>
          <w:u w:val="single"/>
        </w:rPr>
        <w:t>.</w:t>
      </w:r>
      <w:r w:rsidR="009B7F8D">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9B7F8D">
        <w:rPr>
          <w:rFonts w:ascii="Times New Roman" w:hAnsi="Times New Roman" w:cs="Times New Roman"/>
          <w:sz w:val="24"/>
          <w:szCs w:val="24"/>
          <w:u w:val="single"/>
        </w:rPr>
        <w:t xml:space="preserve"> 13</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9B7F8D">
              <w:rPr>
                <w:rFonts w:ascii="Times New Roman" w:hAnsi="Times New Roman" w:cs="Times New Roman"/>
                <w:sz w:val="24"/>
                <w:szCs w:val="24"/>
              </w:rPr>
              <w:t>23.11</w:t>
            </w:r>
            <w:r w:rsidR="00F654B1" w:rsidRPr="00C71634">
              <w:rPr>
                <w:rFonts w:ascii="Times New Roman" w:hAnsi="Times New Roman" w:cs="Times New Roman"/>
                <w:sz w:val="24"/>
                <w:szCs w:val="24"/>
              </w:rPr>
              <w:t>.2023</w:t>
            </w:r>
            <w:r w:rsidR="009B7F8D">
              <w:rPr>
                <w:rFonts w:ascii="Times New Roman" w:hAnsi="Times New Roman" w:cs="Times New Roman"/>
                <w:sz w:val="24"/>
                <w:szCs w:val="24"/>
              </w:rPr>
              <w:t xml:space="preserve"> 17</w:t>
            </w:r>
            <w:r w:rsidR="00701E8A" w:rsidRPr="00C71634">
              <w:rPr>
                <w:rFonts w:ascii="Times New Roman" w:hAnsi="Times New Roman" w:cs="Times New Roman"/>
                <w:sz w:val="24"/>
                <w:szCs w:val="24"/>
              </w:rPr>
              <w:t>:</w:t>
            </w:r>
            <w:r w:rsidR="009B7F8D">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9B7F8D">
              <w:rPr>
                <w:rFonts w:ascii="Times New Roman" w:hAnsi="Times New Roman" w:cs="Times New Roman"/>
                <w:sz w:val="24"/>
                <w:szCs w:val="24"/>
              </w:rPr>
              <w:t>29</w:t>
            </w:r>
            <w:r w:rsidR="0078622C">
              <w:rPr>
                <w:rFonts w:ascii="Times New Roman" w:hAnsi="Times New Roman" w:cs="Times New Roman"/>
                <w:sz w:val="24"/>
                <w:szCs w:val="24"/>
              </w:rPr>
              <w:t>.11</w:t>
            </w:r>
            <w:r w:rsidR="00F654B1" w:rsidRPr="00C71634">
              <w:rPr>
                <w:rFonts w:ascii="Times New Roman" w:hAnsi="Times New Roman" w:cs="Times New Roman"/>
                <w:sz w:val="24"/>
                <w:szCs w:val="24"/>
              </w:rPr>
              <w:t>.2023</w:t>
            </w:r>
            <w:r w:rsidR="009B7F8D">
              <w:rPr>
                <w:rFonts w:ascii="Times New Roman" w:hAnsi="Times New Roman" w:cs="Times New Roman"/>
                <w:sz w:val="24"/>
                <w:szCs w:val="24"/>
              </w:rPr>
              <w:t xml:space="preserve"> 13</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9B7F8D"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9B7F8D"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9B7F8D"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9B7F8D"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2A1D8A">
        <w:rPr>
          <w:rFonts w:ascii="Times New Roman" w:hAnsi="Times New Roman" w:cs="Times New Roman"/>
          <w:sz w:val="24"/>
          <w:szCs w:val="24"/>
          <w:u w:val="single"/>
        </w:rPr>
        <w:t>27</w:t>
      </w:r>
      <w:bookmarkStart w:id="0" w:name="_GoBack"/>
      <w:bookmarkEnd w:id="0"/>
      <w:r w:rsidR="00C64906" w:rsidRPr="00C71634">
        <w:rPr>
          <w:rFonts w:ascii="Times New Roman" w:hAnsi="Times New Roman" w:cs="Times New Roman"/>
          <w:sz w:val="24"/>
          <w:szCs w:val="24"/>
          <w:u w:val="single"/>
        </w:rPr>
        <w:t>.</w:t>
      </w:r>
      <w:r w:rsidR="009B7F8D">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C7163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0124F8" w:rsidRPr="00AE40B5">
        <w:rPr>
          <w:rFonts w:ascii="Times New Roman" w:hAnsi="Times New Roman" w:cs="Times New Roman"/>
          <w:b/>
          <w:sz w:val="24"/>
          <w:szCs w:val="24"/>
          <w:highlight w:val="green"/>
        </w:rPr>
        <w:t>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11)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8622C">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в течение </w:t>
      </w:r>
      <w:r w:rsidR="009B7F8D">
        <w:rPr>
          <w:rFonts w:ascii="Times New Roman" w:eastAsia="DejaVu Sans" w:hAnsi="Times New Roman" w:cs="Times New Roman"/>
          <w:sz w:val="24"/>
          <w:szCs w:val="24"/>
        </w:rPr>
        <w:t>15</w:t>
      </w:r>
      <w:r w:rsidR="00903E35">
        <w:rPr>
          <w:rFonts w:ascii="Times New Roman" w:eastAsia="DejaVu Sans" w:hAnsi="Times New Roman" w:cs="Times New Roman"/>
          <w:sz w:val="24"/>
          <w:szCs w:val="24"/>
        </w:rPr>
        <w:t xml:space="preserve"> (</w:t>
      </w:r>
      <w:r w:rsidR="009B7F8D">
        <w:rPr>
          <w:rFonts w:ascii="Times New Roman" w:eastAsia="DejaVu Sans" w:hAnsi="Times New Roman" w:cs="Times New Roman"/>
          <w:sz w:val="24"/>
          <w:szCs w:val="24"/>
        </w:rPr>
        <w:t>пятнадцати</w:t>
      </w:r>
      <w:r w:rsidR="00C04E48">
        <w:rPr>
          <w:rFonts w:ascii="Times New Roman" w:eastAsia="DejaVu Sans" w:hAnsi="Times New Roman" w:cs="Times New Roman"/>
          <w:sz w:val="24"/>
          <w:szCs w:val="24"/>
        </w:rPr>
        <w:t xml:space="preserve">) </w:t>
      </w:r>
      <w:r w:rsidR="0078622C">
        <w:rPr>
          <w:rFonts w:ascii="Times New Roman" w:eastAsia="DejaVu Sans" w:hAnsi="Times New Roman" w:cs="Times New Roman"/>
          <w:sz w:val="24"/>
          <w:szCs w:val="24"/>
        </w:rPr>
        <w:t>рабочи</w:t>
      </w:r>
      <w:r w:rsidR="00C04E48">
        <w:rPr>
          <w:rFonts w:ascii="Times New Roman" w:eastAsia="DejaVu Sans" w:hAnsi="Times New Roman" w:cs="Times New Roman"/>
          <w:sz w:val="24"/>
          <w:szCs w:val="24"/>
        </w:rPr>
        <w:t>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B7F8D">
        <w:rPr>
          <w:rFonts w:ascii="Times New Roman" w:eastAsia="DejaVu Sans" w:hAnsi="Times New Roman" w:cs="Times New Roman"/>
          <w:sz w:val="24"/>
          <w:szCs w:val="24"/>
        </w:rPr>
        <w:t>15 (пятнадцати) рабочих</w:t>
      </w:r>
      <w:r w:rsidR="00C04E48">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5B4C98" w:rsidRDefault="00C23A00" w:rsidP="009E5836">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B7F8D" w:rsidRPr="00C71634" w:rsidRDefault="009B7F8D"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w:t>
      </w:r>
    </w:p>
    <w:p w:rsidR="009C4B4A" w:rsidRPr="00C71634" w:rsidRDefault="009B7F8D"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19.6</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w:t>
      </w:r>
      <w:r w:rsidRPr="008832CA">
        <w:rPr>
          <w:rFonts w:ascii="Times New Roman" w:hAnsi="Times New Roman" w:cs="Times New Roman"/>
          <w:sz w:val="24"/>
          <w:szCs w:val="24"/>
        </w:rPr>
        <w:lastRenderedPageBreak/>
        <w:t xml:space="preserve">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9B7F8D" w:rsidRDefault="009B7F8D" w:rsidP="009C4B4A">
      <w:pPr>
        <w:widowControl w:val="0"/>
        <w:tabs>
          <w:tab w:val="left" w:pos="142"/>
        </w:tabs>
        <w:autoSpaceDE w:val="0"/>
        <w:spacing w:after="0" w:line="240" w:lineRule="auto"/>
        <w:rPr>
          <w:rFonts w:ascii="Times New Roman" w:hAnsi="Times New Roman" w:cs="Times New Roman"/>
          <w:sz w:val="24"/>
          <w:szCs w:val="24"/>
        </w:rPr>
      </w:pPr>
    </w:p>
    <w:p w:rsidR="009B7F8D" w:rsidRDefault="009B7F8D" w:rsidP="009C4B4A">
      <w:pPr>
        <w:widowControl w:val="0"/>
        <w:tabs>
          <w:tab w:val="left" w:pos="142"/>
        </w:tabs>
        <w:autoSpaceDE w:val="0"/>
        <w:spacing w:after="0" w:line="240" w:lineRule="auto"/>
        <w:rPr>
          <w:rFonts w:ascii="Times New Roman" w:hAnsi="Times New Roman" w:cs="Times New Roman"/>
          <w:sz w:val="24"/>
          <w:szCs w:val="24"/>
        </w:rPr>
      </w:pPr>
    </w:p>
    <w:p w:rsidR="009B7F8D" w:rsidRDefault="009B7F8D" w:rsidP="009C4B4A">
      <w:pPr>
        <w:widowControl w:val="0"/>
        <w:tabs>
          <w:tab w:val="left" w:pos="142"/>
        </w:tabs>
        <w:autoSpaceDE w:val="0"/>
        <w:spacing w:after="0" w:line="240" w:lineRule="auto"/>
        <w:rPr>
          <w:rFonts w:ascii="Times New Roman" w:hAnsi="Times New Roman" w:cs="Times New Roman"/>
          <w:sz w:val="24"/>
          <w:szCs w:val="24"/>
        </w:rPr>
      </w:pPr>
    </w:p>
    <w:p w:rsidR="009B7F8D" w:rsidRDefault="009B7F8D" w:rsidP="009C4B4A">
      <w:pPr>
        <w:widowControl w:val="0"/>
        <w:tabs>
          <w:tab w:val="left" w:pos="142"/>
        </w:tabs>
        <w:autoSpaceDE w:val="0"/>
        <w:spacing w:after="0" w:line="240" w:lineRule="auto"/>
        <w:rPr>
          <w:rFonts w:ascii="Times New Roman" w:hAnsi="Times New Roman" w:cs="Times New Roman"/>
          <w:sz w:val="24"/>
          <w:szCs w:val="24"/>
        </w:rPr>
      </w:pPr>
    </w:p>
    <w:p w:rsidR="009B7F8D" w:rsidRDefault="009B7F8D" w:rsidP="009C4B4A">
      <w:pPr>
        <w:widowControl w:val="0"/>
        <w:tabs>
          <w:tab w:val="left" w:pos="142"/>
        </w:tabs>
        <w:autoSpaceDE w:val="0"/>
        <w:spacing w:after="0" w:line="240" w:lineRule="auto"/>
        <w:rPr>
          <w:rFonts w:ascii="Times New Roman" w:hAnsi="Times New Roman" w:cs="Times New Roman"/>
          <w:sz w:val="24"/>
          <w:szCs w:val="24"/>
        </w:rPr>
      </w:pPr>
    </w:p>
    <w:p w:rsidR="009B7F8D" w:rsidRDefault="009B7F8D" w:rsidP="009C4B4A">
      <w:pPr>
        <w:widowControl w:val="0"/>
        <w:tabs>
          <w:tab w:val="left" w:pos="142"/>
        </w:tabs>
        <w:autoSpaceDE w:val="0"/>
        <w:spacing w:after="0" w:line="240" w:lineRule="auto"/>
        <w:rPr>
          <w:rFonts w:ascii="Times New Roman" w:hAnsi="Times New Roman" w:cs="Times New Roman"/>
          <w:sz w:val="24"/>
          <w:szCs w:val="24"/>
        </w:rPr>
      </w:pPr>
    </w:p>
    <w:p w:rsidR="009B7F8D" w:rsidRDefault="009B7F8D" w:rsidP="009C4B4A">
      <w:pPr>
        <w:widowControl w:val="0"/>
        <w:tabs>
          <w:tab w:val="left" w:pos="142"/>
        </w:tabs>
        <w:autoSpaceDE w:val="0"/>
        <w:spacing w:after="0" w:line="240" w:lineRule="auto"/>
        <w:rPr>
          <w:rFonts w:ascii="Times New Roman" w:hAnsi="Times New Roman" w:cs="Times New Roman"/>
          <w:sz w:val="24"/>
          <w:szCs w:val="24"/>
        </w:rPr>
      </w:pPr>
    </w:p>
    <w:p w:rsidR="009B7F8D" w:rsidRDefault="009B7F8D" w:rsidP="009C4B4A">
      <w:pPr>
        <w:widowControl w:val="0"/>
        <w:tabs>
          <w:tab w:val="left" w:pos="142"/>
        </w:tabs>
        <w:autoSpaceDE w:val="0"/>
        <w:spacing w:after="0" w:line="240" w:lineRule="auto"/>
        <w:rPr>
          <w:rFonts w:ascii="Times New Roman" w:hAnsi="Times New Roman" w:cs="Times New Roman"/>
          <w:sz w:val="24"/>
          <w:szCs w:val="24"/>
        </w:rPr>
      </w:pPr>
    </w:p>
    <w:p w:rsidR="009B7F8D" w:rsidRDefault="009B7F8D" w:rsidP="009C4B4A">
      <w:pPr>
        <w:widowControl w:val="0"/>
        <w:tabs>
          <w:tab w:val="left" w:pos="142"/>
        </w:tabs>
        <w:autoSpaceDE w:val="0"/>
        <w:spacing w:after="0" w:line="240" w:lineRule="auto"/>
        <w:rPr>
          <w:rFonts w:ascii="Times New Roman" w:hAnsi="Times New Roman" w:cs="Times New Roman"/>
          <w:sz w:val="24"/>
          <w:szCs w:val="24"/>
        </w:rPr>
      </w:pPr>
    </w:p>
    <w:p w:rsidR="009B7F8D" w:rsidRDefault="009B7F8D" w:rsidP="009C4B4A">
      <w:pPr>
        <w:widowControl w:val="0"/>
        <w:tabs>
          <w:tab w:val="left" w:pos="142"/>
        </w:tabs>
        <w:autoSpaceDE w:val="0"/>
        <w:spacing w:after="0" w:line="240" w:lineRule="auto"/>
        <w:rPr>
          <w:rFonts w:ascii="Times New Roman" w:hAnsi="Times New Roman" w:cs="Times New Roman"/>
          <w:sz w:val="24"/>
          <w:szCs w:val="24"/>
        </w:rPr>
      </w:pPr>
    </w:p>
    <w:p w:rsidR="009B7F8D" w:rsidRDefault="009B7F8D" w:rsidP="009C4B4A">
      <w:pPr>
        <w:widowControl w:val="0"/>
        <w:tabs>
          <w:tab w:val="left" w:pos="142"/>
        </w:tabs>
        <w:autoSpaceDE w:val="0"/>
        <w:spacing w:after="0" w:line="240" w:lineRule="auto"/>
        <w:rPr>
          <w:rFonts w:ascii="Times New Roman" w:hAnsi="Times New Roman" w:cs="Times New Roman"/>
          <w:sz w:val="24"/>
          <w:szCs w:val="24"/>
        </w:rPr>
      </w:pPr>
    </w:p>
    <w:p w:rsidR="009B7F8D" w:rsidRDefault="009B7F8D" w:rsidP="009C4B4A">
      <w:pPr>
        <w:widowControl w:val="0"/>
        <w:tabs>
          <w:tab w:val="left" w:pos="142"/>
        </w:tabs>
        <w:autoSpaceDE w:val="0"/>
        <w:spacing w:after="0" w:line="240" w:lineRule="auto"/>
        <w:rPr>
          <w:rFonts w:ascii="Times New Roman" w:hAnsi="Times New Roman" w:cs="Times New Roman"/>
          <w:sz w:val="24"/>
          <w:szCs w:val="24"/>
        </w:rPr>
      </w:pPr>
    </w:p>
    <w:p w:rsidR="009B7F8D" w:rsidRDefault="009B7F8D" w:rsidP="009C4B4A">
      <w:pPr>
        <w:widowControl w:val="0"/>
        <w:tabs>
          <w:tab w:val="left" w:pos="142"/>
        </w:tabs>
        <w:autoSpaceDE w:val="0"/>
        <w:spacing w:after="0" w:line="240" w:lineRule="auto"/>
        <w:rPr>
          <w:rFonts w:ascii="Times New Roman" w:hAnsi="Times New Roman" w:cs="Times New Roman"/>
          <w:sz w:val="24"/>
          <w:szCs w:val="24"/>
        </w:rPr>
      </w:pPr>
    </w:p>
    <w:p w:rsidR="009B7F8D" w:rsidRDefault="009B7F8D" w:rsidP="009C4B4A">
      <w:pPr>
        <w:widowControl w:val="0"/>
        <w:tabs>
          <w:tab w:val="left" w:pos="142"/>
        </w:tabs>
        <w:autoSpaceDE w:val="0"/>
        <w:spacing w:after="0" w:line="240" w:lineRule="auto"/>
        <w:rPr>
          <w:rFonts w:ascii="Times New Roman" w:hAnsi="Times New Roman" w:cs="Times New Roman"/>
          <w:sz w:val="24"/>
          <w:szCs w:val="24"/>
        </w:rPr>
      </w:pPr>
    </w:p>
    <w:p w:rsidR="009B7F8D" w:rsidRDefault="009B7F8D"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9B7F8D">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9B7F8D">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r>
      <w:tr w:rsidR="005B4C98" w:rsidRPr="001A424C" w:rsidTr="009B7F8D">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B7F8D">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r>
      <w:tr w:rsidR="005B4C98" w:rsidRPr="001A424C" w:rsidTr="009B7F8D">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20</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35</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40</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42</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B7F8D">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B7F8D">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B7F8D">
            <w:pPr>
              <w:tabs>
                <w:tab w:val="left" w:pos="231"/>
              </w:tabs>
              <w:spacing w:line="216" w:lineRule="auto"/>
              <w:ind w:right="142"/>
              <w:jc w:val="center"/>
              <w:rPr>
                <w:rFonts w:ascii="Times New Roman" w:hAnsi="Times New Roman"/>
              </w:rPr>
            </w:pPr>
          </w:p>
        </w:tc>
      </w:tr>
      <w:tr w:rsidR="005B4C98" w:rsidRPr="001A424C" w:rsidTr="009B7F8D">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B7F8D">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B7F8D">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B7F8D">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B7F8D">
            <w:pPr>
              <w:tabs>
                <w:tab w:val="left" w:pos="231"/>
              </w:tabs>
              <w:spacing w:line="216" w:lineRule="auto"/>
              <w:ind w:right="142"/>
              <w:jc w:val="center"/>
              <w:rPr>
                <w:rFonts w:ascii="Times New Roman" w:hAnsi="Times New Roman"/>
              </w:rPr>
            </w:pPr>
          </w:p>
        </w:tc>
      </w:tr>
      <w:tr w:rsidR="005B4C98" w:rsidRPr="001A424C" w:rsidTr="009B7F8D">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9B7F8D">
            <w:pPr>
              <w:tabs>
                <w:tab w:val="left" w:pos="231"/>
              </w:tabs>
              <w:spacing w:line="216" w:lineRule="auto"/>
              <w:ind w:right="142"/>
              <w:jc w:val="center"/>
              <w:rPr>
                <w:rFonts w:ascii="Times New Roman" w:hAnsi="Times New Roman"/>
              </w:rPr>
            </w:pPr>
          </w:p>
          <w:p w:rsidR="005B4C98"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r>
      <w:tr w:rsidR="005B4C98" w:rsidRPr="001A424C" w:rsidTr="009B7F8D">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B7F8D">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B7F8D">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B7F8D">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B7F8D">
            <w:pPr>
              <w:tabs>
                <w:tab w:val="left" w:pos="231"/>
              </w:tabs>
              <w:spacing w:line="216" w:lineRule="auto"/>
              <w:ind w:right="142"/>
              <w:jc w:val="center"/>
              <w:rPr>
                <w:rFonts w:ascii="Times New Roman" w:hAnsi="Times New Roman"/>
              </w:rPr>
            </w:pPr>
          </w:p>
        </w:tc>
      </w:tr>
      <w:tr w:rsidR="005B4C98" w:rsidRPr="001A424C" w:rsidTr="009B7F8D">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p>
          <w:p w:rsidR="005B4C98"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r>
      <w:tr w:rsidR="005B4C98" w:rsidRPr="001A424C" w:rsidTr="009B7F8D">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9B7F8D">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r>
      <w:tr w:rsidR="005B4C98" w:rsidRPr="001A424C" w:rsidTr="009B7F8D">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r>
      <w:tr w:rsidR="005B4C98" w:rsidRPr="001A424C" w:rsidTr="009B7F8D">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r>
      <w:tr w:rsidR="005B4C98" w:rsidRPr="001A424C" w:rsidTr="009B7F8D">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center"/>
              <w:rPr>
                <w:rFonts w:ascii="Times New Roman" w:hAnsi="Times New Roman"/>
              </w:rPr>
            </w:pPr>
          </w:p>
          <w:p w:rsidR="005B4C98" w:rsidRPr="001A424C" w:rsidRDefault="005B4C98" w:rsidP="009B7F8D">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B7F8D">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lastRenderedPageBreak/>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7B17E9" w:rsidRPr="00666BFE" w:rsidRDefault="007B17E9" w:rsidP="007B17E9">
      <w:pPr>
        <w:spacing w:after="0" w:line="240" w:lineRule="auto"/>
        <w:jc w:val="center"/>
        <w:rPr>
          <w:rFonts w:ascii="Times New Roman" w:hAnsi="Times New Roman"/>
          <w:b/>
        </w:rPr>
      </w:pPr>
      <w:r w:rsidRPr="00666BFE">
        <w:rPr>
          <w:rFonts w:ascii="Times New Roman" w:hAnsi="Times New Roman"/>
          <w:b/>
        </w:rPr>
        <w:t>Техническое задание</w:t>
      </w:r>
    </w:p>
    <w:p w:rsidR="009B7F8D" w:rsidRPr="00666BFE" w:rsidRDefault="009B7F8D" w:rsidP="009B7F8D">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бронзового металлопроката</w:t>
      </w:r>
      <w:r w:rsidRPr="00666BFE">
        <w:rPr>
          <w:rFonts w:ascii="Times New Roman" w:hAnsi="Times New Roman"/>
          <w:b/>
        </w:rPr>
        <w:t xml:space="preserve"> для проекта №</w:t>
      </w:r>
      <w:r>
        <w:rPr>
          <w:rFonts w:ascii="Times New Roman" w:hAnsi="Times New Roman"/>
          <w:b/>
        </w:rPr>
        <w:t xml:space="preserve"> 23900</w:t>
      </w:r>
      <w:r w:rsidRPr="00666BFE">
        <w:rPr>
          <w:rFonts w:ascii="Times New Roman" w:hAnsi="Times New Roman"/>
          <w:b/>
        </w:rPr>
        <w:t xml:space="preserve"> заказ №</w:t>
      </w:r>
      <w:r>
        <w:rPr>
          <w:rFonts w:ascii="Times New Roman" w:hAnsi="Times New Roman"/>
          <w:b/>
        </w:rPr>
        <w:t xml:space="preserve"> 901</w:t>
      </w:r>
    </w:p>
    <w:p w:rsidR="009B7F8D" w:rsidRPr="00666BFE" w:rsidRDefault="009B7F8D" w:rsidP="009B7F8D">
      <w:pPr>
        <w:spacing w:after="0" w:line="240" w:lineRule="auto"/>
        <w:jc w:val="center"/>
        <w:rPr>
          <w:rFonts w:ascii="Times New Roman" w:hAnsi="Times New Roman"/>
          <w:b/>
        </w:rPr>
      </w:pPr>
    </w:p>
    <w:p w:rsidR="009B7F8D" w:rsidRPr="00666BFE" w:rsidRDefault="009B7F8D" w:rsidP="009B7F8D">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9B7F8D" w:rsidRPr="00666BFE" w:rsidRDefault="009B7F8D" w:rsidP="009B7F8D">
      <w:pPr>
        <w:spacing w:after="0" w:line="240" w:lineRule="auto"/>
        <w:ind w:firstLine="567"/>
        <w:contextualSpacing/>
        <w:jc w:val="both"/>
        <w:rPr>
          <w:rFonts w:ascii="Times New Roman" w:hAnsi="Times New Roman"/>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бронзового металлопроката</w:t>
      </w:r>
      <w:r w:rsidRPr="00666BFE">
        <w:rPr>
          <w:rFonts w:ascii="Times New Roman" w:hAnsi="Times New Roman"/>
        </w:rPr>
        <w:t xml:space="preserve"> (далее – Товар) в </w:t>
      </w:r>
      <w:r w:rsidRPr="00666BFE">
        <w:rPr>
          <w:rFonts w:ascii="Times New Roman" w:eastAsia="Courier New" w:hAnsi="Times New Roman"/>
          <w:color w:val="000000"/>
        </w:rPr>
        <w:t>целях выполнения государственного оборонного заказа</w:t>
      </w:r>
      <w:r w:rsidRPr="006E1CF8">
        <w:rPr>
          <w:rFonts w:ascii="Times New Roman" w:hAnsi="Times New Roman"/>
          <w:szCs w:val="24"/>
        </w:rPr>
        <w:t xml:space="preserve">, заключенного во исполнение Государственного контракта </w:t>
      </w:r>
    </w:p>
    <w:p w:rsidR="009B7F8D" w:rsidRPr="00666BFE" w:rsidRDefault="009B7F8D" w:rsidP="009B7F8D">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9B7F8D" w:rsidRPr="00666BFE" w:rsidRDefault="009B7F8D" w:rsidP="009B7F8D">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20</w:t>
      </w:r>
      <w:r w:rsidRPr="00666BFE">
        <w:rPr>
          <w:rFonts w:ascii="Times New Roman" w:hAnsi="Times New Roman"/>
          <w:color w:val="000000"/>
        </w:rPr>
        <w:t xml:space="preserve"> (</w:t>
      </w:r>
      <w:r>
        <w:rPr>
          <w:rFonts w:ascii="Times New Roman" w:hAnsi="Times New Roman"/>
          <w:color w:val="000000"/>
        </w:rPr>
        <w:t>двадцать</w:t>
      </w:r>
      <w:r w:rsidRPr="00666BFE">
        <w:rPr>
          <w:rFonts w:ascii="Times New Roman" w:hAnsi="Times New Roman"/>
          <w:color w:val="000000"/>
        </w:rPr>
        <w:t>) календарных</w:t>
      </w:r>
      <w:r>
        <w:rPr>
          <w:rFonts w:ascii="Times New Roman" w:hAnsi="Times New Roman"/>
          <w:color w:val="000000"/>
        </w:rPr>
        <w:t xml:space="preserve"> </w:t>
      </w:r>
      <w:r w:rsidRPr="00666BFE">
        <w:rPr>
          <w:rFonts w:ascii="Times New Roman" w:hAnsi="Times New Roman"/>
          <w:color w:val="000000"/>
        </w:rPr>
        <w:t>дней с момента оплаты авансового платежа.</w:t>
      </w:r>
    </w:p>
    <w:p w:rsidR="009B7F8D" w:rsidRPr="00666BFE" w:rsidRDefault="009B7F8D" w:rsidP="009B7F8D">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9B7F8D" w:rsidRPr="00666BFE" w:rsidRDefault="009B7F8D" w:rsidP="009B7F8D">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9B7F8D" w:rsidRPr="00666BFE" w:rsidRDefault="009B7F8D" w:rsidP="009B7F8D">
      <w:pPr>
        <w:spacing w:line="240" w:lineRule="auto"/>
        <w:ind w:left="-993" w:hanging="11"/>
        <w:contextualSpacing/>
        <w:jc w:val="both"/>
        <w:rPr>
          <w:rFonts w:ascii="Times New Roman" w:hAnsi="Times New Roman"/>
        </w:rPr>
      </w:pPr>
    </w:p>
    <w:tbl>
      <w:tblPr>
        <w:tblW w:w="5000" w:type="pct"/>
        <w:tblLook w:val="04A0" w:firstRow="1" w:lastRow="0" w:firstColumn="1" w:lastColumn="0" w:noHBand="0" w:noVBand="1"/>
      </w:tblPr>
      <w:tblGrid>
        <w:gridCol w:w="852"/>
        <w:gridCol w:w="1136"/>
        <w:gridCol w:w="2742"/>
        <w:gridCol w:w="1128"/>
        <w:gridCol w:w="1290"/>
        <w:gridCol w:w="1939"/>
        <w:gridCol w:w="1617"/>
      </w:tblGrid>
      <w:tr w:rsidR="009B7F8D" w:rsidRPr="008366FB" w:rsidTr="009B7F8D">
        <w:trPr>
          <w:trHeight w:val="787"/>
        </w:trPr>
        <w:tc>
          <w:tcPr>
            <w:tcW w:w="379"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7F8D" w:rsidRPr="008B6153" w:rsidRDefault="009B7F8D" w:rsidP="009B7F8D">
            <w:pPr>
              <w:spacing w:after="0" w:line="240" w:lineRule="auto"/>
              <w:jc w:val="center"/>
              <w:rPr>
                <w:rFonts w:ascii="Times New Roman" w:eastAsia="Times New Roman" w:hAnsi="Times New Roman"/>
                <w:b/>
                <w:bCs/>
                <w:color w:val="000000"/>
                <w:lang w:eastAsia="ru-RU"/>
              </w:rPr>
            </w:pPr>
            <w:r w:rsidRPr="008B6153">
              <w:rPr>
                <w:rFonts w:ascii="Times New Roman" w:eastAsia="Times New Roman" w:hAnsi="Times New Roman"/>
                <w:b/>
                <w:bCs/>
                <w:color w:val="000000"/>
                <w:lang w:eastAsia="ru-RU"/>
              </w:rPr>
              <w:t>№ П/</w:t>
            </w:r>
            <w:proofErr w:type="gramStart"/>
            <w:r w:rsidRPr="008B6153">
              <w:rPr>
                <w:rFonts w:ascii="Times New Roman" w:eastAsia="Times New Roman" w:hAnsi="Times New Roman"/>
                <w:b/>
                <w:bCs/>
                <w:color w:val="000000"/>
                <w:lang w:eastAsia="ru-RU"/>
              </w:rPr>
              <w:t>п</w:t>
            </w:r>
            <w:proofErr w:type="gramEnd"/>
          </w:p>
        </w:tc>
        <w:tc>
          <w:tcPr>
            <w:tcW w:w="1818"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9B7F8D" w:rsidRPr="008B6153" w:rsidRDefault="009B7F8D" w:rsidP="009B7F8D">
            <w:pPr>
              <w:spacing w:after="0" w:line="240" w:lineRule="auto"/>
              <w:jc w:val="center"/>
              <w:rPr>
                <w:rFonts w:ascii="Times New Roman" w:eastAsia="Times New Roman" w:hAnsi="Times New Roman"/>
                <w:b/>
                <w:bCs/>
                <w:color w:val="000000"/>
                <w:lang w:eastAsia="ru-RU"/>
              </w:rPr>
            </w:pPr>
            <w:r w:rsidRPr="008B6153">
              <w:rPr>
                <w:rFonts w:ascii="Times New Roman" w:eastAsia="Times New Roman" w:hAnsi="Times New Roman"/>
                <w:b/>
                <w:bCs/>
                <w:color w:val="000000"/>
                <w:lang w:eastAsia="ru-RU"/>
              </w:rPr>
              <w:t>Наименование</w:t>
            </w:r>
          </w:p>
        </w:tc>
        <w:tc>
          <w:tcPr>
            <w:tcW w:w="5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9B7F8D" w:rsidRPr="008B6153" w:rsidRDefault="009B7F8D" w:rsidP="009B7F8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Кол-во</w:t>
            </w:r>
          </w:p>
        </w:tc>
        <w:tc>
          <w:tcPr>
            <w:tcW w:w="606" w:type="pct"/>
            <w:tcBorders>
              <w:top w:val="single" w:sz="8" w:space="0" w:color="auto"/>
              <w:left w:val="single" w:sz="8" w:space="0" w:color="auto"/>
              <w:bottom w:val="single" w:sz="8" w:space="0" w:color="000000"/>
              <w:right w:val="single" w:sz="8" w:space="0" w:color="auto"/>
            </w:tcBorders>
          </w:tcPr>
          <w:p w:rsidR="009B7F8D" w:rsidRDefault="009B7F8D" w:rsidP="009B7F8D">
            <w:pPr>
              <w:spacing w:after="0" w:line="240" w:lineRule="auto"/>
              <w:jc w:val="center"/>
              <w:rPr>
                <w:rFonts w:ascii="Times New Roman" w:eastAsia="Times New Roman" w:hAnsi="Times New Roman"/>
                <w:b/>
                <w:bCs/>
                <w:color w:val="000000"/>
                <w:lang w:eastAsia="ru-RU"/>
              </w:rPr>
            </w:pPr>
          </w:p>
          <w:p w:rsidR="009B7F8D" w:rsidRPr="008B6153" w:rsidRDefault="009B7F8D" w:rsidP="009B7F8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Ед. изм.</w:t>
            </w:r>
          </w:p>
        </w:tc>
        <w:tc>
          <w:tcPr>
            <w:tcW w:w="909" w:type="pct"/>
            <w:tcBorders>
              <w:top w:val="single" w:sz="8" w:space="0" w:color="auto"/>
              <w:left w:val="single" w:sz="8" w:space="0" w:color="auto"/>
              <w:bottom w:val="single" w:sz="8" w:space="0" w:color="000000"/>
              <w:right w:val="single" w:sz="8" w:space="0" w:color="auto"/>
            </w:tcBorders>
          </w:tcPr>
          <w:p w:rsidR="009B7F8D" w:rsidRPr="008B6153" w:rsidRDefault="009B7F8D" w:rsidP="009B7F8D">
            <w:pPr>
              <w:spacing w:after="0" w:line="240" w:lineRule="auto"/>
              <w:jc w:val="center"/>
              <w:rPr>
                <w:rFonts w:ascii="Times New Roman" w:eastAsia="Times New Roman" w:hAnsi="Times New Roman"/>
                <w:b/>
                <w:bCs/>
                <w:color w:val="000000"/>
                <w:lang w:eastAsia="ru-RU"/>
              </w:rPr>
            </w:pPr>
          </w:p>
          <w:p w:rsidR="009B7F8D" w:rsidRPr="008B6153" w:rsidRDefault="009B7F8D" w:rsidP="009B7F8D">
            <w:pPr>
              <w:spacing w:after="0" w:line="240" w:lineRule="auto"/>
              <w:jc w:val="center"/>
              <w:rPr>
                <w:rFonts w:ascii="Times New Roman" w:eastAsia="Times New Roman" w:hAnsi="Times New Roman"/>
                <w:b/>
                <w:bCs/>
                <w:color w:val="000000"/>
                <w:lang w:eastAsia="ru-RU"/>
              </w:rPr>
            </w:pPr>
            <w:r w:rsidRPr="008B6153">
              <w:rPr>
                <w:rFonts w:ascii="Times New Roman" w:eastAsia="Times New Roman" w:hAnsi="Times New Roman"/>
                <w:b/>
                <w:bCs/>
                <w:color w:val="000000"/>
                <w:lang w:eastAsia="ru-RU"/>
              </w:rPr>
              <w:t xml:space="preserve">Цена за  ед. </w:t>
            </w:r>
            <w:r>
              <w:rPr>
                <w:rFonts w:ascii="Times New Roman" w:eastAsia="Times New Roman" w:hAnsi="Times New Roman"/>
                <w:b/>
                <w:bCs/>
                <w:color w:val="000000"/>
                <w:lang w:eastAsia="ru-RU"/>
              </w:rPr>
              <w:t>с</w:t>
            </w:r>
            <w:r w:rsidRPr="008B6153">
              <w:rPr>
                <w:rFonts w:ascii="Times New Roman" w:eastAsia="Times New Roman" w:hAnsi="Times New Roman"/>
                <w:b/>
                <w:bCs/>
                <w:color w:val="000000"/>
                <w:lang w:eastAsia="ru-RU"/>
              </w:rPr>
              <w:t xml:space="preserve"> НДС, руб.</w:t>
            </w:r>
          </w:p>
        </w:tc>
        <w:tc>
          <w:tcPr>
            <w:tcW w:w="758" w:type="pct"/>
            <w:tcBorders>
              <w:top w:val="single" w:sz="8" w:space="0" w:color="auto"/>
              <w:left w:val="single" w:sz="8" w:space="0" w:color="auto"/>
              <w:bottom w:val="single" w:sz="8" w:space="0" w:color="000000"/>
              <w:right w:val="single" w:sz="8" w:space="0" w:color="auto"/>
            </w:tcBorders>
          </w:tcPr>
          <w:p w:rsidR="009B7F8D" w:rsidRPr="008B6153" w:rsidRDefault="009B7F8D" w:rsidP="009B7F8D">
            <w:pPr>
              <w:spacing w:after="0" w:line="240" w:lineRule="auto"/>
              <w:jc w:val="center"/>
              <w:rPr>
                <w:rFonts w:ascii="Times New Roman" w:eastAsia="Times New Roman" w:hAnsi="Times New Roman"/>
                <w:b/>
                <w:bCs/>
                <w:color w:val="000000"/>
                <w:lang w:eastAsia="ru-RU"/>
              </w:rPr>
            </w:pPr>
          </w:p>
          <w:p w:rsidR="009B7F8D" w:rsidRPr="008B6153" w:rsidRDefault="009B7F8D" w:rsidP="009B7F8D">
            <w:pPr>
              <w:spacing w:after="0" w:line="240" w:lineRule="auto"/>
              <w:jc w:val="center"/>
              <w:rPr>
                <w:rFonts w:ascii="Times New Roman" w:eastAsia="Times New Roman" w:hAnsi="Times New Roman"/>
                <w:b/>
                <w:bCs/>
                <w:color w:val="000000"/>
                <w:lang w:eastAsia="ru-RU"/>
              </w:rPr>
            </w:pPr>
            <w:r w:rsidRPr="008B6153">
              <w:rPr>
                <w:rFonts w:ascii="Times New Roman" w:eastAsia="Times New Roman" w:hAnsi="Times New Roman"/>
                <w:b/>
                <w:bCs/>
                <w:color w:val="000000"/>
                <w:lang w:eastAsia="ru-RU"/>
              </w:rPr>
              <w:t xml:space="preserve">Стоимость </w:t>
            </w:r>
            <w:r>
              <w:rPr>
                <w:rFonts w:ascii="Times New Roman" w:eastAsia="Times New Roman" w:hAnsi="Times New Roman"/>
                <w:b/>
                <w:bCs/>
                <w:color w:val="000000"/>
                <w:lang w:eastAsia="ru-RU"/>
              </w:rPr>
              <w:t xml:space="preserve">с </w:t>
            </w:r>
            <w:r w:rsidRPr="008B6153">
              <w:rPr>
                <w:rFonts w:ascii="Times New Roman" w:eastAsia="Times New Roman" w:hAnsi="Times New Roman"/>
                <w:b/>
                <w:bCs/>
                <w:color w:val="000000"/>
                <w:lang w:eastAsia="ru-RU"/>
              </w:rPr>
              <w:t>НДС,</w:t>
            </w:r>
            <w:r>
              <w:rPr>
                <w:rFonts w:ascii="Times New Roman" w:eastAsia="Times New Roman" w:hAnsi="Times New Roman"/>
                <w:b/>
                <w:bCs/>
                <w:color w:val="000000"/>
                <w:lang w:eastAsia="ru-RU"/>
              </w:rPr>
              <w:t xml:space="preserve"> </w:t>
            </w:r>
            <w:r w:rsidRPr="008B6153">
              <w:rPr>
                <w:rFonts w:ascii="Times New Roman" w:eastAsia="Times New Roman" w:hAnsi="Times New Roman"/>
                <w:b/>
                <w:bCs/>
                <w:color w:val="000000"/>
                <w:lang w:eastAsia="ru-RU"/>
              </w:rPr>
              <w:t xml:space="preserve">руб. </w:t>
            </w:r>
          </w:p>
        </w:tc>
      </w:tr>
      <w:tr w:rsidR="009B7F8D" w:rsidRPr="008366FB" w:rsidTr="009B7F8D">
        <w:trPr>
          <w:trHeight w:val="315"/>
        </w:trPr>
        <w:tc>
          <w:tcPr>
            <w:tcW w:w="379" w:type="pct"/>
            <w:tcBorders>
              <w:top w:val="nil"/>
              <w:left w:val="single" w:sz="8" w:space="0" w:color="auto"/>
              <w:bottom w:val="nil"/>
              <w:right w:val="single" w:sz="8" w:space="0" w:color="auto"/>
            </w:tcBorders>
            <w:shd w:val="clear" w:color="auto" w:fill="FFFFFF"/>
            <w:noWrap/>
            <w:vAlign w:val="center"/>
            <w:hideMark/>
          </w:tcPr>
          <w:p w:rsidR="009B7F8D" w:rsidRPr="008B6153" w:rsidRDefault="009B7F8D" w:rsidP="009B7F8D">
            <w:pPr>
              <w:spacing w:after="0" w:line="240" w:lineRule="auto"/>
              <w:jc w:val="center"/>
              <w:rPr>
                <w:rFonts w:ascii="Times New Roman" w:eastAsia="Times New Roman" w:hAnsi="Times New Roman"/>
                <w:color w:val="000000"/>
                <w:lang w:eastAsia="ru-RU"/>
              </w:rPr>
            </w:pPr>
            <w:r w:rsidRPr="008B6153">
              <w:rPr>
                <w:rFonts w:ascii="Times New Roman" w:eastAsia="Times New Roman" w:hAnsi="Times New Roman"/>
                <w:color w:val="000000"/>
                <w:lang w:eastAsia="ru-RU"/>
              </w:rPr>
              <w:t>1</w:t>
            </w:r>
          </w:p>
        </w:tc>
        <w:tc>
          <w:tcPr>
            <w:tcW w:w="1818" w:type="pct"/>
            <w:gridSpan w:val="2"/>
            <w:tcBorders>
              <w:top w:val="nil"/>
              <w:left w:val="nil"/>
              <w:bottom w:val="nil"/>
              <w:right w:val="single" w:sz="8" w:space="0" w:color="auto"/>
            </w:tcBorders>
            <w:shd w:val="clear" w:color="auto" w:fill="FFFFFF"/>
            <w:vAlign w:val="center"/>
          </w:tcPr>
          <w:p w:rsidR="009B7F8D" w:rsidRPr="008B6153" w:rsidRDefault="009B7F8D" w:rsidP="009B7F8D">
            <w:pPr>
              <w:rPr>
                <w:rFonts w:ascii="Times New Roman" w:hAnsi="Times New Roman"/>
              </w:rPr>
            </w:pPr>
            <w:r>
              <w:rPr>
                <w:rFonts w:ascii="Times New Roman" w:hAnsi="Times New Roman"/>
              </w:rPr>
              <w:t xml:space="preserve">Пруток ф28 </w:t>
            </w:r>
            <w:proofErr w:type="spellStart"/>
            <w:r>
              <w:rPr>
                <w:rFonts w:ascii="Times New Roman" w:hAnsi="Times New Roman"/>
              </w:rPr>
              <w:t>Бр</w:t>
            </w:r>
            <w:proofErr w:type="gramStart"/>
            <w:r>
              <w:rPr>
                <w:rFonts w:ascii="Times New Roman" w:hAnsi="Times New Roman"/>
              </w:rPr>
              <w:t>.А</w:t>
            </w:r>
            <w:proofErr w:type="gramEnd"/>
            <w:r>
              <w:rPr>
                <w:rFonts w:ascii="Times New Roman" w:hAnsi="Times New Roman"/>
              </w:rPr>
              <w:t>ЖНМц</w:t>
            </w:r>
            <w:proofErr w:type="spellEnd"/>
            <w:r>
              <w:rPr>
                <w:rFonts w:ascii="Times New Roman" w:hAnsi="Times New Roman"/>
              </w:rPr>
              <w:t xml:space="preserve"> 9-4-4-1 </w:t>
            </w:r>
            <w:r w:rsidRPr="00E9434C">
              <w:rPr>
                <w:rFonts w:ascii="Times New Roman" w:hAnsi="Times New Roman"/>
              </w:rPr>
              <w:t>ТУ 48-21-249-72</w:t>
            </w:r>
          </w:p>
        </w:tc>
        <w:tc>
          <w:tcPr>
            <w:tcW w:w="530" w:type="pct"/>
            <w:tcBorders>
              <w:top w:val="nil"/>
              <w:left w:val="single" w:sz="4" w:space="0" w:color="auto"/>
              <w:bottom w:val="nil"/>
              <w:right w:val="single" w:sz="4" w:space="0" w:color="auto"/>
            </w:tcBorders>
            <w:shd w:val="clear" w:color="auto" w:fill="FFFFFF"/>
            <w:vAlign w:val="center"/>
          </w:tcPr>
          <w:p w:rsidR="009B7F8D" w:rsidRPr="008B6153" w:rsidRDefault="009B7F8D" w:rsidP="009B7F8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230</w:t>
            </w:r>
          </w:p>
        </w:tc>
        <w:tc>
          <w:tcPr>
            <w:tcW w:w="606" w:type="pct"/>
            <w:tcBorders>
              <w:top w:val="nil"/>
              <w:left w:val="single" w:sz="4" w:space="0" w:color="auto"/>
              <w:bottom w:val="nil"/>
              <w:right w:val="single" w:sz="4" w:space="0" w:color="auto"/>
            </w:tcBorders>
            <w:shd w:val="clear" w:color="auto" w:fill="FFFFFF"/>
          </w:tcPr>
          <w:p w:rsidR="009B7F8D" w:rsidRDefault="009B7F8D" w:rsidP="009B7F8D">
            <w:pPr>
              <w:spacing w:after="0" w:line="240" w:lineRule="auto"/>
              <w:rPr>
                <w:rFonts w:ascii="Times New Roman" w:hAnsi="Times New Roman"/>
              </w:rPr>
            </w:pPr>
            <w:r>
              <w:rPr>
                <w:rFonts w:ascii="Times New Roman" w:hAnsi="Times New Roman"/>
              </w:rPr>
              <w:t>кг</w:t>
            </w:r>
          </w:p>
        </w:tc>
        <w:tc>
          <w:tcPr>
            <w:tcW w:w="909" w:type="pct"/>
            <w:tcBorders>
              <w:top w:val="nil"/>
              <w:left w:val="single" w:sz="4" w:space="0" w:color="auto"/>
              <w:bottom w:val="nil"/>
              <w:right w:val="single" w:sz="8" w:space="0" w:color="auto"/>
            </w:tcBorders>
            <w:shd w:val="clear" w:color="auto" w:fill="FFFFFF"/>
          </w:tcPr>
          <w:p w:rsidR="009B7F8D" w:rsidRPr="008B6153" w:rsidRDefault="009B7F8D" w:rsidP="009B7F8D">
            <w:pPr>
              <w:spacing w:after="0" w:line="240" w:lineRule="auto"/>
              <w:rPr>
                <w:rFonts w:ascii="Times New Roman" w:hAnsi="Times New Roman"/>
              </w:rPr>
            </w:pPr>
            <w:r>
              <w:rPr>
                <w:rFonts w:ascii="Times New Roman" w:hAnsi="Times New Roman"/>
              </w:rPr>
              <w:t>1 879,58</w:t>
            </w:r>
          </w:p>
        </w:tc>
        <w:tc>
          <w:tcPr>
            <w:tcW w:w="758" w:type="pct"/>
            <w:tcBorders>
              <w:top w:val="nil"/>
              <w:left w:val="single" w:sz="4" w:space="0" w:color="auto"/>
              <w:bottom w:val="nil"/>
              <w:right w:val="single" w:sz="8" w:space="0" w:color="auto"/>
            </w:tcBorders>
            <w:shd w:val="clear" w:color="auto" w:fill="FFFFFF"/>
          </w:tcPr>
          <w:p w:rsidR="009B7F8D" w:rsidRPr="008B6153" w:rsidRDefault="009B7F8D" w:rsidP="009B7F8D">
            <w:pPr>
              <w:spacing w:after="0" w:line="240" w:lineRule="auto"/>
              <w:jc w:val="center"/>
              <w:rPr>
                <w:rFonts w:ascii="Times New Roman" w:hAnsi="Times New Roman"/>
              </w:rPr>
            </w:pPr>
            <w:r>
              <w:rPr>
                <w:rFonts w:ascii="Times New Roman" w:hAnsi="Times New Roman"/>
              </w:rPr>
              <w:t>432 30,17</w:t>
            </w:r>
          </w:p>
        </w:tc>
      </w:tr>
      <w:tr w:rsidR="009B7F8D" w:rsidRPr="008366FB" w:rsidTr="009B7F8D">
        <w:trPr>
          <w:trHeight w:val="574"/>
        </w:trPr>
        <w:tc>
          <w:tcPr>
            <w:tcW w:w="379" w:type="pct"/>
            <w:tcBorders>
              <w:top w:val="single" w:sz="4" w:space="0" w:color="auto"/>
              <w:left w:val="single" w:sz="8" w:space="0" w:color="auto"/>
              <w:bottom w:val="nil"/>
              <w:right w:val="single" w:sz="8" w:space="0" w:color="auto"/>
            </w:tcBorders>
            <w:shd w:val="clear" w:color="auto" w:fill="FFFFFF"/>
            <w:noWrap/>
            <w:vAlign w:val="center"/>
          </w:tcPr>
          <w:p w:rsidR="009B7F8D" w:rsidRPr="008B6153" w:rsidRDefault="009B7F8D" w:rsidP="009B7F8D">
            <w:pPr>
              <w:spacing w:after="0" w:line="240" w:lineRule="auto"/>
              <w:jc w:val="center"/>
              <w:rPr>
                <w:rFonts w:ascii="Times New Roman" w:eastAsia="Times New Roman" w:hAnsi="Times New Roman"/>
                <w:color w:val="000000"/>
                <w:lang w:eastAsia="ru-RU"/>
              </w:rPr>
            </w:pPr>
            <w:r w:rsidRPr="008B6153">
              <w:rPr>
                <w:rFonts w:ascii="Times New Roman" w:eastAsia="Times New Roman" w:hAnsi="Times New Roman"/>
                <w:color w:val="000000"/>
                <w:lang w:eastAsia="ru-RU"/>
              </w:rPr>
              <w:t>2</w:t>
            </w:r>
          </w:p>
        </w:tc>
        <w:tc>
          <w:tcPr>
            <w:tcW w:w="1818" w:type="pct"/>
            <w:gridSpan w:val="2"/>
            <w:tcBorders>
              <w:top w:val="single" w:sz="4" w:space="0" w:color="auto"/>
              <w:left w:val="nil"/>
              <w:bottom w:val="nil"/>
              <w:right w:val="single" w:sz="8" w:space="0" w:color="auto"/>
            </w:tcBorders>
            <w:shd w:val="clear" w:color="auto" w:fill="FFFFFF"/>
            <w:vAlign w:val="center"/>
          </w:tcPr>
          <w:p w:rsidR="009B7F8D" w:rsidRPr="008B6153" w:rsidRDefault="009B7F8D" w:rsidP="009B7F8D">
            <w:pPr>
              <w:rPr>
                <w:rFonts w:ascii="Times New Roman" w:hAnsi="Times New Roman"/>
              </w:rPr>
            </w:pPr>
            <w:r>
              <w:rPr>
                <w:rFonts w:ascii="Times New Roman" w:hAnsi="Times New Roman"/>
              </w:rPr>
              <w:t>Пруток ф36 БрАМц9-2 ГОСТ 1628-78</w:t>
            </w:r>
          </w:p>
        </w:tc>
        <w:tc>
          <w:tcPr>
            <w:tcW w:w="530" w:type="pct"/>
            <w:tcBorders>
              <w:top w:val="single" w:sz="4" w:space="0" w:color="auto"/>
              <w:left w:val="single" w:sz="4" w:space="0" w:color="auto"/>
              <w:bottom w:val="nil"/>
              <w:right w:val="single" w:sz="4" w:space="0" w:color="auto"/>
            </w:tcBorders>
            <w:shd w:val="clear" w:color="auto" w:fill="FFFFFF"/>
          </w:tcPr>
          <w:p w:rsidR="009B7F8D" w:rsidRPr="008B6153" w:rsidRDefault="009B7F8D" w:rsidP="009B7F8D">
            <w:pPr>
              <w:rPr>
                <w:rFonts w:ascii="Times New Roman" w:hAnsi="Times New Roman"/>
              </w:rPr>
            </w:pPr>
            <w:r>
              <w:rPr>
                <w:rFonts w:ascii="Times New Roman" w:hAnsi="Times New Roman"/>
              </w:rPr>
              <w:t>303</w:t>
            </w:r>
          </w:p>
        </w:tc>
        <w:tc>
          <w:tcPr>
            <w:tcW w:w="606" w:type="pct"/>
            <w:tcBorders>
              <w:top w:val="single" w:sz="4" w:space="0" w:color="auto"/>
              <w:left w:val="single" w:sz="4" w:space="0" w:color="auto"/>
              <w:bottom w:val="nil"/>
              <w:right w:val="single" w:sz="4" w:space="0" w:color="auto"/>
            </w:tcBorders>
            <w:shd w:val="clear" w:color="auto" w:fill="FFFFFF"/>
          </w:tcPr>
          <w:p w:rsidR="009B7F8D" w:rsidRDefault="009B7F8D" w:rsidP="009B7F8D">
            <w:r w:rsidRPr="00295E98">
              <w:rPr>
                <w:rFonts w:ascii="Times New Roman" w:hAnsi="Times New Roman"/>
              </w:rPr>
              <w:t>кг</w:t>
            </w:r>
          </w:p>
        </w:tc>
        <w:tc>
          <w:tcPr>
            <w:tcW w:w="909" w:type="pct"/>
            <w:tcBorders>
              <w:top w:val="single" w:sz="4" w:space="0" w:color="auto"/>
              <w:left w:val="single" w:sz="4" w:space="0" w:color="auto"/>
              <w:bottom w:val="nil"/>
              <w:right w:val="single" w:sz="8" w:space="0" w:color="auto"/>
            </w:tcBorders>
            <w:shd w:val="clear" w:color="auto" w:fill="FFFFFF"/>
          </w:tcPr>
          <w:p w:rsidR="009B7F8D" w:rsidRPr="008B6153" w:rsidRDefault="009B7F8D" w:rsidP="009B7F8D">
            <w:pPr>
              <w:rPr>
                <w:rFonts w:ascii="Times New Roman" w:hAnsi="Times New Roman"/>
              </w:rPr>
            </w:pPr>
            <w:r>
              <w:rPr>
                <w:rFonts w:ascii="Times New Roman" w:hAnsi="Times New Roman"/>
              </w:rPr>
              <w:t>1 828,42</w:t>
            </w:r>
          </w:p>
        </w:tc>
        <w:tc>
          <w:tcPr>
            <w:tcW w:w="758" w:type="pct"/>
            <w:tcBorders>
              <w:top w:val="single" w:sz="4" w:space="0" w:color="auto"/>
              <w:left w:val="single" w:sz="4" w:space="0" w:color="auto"/>
              <w:bottom w:val="nil"/>
              <w:right w:val="single" w:sz="8" w:space="0" w:color="auto"/>
            </w:tcBorders>
            <w:shd w:val="clear" w:color="auto" w:fill="FFFFFF"/>
          </w:tcPr>
          <w:p w:rsidR="009B7F8D" w:rsidRPr="008B6153" w:rsidRDefault="009B7F8D" w:rsidP="009B7F8D">
            <w:pPr>
              <w:spacing w:after="0" w:line="240" w:lineRule="auto"/>
              <w:jc w:val="center"/>
              <w:rPr>
                <w:rFonts w:ascii="Times New Roman" w:hAnsi="Times New Roman"/>
              </w:rPr>
            </w:pPr>
            <w:r>
              <w:rPr>
                <w:rFonts w:ascii="Times New Roman" w:hAnsi="Times New Roman"/>
              </w:rPr>
              <w:t>554 010,25</w:t>
            </w:r>
          </w:p>
        </w:tc>
      </w:tr>
      <w:tr w:rsidR="009B7F8D" w:rsidRPr="008366FB" w:rsidTr="009B7F8D">
        <w:trPr>
          <w:trHeight w:val="529"/>
        </w:trPr>
        <w:tc>
          <w:tcPr>
            <w:tcW w:w="379" w:type="pct"/>
            <w:tcBorders>
              <w:top w:val="single" w:sz="4" w:space="0" w:color="auto"/>
              <w:left w:val="single" w:sz="8" w:space="0" w:color="auto"/>
              <w:bottom w:val="nil"/>
              <w:right w:val="single" w:sz="8" w:space="0" w:color="auto"/>
            </w:tcBorders>
            <w:shd w:val="clear" w:color="auto" w:fill="FFFFFF"/>
            <w:noWrap/>
            <w:vAlign w:val="center"/>
          </w:tcPr>
          <w:p w:rsidR="009B7F8D" w:rsidRPr="008B6153" w:rsidRDefault="009B7F8D" w:rsidP="009B7F8D">
            <w:pPr>
              <w:spacing w:after="0" w:line="240" w:lineRule="auto"/>
              <w:jc w:val="center"/>
              <w:rPr>
                <w:rFonts w:ascii="Times New Roman" w:eastAsia="Times New Roman" w:hAnsi="Times New Roman"/>
                <w:color w:val="000000"/>
                <w:lang w:eastAsia="ru-RU"/>
              </w:rPr>
            </w:pPr>
            <w:r w:rsidRPr="008B6153">
              <w:rPr>
                <w:rFonts w:ascii="Times New Roman" w:eastAsia="Times New Roman" w:hAnsi="Times New Roman"/>
                <w:color w:val="000000"/>
                <w:lang w:eastAsia="ru-RU"/>
              </w:rPr>
              <w:t>3</w:t>
            </w:r>
          </w:p>
        </w:tc>
        <w:tc>
          <w:tcPr>
            <w:tcW w:w="1818" w:type="pct"/>
            <w:gridSpan w:val="2"/>
            <w:tcBorders>
              <w:top w:val="single" w:sz="4" w:space="0" w:color="auto"/>
              <w:left w:val="nil"/>
              <w:bottom w:val="nil"/>
              <w:right w:val="single" w:sz="8" w:space="0" w:color="auto"/>
            </w:tcBorders>
            <w:shd w:val="clear" w:color="auto" w:fill="FFFFFF"/>
            <w:vAlign w:val="center"/>
          </w:tcPr>
          <w:p w:rsidR="009B7F8D" w:rsidRPr="008B6153" w:rsidRDefault="009B7F8D" w:rsidP="009B7F8D">
            <w:pPr>
              <w:rPr>
                <w:rFonts w:ascii="Times New Roman" w:hAnsi="Times New Roman"/>
              </w:rPr>
            </w:pPr>
            <w:r>
              <w:rPr>
                <w:rFonts w:ascii="Times New Roman" w:hAnsi="Times New Roman"/>
              </w:rPr>
              <w:t xml:space="preserve">Пруток ф45 </w:t>
            </w:r>
            <w:proofErr w:type="spellStart"/>
            <w:r>
              <w:rPr>
                <w:rFonts w:ascii="Times New Roman" w:hAnsi="Times New Roman"/>
              </w:rPr>
              <w:t>Бр</w:t>
            </w:r>
            <w:proofErr w:type="gramStart"/>
            <w:r>
              <w:rPr>
                <w:rFonts w:ascii="Times New Roman" w:hAnsi="Times New Roman"/>
              </w:rPr>
              <w:t>.А</w:t>
            </w:r>
            <w:proofErr w:type="gramEnd"/>
            <w:r>
              <w:rPr>
                <w:rFonts w:ascii="Times New Roman" w:hAnsi="Times New Roman"/>
              </w:rPr>
              <w:t>ЖНМц</w:t>
            </w:r>
            <w:proofErr w:type="spellEnd"/>
            <w:r>
              <w:rPr>
                <w:rFonts w:ascii="Times New Roman" w:hAnsi="Times New Roman"/>
              </w:rPr>
              <w:t xml:space="preserve"> 9-4-4-1 </w:t>
            </w:r>
            <w:r w:rsidRPr="00E9434C">
              <w:rPr>
                <w:rFonts w:ascii="Times New Roman" w:hAnsi="Times New Roman"/>
              </w:rPr>
              <w:t>ТУ 48-21-249-72</w:t>
            </w:r>
          </w:p>
        </w:tc>
        <w:tc>
          <w:tcPr>
            <w:tcW w:w="530" w:type="pct"/>
            <w:tcBorders>
              <w:top w:val="single" w:sz="4" w:space="0" w:color="auto"/>
              <w:left w:val="single" w:sz="4" w:space="0" w:color="auto"/>
              <w:bottom w:val="nil"/>
              <w:right w:val="single" w:sz="4" w:space="0" w:color="auto"/>
            </w:tcBorders>
            <w:shd w:val="clear" w:color="auto" w:fill="FFFFFF"/>
          </w:tcPr>
          <w:p w:rsidR="009B7F8D" w:rsidRPr="008B6153" w:rsidRDefault="009B7F8D" w:rsidP="009B7F8D">
            <w:pPr>
              <w:rPr>
                <w:rFonts w:ascii="Times New Roman" w:hAnsi="Times New Roman"/>
              </w:rPr>
            </w:pPr>
            <w:r>
              <w:rPr>
                <w:rFonts w:ascii="Times New Roman" w:hAnsi="Times New Roman"/>
              </w:rPr>
              <w:t>340</w:t>
            </w:r>
          </w:p>
        </w:tc>
        <w:tc>
          <w:tcPr>
            <w:tcW w:w="606" w:type="pct"/>
            <w:tcBorders>
              <w:top w:val="single" w:sz="4" w:space="0" w:color="auto"/>
              <w:left w:val="single" w:sz="4" w:space="0" w:color="auto"/>
              <w:bottom w:val="nil"/>
              <w:right w:val="single" w:sz="4" w:space="0" w:color="auto"/>
            </w:tcBorders>
            <w:shd w:val="clear" w:color="auto" w:fill="FFFFFF"/>
          </w:tcPr>
          <w:p w:rsidR="009B7F8D" w:rsidRDefault="009B7F8D" w:rsidP="009B7F8D">
            <w:r w:rsidRPr="00295E98">
              <w:rPr>
                <w:rFonts w:ascii="Times New Roman" w:hAnsi="Times New Roman"/>
              </w:rPr>
              <w:t>кг</w:t>
            </w:r>
          </w:p>
        </w:tc>
        <w:tc>
          <w:tcPr>
            <w:tcW w:w="909" w:type="pct"/>
            <w:tcBorders>
              <w:top w:val="single" w:sz="4" w:space="0" w:color="auto"/>
              <w:left w:val="single" w:sz="4" w:space="0" w:color="auto"/>
              <w:bottom w:val="nil"/>
              <w:right w:val="single" w:sz="8" w:space="0" w:color="auto"/>
            </w:tcBorders>
            <w:shd w:val="clear" w:color="auto" w:fill="FFFFFF"/>
          </w:tcPr>
          <w:p w:rsidR="009B7F8D" w:rsidRDefault="009B7F8D" w:rsidP="009B7F8D">
            <w:r w:rsidRPr="00596C4F">
              <w:rPr>
                <w:rFonts w:ascii="Times New Roman" w:hAnsi="Times New Roman"/>
              </w:rPr>
              <w:t>1 879,5</w:t>
            </w:r>
            <w:r>
              <w:rPr>
                <w:rFonts w:ascii="Times New Roman" w:hAnsi="Times New Roman"/>
              </w:rPr>
              <w:t>8</w:t>
            </w:r>
          </w:p>
        </w:tc>
        <w:tc>
          <w:tcPr>
            <w:tcW w:w="758" w:type="pct"/>
            <w:tcBorders>
              <w:top w:val="single" w:sz="4" w:space="0" w:color="auto"/>
              <w:left w:val="single" w:sz="4" w:space="0" w:color="auto"/>
              <w:bottom w:val="nil"/>
              <w:right w:val="single" w:sz="8" w:space="0" w:color="auto"/>
            </w:tcBorders>
            <w:shd w:val="clear" w:color="auto" w:fill="FFFFFF"/>
          </w:tcPr>
          <w:p w:rsidR="009B7F8D" w:rsidRPr="008B6153" w:rsidRDefault="009B7F8D" w:rsidP="009B7F8D">
            <w:pPr>
              <w:spacing w:after="0" w:line="240" w:lineRule="auto"/>
              <w:jc w:val="center"/>
              <w:rPr>
                <w:rFonts w:ascii="Times New Roman" w:hAnsi="Times New Roman"/>
              </w:rPr>
            </w:pPr>
            <w:r>
              <w:rPr>
                <w:rFonts w:ascii="Times New Roman" w:hAnsi="Times New Roman"/>
              </w:rPr>
              <w:t>639 058,33</w:t>
            </w:r>
          </w:p>
        </w:tc>
      </w:tr>
      <w:tr w:rsidR="009B7F8D" w:rsidRPr="008366FB" w:rsidTr="009B7F8D">
        <w:trPr>
          <w:trHeight w:val="456"/>
        </w:trPr>
        <w:tc>
          <w:tcPr>
            <w:tcW w:w="379" w:type="pct"/>
            <w:tcBorders>
              <w:top w:val="single" w:sz="4" w:space="0" w:color="auto"/>
              <w:left w:val="single" w:sz="8" w:space="0" w:color="auto"/>
              <w:bottom w:val="nil"/>
              <w:right w:val="single" w:sz="8" w:space="0" w:color="auto"/>
            </w:tcBorders>
            <w:shd w:val="clear" w:color="auto" w:fill="FFFFFF"/>
            <w:noWrap/>
            <w:vAlign w:val="center"/>
          </w:tcPr>
          <w:p w:rsidR="009B7F8D" w:rsidRPr="008B6153" w:rsidRDefault="009B7F8D" w:rsidP="009B7F8D">
            <w:pPr>
              <w:spacing w:after="0" w:line="240" w:lineRule="auto"/>
              <w:jc w:val="center"/>
              <w:rPr>
                <w:rFonts w:ascii="Times New Roman" w:eastAsia="Times New Roman" w:hAnsi="Times New Roman"/>
                <w:color w:val="000000"/>
                <w:lang w:eastAsia="ru-RU"/>
              </w:rPr>
            </w:pPr>
            <w:r w:rsidRPr="008B6153">
              <w:rPr>
                <w:rFonts w:ascii="Times New Roman" w:eastAsia="Times New Roman" w:hAnsi="Times New Roman"/>
                <w:color w:val="000000"/>
                <w:lang w:eastAsia="ru-RU"/>
              </w:rPr>
              <w:t>4</w:t>
            </w:r>
          </w:p>
        </w:tc>
        <w:tc>
          <w:tcPr>
            <w:tcW w:w="1818" w:type="pct"/>
            <w:gridSpan w:val="2"/>
            <w:tcBorders>
              <w:top w:val="single" w:sz="4" w:space="0" w:color="auto"/>
              <w:left w:val="nil"/>
              <w:bottom w:val="nil"/>
              <w:right w:val="single" w:sz="8" w:space="0" w:color="auto"/>
            </w:tcBorders>
            <w:shd w:val="clear" w:color="auto" w:fill="FFFFFF"/>
            <w:vAlign w:val="center"/>
          </w:tcPr>
          <w:p w:rsidR="009B7F8D" w:rsidRPr="008B6153" w:rsidRDefault="009B7F8D" w:rsidP="009B7F8D">
            <w:pPr>
              <w:rPr>
                <w:rFonts w:ascii="Times New Roman" w:hAnsi="Times New Roman"/>
              </w:rPr>
            </w:pPr>
            <w:r>
              <w:rPr>
                <w:rFonts w:ascii="Times New Roman" w:hAnsi="Times New Roman"/>
              </w:rPr>
              <w:t xml:space="preserve">Пруток ф80 </w:t>
            </w:r>
            <w:proofErr w:type="spellStart"/>
            <w:r>
              <w:rPr>
                <w:rFonts w:ascii="Times New Roman" w:hAnsi="Times New Roman"/>
              </w:rPr>
              <w:t>Бр</w:t>
            </w:r>
            <w:proofErr w:type="gramStart"/>
            <w:r>
              <w:rPr>
                <w:rFonts w:ascii="Times New Roman" w:hAnsi="Times New Roman"/>
              </w:rPr>
              <w:t>.А</w:t>
            </w:r>
            <w:proofErr w:type="gramEnd"/>
            <w:r>
              <w:rPr>
                <w:rFonts w:ascii="Times New Roman" w:hAnsi="Times New Roman"/>
              </w:rPr>
              <w:t>ЖНМц</w:t>
            </w:r>
            <w:proofErr w:type="spellEnd"/>
            <w:r>
              <w:rPr>
                <w:rFonts w:ascii="Times New Roman" w:hAnsi="Times New Roman"/>
              </w:rPr>
              <w:t xml:space="preserve"> 9-4-4-1 </w:t>
            </w:r>
            <w:r w:rsidRPr="00E9434C">
              <w:rPr>
                <w:rFonts w:ascii="Times New Roman" w:hAnsi="Times New Roman"/>
              </w:rPr>
              <w:t>ТУ 48-21-249-72</w:t>
            </w:r>
          </w:p>
        </w:tc>
        <w:tc>
          <w:tcPr>
            <w:tcW w:w="530" w:type="pct"/>
            <w:tcBorders>
              <w:top w:val="single" w:sz="4" w:space="0" w:color="auto"/>
              <w:left w:val="single" w:sz="4" w:space="0" w:color="auto"/>
              <w:bottom w:val="nil"/>
              <w:right w:val="single" w:sz="4" w:space="0" w:color="auto"/>
            </w:tcBorders>
            <w:shd w:val="clear" w:color="auto" w:fill="FFFFFF"/>
          </w:tcPr>
          <w:p w:rsidR="009B7F8D" w:rsidRPr="008B6153" w:rsidRDefault="009B7F8D" w:rsidP="009B7F8D">
            <w:pPr>
              <w:rPr>
                <w:rFonts w:ascii="Times New Roman" w:hAnsi="Times New Roman"/>
              </w:rPr>
            </w:pPr>
            <w:r>
              <w:rPr>
                <w:rFonts w:ascii="Times New Roman" w:hAnsi="Times New Roman"/>
              </w:rPr>
              <w:t>260</w:t>
            </w:r>
          </w:p>
        </w:tc>
        <w:tc>
          <w:tcPr>
            <w:tcW w:w="606" w:type="pct"/>
            <w:tcBorders>
              <w:top w:val="single" w:sz="4" w:space="0" w:color="auto"/>
              <w:left w:val="single" w:sz="4" w:space="0" w:color="auto"/>
              <w:bottom w:val="nil"/>
              <w:right w:val="single" w:sz="4" w:space="0" w:color="auto"/>
            </w:tcBorders>
            <w:shd w:val="clear" w:color="auto" w:fill="FFFFFF"/>
          </w:tcPr>
          <w:p w:rsidR="009B7F8D" w:rsidRDefault="009B7F8D" w:rsidP="009B7F8D">
            <w:r w:rsidRPr="00295E98">
              <w:rPr>
                <w:rFonts w:ascii="Times New Roman" w:hAnsi="Times New Roman"/>
              </w:rPr>
              <w:t>кг</w:t>
            </w:r>
          </w:p>
        </w:tc>
        <w:tc>
          <w:tcPr>
            <w:tcW w:w="909" w:type="pct"/>
            <w:tcBorders>
              <w:top w:val="single" w:sz="4" w:space="0" w:color="auto"/>
              <w:left w:val="single" w:sz="4" w:space="0" w:color="auto"/>
              <w:bottom w:val="nil"/>
              <w:right w:val="single" w:sz="8" w:space="0" w:color="auto"/>
            </w:tcBorders>
            <w:shd w:val="clear" w:color="auto" w:fill="FFFFFF"/>
          </w:tcPr>
          <w:p w:rsidR="009B7F8D" w:rsidRDefault="009B7F8D" w:rsidP="009B7F8D">
            <w:r w:rsidRPr="00596C4F">
              <w:rPr>
                <w:rFonts w:ascii="Times New Roman" w:hAnsi="Times New Roman"/>
              </w:rPr>
              <w:t>1 879,5</w:t>
            </w:r>
            <w:r>
              <w:rPr>
                <w:rFonts w:ascii="Times New Roman" w:hAnsi="Times New Roman"/>
              </w:rPr>
              <w:t>8</w:t>
            </w:r>
          </w:p>
        </w:tc>
        <w:tc>
          <w:tcPr>
            <w:tcW w:w="758" w:type="pct"/>
            <w:tcBorders>
              <w:top w:val="single" w:sz="4" w:space="0" w:color="auto"/>
              <w:left w:val="single" w:sz="4" w:space="0" w:color="auto"/>
              <w:bottom w:val="nil"/>
              <w:right w:val="single" w:sz="8" w:space="0" w:color="auto"/>
            </w:tcBorders>
            <w:shd w:val="clear" w:color="auto" w:fill="FFFFFF"/>
          </w:tcPr>
          <w:p w:rsidR="009B7F8D" w:rsidRPr="008B6153" w:rsidRDefault="009B7F8D" w:rsidP="009B7F8D">
            <w:pPr>
              <w:spacing w:after="0" w:line="240" w:lineRule="auto"/>
              <w:jc w:val="center"/>
              <w:rPr>
                <w:rFonts w:ascii="Times New Roman" w:hAnsi="Times New Roman"/>
              </w:rPr>
            </w:pPr>
            <w:r>
              <w:rPr>
                <w:rFonts w:ascii="Times New Roman" w:hAnsi="Times New Roman"/>
              </w:rPr>
              <w:t>488 691,67</w:t>
            </w:r>
          </w:p>
        </w:tc>
      </w:tr>
      <w:tr w:rsidR="009B7F8D" w:rsidRPr="008366FB" w:rsidTr="009B7F8D">
        <w:trPr>
          <w:trHeight w:val="550"/>
        </w:trPr>
        <w:tc>
          <w:tcPr>
            <w:tcW w:w="379" w:type="pct"/>
            <w:tcBorders>
              <w:top w:val="single" w:sz="4" w:space="0" w:color="auto"/>
              <w:left w:val="single" w:sz="8" w:space="0" w:color="auto"/>
              <w:bottom w:val="nil"/>
              <w:right w:val="single" w:sz="8" w:space="0" w:color="auto"/>
            </w:tcBorders>
            <w:shd w:val="clear" w:color="auto" w:fill="FFFFFF"/>
            <w:noWrap/>
            <w:vAlign w:val="center"/>
          </w:tcPr>
          <w:p w:rsidR="009B7F8D" w:rsidRPr="008B6153" w:rsidRDefault="009B7F8D" w:rsidP="009B7F8D">
            <w:pPr>
              <w:spacing w:after="0" w:line="240" w:lineRule="auto"/>
              <w:jc w:val="center"/>
              <w:rPr>
                <w:rFonts w:ascii="Times New Roman" w:eastAsia="Times New Roman" w:hAnsi="Times New Roman"/>
                <w:color w:val="000000"/>
                <w:lang w:eastAsia="ru-RU"/>
              </w:rPr>
            </w:pPr>
            <w:r w:rsidRPr="008B6153">
              <w:rPr>
                <w:rFonts w:ascii="Times New Roman" w:eastAsia="Times New Roman" w:hAnsi="Times New Roman"/>
                <w:color w:val="000000"/>
                <w:lang w:eastAsia="ru-RU"/>
              </w:rPr>
              <w:t>5</w:t>
            </w:r>
          </w:p>
        </w:tc>
        <w:tc>
          <w:tcPr>
            <w:tcW w:w="1818" w:type="pct"/>
            <w:gridSpan w:val="2"/>
            <w:tcBorders>
              <w:top w:val="single" w:sz="4" w:space="0" w:color="auto"/>
              <w:left w:val="nil"/>
              <w:bottom w:val="nil"/>
              <w:right w:val="single" w:sz="8" w:space="0" w:color="auto"/>
            </w:tcBorders>
            <w:shd w:val="clear" w:color="auto" w:fill="FFFFFF"/>
            <w:vAlign w:val="center"/>
          </w:tcPr>
          <w:p w:rsidR="009B7F8D" w:rsidRPr="008B6153" w:rsidRDefault="009B7F8D" w:rsidP="009B7F8D">
            <w:pPr>
              <w:rPr>
                <w:rFonts w:ascii="Times New Roman" w:hAnsi="Times New Roman"/>
              </w:rPr>
            </w:pPr>
            <w:r>
              <w:rPr>
                <w:rFonts w:ascii="Times New Roman" w:hAnsi="Times New Roman"/>
              </w:rPr>
              <w:t>Пруток ф90 БрАМц9-2 ГОСТ 1628-78</w:t>
            </w:r>
          </w:p>
        </w:tc>
        <w:tc>
          <w:tcPr>
            <w:tcW w:w="530" w:type="pct"/>
            <w:tcBorders>
              <w:top w:val="single" w:sz="4" w:space="0" w:color="auto"/>
              <w:left w:val="single" w:sz="4" w:space="0" w:color="auto"/>
              <w:bottom w:val="nil"/>
              <w:right w:val="single" w:sz="4" w:space="0" w:color="auto"/>
            </w:tcBorders>
            <w:shd w:val="clear" w:color="auto" w:fill="FFFFFF"/>
          </w:tcPr>
          <w:p w:rsidR="009B7F8D" w:rsidRPr="008B6153" w:rsidRDefault="009B7F8D" w:rsidP="009B7F8D">
            <w:pPr>
              <w:rPr>
                <w:rFonts w:ascii="Times New Roman" w:hAnsi="Times New Roman"/>
              </w:rPr>
            </w:pPr>
            <w:r>
              <w:rPr>
                <w:rFonts w:ascii="Times New Roman" w:hAnsi="Times New Roman"/>
              </w:rPr>
              <w:t>1 303</w:t>
            </w:r>
          </w:p>
        </w:tc>
        <w:tc>
          <w:tcPr>
            <w:tcW w:w="606" w:type="pct"/>
            <w:tcBorders>
              <w:top w:val="single" w:sz="4" w:space="0" w:color="auto"/>
              <w:left w:val="single" w:sz="4" w:space="0" w:color="auto"/>
              <w:bottom w:val="nil"/>
              <w:right w:val="single" w:sz="4" w:space="0" w:color="auto"/>
            </w:tcBorders>
            <w:shd w:val="clear" w:color="auto" w:fill="FFFFFF"/>
          </w:tcPr>
          <w:p w:rsidR="009B7F8D" w:rsidRDefault="009B7F8D" w:rsidP="009B7F8D">
            <w:r w:rsidRPr="00295E98">
              <w:rPr>
                <w:rFonts w:ascii="Times New Roman" w:hAnsi="Times New Roman"/>
              </w:rPr>
              <w:t>кг</w:t>
            </w:r>
          </w:p>
        </w:tc>
        <w:tc>
          <w:tcPr>
            <w:tcW w:w="909" w:type="pct"/>
            <w:tcBorders>
              <w:top w:val="single" w:sz="4" w:space="0" w:color="auto"/>
              <w:left w:val="single" w:sz="4" w:space="0" w:color="auto"/>
              <w:bottom w:val="nil"/>
              <w:right w:val="single" w:sz="8" w:space="0" w:color="auto"/>
            </w:tcBorders>
            <w:shd w:val="clear" w:color="auto" w:fill="FFFFFF"/>
          </w:tcPr>
          <w:p w:rsidR="009B7F8D" w:rsidRDefault="009B7F8D" w:rsidP="009B7F8D">
            <w:r>
              <w:rPr>
                <w:rFonts w:ascii="Times New Roman" w:hAnsi="Times New Roman"/>
              </w:rPr>
              <w:t>1 828,42</w:t>
            </w:r>
          </w:p>
        </w:tc>
        <w:tc>
          <w:tcPr>
            <w:tcW w:w="758" w:type="pct"/>
            <w:tcBorders>
              <w:top w:val="single" w:sz="4" w:space="0" w:color="auto"/>
              <w:left w:val="single" w:sz="4" w:space="0" w:color="auto"/>
              <w:bottom w:val="nil"/>
              <w:right w:val="single" w:sz="8" w:space="0" w:color="auto"/>
            </w:tcBorders>
            <w:shd w:val="clear" w:color="auto" w:fill="FFFFFF"/>
          </w:tcPr>
          <w:p w:rsidR="009B7F8D" w:rsidRPr="008B6153" w:rsidRDefault="009B7F8D" w:rsidP="009B7F8D">
            <w:pPr>
              <w:spacing w:after="0" w:line="240" w:lineRule="auto"/>
              <w:jc w:val="center"/>
              <w:rPr>
                <w:rFonts w:ascii="Times New Roman" w:hAnsi="Times New Roman"/>
              </w:rPr>
            </w:pPr>
            <w:r>
              <w:rPr>
                <w:rFonts w:ascii="Times New Roman" w:hAnsi="Times New Roman"/>
              </w:rPr>
              <w:t>2 382 426,92</w:t>
            </w:r>
          </w:p>
        </w:tc>
      </w:tr>
      <w:tr w:rsidR="009B7F8D" w:rsidRPr="008366FB" w:rsidTr="009B7F8D">
        <w:trPr>
          <w:trHeight w:val="550"/>
        </w:trPr>
        <w:tc>
          <w:tcPr>
            <w:tcW w:w="379" w:type="pct"/>
            <w:tcBorders>
              <w:top w:val="single" w:sz="4" w:space="0" w:color="auto"/>
              <w:left w:val="single" w:sz="8" w:space="0" w:color="auto"/>
              <w:bottom w:val="nil"/>
              <w:right w:val="single" w:sz="8" w:space="0" w:color="auto"/>
            </w:tcBorders>
            <w:shd w:val="clear" w:color="auto" w:fill="FFFFFF"/>
            <w:noWrap/>
            <w:vAlign w:val="center"/>
          </w:tcPr>
          <w:p w:rsidR="009B7F8D" w:rsidRPr="008B6153" w:rsidRDefault="009B7F8D" w:rsidP="009B7F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1818" w:type="pct"/>
            <w:gridSpan w:val="2"/>
            <w:tcBorders>
              <w:top w:val="single" w:sz="4" w:space="0" w:color="auto"/>
              <w:left w:val="nil"/>
              <w:bottom w:val="nil"/>
              <w:right w:val="single" w:sz="8" w:space="0" w:color="auto"/>
            </w:tcBorders>
            <w:shd w:val="clear" w:color="auto" w:fill="FFFFFF"/>
            <w:vAlign w:val="center"/>
          </w:tcPr>
          <w:p w:rsidR="009B7F8D" w:rsidRPr="008B6153" w:rsidRDefault="009B7F8D" w:rsidP="009B7F8D">
            <w:pPr>
              <w:rPr>
                <w:rFonts w:ascii="Times New Roman" w:hAnsi="Times New Roman"/>
              </w:rPr>
            </w:pPr>
            <w:r>
              <w:rPr>
                <w:rFonts w:ascii="Times New Roman" w:hAnsi="Times New Roman"/>
              </w:rPr>
              <w:t xml:space="preserve">Пруток ф100 </w:t>
            </w:r>
            <w:proofErr w:type="spellStart"/>
            <w:r>
              <w:rPr>
                <w:rFonts w:ascii="Times New Roman" w:hAnsi="Times New Roman"/>
              </w:rPr>
              <w:t>Бр</w:t>
            </w:r>
            <w:proofErr w:type="gramStart"/>
            <w:r>
              <w:rPr>
                <w:rFonts w:ascii="Times New Roman" w:hAnsi="Times New Roman"/>
              </w:rPr>
              <w:t>.А</w:t>
            </w:r>
            <w:proofErr w:type="gramEnd"/>
            <w:r>
              <w:rPr>
                <w:rFonts w:ascii="Times New Roman" w:hAnsi="Times New Roman"/>
              </w:rPr>
              <w:t>ЖНМц</w:t>
            </w:r>
            <w:proofErr w:type="spellEnd"/>
            <w:r>
              <w:rPr>
                <w:rFonts w:ascii="Times New Roman" w:hAnsi="Times New Roman"/>
              </w:rPr>
              <w:t xml:space="preserve"> 9-4-4-1 </w:t>
            </w:r>
            <w:r w:rsidRPr="00E9434C">
              <w:rPr>
                <w:rFonts w:ascii="Times New Roman" w:hAnsi="Times New Roman"/>
              </w:rPr>
              <w:t>ТУ 48-21-249-72</w:t>
            </w:r>
          </w:p>
        </w:tc>
        <w:tc>
          <w:tcPr>
            <w:tcW w:w="530" w:type="pct"/>
            <w:tcBorders>
              <w:top w:val="single" w:sz="4" w:space="0" w:color="auto"/>
              <w:left w:val="single" w:sz="4" w:space="0" w:color="auto"/>
              <w:bottom w:val="nil"/>
              <w:right w:val="single" w:sz="4" w:space="0" w:color="auto"/>
            </w:tcBorders>
            <w:shd w:val="clear" w:color="auto" w:fill="FFFFFF"/>
          </w:tcPr>
          <w:p w:rsidR="009B7F8D" w:rsidRPr="008B6153" w:rsidRDefault="009B7F8D" w:rsidP="009B7F8D">
            <w:pPr>
              <w:rPr>
                <w:rFonts w:ascii="Times New Roman" w:hAnsi="Times New Roman"/>
              </w:rPr>
            </w:pPr>
            <w:r>
              <w:rPr>
                <w:rFonts w:ascii="Times New Roman" w:hAnsi="Times New Roman"/>
              </w:rPr>
              <w:t>256</w:t>
            </w:r>
          </w:p>
        </w:tc>
        <w:tc>
          <w:tcPr>
            <w:tcW w:w="606" w:type="pct"/>
            <w:tcBorders>
              <w:top w:val="single" w:sz="4" w:space="0" w:color="auto"/>
              <w:left w:val="single" w:sz="4" w:space="0" w:color="auto"/>
              <w:bottom w:val="nil"/>
              <w:right w:val="single" w:sz="4" w:space="0" w:color="auto"/>
            </w:tcBorders>
            <w:shd w:val="clear" w:color="auto" w:fill="FFFFFF"/>
          </w:tcPr>
          <w:p w:rsidR="009B7F8D" w:rsidRDefault="009B7F8D" w:rsidP="009B7F8D">
            <w:r w:rsidRPr="00295E98">
              <w:rPr>
                <w:rFonts w:ascii="Times New Roman" w:hAnsi="Times New Roman"/>
              </w:rPr>
              <w:t>кг</w:t>
            </w:r>
          </w:p>
        </w:tc>
        <w:tc>
          <w:tcPr>
            <w:tcW w:w="909" w:type="pct"/>
            <w:tcBorders>
              <w:top w:val="single" w:sz="4" w:space="0" w:color="auto"/>
              <w:left w:val="single" w:sz="4" w:space="0" w:color="auto"/>
              <w:bottom w:val="nil"/>
              <w:right w:val="single" w:sz="8" w:space="0" w:color="auto"/>
            </w:tcBorders>
            <w:shd w:val="clear" w:color="auto" w:fill="FFFFFF"/>
          </w:tcPr>
          <w:p w:rsidR="009B7F8D" w:rsidRDefault="009B7F8D" w:rsidP="009B7F8D">
            <w:r w:rsidRPr="00596C4F">
              <w:rPr>
                <w:rFonts w:ascii="Times New Roman" w:hAnsi="Times New Roman"/>
              </w:rPr>
              <w:t>1 879,5</w:t>
            </w:r>
            <w:r>
              <w:rPr>
                <w:rFonts w:ascii="Times New Roman" w:hAnsi="Times New Roman"/>
              </w:rPr>
              <w:t>8</w:t>
            </w:r>
          </w:p>
        </w:tc>
        <w:tc>
          <w:tcPr>
            <w:tcW w:w="758" w:type="pct"/>
            <w:tcBorders>
              <w:top w:val="single" w:sz="4" w:space="0" w:color="auto"/>
              <w:left w:val="single" w:sz="4" w:space="0" w:color="auto"/>
              <w:bottom w:val="nil"/>
              <w:right w:val="single" w:sz="8" w:space="0" w:color="auto"/>
            </w:tcBorders>
            <w:shd w:val="clear" w:color="auto" w:fill="FFFFFF"/>
          </w:tcPr>
          <w:p w:rsidR="009B7F8D" w:rsidRPr="008B6153" w:rsidRDefault="009B7F8D" w:rsidP="009B7F8D">
            <w:pPr>
              <w:spacing w:after="0" w:line="240" w:lineRule="auto"/>
              <w:jc w:val="center"/>
              <w:rPr>
                <w:rFonts w:ascii="Times New Roman" w:hAnsi="Times New Roman"/>
              </w:rPr>
            </w:pPr>
            <w:r>
              <w:rPr>
                <w:rFonts w:ascii="Times New Roman" w:hAnsi="Times New Roman"/>
              </w:rPr>
              <w:t>481 173,33</w:t>
            </w:r>
          </w:p>
        </w:tc>
      </w:tr>
      <w:tr w:rsidR="009B7F8D" w:rsidRPr="008366FB" w:rsidTr="009B7F8D">
        <w:trPr>
          <w:trHeight w:val="550"/>
        </w:trPr>
        <w:tc>
          <w:tcPr>
            <w:tcW w:w="379" w:type="pct"/>
            <w:tcBorders>
              <w:top w:val="single" w:sz="4" w:space="0" w:color="auto"/>
              <w:left w:val="single" w:sz="8" w:space="0" w:color="auto"/>
              <w:bottom w:val="nil"/>
              <w:right w:val="single" w:sz="8" w:space="0" w:color="auto"/>
            </w:tcBorders>
            <w:shd w:val="clear" w:color="auto" w:fill="FFFFFF"/>
            <w:noWrap/>
            <w:vAlign w:val="center"/>
          </w:tcPr>
          <w:p w:rsidR="009B7F8D" w:rsidRPr="008B6153" w:rsidRDefault="009B7F8D" w:rsidP="009B7F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1818" w:type="pct"/>
            <w:gridSpan w:val="2"/>
            <w:tcBorders>
              <w:top w:val="single" w:sz="4" w:space="0" w:color="auto"/>
              <w:left w:val="nil"/>
              <w:bottom w:val="nil"/>
              <w:right w:val="single" w:sz="8" w:space="0" w:color="auto"/>
            </w:tcBorders>
            <w:shd w:val="clear" w:color="auto" w:fill="FFFFFF"/>
            <w:vAlign w:val="center"/>
          </w:tcPr>
          <w:p w:rsidR="009B7F8D" w:rsidRPr="008B6153" w:rsidRDefault="009B7F8D" w:rsidP="009B7F8D">
            <w:pPr>
              <w:rPr>
                <w:rFonts w:ascii="Times New Roman" w:hAnsi="Times New Roman"/>
              </w:rPr>
            </w:pPr>
            <w:r>
              <w:rPr>
                <w:rFonts w:ascii="Times New Roman" w:hAnsi="Times New Roman"/>
              </w:rPr>
              <w:t>Пруток ф110 БрАМц9-2 ГОСТ 1628-78</w:t>
            </w:r>
          </w:p>
        </w:tc>
        <w:tc>
          <w:tcPr>
            <w:tcW w:w="530" w:type="pct"/>
            <w:tcBorders>
              <w:top w:val="single" w:sz="4" w:space="0" w:color="auto"/>
              <w:left w:val="single" w:sz="4" w:space="0" w:color="auto"/>
              <w:bottom w:val="nil"/>
              <w:right w:val="single" w:sz="4" w:space="0" w:color="auto"/>
            </w:tcBorders>
            <w:shd w:val="clear" w:color="auto" w:fill="FFFFFF"/>
          </w:tcPr>
          <w:p w:rsidR="009B7F8D" w:rsidRPr="008B6153" w:rsidRDefault="009B7F8D" w:rsidP="009B7F8D">
            <w:pPr>
              <w:rPr>
                <w:rFonts w:ascii="Times New Roman" w:hAnsi="Times New Roman"/>
              </w:rPr>
            </w:pPr>
            <w:r>
              <w:rPr>
                <w:rFonts w:ascii="Times New Roman" w:hAnsi="Times New Roman"/>
              </w:rPr>
              <w:t>180</w:t>
            </w:r>
          </w:p>
        </w:tc>
        <w:tc>
          <w:tcPr>
            <w:tcW w:w="606" w:type="pct"/>
            <w:tcBorders>
              <w:top w:val="single" w:sz="4" w:space="0" w:color="auto"/>
              <w:left w:val="single" w:sz="4" w:space="0" w:color="auto"/>
              <w:bottom w:val="nil"/>
              <w:right w:val="single" w:sz="4" w:space="0" w:color="auto"/>
            </w:tcBorders>
            <w:shd w:val="clear" w:color="auto" w:fill="FFFFFF"/>
          </w:tcPr>
          <w:p w:rsidR="009B7F8D" w:rsidRDefault="009B7F8D" w:rsidP="009B7F8D">
            <w:r w:rsidRPr="00295E98">
              <w:rPr>
                <w:rFonts w:ascii="Times New Roman" w:hAnsi="Times New Roman"/>
              </w:rPr>
              <w:t>кг</w:t>
            </w:r>
          </w:p>
        </w:tc>
        <w:tc>
          <w:tcPr>
            <w:tcW w:w="909" w:type="pct"/>
            <w:tcBorders>
              <w:top w:val="single" w:sz="4" w:space="0" w:color="auto"/>
              <w:left w:val="single" w:sz="4" w:space="0" w:color="auto"/>
              <w:bottom w:val="nil"/>
              <w:right w:val="single" w:sz="8" w:space="0" w:color="auto"/>
            </w:tcBorders>
            <w:shd w:val="clear" w:color="auto" w:fill="FFFFFF"/>
          </w:tcPr>
          <w:p w:rsidR="009B7F8D" w:rsidRDefault="009B7F8D" w:rsidP="009B7F8D">
            <w:r w:rsidRPr="00F0073B">
              <w:rPr>
                <w:rFonts w:ascii="Times New Roman" w:hAnsi="Times New Roman"/>
              </w:rPr>
              <w:t>1 828,4</w:t>
            </w:r>
            <w:r>
              <w:rPr>
                <w:rFonts w:ascii="Times New Roman" w:hAnsi="Times New Roman"/>
              </w:rPr>
              <w:t>2</w:t>
            </w:r>
          </w:p>
        </w:tc>
        <w:tc>
          <w:tcPr>
            <w:tcW w:w="758" w:type="pct"/>
            <w:tcBorders>
              <w:top w:val="single" w:sz="4" w:space="0" w:color="auto"/>
              <w:left w:val="single" w:sz="4" w:space="0" w:color="auto"/>
              <w:bottom w:val="nil"/>
              <w:right w:val="single" w:sz="8" w:space="0" w:color="auto"/>
            </w:tcBorders>
            <w:shd w:val="clear" w:color="auto" w:fill="FFFFFF"/>
          </w:tcPr>
          <w:p w:rsidR="009B7F8D" w:rsidRPr="008B6153" w:rsidRDefault="009B7F8D" w:rsidP="009B7F8D">
            <w:pPr>
              <w:spacing w:after="0" w:line="240" w:lineRule="auto"/>
              <w:jc w:val="center"/>
              <w:rPr>
                <w:rFonts w:ascii="Times New Roman" w:hAnsi="Times New Roman"/>
              </w:rPr>
            </w:pPr>
            <w:r>
              <w:rPr>
                <w:rFonts w:ascii="Times New Roman" w:hAnsi="Times New Roman"/>
              </w:rPr>
              <w:t>329 115,00</w:t>
            </w:r>
          </w:p>
        </w:tc>
      </w:tr>
      <w:tr w:rsidR="009B7F8D" w:rsidRPr="008366FB" w:rsidTr="009B7F8D">
        <w:trPr>
          <w:trHeight w:val="550"/>
        </w:trPr>
        <w:tc>
          <w:tcPr>
            <w:tcW w:w="379" w:type="pct"/>
            <w:tcBorders>
              <w:top w:val="single" w:sz="4" w:space="0" w:color="auto"/>
              <w:left w:val="single" w:sz="8" w:space="0" w:color="auto"/>
              <w:bottom w:val="nil"/>
              <w:right w:val="single" w:sz="8" w:space="0" w:color="auto"/>
            </w:tcBorders>
            <w:shd w:val="clear" w:color="auto" w:fill="FFFFFF"/>
            <w:noWrap/>
            <w:vAlign w:val="center"/>
          </w:tcPr>
          <w:p w:rsidR="009B7F8D" w:rsidRPr="008B6153" w:rsidRDefault="009B7F8D" w:rsidP="009B7F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1818" w:type="pct"/>
            <w:gridSpan w:val="2"/>
            <w:tcBorders>
              <w:top w:val="single" w:sz="4" w:space="0" w:color="auto"/>
              <w:left w:val="nil"/>
              <w:bottom w:val="nil"/>
              <w:right w:val="single" w:sz="8" w:space="0" w:color="auto"/>
            </w:tcBorders>
            <w:shd w:val="clear" w:color="auto" w:fill="FFFFFF"/>
            <w:vAlign w:val="center"/>
          </w:tcPr>
          <w:p w:rsidR="009B7F8D" w:rsidRPr="008B6153" w:rsidRDefault="009B7F8D" w:rsidP="009B7F8D">
            <w:pPr>
              <w:rPr>
                <w:rFonts w:ascii="Times New Roman" w:hAnsi="Times New Roman"/>
              </w:rPr>
            </w:pPr>
            <w:r>
              <w:rPr>
                <w:rFonts w:ascii="Times New Roman" w:hAnsi="Times New Roman"/>
              </w:rPr>
              <w:t>Пруток ф130 БрАМц9-2 ГОСТ 1628-78</w:t>
            </w:r>
          </w:p>
        </w:tc>
        <w:tc>
          <w:tcPr>
            <w:tcW w:w="530" w:type="pct"/>
            <w:tcBorders>
              <w:top w:val="single" w:sz="4" w:space="0" w:color="auto"/>
              <w:left w:val="single" w:sz="4" w:space="0" w:color="auto"/>
              <w:bottom w:val="nil"/>
              <w:right w:val="single" w:sz="4" w:space="0" w:color="auto"/>
            </w:tcBorders>
            <w:shd w:val="clear" w:color="auto" w:fill="FFFFFF"/>
          </w:tcPr>
          <w:p w:rsidR="009B7F8D" w:rsidRPr="008B6153" w:rsidRDefault="009B7F8D" w:rsidP="009B7F8D">
            <w:pPr>
              <w:rPr>
                <w:rFonts w:ascii="Times New Roman" w:hAnsi="Times New Roman"/>
              </w:rPr>
            </w:pPr>
            <w:r>
              <w:rPr>
                <w:rFonts w:ascii="Times New Roman" w:hAnsi="Times New Roman"/>
              </w:rPr>
              <w:t>502</w:t>
            </w:r>
          </w:p>
        </w:tc>
        <w:tc>
          <w:tcPr>
            <w:tcW w:w="606" w:type="pct"/>
            <w:tcBorders>
              <w:top w:val="single" w:sz="4" w:space="0" w:color="auto"/>
              <w:left w:val="single" w:sz="4" w:space="0" w:color="auto"/>
              <w:bottom w:val="nil"/>
              <w:right w:val="single" w:sz="4" w:space="0" w:color="auto"/>
            </w:tcBorders>
            <w:shd w:val="clear" w:color="auto" w:fill="FFFFFF"/>
          </w:tcPr>
          <w:p w:rsidR="009B7F8D" w:rsidRDefault="009B7F8D" w:rsidP="009B7F8D">
            <w:r w:rsidRPr="00295E98">
              <w:rPr>
                <w:rFonts w:ascii="Times New Roman" w:hAnsi="Times New Roman"/>
              </w:rPr>
              <w:t>кг</w:t>
            </w:r>
          </w:p>
        </w:tc>
        <w:tc>
          <w:tcPr>
            <w:tcW w:w="909" w:type="pct"/>
            <w:tcBorders>
              <w:top w:val="single" w:sz="4" w:space="0" w:color="auto"/>
              <w:left w:val="single" w:sz="4" w:space="0" w:color="auto"/>
              <w:bottom w:val="nil"/>
              <w:right w:val="single" w:sz="8" w:space="0" w:color="auto"/>
            </w:tcBorders>
            <w:shd w:val="clear" w:color="auto" w:fill="FFFFFF"/>
          </w:tcPr>
          <w:p w:rsidR="009B7F8D" w:rsidRDefault="009B7F8D" w:rsidP="009B7F8D">
            <w:r w:rsidRPr="00F0073B">
              <w:rPr>
                <w:rFonts w:ascii="Times New Roman" w:hAnsi="Times New Roman"/>
              </w:rPr>
              <w:t>1 828,4</w:t>
            </w:r>
            <w:r>
              <w:rPr>
                <w:rFonts w:ascii="Times New Roman" w:hAnsi="Times New Roman"/>
              </w:rPr>
              <w:t>2</w:t>
            </w:r>
          </w:p>
        </w:tc>
        <w:tc>
          <w:tcPr>
            <w:tcW w:w="758" w:type="pct"/>
            <w:tcBorders>
              <w:top w:val="single" w:sz="4" w:space="0" w:color="auto"/>
              <w:left w:val="single" w:sz="4" w:space="0" w:color="auto"/>
              <w:bottom w:val="nil"/>
              <w:right w:val="single" w:sz="8" w:space="0" w:color="auto"/>
            </w:tcBorders>
            <w:shd w:val="clear" w:color="auto" w:fill="FFFFFF"/>
          </w:tcPr>
          <w:p w:rsidR="009B7F8D" w:rsidRPr="008B6153" w:rsidRDefault="009B7F8D" w:rsidP="009B7F8D">
            <w:pPr>
              <w:spacing w:after="0" w:line="240" w:lineRule="auto"/>
              <w:jc w:val="center"/>
              <w:rPr>
                <w:rFonts w:ascii="Times New Roman" w:hAnsi="Times New Roman"/>
              </w:rPr>
            </w:pPr>
            <w:r>
              <w:rPr>
                <w:rFonts w:ascii="Times New Roman" w:hAnsi="Times New Roman"/>
              </w:rPr>
              <w:t>917 865,17</w:t>
            </w:r>
          </w:p>
        </w:tc>
      </w:tr>
      <w:tr w:rsidR="009B7F8D" w:rsidRPr="008366FB" w:rsidTr="009B7F8D">
        <w:trPr>
          <w:trHeight w:val="428"/>
        </w:trPr>
        <w:tc>
          <w:tcPr>
            <w:tcW w:w="913" w:type="pct"/>
            <w:gridSpan w:val="2"/>
            <w:tcBorders>
              <w:top w:val="single" w:sz="4" w:space="0" w:color="auto"/>
              <w:left w:val="single" w:sz="8" w:space="0" w:color="auto"/>
              <w:bottom w:val="single" w:sz="4" w:space="0" w:color="auto"/>
              <w:right w:val="single" w:sz="8" w:space="0" w:color="auto"/>
            </w:tcBorders>
            <w:shd w:val="clear" w:color="auto" w:fill="FFFFFF"/>
          </w:tcPr>
          <w:p w:rsidR="009B7F8D" w:rsidRPr="008B6153" w:rsidRDefault="009B7F8D" w:rsidP="009B7F8D">
            <w:pPr>
              <w:spacing w:after="0" w:line="240" w:lineRule="auto"/>
              <w:jc w:val="right"/>
              <w:rPr>
                <w:rFonts w:ascii="Times New Roman" w:hAnsi="Times New Roman"/>
                <w:b/>
              </w:rPr>
            </w:pPr>
          </w:p>
        </w:tc>
        <w:tc>
          <w:tcPr>
            <w:tcW w:w="3329" w:type="pct"/>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9B7F8D" w:rsidRPr="00DB2A24" w:rsidRDefault="009B7F8D" w:rsidP="009B7F8D">
            <w:pPr>
              <w:spacing w:after="0" w:line="240" w:lineRule="auto"/>
              <w:jc w:val="right"/>
              <w:rPr>
                <w:rFonts w:ascii="Times New Roman" w:hAnsi="Times New Roman"/>
                <w:b/>
              </w:rPr>
            </w:pPr>
            <w:r w:rsidRPr="008B6153">
              <w:rPr>
                <w:rFonts w:ascii="Times New Roman" w:hAnsi="Times New Roman"/>
                <w:b/>
              </w:rPr>
              <w:t>Всего к опл</w:t>
            </w:r>
            <w:r>
              <w:rPr>
                <w:rFonts w:ascii="Times New Roman" w:hAnsi="Times New Roman"/>
                <w:b/>
              </w:rPr>
              <w:t>ате с</w:t>
            </w:r>
            <w:r w:rsidRPr="008B6153">
              <w:rPr>
                <w:rFonts w:ascii="Times New Roman" w:hAnsi="Times New Roman"/>
                <w:b/>
              </w:rPr>
              <w:t xml:space="preserve"> НДС</w:t>
            </w:r>
            <w:r>
              <w:rPr>
                <w:rFonts w:ascii="Times New Roman" w:hAnsi="Times New Roman"/>
                <w:b/>
              </w:rPr>
              <w:t xml:space="preserve"> </w:t>
            </w:r>
            <w:r w:rsidRPr="008B6153">
              <w:rPr>
                <w:rFonts w:ascii="Times New Roman" w:hAnsi="Times New Roman"/>
                <w:b/>
              </w:rPr>
              <w:t>(20%):</w:t>
            </w:r>
          </w:p>
        </w:tc>
        <w:tc>
          <w:tcPr>
            <w:tcW w:w="758" w:type="pct"/>
            <w:tcBorders>
              <w:top w:val="single" w:sz="4" w:space="0" w:color="auto"/>
              <w:left w:val="single" w:sz="4" w:space="0" w:color="auto"/>
              <w:bottom w:val="single" w:sz="4" w:space="0" w:color="auto"/>
              <w:right w:val="single" w:sz="8" w:space="0" w:color="auto"/>
            </w:tcBorders>
            <w:shd w:val="clear" w:color="auto" w:fill="FFFFFF"/>
          </w:tcPr>
          <w:p w:rsidR="009B7F8D" w:rsidRPr="00DB2A24" w:rsidRDefault="009B7F8D" w:rsidP="009B7F8D">
            <w:pPr>
              <w:spacing w:after="0" w:line="240" w:lineRule="auto"/>
              <w:jc w:val="center"/>
              <w:rPr>
                <w:rFonts w:ascii="Times New Roman" w:hAnsi="Times New Roman"/>
                <w:b/>
              </w:rPr>
            </w:pPr>
            <w:r>
              <w:rPr>
                <w:rFonts w:ascii="Times New Roman" w:hAnsi="Times New Roman"/>
                <w:b/>
              </w:rPr>
              <w:t>6 224 644,00</w:t>
            </w:r>
          </w:p>
        </w:tc>
      </w:tr>
      <w:tr w:rsidR="009B7F8D" w:rsidRPr="008366FB" w:rsidTr="009B7F8D">
        <w:trPr>
          <w:trHeight w:val="438"/>
        </w:trPr>
        <w:tc>
          <w:tcPr>
            <w:tcW w:w="913" w:type="pct"/>
            <w:gridSpan w:val="2"/>
            <w:tcBorders>
              <w:top w:val="single" w:sz="4" w:space="0" w:color="auto"/>
              <w:left w:val="single" w:sz="8" w:space="0" w:color="auto"/>
              <w:bottom w:val="single" w:sz="4" w:space="0" w:color="auto"/>
              <w:right w:val="single" w:sz="8" w:space="0" w:color="auto"/>
            </w:tcBorders>
            <w:shd w:val="clear" w:color="auto" w:fill="FFFFFF"/>
          </w:tcPr>
          <w:p w:rsidR="009B7F8D" w:rsidRPr="008B6153" w:rsidRDefault="009B7F8D" w:rsidP="009B7F8D">
            <w:pPr>
              <w:spacing w:after="0" w:line="240" w:lineRule="auto"/>
              <w:jc w:val="right"/>
              <w:rPr>
                <w:rFonts w:ascii="Times New Roman" w:hAnsi="Times New Roman"/>
                <w:b/>
              </w:rPr>
            </w:pPr>
          </w:p>
        </w:tc>
        <w:tc>
          <w:tcPr>
            <w:tcW w:w="3329" w:type="pct"/>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9B7F8D" w:rsidRPr="008B6153" w:rsidRDefault="009B7F8D" w:rsidP="009B7F8D">
            <w:pPr>
              <w:spacing w:after="0" w:line="240" w:lineRule="auto"/>
              <w:jc w:val="right"/>
              <w:rPr>
                <w:rFonts w:ascii="Times New Roman" w:hAnsi="Times New Roman"/>
                <w:b/>
                <w:lang w:val="en-US"/>
              </w:rPr>
            </w:pPr>
            <w:r w:rsidRPr="008B6153">
              <w:rPr>
                <w:rFonts w:ascii="Times New Roman" w:hAnsi="Times New Roman"/>
                <w:b/>
              </w:rPr>
              <w:t>В т.</w:t>
            </w:r>
            <w:r>
              <w:rPr>
                <w:rFonts w:ascii="Times New Roman" w:hAnsi="Times New Roman"/>
                <w:b/>
              </w:rPr>
              <w:t xml:space="preserve"> </w:t>
            </w:r>
            <w:r w:rsidRPr="008B6153">
              <w:rPr>
                <w:rFonts w:ascii="Times New Roman" w:hAnsi="Times New Roman"/>
                <w:b/>
              </w:rPr>
              <w:t>ч. НДС</w:t>
            </w:r>
            <w:r>
              <w:rPr>
                <w:rFonts w:ascii="Times New Roman" w:hAnsi="Times New Roman"/>
                <w:b/>
              </w:rPr>
              <w:t xml:space="preserve"> </w:t>
            </w:r>
            <w:r w:rsidRPr="008B6153">
              <w:rPr>
                <w:rFonts w:ascii="Times New Roman" w:hAnsi="Times New Roman"/>
                <w:b/>
              </w:rPr>
              <w:t>(20%)</w:t>
            </w:r>
            <w:r w:rsidRPr="008B6153">
              <w:rPr>
                <w:rFonts w:ascii="Times New Roman" w:hAnsi="Times New Roman"/>
                <w:b/>
                <w:lang w:val="en-US"/>
              </w:rPr>
              <w:t>:</w:t>
            </w:r>
          </w:p>
        </w:tc>
        <w:tc>
          <w:tcPr>
            <w:tcW w:w="758" w:type="pct"/>
            <w:tcBorders>
              <w:top w:val="single" w:sz="4" w:space="0" w:color="auto"/>
              <w:left w:val="single" w:sz="4" w:space="0" w:color="auto"/>
              <w:bottom w:val="single" w:sz="4" w:space="0" w:color="auto"/>
              <w:right w:val="single" w:sz="8" w:space="0" w:color="auto"/>
            </w:tcBorders>
            <w:shd w:val="clear" w:color="auto" w:fill="FFFFFF"/>
          </w:tcPr>
          <w:p w:rsidR="009B7F8D" w:rsidRPr="008B6153" w:rsidRDefault="009B7F8D" w:rsidP="009B7F8D">
            <w:pPr>
              <w:spacing w:after="0" w:line="240" w:lineRule="auto"/>
              <w:rPr>
                <w:rFonts w:ascii="Times New Roman" w:hAnsi="Times New Roman"/>
                <w:b/>
              </w:rPr>
            </w:pPr>
            <w:r>
              <w:rPr>
                <w:rFonts w:ascii="Times New Roman" w:hAnsi="Times New Roman"/>
                <w:b/>
              </w:rPr>
              <w:t>1 037 437,00</w:t>
            </w:r>
          </w:p>
        </w:tc>
      </w:tr>
    </w:tbl>
    <w:p w:rsidR="009B7F8D" w:rsidRPr="00666BFE" w:rsidRDefault="009B7F8D" w:rsidP="009B7F8D">
      <w:pPr>
        <w:tabs>
          <w:tab w:val="left" w:pos="993"/>
        </w:tabs>
        <w:spacing w:after="0" w:line="240" w:lineRule="auto"/>
        <w:ind w:firstLine="567"/>
        <w:jc w:val="both"/>
        <w:rPr>
          <w:rFonts w:ascii="Times New Roman" w:hAnsi="Times New Roman"/>
          <w:b/>
        </w:rPr>
      </w:pPr>
    </w:p>
    <w:p w:rsidR="009B7F8D" w:rsidRPr="00666BFE" w:rsidRDefault="009B7F8D" w:rsidP="009B7F8D">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9B7F8D" w:rsidRPr="00666BFE" w:rsidRDefault="009B7F8D" w:rsidP="009B7F8D">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w:t>
      </w:r>
      <w:r w:rsidRPr="00666BFE">
        <w:rPr>
          <w:rFonts w:ascii="Times New Roman" w:hAnsi="Times New Roman"/>
        </w:rPr>
        <w:lastRenderedPageBreak/>
        <w:t>быть представлены и являться неотъемлемой частью Договора соответствующие документы, подтверждающие качество поставляемого товара.</w:t>
      </w:r>
    </w:p>
    <w:p w:rsidR="009B7F8D" w:rsidRPr="00666BFE" w:rsidRDefault="009B7F8D" w:rsidP="009B7F8D">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9B7F8D" w:rsidRPr="00666BFE" w:rsidRDefault="009B7F8D" w:rsidP="009B7F8D">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9B7F8D" w:rsidRPr="00666BFE" w:rsidRDefault="009B7F8D" w:rsidP="009B7F8D">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9B7F8D" w:rsidRPr="00666BFE" w:rsidRDefault="009B7F8D" w:rsidP="009B7F8D">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15</w:t>
      </w:r>
      <w:r w:rsidRPr="00666BFE">
        <w:rPr>
          <w:rFonts w:ascii="Times New Roman" w:hAnsi="Times New Roman"/>
          <w:color w:val="000000"/>
        </w:rPr>
        <w:t xml:space="preserve"> (</w:t>
      </w:r>
      <w:r>
        <w:rPr>
          <w:rFonts w:ascii="Times New Roman" w:hAnsi="Times New Roman"/>
          <w:color w:val="000000"/>
        </w:rPr>
        <w:t>пятнадцать</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9B7F8D" w:rsidRPr="00666BFE" w:rsidRDefault="009B7F8D" w:rsidP="009B7F8D">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9B7F8D" w:rsidRPr="00666BFE" w:rsidRDefault="009B7F8D" w:rsidP="009B7F8D">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 xml:space="preserve">2022-2023 </w:t>
      </w:r>
      <w:r w:rsidRPr="00666BFE">
        <w:rPr>
          <w:rFonts w:ascii="Times New Roman" w:hAnsi="Times New Roman"/>
        </w:rPr>
        <w:t>года, срок гарантии:</w:t>
      </w:r>
      <w:r>
        <w:rPr>
          <w:rFonts w:ascii="Times New Roman" w:hAnsi="Times New Roman"/>
        </w:rPr>
        <w:t xml:space="preserve"> 1</w:t>
      </w:r>
      <w:r w:rsidRPr="00666BFE">
        <w:rPr>
          <w:rFonts w:ascii="Times New Roman" w:hAnsi="Times New Roman"/>
        </w:rPr>
        <w:t xml:space="preserve"> </w:t>
      </w:r>
      <w:r>
        <w:rPr>
          <w:rFonts w:ascii="Times New Roman" w:hAnsi="Times New Roman"/>
        </w:rPr>
        <w:t>(один)</w:t>
      </w:r>
      <w:r w:rsidRPr="00666BFE">
        <w:rPr>
          <w:rFonts w:ascii="Times New Roman" w:hAnsi="Times New Roman"/>
        </w:rPr>
        <w:t xml:space="preserve"> месяцев.</w:t>
      </w:r>
    </w:p>
    <w:p w:rsidR="009B7F8D" w:rsidRPr="00666BFE" w:rsidRDefault="009B7F8D" w:rsidP="009B7F8D">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9B7F8D" w:rsidRPr="00666BFE" w:rsidRDefault="009B7F8D" w:rsidP="009B7F8D">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9B7F8D" w:rsidRPr="00666BFE" w:rsidRDefault="009B7F8D" w:rsidP="009B7F8D">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9B7F8D" w:rsidRPr="00666BFE" w:rsidRDefault="009B7F8D" w:rsidP="009B7F8D">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9B7F8D" w:rsidRPr="00666BFE" w:rsidRDefault="009B7F8D" w:rsidP="009B7F8D">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9B7F8D" w:rsidRPr="00666BFE" w:rsidRDefault="009B7F8D" w:rsidP="009B7F8D">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9B7F8D" w:rsidRPr="00666BFE" w:rsidRDefault="009B7F8D" w:rsidP="009B7F8D">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9B7F8D" w:rsidRPr="00666BFE" w:rsidRDefault="009B7F8D" w:rsidP="009B7F8D">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9B7F8D" w:rsidRPr="00666BFE" w:rsidRDefault="009B7F8D" w:rsidP="009B7F8D">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9B7F8D" w:rsidRPr="00666BFE" w:rsidRDefault="009B7F8D" w:rsidP="009B7F8D">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15</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w:t>
      </w:r>
      <w:r w:rsidRPr="00666BFE">
        <w:rPr>
          <w:rFonts w:ascii="Times New Roman" w:hAnsi="Times New Roman"/>
          <w:color w:val="000000"/>
        </w:rPr>
        <w:lastRenderedPageBreak/>
        <w:t xml:space="preserve">этом размер аванса не может превышать </w:t>
      </w:r>
      <w:r>
        <w:rPr>
          <w:rFonts w:ascii="Times New Roman" w:hAnsi="Times New Roman"/>
          <w:color w:val="000000"/>
        </w:rPr>
        <w:t>70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9B7F8D" w:rsidRPr="00666BFE" w:rsidRDefault="009B7F8D" w:rsidP="009B7F8D">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 xml:space="preserve">кончательный расчет, с учетом ранее уплаченных авансовых платежей, производится в течение </w:t>
      </w:r>
      <w:r>
        <w:rPr>
          <w:rFonts w:ascii="Times New Roman" w:eastAsia="DejaVu Sans" w:hAnsi="Times New Roman"/>
          <w:color w:val="000000"/>
        </w:rPr>
        <w:t xml:space="preserve">15 </w:t>
      </w:r>
      <w:r w:rsidRPr="00666BFE">
        <w:rPr>
          <w:rFonts w:ascii="Times New Roman" w:eastAsia="DejaVu Sans" w:hAnsi="Times New Roman"/>
          <w:color w:val="000000"/>
        </w:rPr>
        <w:t>(</w:t>
      </w:r>
      <w:r>
        <w:rPr>
          <w:rFonts w:ascii="Times New Roman" w:eastAsia="DejaVu Sans" w:hAnsi="Times New Roman"/>
          <w:color w:val="000000"/>
        </w:rPr>
        <w:t>пятнадцать</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9B7F8D" w:rsidRPr="00666BFE" w:rsidRDefault="009B7F8D" w:rsidP="009B7F8D">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9B7F8D" w:rsidRPr="00666BFE" w:rsidRDefault="009B7F8D" w:rsidP="009B7F8D">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9B7F8D" w:rsidRPr="00666BFE" w:rsidRDefault="009B7F8D" w:rsidP="009B7F8D">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9B7F8D" w:rsidRPr="00666BFE" w:rsidRDefault="009B7F8D" w:rsidP="009B7F8D">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9B7F8D" w:rsidRPr="00666BFE" w:rsidRDefault="009B7F8D" w:rsidP="009B7F8D">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9B7F8D" w:rsidRPr="00044F03" w:rsidRDefault="009B7F8D" w:rsidP="009B7F8D">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9B7F8D" w:rsidRPr="00666BFE" w:rsidRDefault="009B7F8D" w:rsidP="009B7F8D">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9B7F8D" w:rsidRPr="00666BFE" w:rsidRDefault="009B7F8D" w:rsidP="009B7F8D">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B7F8D" w:rsidRPr="00666BFE" w:rsidRDefault="009B7F8D" w:rsidP="009B7F8D">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Устав;</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w:t>
      </w:r>
      <w:r w:rsidRPr="00666BFE">
        <w:rPr>
          <w:rFonts w:ascii="Times New Roman" w:hAnsi="Times New Roman"/>
        </w:rPr>
        <w:lastRenderedPageBreak/>
        <w:t xml:space="preserve">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B7F8D" w:rsidRPr="00666BFE" w:rsidRDefault="009B7F8D" w:rsidP="009B7F8D">
      <w:pPr>
        <w:spacing w:line="240" w:lineRule="auto"/>
        <w:ind w:firstLine="567"/>
        <w:contextualSpacing/>
        <w:jc w:val="both"/>
        <w:rPr>
          <w:rFonts w:ascii="Times New Roman" w:hAnsi="Times New Roman"/>
          <w:b/>
        </w:rPr>
      </w:pPr>
      <w:r w:rsidRPr="00666BFE">
        <w:rPr>
          <w:rFonts w:ascii="Times New Roman" w:hAnsi="Times New Roman"/>
          <w:b/>
        </w:rPr>
        <w:t>9. Условия рассмотрения споров..</w:t>
      </w:r>
    </w:p>
    <w:p w:rsidR="009B7F8D" w:rsidRPr="00666BFE" w:rsidRDefault="009B7F8D" w:rsidP="009B7F8D">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9B7F8D" w:rsidRPr="00666BFE" w:rsidRDefault="009B7F8D" w:rsidP="009B7F8D">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9B7F8D" w:rsidRPr="00666BFE" w:rsidRDefault="009B7F8D" w:rsidP="009B7F8D">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9.3.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9B7F8D" w:rsidRPr="00666BFE" w:rsidRDefault="009B7F8D" w:rsidP="009B7F8D">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9B7F8D" w:rsidRPr="00666BFE" w:rsidRDefault="009B7F8D" w:rsidP="009B7F8D">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9B7F8D" w:rsidRPr="00666BFE" w:rsidRDefault="009B7F8D" w:rsidP="009B7F8D">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9B7F8D" w:rsidRPr="00666BFE" w:rsidRDefault="009B7F8D" w:rsidP="009B7F8D">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9B7F8D" w:rsidRDefault="009B7F8D"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9B7F8D"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r w:rsidR="00550B99" w:rsidRPr="00F91013">
              <w:rPr>
                <w:rFonts w:ascii="Times New Roman" w:eastAsia="Times New Roman" w:hAnsi="Times New Roman" w:cs="Times New Roman"/>
                <w:b/>
                <w:bCs/>
              </w:rPr>
              <w:t xml:space="preserve">. </w:t>
            </w:r>
            <w:r w:rsidR="00550B99" w:rsidRPr="00F91013">
              <w:rPr>
                <w:rFonts w:ascii="Times New Roman" w:eastAsia="Times New Roman" w:hAnsi="Times New Roman" w:cs="Times New Roman"/>
                <w:b/>
                <w:bCs/>
                <w:lang w:val="en-US"/>
              </w:rPr>
              <w:t>c</w:t>
            </w:r>
            <w:r w:rsidR="00550B99"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4D3AD8"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7B17E9"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10.1.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№….от «____» __________ ________</w:t>
      </w:r>
      <w:r w:rsidRPr="00677857">
        <w:rPr>
          <w:rFonts w:ascii="Times New Roman" w:eastAsia="Courier New" w:hAnsi="Times New Roman" w:cs="Times New Roman"/>
          <w:color w:val="000000" w:themeColor="text1"/>
        </w:rPr>
        <w:t>. (присвоен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lastRenderedPageBreak/>
        <w:t>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w:t>
      </w:r>
      <w:r w:rsidRPr="007B357A">
        <w:rPr>
          <w:rFonts w:ascii="Times New Roman" w:eastAsia="Times New Roman" w:hAnsi="Times New Roman" w:cs="Times New Roman"/>
          <w:color w:val="000000" w:themeColor="text1"/>
        </w:rPr>
        <w:lastRenderedPageBreak/>
        <w:t>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w:t>
      </w:r>
      <w:r w:rsidRPr="007B357A">
        <w:rPr>
          <w:rFonts w:ascii="Times New Roman" w:eastAsia="Times New Roman" w:hAnsi="Times New Roman" w:cs="Times New Roman"/>
          <w:color w:val="000000" w:themeColor="text1"/>
        </w:rPr>
        <w:lastRenderedPageBreak/>
        <w:t>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9B7F8D" w:rsidRDefault="009B7F8D" w:rsidP="001378DB">
      <w:pPr>
        <w:spacing w:after="0" w:line="240" w:lineRule="auto"/>
        <w:ind w:left="5812"/>
        <w:rPr>
          <w:rFonts w:ascii="Times New Roman" w:eastAsia="Times New Roman" w:hAnsi="Times New Roman" w:cs="Times New Roman"/>
          <w:bCs/>
          <w:color w:val="000000" w:themeColor="text1"/>
        </w:rPr>
      </w:pPr>
    </w:p>
    <w:p w:rsidR="009B7F8D" w:rsidRDefault="009B7F8D" w:rsidP="001378DB">
      <w:pPr>
        <w:spacing w:after="0" w:line="240" w:lineRule="auto"/>
        <w:ind w:left="5812"/>
        <w:rPr>
          <w:rFonts w:ascii="Times New Roman" w:eastAsia="Times New Roman" w:hAnsi="Times New Roman" w:cs="Times New Roman"/>
          <w:bCs/>
          <w:color w:val="000000" w:themeColor="text1"/>
        </w:rPr>
      </w:pPr>
    </w:p>
    <w:p w:rsidR="009B7F8D" w:rsidRDefault="009B7F8D" w:rsidP="001378DB">
      <w:pPr>
        <w:spacing w:after="0" w:line="240" w:lineRule="auto"/>
        <w:ind w:left="5812"/>
        <w:rPr>
          <w:rFonts w:ascii="Times New Roman" w:eastAsia="Times New Roman" w:hAnsi="Times New Roman" w:cs="Times New Roman"/>
          <w:bCs/>
          <w:color w:val="000000" w:themeColor="text1"/>
        </w:rPr>
      </w:pPr>
    </w:p>
    <w:p w:rsidR="009B7F8D" w:rsidRDefault="009B7F8D"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9B7F8D">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9B7F8D">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9B7F8D">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8D" w:rsidRDefault="009B7F8D" w:rsidP="005C4CBB">
      <w:pPr>
        <w:spacing w:after="0" w:line="240" w:lineRule="auto"/>
      </w:pPr>
      <w:r>
        <w:separator/>
      </w:r>
    </w:p>
  </w:endnote>
  <w:endnote w:type="continuationSeparator" w:id="0">
    <w:p w:rsidR="009B7F8D" w:rsidRDefault="009B7F8D"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8D" w:rsidRDefault="009B7F8D" w:rsidP="005C4CBB">
      <w:pPr>
        <w:spacing w:after="0" w:line="240" w:lineRule="auto"/>
      </w:pPr>
      <w:r>
        <w:separator/>
      </w:r>
    </w:p>
  </w:footnote>
  <w:footnote w:type="continuationSeparator" w:id="0">
    <w:p w:rsidR="009B7F8D" w:rsidRDefault="009B7F8D" w:rsidP="005C4CBB">
      <w:pPr>
        <w:spacing w:after="0" w:line="240" w:lineRule="auto"/>
      </w:pPr>
      <w:r>
        <w:continuationSeparator/>
      </w:r>
    </w:p>
  </w:footnote>
  <w:footnote w:id="1">
    <w:p w:rsidR="009B7F8D" w:rsidRPr="006A4B85" w:rsidRDefault="009B7F8D"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1D8A"/>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0CAF"/>
    <w:rsid w:val="00593474"/>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B7F8D"/>
    <w:rsid w:val="009C4B4A"/>
    <w:rsid w:val="009D1EE9"/>
    <w:rsid w:val="009D77B3"/>
    <w:rsid w:val="009E04CE"/>
    <w:rsid w:val="009E5836"/>
    <w:rsid w:val="009F2851"/>
    <w:rsid w:val="00A01071"/>
    <w:rsid w:val="00A06A0B"/>
    <w:rsid w:val="00A31455"/>
    <w:rsid w:val="00A31980"/>
    <w:rsid w:val="00A31AD4"/>
    <w:rsid w:val="00A5177E"/>
    <w:rsid w:val="00A55C3D"/>
    <w:rsid w:val="00A60E3C"/>
    <w:rsid w:val="00A61346"/>
    <w:rsid w:val="00A67281"/>
    <w:rsid w:val="00A7283C"/>
    <w:rsid w:val="00A74778"/>
    <w:rsid w:val="00A76F40"/>
    <w:rsid w:val="00A847E2"/>
    <w:rsid w:val="00A85929"/>
    <w:rsid w:val="00A92F2C"/>
    <w:rsid w:val="00A94731"/>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C317-EE3B-4F78-92FC-5399CBD0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29</Pages>
  <Words>13846</Words>
  <Characters>78925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57</cp:revision>
  <cp:lastPrinted>2023-08-07T10:56:00Z</cp:lastPrinted>
  <dcterms:created xsi:type="dcterms:W3CDTF">2022-02-18T06:04:00Z</dcterms:created>
  <dcterms:modified xsi:type="dcterms:W3CDTF">2023-11-23T13:34:00Z</dcterms:modified>
</cp:coreProperties>
</file>