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6C07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C0737">
        <w:rPr>
          <w:rFonts w:ascii="Times New Roman" w:hAnsi="Times New Roman"/>
          <w:b/>
          <w:sz w:val="28"/>
          <w:szCs w:val="28"/>
        </w:rPr>
        <w:t>ЦВЕТНОГО МЕТАЛЛОПРОКАТА ДЛЯ ЗАКАЗА 01803</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C0737">
        <w:rPr>
          <w:rFonts w:ascii="Times New Roman" w:hAnsi="Times New Roman" w:cs="Times New Roman"/>
          <w:sz w:val="24"/>
          <w:szCs w:val="24"/>
        </w:rPr>
        <w:t>цветного металлопроката для заказа 01803</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C0737">
        <w:rPr>
          <w:rFonts w:eastAsia="Courier New"/>
          <w:color w:val="000000"/>
          <w:spacing w:val="-4"/>
          <w:sz w:val="24"/>
          <w:szCs w:val="24"/>
        </w:rPr>
        <w:t>в течение  20</w:t>
      </w:r>
      <w:r w:rsidR="00903E35" w:rsidRPr="00903E35">
        <w:rPr>
          <w:rFonts w:eastAsia="Courier New"/>
          <w:color w:val="000000"/>
          <w:spacing w:val="-4"/>
          <w:sz w:val="24"/>
          <w:szCs w:val="24"/>
        </w:rPr>
        <w:t xml:space="preserve">  (</w:t>
      </w:r>
      <w:r w:rsidR="006C0737">
        <w:rPr>
          <w:rFonts w:eastAsia="Courier New"/>
          <w:color w:val="000000"/>
          <w:spacing w:val="-4"/>
          <w:sz w:val="24"/>
          <w:szCs w:val="24"/>
        </w:rPr>
        <w:t>двадцати</w:t>
      </w:r>
      <w:r w:rsidR="00903E35" w:rsidRPr="00903E35">
        <w:rPr>
          <w:rFonts w:eastAsia="Courier New"/>
          <w:color w:val="000000"/>
          <w:spacing w:val="-4"/>
          <w:sz w:val="24"/>
          <w:szCs w:val="24"/>
        </w:rPr>
        <w:t>)  к</w:t>
      </w:r>
      <w:r w:rsidR="006C0737">
        <w:rPr>
          <w:rFonts w:eastAsia="Courier New"/>
          <w:color w:val="000000"/>
          <w:spacing w:val="-4"/>
          <w:sz w:val="24"/>
          <w:szCs w:val="24"/>
        </w:rPr>
        <w:t>алендарных дней , c момента оплаты аванса</w:t>
      </w:r>
      <w:r w:rsidR="00903E35" w:rsidRPr="00903E35">
        <w:rPr>
          <w:rFonts w:eastAsia="Courier New"/>
          <w:color w:val="000000"/>
          <w:spacing w:val="-4"/>
          <w:sz w:val="24"/>
          <w:szCs w:val="24"/>
        </w:rPr>
        <w:t xml:space="preserve">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C0737">
        <w:rPr>
          <w:sz w:val="24"/>
          <w:szCs w:val="24"/>
        </w:rPr>
        <w:t>2 183 358,24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C0737">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6C0737">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6C0737">
        <w:rPr>
          <w:rFonts w:ascii="Times New Roman" w:hAnsi="Times New Roman" w:cs="Times New Roman"/>
          <w:sz w:val="24"/>
          <w:szCs w:val="24"/>
          <w:u w:val="single"/>
        </w:rPr>
        <w:t>4</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C0737">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6C0737">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6C0737">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C0737">
              <w:rPr>
                <w:rFonts w:ascii="Times New Roman" w:hAnsi="Times New Roman" w:cs="Times New Roman"/>
                <w:sz w:val="24"/>
                <w:szCs w:val="24"/>
              </w:rPr>
              <w:t>09</w:t>
            </w:r>
            <w:r w:rsidR="00F654B1">
              <w:rPr>
                <w:rFonts w:ascii="Times New Roman" w:hAnsi="Times New Roman" w:cs="Times New Roman"/>
                <w:sz w:val="24"/>
                <w:szCs w:val="24"/>
              </w:rPr>
              <w:t>.01.2023</w:t>
            </w:r>
            <w:r w:rsidR="006C0737">
              <w:rPr>
                <w:rFonts w:ascii="Times New Roman" w:hAnsi="Times New Roman" w:cs="Times New Roman"/>
                <w:sz w:val="24"/>
                <w:szCs w:val="24"/>
              </w:rPr>
              <w:t xml:space="preserve"> 13</w:t>
            </w:r>
            <w:r w:rsidR="00701E8A">
              <w:rPr>
                <w:rFonts w:ascii="Times New Roman" w:hAnsi="Times New Roman" w:cs="Times New Roman"/>
                <w:sz w:val="24"/>
                <w:szCs w:val="24"/>
              </w:rPr>
              <w:t>:</w:t>
            </w:r>
            <w:r w:rsidR="006C0737">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C0737">
              <w:rPr>
                <w:rFonts w:ascii="Times New Roman" w:hAnsi="Times New Roman" w:cs="Times New Roman"/>
                <w:sz w:val="24"/>
                <w:szCs w:val="24"/>
              </w:rPr>
              <w:t>16</w:t>
            </w:r>
            <w:r w:rsidR="00F654B1">
              <w:rPr>
                <w:rFonts w:ascii="Times New Roman" w:hAnsi="Times New Roman" w:cs="Times New Roman"/>
                <w:sz w:val="24"/>
                <w:szCs w:val="24"/>
              </w:rPr>
              <w:t>.01.2023</w:t>
            </w:r>
            <w:r w:rsidR="006C0737">
              <w:rPr>
                <w:rFonts w:ascii="Times New Roman" w:hAnsi="Times New Roman" w:cs="Times New Roman"/>
                <w:sz w:val="24"/>
                <w:szCs w:val="24"/>
              </w:rPr>
              <w:t xml:space="preserve">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C073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C073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C0737">
        <w:rPr>
          <w:rFonts w:ascii="Times New Roman" w:hAnsi="Times New Roman" w:cs="Times New Roman"/>
          <w:sz w:val="24"/>
          <w:szCs w:val="24"/>
        </w:rPr>
        <w:t>13:4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6C0737">
        <w:rPr>
          <w:rFonts w:ascii="Times New Roman" w:hAnsi="Times New Roman" w:cs="Times New Roman"/>
          <w:sz w:val="24"/>
          <w:szCs w:val="24"/>
          <w:u w:val="single"/>
        </w:rPr>
        <w:t>09</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6C0737">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C0737">
        <w:rPr>
          <w:rFonts w:ascii="Times New Roman" w:hAnsi="Times New Roman" w:cs="Times New Roman"/>
          <w:sz w:val="24"/>
          <w:szCs w:val="24"/>
          <w:u w:val="single"/>
        </w:rPr>
        <w:t>13</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C0737">
        <w:rPr>
          <w:rFonts w:ascii="Times New Roman" w:hAnsi="Times New Roman" w:cs="Times New Roman"/>
          <w:sz w:val="24"/>
          <w:szCs w:val="24"/>
          <w:u w:val="single"/>
          <w:lang w:eastAsia="en-US"/>
        </w:rPr>
        <w:t>13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6C0737">
        <w:rPr>
          <w:rFonts w:ascii="Times New Roman" w:eastAsia="DejaVu Sans" w:hAnsi="Times New Roman" w:cs="Times New Roman"/>
          <w:sz w:val="24"/>
          <w:szCs w:val="24"/>
        </w:rPr>
        <w:t>15 (пятнадцати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6C0737">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6C0737">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6C0737">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6C0737" w:rsidRPr="00E9695D" w:rsidRDefault="006C0737" w:rsidP="006C0737">
      <w:pPr>
        <w:spacing w:after="0" w:line="240" w:lineRule="auto"/>
        <w:jc w:val="center"/>
        <w:rPr>
          <w:rFonts w:ascii="Times New Roman" w:hAnsi="Times New Roman" w:cs="Times New Roman"/>
          <w:b/>
        </w:rPr>
      </w:pPr>
      <w:r w:rsidRPr="00E9695D">
        <w:rPr>
          <w:rFonts w:ascii="Times New Roman" w:hAnsi="Times New Roman" w:cs="Times New Roman"/>
          <w:b/>
        </w:rPr>
        <w:t xml:space="preserve">на приобретение </w:t>
      </w:r>
      <w:r>
        <w:rPr>
          <w:rFonts w:ascii="Times New Roman" w:hAnsi="Times New Roman" w:cs="Times New Roman"/>
          <w:b/>
        </w:rPr>
        <w:t xml:space="preserve">цветного </w:t>
      </w:r>
      <w:r w:rsidRPr="00E9695D">
        <w:rPr>
          <w:rFonts w:ascii="Times New Roman" w:hAnsi="Times New Roman" w:cs="Times New Roman"/>
          <w:b/>
        </w:rPr>
        <w:t>металлопроката для заказа 01803.</w:t>
      </w:r>
    </w:p>
    <w:p w:rsidR="006C0737" w:rsidRPr="00E9695D" w:rsidRDefault="006C0737" w:rsidP="006C0737">
      <w:pPr>
        <w:spacing w:after="0" w:line="240" w:lineRule="auto"/>
        <w:jc w:val="center"/>
        <w:rPr>
          <w:rFonts w:ascii="Times New Roman" w:hAnsi="Times New Roman" w:cs="Times New Roman"/>
          <w:b/>
        </w:rPr>
      </w:pPr>
      <w:r w:rsidRPr="00E9695D">
        <w:rPr>
          <w:rFonts w:ascii="Times New Roman" w:hAnsi="Times New Roman" w:cs="Times New Roman"/>
          <w:b/>
        </w:rPr>
        <w:t xml:space="preserve">  </w:t>
      </w:r>
    </w:p>
    <w:p w:rsidR="006C0737" w:rsidRPr="007A373E" w:rsidRDefault="006C0737" w:rsidP="006C0737">
      <w:pPr>
        <w:pStyle w:val="af4"/>
        <w:numPr>
          <w:ilvl w:val="0"/>
          <w:numId w:val="17"/>
        </w:numPr>
        <w:suppressAutoHyphens w:val="0"/>
        <w:ind w:left="0" w:firstLine="0"/>
        <w:jc w:val="both"/>
        <w:rPr>
          <w:rFonts w:ascii="Times New Roman" w:hAnsi="Times New Roman"/>
          <w:b/>
        </w:rPr>
      </w:pPr>
      <w:r w:rsidRPr="007A373E">
        <w:rPr>
          <w:rFonts w:ascii="Times New Roman" w:hAnsi="Times New Roman"/>
          <w:b/>
        </w:rPr>
        <w:t>Требование к количественным характеристикам поставки.</w:t>
      </w:r>
    </w:p>
    <w:p w:rsidR="006C0737" w:rsidRPr="007A373E" w:rsidRDefault="006C0737" w:rsidP="006C0737">
      <w:pPr>
        <w:pStyle w:val="af4"/>
        <w:numPr>
          <w:ilvl w:val="1"/>
          <w:numId w:val="18"/>
        </w:numPr>
        <w:suppressAutoHyphens w:val="0"/>
        <w:spacing w:line="240" w:lineRule="auto"/>
        <w:ind w:left="0" w:firstLine="0"/>
        <w:jc w:val="both"/>
        <w:rPr>
          <w:rFonts w:ascii="Times New Roman" w:hAnsi="Times New Roman"/>
        </w:rPr>
      </w:pPr>
      <w:r w:rsidRPr="007A373E">
        <w:rPr>
          <w:rFonts w:ascii="Times New Roman" w:hAnsi="Times New Roman"/>
        </w:rPr>
        <w:t xml:space="preserve">Предметом настоящего технического задания является поставка цветного металлопроката </w:t>
      </w:r>
      <w:r w:rsidRPr="007A373E">
        <w:rPr>
          <w:rFonts w:ascii="Times New Roman" w:hAnsi="Times New Roman"/>
          <w:color w:val="000000"/>
        </w:rPr>
        <w:t>для обеспечения  государственного контракта от 05.08.2016 №162 018 730 423 141 220 901 563 8 (идентификатор государственного контракта – 1620187304231412209015638).</w:t>
      </w:r>
    </w:p>
    <w:p w:rsidR="006C0737" w:rsidRPr="007A373E" w:rsidRDefault="006C0737" w:rsidP="006C0737">
      <w:pPr>
        <w:pStyle w:val="af4"/>
        <w:numPr>
          <w:ilvl w:val="1"/>
          <w:numId w:val="18"/>
        </w:numPr>
        <w:suppressAutoHyphens w:val="0"/>
        <w:spacing w:line="240" w:lineRule="auto"/>
        <w:ind w:left="0" w:firstLine="0"/>
        <w:jc w:val="both"/>
        <w:rPr>
          <w:rFonts w:ascii="Times New Roman" w:hAnsi="Times New Roman"/>
          <w:color w:val="000000"/>
        </w:rPr>
      </w:pPr>
      <w:proofErr w:type="gramStart"/>
      <w:r w:rsidRPr="007A373E">
        <w:rPr>
          <w:rFonts w:ascii="Times New Roman" w:hAnsi="Times New Roman"/>
          <w:color w:val="000000"/>
        </w:rPr>
        <w:t xml:space="preserve">Адрес поставки товара: 298313 Крым, г. Керчь, ул. Танкистов, д. 4. </w:t>
      </w:r>
      <w:proofErr w:type="gramEnd"/>
    </w:p>
    <w:p w:rsidR="006C0737" w:rsidRPr="007A373E" w:rsidRDefault="006C0737" w:rsidP="006C0737">
      <w:pPr>
        <w:pStyle w:val="af4"/>
        <w:spacing w:line="240" w:lineRule="auto"/>
        <w:ind w:left="0"/>
        <w:jc w:val="both"/>
        <w:rPr>
          <w:rFonts w:ascii="Times New Roman" w:hAnsi="Times New Roman"/>
          <w:color w:val="000000"/>
        </w:rPr>
      </w:pPr>
      <w:r w:rsidRPr="007A373E">
        <w:rPr>
          <w:rFonts w:ascii="Times New Roman" w:hAnsi="Times New Roman"/>
        </w:rPr>
        <w:t xml:space="preserve">1.3.  Срок поставки товара: </w:t>
      </w:r>
      <w:r w:rsidRPr="007A373E">
        <w:rPr>
          <w:rFonts w:ascii="Times New Roman" w:hAnsi="Times New Roman"/>
          <w:color w:val="000000"/>
        </w:rPr>
        <w:t>с момента оплаты аванс</w:t>
      </w:r>
      <w:proofErr w:type="gramStart"/>
      <w:r w:rsidRPr="007A373E">
        <w:rPr>
          <w:rFonts w:ascii="Times New Roman" w:hAnsi="Times New Roman"/>
          <w:color w:val="000000"/>
        </w:rPr>
        <w:t>а–</w:t>
      </w:r>
      <w:proofErr w:type="gramEnd"/>
      <w:r w:rsidRPr="007A373E">
        <w:rPr>
          <w:rFonts w:ascii="Times New Roman" w:hAnsi="Times New Roman"/>
          <w:color w:val="000000"/>
        </w:rPr>
        <w:t xml:space="preserve"> срок поставки не более 20 календарных дней.</w:t>
      </w:r>
    </w:p>
    <w:p w:rsidR="006C0737" w:rsidRPr="007A373E" w:rsidRDefault="006C0737" w:rsidP="006C0737">
      <w:pPr>
        <w:pStyle w:val="af4"/>
        <w:spacing w:after="0" w:line="240" w:lineRule="auto"/>
        <w:ind w:left="0"/>
        <w:jc w:val="both"/>
        <w:rPr>
          <w:rFonts w:ascii="Times New Roman" w:hAnsi="Times New Roman"/>
          <w:lang w:eastAsia="ru-RU"/>
        </w:rPr>
      </w:pPr>
      <w:r w:rsidRPr="007A373E">
        <w:rPr>
          <w:rFonts w:ascii="Times New Roman" w:hAnsi="Times New Roman"/>
          <w:lang w:eastAsia="ru-RU"/>
        </w:rPr>
        <w:t xml:space="preserve">1.4. Металлопрокат должен поставляться на </w:t>
      </w:r>
      <w:r w:rsidRPr="007A373E">
        <w:rPr>
          <w:rFonts w:ascii="Times New Roman" w:hAnsi="Times New Roman"/>
        </w:rPr>
        <w:t xml:space="preserve">АО «Судостроительный завод имени Б.Е. Бутомы» </w:t>
      </w:r>
      <w:r w:rsidRPr="007A373E">
        <w:rPr>
          <w:rFonts w:ascii="Times New Roman" w:hAnsi="Times New Roman"/>
          <w:b/>
        </w:rPr>
        <w:t xml:space="preserve"> </w:t>
      </w:r>
      <w:r w:rsidRPr="007A373E">
        <w:rPr>
          <w:rFonts w:ascii="Times New Roman" w:hAnsi="Times New Roman"/>
          <w:lang w:eastAsia="ru-RU"/>
        </w:rPr>
        <w:t xml:space="preserve"> </w:t>
      </w:r>
      <w:proofErr w:type="gramStart"/>
      <w:r w:rsidRPr="007A373E">
        <w:rPr>
          <w:rFonts w:ascii="Times New Roman" w:hAnsi="Times New Roman"/>
          <w:lang w:eastAsia="ru-RU"/>
        </w:rPr>
        <w:t>с</w:t>
      </w:r>
      <w:proofErr w:type="gramEnd"/>
      <w:r w:rsidRPr="007A373E">
        <w:rPr>
          <w:rFonts w:ascii="Times New Roman" w:hAnsi="Times New Roman"/>
          <w:lang w:eastAsia="ru-RU"/>
        </w:rPr>
        <w:t xml:space="preserve"> </w:t>
      </w:r>
    </w:p>
    <w:p w:rsidR="006C0737" w:rsidRPr="007A373E" w:rsidRDefault="006C0737" w:rsidP="006C0737">
      <w:pPr>
        <w:spacing w:after="0" w:line="240" w:lineRule="auto"/>
        <w:contextualSpacing/>
        <w:jc w:val="both"/>
        <w:rPr>
          <w:rFonts w:ascii="Times New Roman" w:hAnsi="Times New Roman"/>
        </w:rPr>
      </w:pPr>
      <w:r w:rsidRPr="007A373E">
        <w:rPr>
          <w:rFonts w:ascii="Times New Roman" w:hAnsi="Times New Roman"/>
        </w:rPr>
        <w:t xml:space="preserve">оригиналами сопроводительных документов: товарная накладная или УПД, счет-фактура,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6C0737" w:rsidRPr="007A373E" w:rsidRDefault="006C0737" w:rsidP="006C0737">
      <w:pPr>
        <w:pStyle w:val="af4"/>
        <w:spacing w:after="0" w:line="240" w:lineRule="auto"/>
        <w:ind w:left="0"/>
        <w:jc w:val="both"/>
        <w:rPr>
          <w:rFonts w:ascii="Times New Roman" w:hAnsi="Times New Roman"/>
        </w:rPr>
      </w:pPr>
      <w:r w:rsidRPr="007A373E">
        <w:rPr>
          <w:rFonts w:ascii="Times New Roman" w:hAnsi="Times New Roman"/>
          <w:lang w:eastAsia="ru-RU"/>
        </w:rPr>
        <w:t>1.5.</w:t>
      </w:r>
      <w:r w:rsidRPr="007A373E">
        <w:rPr>
          <w:rFonts w:ascii="Times New Roman" w:hAnsi="Times New Roman"/>
          <w:b/>
          <w:lang w:eastAsia="ru-RU"/>
        </w:rPr>
        <w:t xml:space="preserve"> </w:t>
      </w:r>
      <w:r w:rsidRPr="007A373E">
        <w:rPr>
          <w:rFonts w:ascii="Times New Roman" w:hAnsi="Times New Roman"/>
          <w:color w:val="000000"/>
        </w:rPr>
        <w:t>Товар должен быть поставлен в соответствии с Постановлением Правительства РФ №616 от 30.04.2020 года.</w:t>
      </w:r>
    </w:p>
    <w:p w:rsidR="006C0737" w:rsidRPr="007A373E" w:rsidRDefault="006C0737" w:rsidP="006C0737">
      <w:pPr>
        <w:pStyle w:val="af4"/>
        <w:spacing w:line="240" w:lineRule="auto"/>
        <w:ind w:left="0"/>
        <w:jc w:val="both"/>
        <w:rPr>
          <w:rFonts w:ascii="Times New Roman" w:hAnsi="Times New Roman"/>
        </w:rPr>
      </w:pPr>
      <w:r w:rsidRPr="007A373E">
        <w:rPr>
          <w:rFonts w:ascii="Times New Roman" w:hAnsi="Times New Roman"/>
        </w:rPr>
        <w:t>1.6.  Перечень необходимого Товара:</w:t>
      </w:r>
    </w:p>
    <w:tbl>
      <w:tblPr>
        <w:tblStyle w:val="aff0"/>
        <w:tblW w:w="10457" w:type="dxa"/>
        <w:tblLook w:val="04A0" w:firstRow="1" w:lastRow="0" w:firstColumn="1" w:lastColumn="0" w:noHBand="0" w:noVBand="1"/>
      </w:tblPr>
      <w:tblGrid>
        <w:gridCol w:w="567"/>
        <w:gridCol w:w="4503"/>
        <w:gridCol w:w="850"/>
        <w:gridCol w:w="1276"/>
        <w:gridCol w:w="1417"/>
        <w:gridCol w:w="1844"/>
      </w:tblGrid>
      <w:tr w:rsidR="006C0737" w:rsidRPr="00E9695D" w:rsidTr="008373C1">
        <w:trPr>
          <w:trHeight w:val="369"/>
        </w:trPr>
        <w:tc>
          <w:tcPr>
            <w:tcW w:w="567" w:type="dxa"/>
          </w:tcPr>
          <w:p w:rsidR="006C0737" w:rsidRPr="00E9695D" w:rsidRDefault="006C0737" w:rsidP="008373C1">
            <w:pPr>
              <w:jc w:val="both"/>
              <w:rPr>
                <w:rFonts w:ascii="Times New Roman" w:hAnsi="Times New Roman" w:cs="Times New Roman"/>
                <w:b/>
              </w:rPr>
            </w:pPr>
            <w:r w:rsidRPr="00E9695D">
              <w:rPr>
                <w:rFonts w:ascii="Times New Roman" w:hAnsi="Times New Roman" w:cs="Times New Roman"/>
                <w:b/>
              </w:rPr>
              <w:t>№</w:t>
            </w:r>
          </w:p>
        </w:tc>
        <w:tc>
          <w:tcPr>
            <w:tcW w:w="4503" w:type="dxa"/>
          </w:tcPr>
          <w:p w:rsidR="006C0737" w:rsidRPr="00E9695D" w:rsidRDefault="006C0737" w:rsidP="008373C1">
            <w:pPr>
              <w:jc w:val="both"/>
              <w:rPr>
                <w:rFonts w:ascii="Times New Roman" w:hAnsi="Times New Roman" w:cs="Times New Roman"/>
                <w:b/>
              </w:rPr>
            </w:pPr>
            <w:r w:rsidRPr="00E9695D">
              <w:rPr>
                <w:rFonts w:ascii="Times New Roman" w:hAnsi="Times New Roman" w:cs="Times New Roman"/>
                <w:b/>
              </w:rPr>
              <w:t>Наименование</w:t>
            </w:r>
          </w:p>
        </w:tc>
        <w:tc>
          <w:tcPr>
            <w:tcW w:w="850" w:type="dxa"/>
          </w:tcPr>
          <w:p w:rsidR="006C0737" w:rsidRPr="00E9695D" w:rsidRDefault="006C0737" w:rsidP="008373C1">
            <w:pPr>
              <w:jc w:val="both"/>
              <w:rPr>
                <w:rFonts w:ascii="Times New Roman" w:hAnsi="Times New Roman" w:cs="Times New Roman"/>
                <w:b/>
              </w:rPr>
            </w:pPr>
            <w:r w:rsidRPr="00E9695D">
              <w:rPr>
                <w:rFonts w:ascii="Times New Roman" w:hAnsi="Times New Roman" w:cs="Times New Roman"/>
                <w:b/>
              </w:rPr>
              <w:t>Ед.</w:t>
            </w:r>
          </w:p>
        </w:tc>
        <w:tc>
          <w:tcPr>
            <w:tcW w:w="1276" w:type="dxa"/>
          </w:tcPr>
          <w:p w:rsidR="006C0737" w:rsidRPr="00E9695D" w:rsidRDefault="006C0737" w:rsidP="008373C1">
            <w:pPr>
              <w:jc w:val="both"/>
              <w:rPr>
                <w:rFonts w:ascii="Times New Roman" w:hAnsi="Times New Roman" w:cs="Times New Roman"/>
                <w:b/>
              </w:rPr>
            </w:pPr>
            <w:r w:rsidRPr="00E9695D">
              <w:rPr>
                <w:rFonts w:ascii="Times New Roman" w:hAnsi="Times New Roman" w:cs="Times New Roman"/>
                <w:b/>
              </w:rPr>
              <w:t>Кол-во</w:t>
            </w:r>
          </w:p>
        </w:tc>
        <w:tc>
          <w:tcPr>
            <w:tcW w:w="1417" w:type="dxa"/>
          </w:tcPr>
          <w:p w:rsidR="006C0737" w:rsidRPr="00E9695D" w:rsidRDefault="006C0737" w:rsidP="008373C1">
            <w:pPr>
              <w:jc w:val="both"/>
              <w:rPr>
                <w:rFonts w:ascii="Times New Roman" w:hAnsi="Times New Roman" w:cs="Times New Roman"/>
                <w:b/>
              </w:rPr>
            </w:pPr>
            <w:r w:rsidRPr="00E9695D">
              <w:rPr>
                <w:rFonts w:ascii="Times New Roman" w:hAnsi="Times New Roman" w:cs="Times New Roman"/>
                <w:b/>
              </w:rPr>
              <w:t>Цена</w:t>
            </w:r>
          </w:p>
        </w:tc>
        <w:tc>
          <w:tcPr>
            <w:tcW w:w="1844" w:type="dxa"/>
          </w:tcPr>
          <w:p w:rsidR="006C0737" w:rsidRPr="00E9695D" w:rsidRDefault="006C0737" w:rsidP="008373C1">
            <w:pPr>
              <w:jc w:val="both"/>
              <w:rPr>
                <w:rFonts w:ascii="Times New Roman" w:hAnsi="Times New Roman" w:cs="Times New Roman"/>
                <w:b/>
              </w:rPr>
            </w:pPr>
            <w:r w:rsidRPr="00E9695D">
              <w:rPr>
                <w:rFonts w:ascii="Times New Roman" w:hAnsi="Times New Roman" w:cs="Times New Roman"/>
                <w:b/>
              </w:rPr>
              <w:t>Сумма</w:t>
            </w:r>
          </w:p>
        </w:tc>
      </w:tr>
      <w:tr w:rsidR="006C0737" w:rsidRPr="00E9695D" w:rsidTr="008373C1">
        <w:trPr>
          <w:trHeight w:val="544"/>
        </w:trPr>
        <w:tc>
          <w:tcPr>
            <w:tcW w:w="567" w:type="dxa"/>
          </w:tcPr>
          <w:p w:rsidR="006C0737" w:rsidRPr="00E9695D" w:rsidRDefault="006C0737" w:rsidP="008373C1">
            <w:pPr>
              <w:rPr>
                <w:rFonts w:ascii="Times New Roman" w:hAnsi="Times New Roman"/>
                <w:b/>
              </w:rPr>
            </w:pPr>
            <w:r w:rsidRPr="00E9695D">
              <w:rPr>
                <w:rFonts w:ascii="Times New Roman" w:hAnsi="Times New Roman"/>
                <w:b/>
              </w:rPr>
              <w:t>1</w:t>
            </w:r>
          </w:p>
        </w:tc>
        <w:tc>
          <w:tcPr>
            <w:tcW w:w="4503" w:type="dxa"/>
          </w:tcPr>
          <w:p w:rsidR="006C0737" w:rsidRPr="00D23704" w:rsidRDefault="006C0737" w:rsidP="008373C1">
            <w:pPr>
              <w:rPr>
                <w:rFonts w:ascii="Times New Roman" w:hAnsi="Times New Roman" w:cs="Times New Roman"/>
                <w:sz w:val="24"/>
                <w:szCs w:val="24"/>
              </w:rPr>
            </w:pPr>
            <w:r w:rsidRPr="00D23704">
              <w:rPr>
                <w:rFonts w:ascii="Times New Roman" w:hAnsi="Times New Roman" w:cs="Times New Roman"/>
                <w:sz w:val="24"/>
                <w:szCs w:val="24"/>
              </w:rPr>
              <w:t xml:space="preserve">Пруток ф38 </w:t>
            </w:r>
            <w:proofErr w:type="spellStart"/>
            <w:r w:rsidRPr="00D23704">
              <w:rPr>
                <w:rFonts w:ascii="Times New Roman" w:hAnsi="Times New Roman" w:cs="Times New Roman"/>
                <w:sz w:val="24"/>
                <w:szCs w:val="24"/>
              </w:rPr>
              <w:t>БрАЖНМц</w:t>
            </w:r>
            <w:proofErr w:type="spellEnd"/>
            <w:r w:rsidRPr="00D23704">
              <w:rPr>
                <w:rFonts w:ascii="Times New Roman" w:hAnsi="Times New Roman" w:cs="Times New Roman"/>
                <w:sz w:val="24"/>
                <w:szCs w:val="24"/>
              </w:rPr>
              <w:t xml:space="preserve"> 9-4-4-1 ГОСТ 1628</w:t>
            </w:r>
          </w:p>
        </w:tc>
        <w:tc>
          <w:tcPr>
            <w:tcW w:w="850" w:type="dxa"/>
          </w:tcPr>
          <w:p w:rsidR="006C0737" w:rsidRPr="00E9695D" w:rsidRDefault="006C0737" w:rsidP="008373C1">
            <w:pPr>
              <w:jc w:val="both"/>
              <w:rPr>
                <w:rFonts w:ascii="Times New Roman" w:hAnsi="Times New Roman"/>
              </w:rPr>
            </w:pPr>
            <w:r>
              <w:rPr>
                <w:rFonts w:ascii="Times New Roman" w:hAnsi="Times New Roman"/>
              </w:rPr>
              <w:t>кг</w:t>
            </w:r>
          </w:p>
        </w:tc>
        <w:tc>
          <w:tcPr>
            <w:tcW w:w="1276" w:type="dxa"/>
          </w:tcPr>
          <w:p w:rsidR="006C0737" w:rsidRPr="00E9695D" w:rsidRDefault="006C0737" w:rsidP="008373C1">
            <w:pPr>
              <w:jc w:val="both"/>
              <w:rPr>
                <w:rFonts w:ascii="Times New Roman" w:hAnsi="Times New Roman"/>
              </w:rPr>
            </w:pPr>
            <w:r>
              <w:rPr>
                <w:rFonts w:ascii="Times New Roman" w:hAnsi="Times New Roman"/>
              </w:rPr>
              <w:t>78</w:t>
            </w:r>
          </w:p>
        </w:tc>
        <w:tc>
          <w:tcPr>
            <w:tcW w:w="1417" w:type="dxa"/>
          </w:tcPr>
          <w:p w:rsidR="006C0737" w:rsidRPr="00E9695D" w:rsidRDefault="006C0737" w:rsidP="008373C1">
            <w:pPr>
              <w:jc w:val="both"/>
              <w:rPr>
                <w:rFonts w:ascii="Times New Roman" w:hAnsi="Times New Roman"/>
              </w:rPr>
            </w:pPr>
            <w:r>
              <w:rPr>
                <w:rFonts w:ascii="Times New Roman" w:hAnsi="Times New Roman"/>
              </w:rPr>
              <w:t>1 630,16</w:t>
            </w:r>
          </w:p>
        </w:tc>
        <w:tc>
          <w:tcPr>
            <w:tcW w:w="1844" w:type="dxa"/>
          </w:tcPr>
          <w:p w:rsidR="006C0737" w:rsidRPr="00E9695D" w:rsidRDefault="006C0737" w:rsidP="008373C1">
            <w:pPr>
              <w:jc w:val="both"/>
              <w:rPr>
                <w:rFonts w:ascii="Times New Roman" w:hAnsi="Times New Roman"/>
              </w:rPr>
            </w:pPr>
            <w:r>
              <w:rPr>
                <w:rFonts w:ascii="Times New Roman" w:hAnsi="Times New Roman"/>
              </w:rPr>
              <w:t>127 152,48</w:t>
            </w:r>
          </w:p>
        </w:tc>
      </w:tr>
      <w:tr w:rsidR="006C0737" w:rsidRPr="00E9695D" w:rsidTr="008373C1">
        <w:trPr>
          <w:trHeight w:val="566"/>
        </w:trPr>
        <w:tc>
          <w:tcPr>
            <w:tcW w:w="567" w:type="dxa"/>
          </w:tcPr>
          <w:p w:rsidR="006C0737" w:rsidRPr="00E9695D" w:rsidRDefault="006C0737" w:rsidP="008373C1">
            <w:pPr>
              <w:jc w:val="both"/>
              <w:rPr>
                <w:rFonts w:ascii="Times New Roman" w:hAnsi="Times New Roman"/>
                <w:b/>
              </w:rPr>
            </w:pPr>
            <w:r w:rsidRPr="00E9695D">
              <w:rPr>
                <w:rFonts w:ascii="Times New Roman" w:hAnsi="Times New Roman"/>
                <w:b/>
              </w:rPr>
              <w:t>2</w:t>
            </w:r>
          </w:p>
        </w:tc>
        <w:tc>
          <w:tcPr>
            <w:tcW w:w="4503" w:type="dxa"/>
          </w:tcPr>
          <w:p w:rsidR="006C0737" w:rsidRPr="00D23704" w:rsidRDefault="006C0737" w:rsidP="008373C1">
            <w:pPr>
              <w:pStyle w:val="aff1"/>
              <w:rPr>
                <w:rFonts w:ascii="Times New Roman" w:hAnsi="Times New Roman" w:cs="Times New Roman"/>
                <w:sz w:val="24"/>
                <w:szCs w:val="24"/>
              </w:rPr>
            </w:pPr>
            <w:r w:rsidRPr="00D23704">
              <w:rPr>
                <w:rFonts w:ascii="Times New Roman" w:hAnsi="Times New Roman" w:cs="Times New Roman"/>
                <w:sz w:val="24"/>
                <w:szCs w:val="24"/>
              </w:rPr>
              <w:t xml:space="preserve">Пруток ф42 </w:t>
            </w:r>
            <w:proofErr w:type="spellStart"/>
            <w:r w:rsidRPr="00D23704">
              <w:rPr>
                <w:rFonts w:ascii="Times New Roman" w:hAnsi="Times New Roman" w:cs="Times New Roman"/>
                <w:sz w:val="24"/>
                <w:szCs w:val="24"/>
              </w:rPr>
              <w:t>БрАЖНМц</w:t>
            </w:r>
            <w:proofErr w:type="spellEnd"/>
            <w:r w:rsidRPr="00D23704">
              <w:rPr>
                <w:rFonts w:ascii="Times New Roman" w:hAnsi="Times New Roman" w:cs="Times New Roman"/>
                <w:sz w:val="24"/>
                <w:szCs w:val="24"/>
              </w:rPr>
              <w:t xml:space="preserve"> 9-4-4-1 ГОСТ 1628 </w:t>
            </w:r>
          </w:p>
        </w:tc>
        <w:tc>
          <w:tcPr>
            <w:tcW w:w="850" w:type="dxa"/>
          </w:tcPr>
          <w:p w:rsidR="006C0737" w:rsidRDefault="006C0737" w:rsidP="008373C1">
            <w:r w:rsidRPr="00CB28D1">
              <w:rPr>
                <w:rFonts w:ascii="Times New Roman" w:hAnsi="Times New Roman"/>
              </w:rPr>
              <w:t>кг</w:t>
            </w:r>
          </w:p>
        </w:tc>
        <w:tc>
          <w:tcPr>
            <w:tcW w:w="1276" w:type="dxa"/>
          </w:tcPr>
          <w:p w:rsidR="006C0737" w:rsidRPr="00E9695D" w:rsidRDefault="006C0737" w:rsidP="008373C1">
            <w:pPr>
              <w:jc w:val="both"/>
              <w:rPr>
                <w:rFonts w:ascii="Times New Roman" w:hAnsi="Times New Roman"/>
              </w:rPr>
            </w:pPr>
            <w:r>
              <w:rPr>
                <w:rFonts w:ascii="Times New Roman" w:hAnsi="Times New Roman"/>
              </w:rPr>
              <w:t>282</w:t>
            </w:r>
          </w:p>
        </w:tc>
        <w:tc>
          <w:tcPr>
            <w:tcW w:w="1417" w:type="dxa"/>
          </w:tcPr>
          <w:p w:rsidR="006C0737" w:rsidRDefault="006C0737" w:rsidP="008373C1">
            <w:r w:rsidRPr="008475B9">
              <w:rPr>
                <w:rFonts w:ascii="Times New Roman" w:hAnsi="Times New Roman"/>
              </w:rPr>
              <w:t>1 630,16</w:t>
            </w:r>
          </w:p>
        </w:tc>
        <w:tc>
          <w:tcPr>
            <w:tcW w:w="1844" w:type="dxa"/>
          </w:tcPr>
          <w:p w:rsidR="006C0737" w:rsidRPr="00E9695D" w:rsidRDefault="006C0737" w:rsidP="008373C1">
            <w:pPr>
              <w:jc w:val="both"/>
              <w:rPr>
                <w:rFonts w:ascii="Times New Roman" w:hAnsi="Times New Roman"/>
              </w:rPr>
            </w:pPr>
            <w:r>
              <w:rPr>
                <w:rFonts w:ascii="Times New Roman" w:hAnsi="Times New Roman"/>
              </w:rPr>
              <w:t>459 705,12</w:t>
            </w:r>
          </w:p>
        </w:tc>
      </w:tr>
      <w:tr w:rsidR="006C0737" w:rsidRPr="00E9695D" w:rsidTr="008373C1">
        <w:trPr>
          <w:trHeight w:val="546"/>
        </w:trPr>
        <w:tc>
          <w:tcPr>
            <w:tcW w:w="567" w:type="dxa"/>
          </w:tcPr>
          <w:p w:rsidR="006C0737" w:rsidRPr="00E9695D" w:rsidRDefault="006C0737" w:rsidP="008373C1">
            <w:pPr>
              <w:jc w:val="both"/>
              <w:rPr>
                <w:rFonts w:ascii="Times New Roman" w:hAnsi="Times New Roman"/>
                <w:b/>
              </w:rPr>
            </w:pPr>
            <w:r w:rsidRPr="00E9695D">
              <w:rPr>
                <w:rFonts w:ascii="Times New Roman" w:hAnsi="Times New Roman"/>
                <w:b/>
              </w:rPr>
              <w:t>3</w:t>
            </w:r>
          </w:p>
        </w:tc>
        <w:tc>
          <w:tcPr>
            <w:tcW w:w="4503" w:type="dxa"/>
          </w:tcPr>
          <w:p w:rsidR="006C0737" w:rsidRPr="00D23704" w:rsidRDefault="006C0737" w:rsidP="008373C1">
            <w:pPr>
              <w:rPr>
                <w:rFonts w:ascii="Times New Roman" w:hAnsi="Times New Roman" w:cs="Times New Roman"/>
                <w:sz w:val="24"/>
                <w:szCs w:val="24"/>
              </w:rPr>
            </w:pPr>
            <w:r w:rsidRPr="00D23704">
              <w:rPr>
                <w:rFonts w:ascii="Times New Roman" w:hAnsi="Times New Roman" w:cs="Times New Roman"/>
                <w:sz w:val="24"/>
                <w:szCs w:val="24"/>
              </w:rPr>
              <w:t xml:space="preserve">Пруток ф54 </w:t>
            </w:r>
            <w:proofErr w:type="spellStart"/>
            <w:r w:rsidRPr="00D23704">
              <w:rPr>
                <w:rFonts w:ascii="Times New Roman" w:hAnsi="Times New Roman" w:cs="Times New Roman"/>
                <w:sz w:val="24"/>
                <w:szCs w:val="24"/>
              </w:rPr>
              <w:t>БрАЖНМц</w:t>
            </w:r>
            <w:proofErr w:type="spellEnd"/>
            <w:r w:rsidRPr="00D23704">
              <w:rPr>
                <w:rFonts w:ascii="Times New Roman" w:hAnsi="Times New Roman" w:cs="Times New Roman"/>
                <w:sz w:val="24"/>
                <w:szCs w:val="24"/>
              </w:rPr>
              <w:t xml:space="preserve"> 9-4-4-1 ГОСТ 1628 </w:t>
            </w:r>
          </w:p>
        </w:tc>
        <w:tc>
          <w:tcPr>
            <w:tcW w:w="850" w:type="dxa"/>
          </w:tcPr>
          <w:p w:rsidR="006C0737" w:rsidRDefault="006C0737" w:rsidP="008373C1">
            <w:r w:rsidRPr="00CB28D1">
              <w:rPr>
                <w:rFonts w:ascii="Times New Roman" w:hAnsi="Times New Roman"/>
              </w:rPr>
              <w:t>кг</w:t>
            </w:r>
          </w:p>
        </w:tc>
        <w:tc>
          <w:tcPr>
            <w:tcW w:w="1276" w:type="dxa"/>
          </w:tcPr>
          <w:p w:rsidR="006C0737" w:rsidRPr="00E9695D" w:rsidRDefault="006C0737" w:rsidP="008373C1">
            <w:pPr>
              <w:jc w:val="both"/>
              <w:rPr>
                <w:rFonts w:ascii="Times New Roman" w:hAnsi="Times New Roman"/>
              </w:rPr>
            </w:pPr>
            <w:r>
              <w:rPr>
                <w:rFonts w:ascii="Times New Roman" w:hAnsi="Times New Roman"/>
              </w:rPr>
              <w:t>127</w:t>
            </w:r>
          </w:p>
        </w:tc>
        <w:tc>
          <w:tcPr>
            <w:tcW w:w="1417" w:type="dxa"/>
          </w:tcPr>
          <w:p w:rsidR="006C0737" w:rsidRDefault="006C0737" w:rsidP="008373C1">
            <w:r w:rsidRPr="008475B9">
              <w:rPr>
                <w:rFonts w:ascii="Times New Roman" w:hAnsi="Times New Roman"/>
              </w:rPr>
              <w:t>1 630,16</w:t>
            </w:r>
          </w:p>
        </w:tc>
        <w:tc>
          <w:tcPr>
            <w:tcW w:w="1844" w:type="dxa"/>
          </w:tcPr>
          <w:p w:rsidR="006C0737" w:rsidRPr="00E9695D" w:rsidRDefault="006C0737" w:rsidP="008373C1">
            <w:pPr>
              <w:jc w:val="both"/>
              <w:rPr>
                <w:rFonts w:ascii="Times New Roman" w:hAnsi="Times New Roman"/>
              </w:rPr>
            </w:pPr>
            <w:r>
              <w:rPr>
                <w:rFonts w:ascii="Times New Roman" w:hAnsi="Times New Roman"/>
              </w:rPr>
              <w:t>207 030,32</w:t>
            </w:r>
          </w:p>
        </w:tc>
      </w:tr>
      <w:tr w:rsidR="006C0737" w:rsidRPr="00E9695D" w:rsidTr="008373C1">
        <w:trPr>
          <w:trHeight w:val="546"/>
        </w:trPr>
        <w:tc>
          <w:tcPr>
            <w:tcW w:w="567" w:type="dxa"/>
          </w:tcPr>
          <w:p w:rsidR="006C0737" w:rsidRPr="00E9695D" w:rsidRDefault="006C0737" w:rsidP="008373C1">
            <w:pPr>
              <w:jc w:val="both"/>
              <w:rPr>
                <w:rFonts w:ascii="Times New Roman" w:hAnsi="Times New Roman"/>
                <w:b/>
              </w:rPr>
            </w:pPr>
            <w:r>
              <w:rPr>
                <w:rFonts w:ascii="Times New Roman" w:hAnsi="Times New Roman"/>
                <w:b/>
              </w:rPr>
              <w:t>4</w:t>
            </w:r>
          </w:p>
        </w:tc>
        <w:tc>
          <w:tcPr>
            <w:tcW w:w="4503" w:type="dxa"/>
          </w:tcPr>
          <w:p w:rsidR="006C0737" w:rsidRPr="00D23704" w:rsidRDefault="006C0737" w:rsidP="008373C1">
            <w:pPr>
              <w:rPr>
                <w:rFonts w:ascii="Times New Roman" w:hAnsi="Times New Roman" w:cs="Times New Roman"/>
                <w:sz w:val="24"/>
                <w:szCs w:val="24"/>
              </w:rPr>
            </w:pPr>
            <w:r w:rsidRPr="00D23704">
              <w:rPr>
                <w:rFonts w:ascii="Times New Roman" w:hAnsi="Times New Roman" w:cs="Times New Roman"/>
                <w:sz w:val="24"/>
                <w:szCs w:val="24"/>
              </w:rPr>
              <w:t xml:space="preserve">Пруток ф55 </w:t>
            </w:r>
            <w:proofErr w:type="spellStart"/>
            <w:r w:rsidRPr="00D23704">
              <w:rPr>
                <w:rFonts w:ascii="Times New Roman" w:hAnsi="Times New Roman" w:cs="Times New Roman"/>
                <w:sz w:val="24"/>
                <w:szCs w:val="24"/>
              </w:rPr>
              <w:t>БрАЖНМц</w:t>
            </w:r>
            <w:proofErr w:type="spellEnd"/>
            <w:r w:rsidRPr="00D23704">
              <w:rPr>
                <w:rFonts w:ascii="Times New Roman" w:hAnsi="Times New Roman" w:cs="Times New Roman"/>
                <w:sz w:val="24"/>
                <w:szCs w:val="24"/>
              </w:rPr>
              <w:t xml:space="preserve"> 9-4-4-1 ГОСТ 1628 </w:t>
            </w:r>
          </w:p>
        </w:tc>
        <w:tc>
          <w:tcPr>
            <w:tcW w:w="850" w:type="dxa"/>
          </w:tcPr>
          <w:p w:rsidR="006C0737" w:rsidRDefault="006C0737" w:rsidP="008373C1">
            <w:r w:rsidRPr="00CB28D1">
              <w:rPr>
                <w:rFonts w:ascii="Times New Roman" w:hAnsi="Times New Roman"/>
              </w:rPr>
              <w:t>кг</w:t>
            </w:r>
          </w:p>
        </w:tc>
        <w:tc>
          <w:tcPr>
            <w:tcW w:w="1276" w:type="dxa"/>
          </w:tcPr>
          <w:p w:rsidR="006C0737" w:rsidRPr="00E9695D" w:rsidRDefault="006C0737" w:rsidP="008373C1">
            <w:pPr>
              <w:jc w:val="both"/>
              <w:rPr>
                <w:rFonts w:ascii="Times New Roman" w:hAnsi="Times New Roman"/>
              </w:rPr>
            </w:pPr>
            <w:r>
              <w:rPr>
                <w:rFonts w:ascii="Times New Roman" w:hAnsi="Times New Roman"/>
              </w:rPr>
              <w:t>166</w:t>
            </w:r>
          </w:p>
        </w:tc>
        <w:tc>
          <w:tcPr>
            <w:tcW w:w="1417" w:type="dxa"/>
          </w:tcPr>
          <w:p w:rsidR="006C0737" w:rsidRDefault="006C0737" w:rsidP="008373C1">
            <w:r w:rsidRPr="008475B9">
              <w:rPr>
                <w:rFonts w:ascii="Times New Roman" w:hAnsi="Times New Roman"/>
              </w:rPr>
              <w:t>1 630,16</w:t>
            </w:r>
          </w:p>
        </w:tc>
        <w:tc>
          <w:tcPr>
            <w:tcW w:w="1844" w:type="dxa"/>
          </w:tcPr>
          <w:p w:rsidR="006C0737" w:rsidRPr="00E9695D" w:rsidRDefault="006C0737" w:rsidP="008373C1">
            <w:pPr>
              <w:jc w:val="both"/>
              <w:rPr>
                <w:rFonts w:ascii="Times New Roman" w:hAnsi="Times New Roman"/>
              </w:rPr>
            </w:pPr>
            <w:r>
              <w:rPr>
                <w:rFonts w:ascii="Times New Roman" w:hAnsi="Times New Roman"/>
              </w:rPr>
              <w:t>270 606,56</w:t>
            </w:r>
          </w:p>
        </w:tc>
      </w:tr>
      <w:tr w:rsidR="006C0737" w:rsidRPr="00E9695D" w:rsidTr="008373C1">
        <w:trPr>
          <w:trHeight w:val="546"/>
        </w:trPr>
        <w:tc>
          <w:tcPr>
            <w:tcW w:w="567" w:type="dxa"/>
          </w:tcPr>
          <w:p w:rsidR="006C0737" w:rsidRPr="00E9695D" w:rsidRDefault="006C0737" w:rsidP="008373C1">
            <w:pPr>
              <w:jc w:val="both"/>
              <w:rPr>
                <w:rFonts w:ascii="Times New Roman" w:hAnsi="Times New Roman"/>
                <w:b/>
              </w:rPr>
            </w:pPr>
            <w:r>
              <w:rPr>
                <w:rFonts w:ascii="Times New Roman" w:hAnsi="Times New Roman"/>
                <w:b/>
              </w:rPr>
              <w:t>5</w:t>
            </w:r>
          </w:p>
        </w:tc>
        <w:tc>
          <w:tcPr>
            <w:tcW w:w="4503" w:type="dxa"/>
          </w:tcPr>
          <w:p w:rsidR="006C0737" w:rsidRPr="00D23704" w:rsidRDefault="006C0737" w:rsidP="008373C1">
            <w:pPr>
              <w:rPr>
                <w:rFonts w:ascii="Times New Roman" w:hAnsi="Times New Roman" w:cs="Times New Roman"/>
                <w:sz w:val="24"/>
                <w:szCs w:val="24"/>
              </w:rPr>
            </w:pPr>
            <w:r w:rsidRPr="00D23704">
              <w:rPr>
                <w:rFonts w:ascii="Times New Roman" w:hAnsi="Times New Roman" w:cs="Times New Roman"/>
                <w:sz w:val="24"/>
                <w:szCs w:val="24"/>
              </w:rPr>
              <w:t xml:space="preserve">Пруток ф62 </w:t>
            </w:r>
            <w:proofErr w:type="spellStart"/>
            <w:r w:rsidRPr="00D23704">
              <w:rPr>
                <w:rFonts w:ascii="Times New Roman" w:hAnsi="Times New Roman" w:cs="Times New Roman"/>
                <w:sz w:val="24"/>
                <w:szCs w:val="24"/>
              </w:rPr>
              <w:t>БрАЖНМц</w:t>
            </w:r>
            <w:proofErr w:type="spellEnd"/>
            <w:r w:rsidRPr="00D23704">
              <w:rPr>
                <w:rFonts w:ascii="Times New Roman" w:hAnsi="Times New Roman" w:cs="Times New Roman"/>
                <w:sz w:val="24"/>
                <w:szCs w:val="24"/>
              </w:rPr>
              <w:t xml:space="preserve"> 9-4-4-1 ГОСТ 1628 </w:t>
            </w:r>
          </w:p>
        </w:tc>
        <w:tc>
          <w:tcPr>
            <w:tcW w:w="850" w:type="dxa"/>
          </w:tcPr>
          <w:p w:rsidR="006C0737" w:rsidRDefault="006C0737" w:rsidP="008373C1">
            <w:r w:rsidRPr="00CB28D1">
              <w:rPr>
                <w:rFonts w:ascii="Times New Roman" w:hAnsi="Times New Roman"/>
              </w:rPr>
              <w:t>кг</w:t>
            </w:r>
          </w:p>
        </w:tc>
        <w:tc>
          <w:tcPr>
            <w:tcW w:w="1276" w:type="dxa"/>
          </w:tcPr>
          <w:p w:rsidR="006C0737" w:rsidRPr="00E9695D" w:rsidRDefault="006C0737" w:rsidP="008373C1">
            <w:pPr>
              <w:jc w:val="both"/>
              <w:rPr>
                <w:rFonts w:ascii="Times New Roman" w:hAnsi="Times New Roman"/>
              </w:rPr>
            </w:pPr>
            <w:r>
              <w:rPr>
                <w:rFonts w:ascii="Times New Roman" w:hAnsi="Times New Roman"/>
              </w:rPr>
              <w:t>394</w:t>
            </w:r>
          </w:p>
        </w:tc>
        <w:tc>
          <w:tcPr>
            <w:tcW w:w="1417" w:type="dxa"/>
          </w:tcPr>
          <w:p w:rsidR="006C0737" w:rsidRDefault="006C0737" w:rsidP="008373C1">
            <w:r w:rsidRPr="008475B9">
              <w:rPr>
                <w:rFonts w:ascii="Times New Roman" w:hAnsi="Times New Roman"/>
              </w:rPr>
              <w:t>1 630,16</w:t>
            </w:r>
          </w:p>
        </w:tc>
        <w:tc>
          <w:tcPr>
            <w:tcW w:w="1844" w:type="dxa"/>
          </w:tcPr>
          <w:p w:rsidR="006C0737" w:rsidRPr="00E9695D" w:rsidRDefault="006C0737" w:rsidP="008373C1">
            <w:pPr>
              <w:jc w:val="both"/>
              <w:rPr>
                <w:rFonts w:ascii="Times New Roman" w:hAnsi="Times New Roman"/>
              </w:rPr>
            </w:pPr>
            <w:r>
              <w:rPr>
                <w:rFonts w:ascii="Times New Roman" w:hAnsi="Times New Roman"/>
              </w:rPr>
              <w:t>642 283,04</w:t>
            </w:r>
          </w:p>
        </w:tc>
      </w:tr>
      <w:tr w:rsidR="006C0737" w:rsidRPr="00E9695D" w:rsidTr="008373C1">
        <w:trPr>
          <w:trHeight w:val="546"/>
        </w:trPr>
        <w:tc>
          <w:tcPr>
            <w:tcW w:w="567" w:type="dxa"/>
          </w:tcPr>
          <w:p w:rsidR="006C0737" w:rsidRPr="00E9695D" w:rsidRDefault="006C0737" w:rsidP="008373C1">
            <w:pPr>
              <w:jc w:val="both"/>
              <w:rPr>
                <w:rFonts w:ascii="Times New Roman" w:hAnsi="Times New Roman"/>
                <w:b/>
              </w:rPr>
            </w:pPr>
            <w:r>
              <w:rPr>
                <w:rFonts w:ascii="Times New Roman" w:hAnsi="Times New Roman"/>
                <w:b/>
              </w:rPr>
              <w:t>6</w:t>
            </w:r>
          </w:p>
        </w:tc>
        <w:tc>
          <w:tcPr>
            <w:tcW w:w="4503" w:type="dxa"/>
          </w:tcPr>
          <w:p w:rsidR="006C0737" w:rsidRPr="00D23704" w:rsidRDefault="006C0737" w:rsidP="008373C1">
            <w:pPr>
              <w:rPr>
                <w:rFonts w:ascii="Times New Roman" w:hAnsi="Times New Roman" w:cs="Times New Roman"/>
                <w:sz w:val="24"/>
                <w:szCs w:val="24"/>
              </w:rPr>
            </w:pPr>
            <w:r w:rsidRPr="00D23704">
              <w:rPr>
                <w:rFonts w:ascii="Times New Roman" w:hAnsi="Times New Roman" w:cs="Times New Roman"/>
                <w:sz w:val="24"/>
                <w:szCs w:val="24"/>
              </w:rPr>
              <w:t xml:space="preserve">Пруток ф75 </w:t>
            </w:r>
            <w:proofErr w:type="spellStart"/>
            <w:r w:rsidRPr="00D23704">
              <w:rPr>
                <w:rFonts w:ascii="Times New Roman" w:hAnsi="Times New Roman" w:cs="Times New Roman"/>
                <w:sz w:val="24"/>
                <w:szCs w:val="24"/>
              </w:rPr>
              <w:t>БрАЖНМц</w:t>
            </w:r>
            <w:proofErr w:type="spellEnd"/>
            <w:r w:rsidRPr="00D23704">
              <w:rPr>
                <w:rFonts w:ascii="Times New Roman" w:hAnsi="Times New Roman" w:cs="Times New Roman"/>
                <w:sz w:val="24"/>
                <w:szCs w:val="24"/>
              </w:rPr>
              <w:t xml:space="preserve"> 9-4-4-1 ГОСТ 1628 </w:t>
            </w:r>
          </w:p>
        </w:tc>
        <w:tc>
          <w:tcPr>
            <w:tcW w:w="850" w:type="dxa"/>
          </w:tcPr>
          <w:p w:rsidR="006C0737" w:rsidRDefault="006C0737" w:rsidP="008373C1">
            <w:r w:rsidRPr="00CB28D1">
              <w:rPr>
                <w:rFonts w:ascii="Times New Roman" w:hAnsi="Times New Roman"/>
              </w:rPr>
              <w:t>кг</w:t>
            </w:r>
          </w:p>
        </w:tc>
        <w:tc>
          <w:tcPr>
            <w:tcW w:w="1276" w:type="dxa"/>
          </w:tcPr>
          <w:p w:rsidR="006C0737" w:rsidRPr="00E9695D" w:rsidRDefault="006C0737" w:rsidP="008373C1">
            <w:pPr>
              <w:jc w:val="both"/>
              <w:rPr>
                <w:rFonts w:ascii="Times New Roman" w:hAnsi="Times New Roman"/>
              </w:rPr>
            </w:pPr>
            <w:r>
              <w:rPr>
                <w:rFonts w:ascii="Times New Roman" w:hAnsi="Times New Roman"/>
              </w:rPr>
              <w:t>267</w:t>
            </w:r>
          </w:p>
        </w:tc>
        <w:tc>
          <w:tcPr>
            <w:tcW w:w="1417" w:type="dxa"/>
          </w:tcPr>
          <w:p w:rsidR="006C0737" w:rsidRDefault="006C0737" w:rsidP="008373C1">
            <w:r w:rsidRPr="008475B9">
              <w:rPr>
                <w:rFonts w:ascii="Times New Roman" w:hAnsi="Times New Roman"/>
              </w:rPr>
              <w:t>1 630,16</w:t>
            </w:r>
          </w:p>
        </w:tc>
        <w:tc>
          <w:tcPr>
            <w:tcW w:w="1844" w:type="dxa"/>
          </w:tcPr>
          <w:p w:rsidR="006C0737" w:rsidRPr="00E9695D" w:rsidRDefault="006C0737" w:rsidP="008373C1">
            <w:pPr>
              <w:jc w:val="both"/>
              <w:rPr>
                <w:rFonts w:ascii="Times New Roman" w:hAnsi="Times New Roman"/>
              </w:rPr>
            </w:pPr>
            <w:r>
              <w:rPr>
                <w:rFonts w:ascii="Times New Roman" w:hAnsi="Times New Roman"/>
              </w:rPr>
              <w:t>435 252,72</w:t>
            </w:r>
          </w:p>
        </w:tc>
      </w:tr>
      <w:tr w:rsidR="006C0737" w:rsidRPr="00E9695D" w:rsidTr="008373C1">
        <w:trPr>
          <w:trHeight w:val="546"/>
        </w:trPr>
        <w:tc>
          <w:tcPr>
            <w:tcW w:w="567" w:type="dxa"/>
          </w:tcPr>
          <w:p w:rsidR="006C0737" w:rsidRPr="00E9695D" w:rsidRDefault="006C0737" w:rsidP="008373C1">
            <w:pPr>
              <w:jc w:val="both"/>
              <w:rPr>
                <w:rFonts w:ascii="Times New Roman" w:hAnsi="Times New Roman"/>
                <w:b/>
              </w:rPr>
            </w:pPr>
            <w:r>
              <w:rPr>
                <w:rFonts w:ascii="Times New Roman" w:hAnsi="Times New Roman"/>
                <w:b/>
              </w:rPr>
              <w:t>7</w:t>
            </w:r>
          </w:p>
        </w:tc>
        <w:tc>
          <w:tcPr>
            <w:tcW w:w="4503" w:type="dxa"/>
          </w:tcPr>
          <w:p w:rsidR="006C0737" w:rsidRPr="00D23704" w:rsidRDefault="006C0737" w:rsidP="008373C1">
            <w:pPr>
              <w:jc w:val="both"/>
              <w:rPr>
                <w:rFonts w:ascii="Times New Roman" w:hAnsi="Times New Roman" w:cs="Times New Roman"/>
                <w:sz w:val="24"/>
                <w:szCs w:val="24"/>
              </w:rPr>
            </w:pPr>
            <w:r w:rsidRPr="00D23704">
              <w:rPr>
                <w:rFonts w:ascii="Times New Roman" w:hAnsi="Times New Roman" w:cs="Times New Roman"/>
                <w:sz w:val="24"/>
                <w:szCs w:val="24"/>
              </w:rPr>
              <w:t>Пруток ф90мм М3 ГОСТ 1535-9</w:t>
            </w:r>
          </w:p>
        </w:tc>
        <w:tc>
          <w:tcPr>
            <w:tcW w:w="850" w:type="dxa"/>
          </w:tcPr>
          <w:p w:rsidR="006C0737" w:rsidRDefault="006C0737" w:rsidP="008373C1">
            <w:r w:rsidRPr="00CB28D1">
              <w:rPr>
                <w:rFonts w:ascii="Times New Roman" w:hAnsi="Times New Roman"/>
              </w:rPr>
              <w:t>кг</w:t>
            </w:r>
          </w:p>
        </w:tc>
        <w:tc>
          <w:tcPr>
            <w:tcW w:w="1276" w:type="dxa"/>
          </w:tcPr>
          <w:p w:rsidR="006C0737" w:rsidRPr="00E9695D" w:rsidRDefault="006C0737" w:rsidP="008373C1">
            <w:pPr>
              <w:jc w:val="both"/>
              <w:rPr>
                <w:rFonts w:ascii="Times New Roman" w:hAnsi="Times New Roman"/>
              </w:rPr>
            </w:pPr>
            <w:r>
              <w:rPr>
                <w:rFonts w:ascii="Times New Roman" w:hAnsi="Times New Roman"/>
              </w:rPr>
              <w:t>30</w:t>
            </w:r>
          </w:p>
        </w:tc>
        <w:tc>
          <w:tcPr>
            <w:tcW w:w="1417" w:type="dxa"/>
          </w:tcPr>
          <w:p w:rsidR="006C0737" w:rsidRDefault="006C0737" w:rsidP="008373C1">
            <w:r w:rsidRPr="008475B9">
              <w:rPr>
                <w:rFonts w:ascii="Times New Roman" w:hAnsi="Times New Roman"/>
              </w:rPr>
              <w:t>1 630,16</w:t>
            </w:r>
          </w:p>
        </w:tc>
        <w:tc>
          <w:tcPr>
            <w:tcW w:w="1844" w:type="dxa"/>
          </w:tcPr>
          <w:p w:rsidR="006C0737" w:rsidRPr="00E9695D" w:rsidRDefault="006C0737" w:rsidP="008373C1">
            <w:pPr>
              <w:jc w:val="both"/>
              <w:rPr>
                <w:rFonts w:ascii="Times New Roman" w:hAnsi="Times New Roman"/>
              </w:rPr>
            </w:pPr>
            <w:r>
              <w:rPr>
                <w:rFonts w:ascii="Times New Roman" w:hAnsi="Times New Roman"/>
              </w:rPr>
              <w:t>41 328,00</w:t>
            </w:r>
          </w:p>
        </w:tc>
      </w:tr>
      <w:tr w:rsidR="006C0737" w:rsidRPr="00E9695D" w:rsidTr="008373C1">
        <w:trPr>
          <w:trHeight w:val="412"/>
        </w:trPr>
        <w:tc>
          <w:tcPr>
            <w:tcW w:w="8613" w:type="dxa"/>
            <w:gridSpan w:val="5"/>
            <w:shd w:val="clear" w:color="auto" w:fill="auto"/>
          </w:tcPr>
          <w:p w:rsidR="006C0737" w:rsidRPr="00E9695D" w:rsidRDefault="006C0737" w:rsidP="006C0737">
            <w:pPr>
              <w:jc w:val="both"/>
              <w:rPr>
                <w:rFonts w:ascii="Times New Roman" w:hAnsi="Times New Roman"/>
                <w:b/>
              </w:rPr>
            </w:pPr>
            <w:r w:rsidRPr="00E9695D">
              <w:rPr>
                <w:rFonts w:ascii="Times New Roman" w:hAnsi="Times New Roman"/>
                <w:b/>
              </w:rPr>
              <w:t xml:space="preserve">                                                                                                                   Итого </w:t>
            </w:r>
            <w:r>
              <w:rPr>
                <w:rFonts w:ascii="Times New Roman" w:hAnsi="Times New Roman"/>
                <w:b/>
              </w:rPr>
              <w:t>с</w:t>
            </w:r>
            <w:r w:rsidRPr="00E9695D">
              <w:rPr>
                <w:rFonts w:ascii="Times New Roman" w:hAnsi="Times New Roman"/>
                <w:b/>
              </w:rPr>
              <w:t xml:space="preserve"> НДС:</w:t>
            </w:r>
          </w:p>
        </w:tc>
        <w:tc>
          <w:tcPr>
            <w:tcW w:w="1844" w:type="dxa"/>
          </w:tcPr>
          <w:p w:rsidR="006C0737" w:rsidRPr="00E9695D" w:rsidRDefault="006C0737" w:rsidP="008373C1">
            <w:pPr>
              <w:jc w:val="both"/>
              <w:rPr>
                <w:rFonts w:ascii="Times New Roman" w:hAnsi="Times New Roman"/>
                <w:b/>
              </w:rPr>
            </w:pPr>
            <w:r>
              <w:rPr>
                <w:rFonts w:ascii="Times New Roman" w:hAnsi="Times New Roman"/>
                <w:b/>
              </w:rPr>
              <w:t>2 183 358,24</w:t>
            </w:r>
          </w:p>
        </w:tc>
      </w:tr>
      <w:tr w:rsidR="006C0737" w:rsidRPr="00E9695D" w:rsidTr="008373C1">
        <w:trPr>
          <w:trHeight w:val="427"/>
        </w:trPr>
        <w:tc>
          <w:tcPr>
            <w:tcW w:w="8613" w:type="dxa"/>
            <w:gridSpan w:val="5"/>
            <w:shd w:val="clear" w:color="auto" w:fill="auto"/>
          </w:tcPr>
          <w:p w:rsidR="006C0737" w:rsidRPr="00E9695D" w:rsidRDefault="006C0737" w:rsidP="008373C1">
            <w:pPr>
              <w:jc w:val="both"/>
              <w:rPr>
                <w:rFonts w:ascii="Times New Roman" w:hAnsi="Times New Roman"/>
                <w:b/>
              </w:rPr>
            </w:pPr>
            <w:r w:rsidRPr="00E9695D">
              <w:rPr>
                <w:rFonts w:ascii="Times New Roman" w:hAnsi="Times New Roman"/>
                <w:b/>
              </w:rPr>
              <w:t xml:space="preserve">                                                                                                                             НДС 20%:</w:t>
            </w:r>
          </w:p>
        </w:tc>
        <w:tc>
          <w:tcPr>
            <w:tcW w:w="1844" w:type="dxa"/>
          </w:tcPr>
          <w:p w:rsidR="006C0737" w:rsidRPr="006C0737" w:rsidRDefault="006C0737" w:rsidP="008373C1">
            <w:pPr>
              <w:jc w:val="both"/>
              <w:rPr>
                <w:rFonts w:ascii="Times New Roman" w:hAnsi="Times New Roman"/>
                <w:b/>
              </w:rPr>
            </w:pPr>
            <w:r>
              <w:rPr>
                <w:rFonts w:ascii="Times New Roman" w:hAnsi="Times New Roman"/>
                <w:b/>
              </w:rPr>
              <w:t>363 893,0</w:t>
            </w:r>
            <w:r>
              <w:rPr>
                <w:rFonts w:ascii="Times New Roman" w:hAnsi="Times New Roman"/>
                <w:b/>
              </w:rPr>
              <w:t>4</w:t>
            </w:r>
          </w:p>
        </w:tc>
      </w:tr>
    </w:tbl>
    <w:p w:rsidR="006C0737" w:rsidRPr="00E9695D" w:rsidRDefault="006C0737" w:rsidP="006C0737">
      <w:pPr>
        <w:spacing w:after="0" w:line="240" w:lineRule="auto"/>
        <w:jc w:val="both"/>
        <w:rPr>
          <w:rFonts w:ascii="Times New Roman" w:hAnsi="Times New Roman" w:cs="Times New Roman"/>
        </w:rPr>
      </w:pPr>
    </w:p>
    <w:p w:rsidR="006C0737" w:rsidRPr="00E9695D" w:rsidRDefault="006C0737" w:rsidP="006C0737">
      <w:pPr>
        <w:spacing w:after="0" w:line="240" w:lineRule="auto"/>
        <w:jc w:val="both"/>
        <w:rPr>
          <w:rFonts w:ascii="Times New Roman" w:hAnsi="Times New Roman" w:cs="Times New Roman"/>
        </w:rPr>
      </w:pPr>
      <w:r w:rsidRPr="00E9695D">
        <w:rPr>
          <w:rFonts w:ascii="Times New Roman" w:hAnsi="Times New Roman" w:cs="Times New Roman"/>
        </w:rPr>
        <w:t xml:space="preserve">1.7. </w:t>
      </w:r>
      <w:r w:rsidRPr="00E9695D">
        <w:rPr>
          <w:rFonts w:ascii="Times New Roman" w:hAnsi="Times New Roman" w:cs="Times New Roman"/>
          <w:color w:val="000000" w:themeColor="text1"/>
        </w:rPr>
        <w:t xml:space="preserve">В стоимость Товара включена доставка, НДС, расходы по уплате налогов и сборов, а так же другие обязательные платежи. </w:t>
      </w:r>
      <w:r w:rsidRPr="00E9695D">
        <w:rPr>
          <w:rFonts w:ascii="Times New Roman" w:hAnsi="Times New Roman" w:cs="Times New Roman"/>
        </w:rPr>
        <w:t xml:space="preserve"> </w:t>
      </w:r>
    </w:p>
    <w:p w:rsidR="006C0737" w:rsidRPr="00E9695D" w:rsidRDefault="006C0737" w:rsidP="006C0737">
      <w:pPr>
        <w:spacing w:after="0" w:line="240" w:lineRule="auto"/>
        <w:jc w:val="both"/>
        <w:rPr>
          <w:rFonts w:ascii="Times New Roman" w:hAnsi="Times New Roman" w:cs="Times New Roman"/>
          <w:color w:val="000000" w:themeColor="text1"/>
        </w:rPr>
      </w:pPr>
      <w:r w:rsidRPr="00E9695D">
        <w:rPr>
          <w:rFonts w:ascii="Times New Roman" w:hAnsi="Times New Roman" w:cs="Times New Roman"/>
        </w:rPr>
        <w:t xml:space="preserve">1.8. </w:t>
      </w:r>
      <w:proofErr w:type="gramStart"/>
      <w:r w:rsidRPr="00E9695D">
        <w:rPr>
          <w:rFonts w:ascii="Times New Roman" w:hAnsi="Times New Roman" w:cs="Times New Roman"/>
          <w:color w:val="000000" w:themeColor="text1"/>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E9695D">
        <w:rPr>
          <w:rFonts w:ascii="Times New Roman" w:hAnsi="Times New Roman" w:cs="Times New Roman"/>
          <w:color w:val="000000" w:themeColor="text1"/>
        </w:rPr>
        <w:t xml:space="preserve"> Договора о банковском сопровождении.</w:t>
      </w:r>
    </w:p>
    <w:p w:rsidR="006C0737" w:rsidRPr="00E9695D" w:rsidRDefault="006C0737" w:rsidP="006C0737">
      <w:pPr>
        <w:suppressAutoHyphens w:val="0"/>
        <w:spacing w:after="0" w:line="240" w:lineRule="auto"/>
        <w:contextualSpacing/>
        <w:jc w:val="both"/>
        <w:rPr>
          <w:rFonts w:ascii="Times New Roman" w:hAnsi="Times New Roman" w:cs="Times New Roman"/>
          <w:color w:val="000000"/>
        </w:rPr>
      </w:pPr>
      <w:r w:rsidRPr="00E9695D">
        <w:rPr>
          <w:rFonts w:ascii="Times New Roman" w:hAnsi="Times New Roman" w:cs="Times New Roman"/>
        </w:rPr>
        <w:t xml:space="preserve">На момент заключения настоящего договора </w:t>
      </w:r>
      <w:r w:rsidRPr="00E9695D">
        <w:rPr>
          <w:rFonts w:ascii="Times New Roman" w:hAnsi="Times New Roman" w:cs="Times New Roman"/>
          <w:color w:val="000000"/>
        </w:rPr>
        <w:t xml:space="preserve">уполномоченным банком Покупателя является </w:t>
      </w:r>
      <w:r w:rsidRPr="00E9695D">
        <w:rPr>
          <w:rFonts w:ascii="Times New Roman" w:eastAsia="Times New Roman" w:hAnsi="Times New Roman" w:cs="Times New Roman"/>
        </w:rPr>
        <w:t>ПРИВОЛЖСКИЙ Ф-Л ПАО «ПРОМСВЯЗЬБАНК»</w:t>
      </w:r>
      <w:r w:rsidRPr="00E9695D">
        <w:rPr>
          <w:rFonts w:ascii="Times New Roman" w:hAnsi="Times New Roman" w:cs="Times New Roman"/>
          <w:color w:val="000000"/>
        </w:rPr>
        <w:t xml:space="preserve"> (далее – уполномоченный банк).</w:t>
      </w:r>
    </w:p>
    <w:p w:rsidR="006C0737" w:rsidRPr="00E9695D" w:rsidRDefault="006C0737" w:rsidP="006C0737">
      <w:pPr>
        <w:suppressAutoHyphens w:val="0"/>
        <w:spacing w:after="0" w:line="240" w:lineRule="auto"/>
        <w:contextualSpacing/>
        <w:jc w:val="both"/>
        <w:rPr>
          <w:rFonts w:ascii="Times New Roman" w:hAnsi="Times New Roman" w:cs="Times New Roman"/>
          <w:b/>
          <w:lang w:eastAsia="en-US"/>
        </w:rPr>
      </w:pPr>
    </w:p>
    <w:p w:rsidR="006C0737" w:rsidRPr="00E9695D" w:rsidRDefault="006C0737" w:rsidP="006C0737">
      <w:pPr>
        <w:suppressAutoHyphens w:val="0"/>
        <w:spacing w:after="0" w:line="240" w:lineRule="auto"/>
        <w:contextualSpacing/>
        <w:jc w:val="both"/>
        <w:rPr>
          <w:rFonts w:ascii="Times New Roman" w:hAnsi="Times New Roman" w:cs="Times New Roman"/>
          <w:b/>
          <w:lang w:eastAsia="en-US"/>
        </w:rPr>
      </w:pPr>
      <w:r w:rsidRPr="00E9695D">
        <w:rPr>
          <w:rFonts w:ascii="Times New Roman" w:hAnsi="Times New Roman" w:cs="Times New Roman"/>
          <w:b/>
          <w:lang w:eastAsia="en-US"/>
        </w:rPr>
        <w:t xml:space="preserve">2.Требования к качеству и безопасности товара: </w:t>
      </w:r>
    </w:p>
    <w:p w:rsidR="006C0737" w:rsidRPr="00E9695D" w:rsidRDefault="006C0737" w:rsidP="006C0737">
      <w:pPr>
        <w:spacing w:after="0" w:line="240" w:lineRule="auto"/>
        <w:jc w:val="both"/>
        <w:rPr>
          <w:rFonts w:ascii="Times New Roman" w:hAnsi="Times New Roman" w:cs="Times New Roman"/>
        </w:rPr>
      </w:pPr>
      <w:r w:rsidRPr="00E9695D">
        <w:rPr>
          <w:rFonts w:ascii="Times New Roman" w:hAnsi="Times New Roman" w:cs="Times New Roman"/>
        </w:rPr>
        <w:t>2.1.Качество поставляемого товара должно соответствовать отнесенным Законом в области стандартизации документам:</w:t>
      </w:r>
    </w:p>
    <w:p w:rsidR="006C0737" w:rsidRPr="00E9695D" w:rsidRDefault="006C0737" w:rsidP="006C0737">
      <w:pPr>
        <w:pStyle w:val="af4"/>
        <w:spacing w:after="0" w:line="240" w:lineRule="auto"/>
        <w:ind w:left="0"/>
        <w:jc w:val="both"/>
        <w:rPr>
          <w:rFonts w:ascii="Times New Roman" w:eastAsia="Times New Roman" w:hAnsi="Times New Roman"/>
          <w:lang w:eastAsia="ru-RU"/>
        </w:rPr>
      </w:pPr>
      <w:r w:rsidRPr="00E9695D">
        <w:rPr>
          <w:rFonts w:ascii="Times New Roman" w:eastAsia="Times New Roman" w:hAnsi="Times New Roman"/>
          <w:lang w:eastAsia="ru-RU"/>
        </w:rPr>
        <w:t>- национальные стандарты РФ;</w:t>
      </w:r>
    </w:p>
    <w:p w:rsidR="006C0737" w:rsidRPr="00E9695D" w:rsidRDefault="006C0737" w:rsidP="006C0737">
      <w:pPr>
        <w:pStyle w:val="af4"/>
        <w:spacing w:after="0" w:line="240" w:lineRule="auto"/>
        <w:ind w:left="0"/>
        <w:jc w:val="both"/>
        <w:rPr>
          <w:rFonts w:ascii="Times New Roman" w:eastAsia="Times New Roman" w:hAnsi="Times New Roman"/>
          <w:lang w:eastAsia="ru-RU"/>
        </w:rPr>
      </w:pPr>
      <w:r w:rsidRPr="00E9695D">
        <w:rPr>
          <w:rFonts w:ascii="Times New Roman" w:eastAsia="Times New Roman" w:hAnsi="Times New Roman"/>
          <w:lang w:eastAsia="ru-RU"/>
        </w:rPr>
        <w:t>- правила по стандартизации, нормы и рекомендации в области стандартизации;</w:t>
      </w:r>
    </w:p>
    <w:p w:rsidR="006C0737" w:rsidRPr="00E9695D" w:rsidRDefault="006C0737" w:rsidP="006C0737">
      <w:pPr>
        <w:pStyle w:val="af4"/>
        <w:spacing w:after="0" w:line="240" w:lineRule="auto"/>
        <w:ind w:left="0"/>
        <w:jc w:val="both"/>
        <w:rPr>
          <w:rFonts w:ascii="Times New Roman" w:eastAsia="Times New Roman" w:hAnsi="Times New Roman"/>
          <w:lang w:eastAsia="ru-RU"/>
        </w:rPr>
      </w:pPr>
      <w:r w:rsidRPr="00E9695D">
        <w:rPr>
          <w:rFonts w:ascii="Times New Roman" w:eastAsia="Times New Roman" w:hAnsi="Times New Roman"/>
          <w:lang w:eastAsia="ru-RU"/>
        </w:rPr>
        <w:t>- общероссийские классификаторы технико-экономической и социальной информации.</w:t>
      </w:r>
    </w:p>
    <w:p w:rsidR="006C0737" w:rsidRPr="00E9695D" w:rsidRDefault="006C0737" w:rsidP="006C0737">
      <w:pPr>
        <w:suppressAutoHyphens w:val="0"/>
        <w:spacing w:after="0"/>
        <w:contextualSpacing/>
        <w:jc w:val="both"/>
        <w:rPr>
          <w:rFonts w:ascii="Times New Roman" w:hAnsi="Times New Roman" w:cs="Times New Roman"/>
          <w:lang w:eastAsia="ru-RU"/>
        </w:rPr>
      </w:pPr>
      <w:r w:rsidRPr="00E9695D">
        <w:rPr>
          <w:rFonts w:ascii="Times New Roman" w:hAnsi="Times New Roman" w:cs="Times New Roman"/>
          <w:lang w:eastAsia="ru-RU"/>
        </w:rPr>
        <w:t xml:space="preserve">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w:t>
      </w:r>
      <w:r w:rsidRPr="00E9695D">
        <w:rPr>
          <w:rFonts w:ascii="Times New Roman" w:hAnsi="Times New Roman" w:cs="Times New Roman"/>
          <w:lang w:eastAsia="ru-RU"/>
        </w:rPr>
        <w:lastRenderedPageBreak/>
        <w:t>представлены и являться неотъемлемой частью (Договора) соответствующие документы, подтверждающие качество поставляемого товара.</w:t>
      </w:r>
    </w:p>
    <w:p w:rsidR="006C0737" w:rsidRPr="00E9695D" w:rsidRDefault="006C0737" w:rsidP="006C0737">
      <w:pPr>
        <w:suppressAutoHyphens w:val="0"/>
        <w:spacing w:after="0"/>
        <w:contextualSpacing/>
        <w:rPr>
          <w:rFonts w:ascii="Times New Roman" w:hAnsi="Times New Roman" w:cs="Times New Roman"/>
          <w:lang w:eastAsia="ru-RU"/>
        </w:rPr>
      </w:pPr>
      <w:r w:rsidRPr="00E9695D">
        <w:rPr>
          <w:rFonts w:ascii="Times New Roman"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6C0737" w:rsidRPr="00E9695D" w:rsidRDefault="006C0737" w:rsidP="006C0737">
      <w:pPr>
        <w:suppressAutoHyphens w:val="0"/>
        <w:spacing w:after="0"/>
        <w:contextualSpacing/>
        <w:jc w:val="both"/>
        <w:rPr>
          <w:rFonts w:ascii="Times New Roman" w:hAnsi="Times New Roman" w:cs="Times New Roman"/>
          <w:lang w:eastAsia="ru-RU"/>
        </w:rPr>
      </w:pPr>
      <w:r w:rsidRPr="00E9695D">
        <w:rPr>
          <w:rFonts w:ascii="Times New Roman" w:hAnsi="Times New Roman" w:cs="Times New Roman"/>
          <w:lang w:eastAsia="ru-RU"/>
        </w:rPr>
        <w:t>2.4.Риск случайного повреждения или гибели товара до получения его Заказчиком на собственном складе, несет Поставщик.</w:t>
      </w:r>
    </w:p>
    <w:p w:rsidR="006C0737" w:rsidRPr="00E9695D" w:rsidRDefault="006C0737" w:rsidP="006C0737">
      <w:pPr>
        <w:suppressAutoHyphens w:val="0"/>
        <w:spacing w:after="0"/>
        <w:contextualSpacing/>
        <w:jc w:val="both"/>
        <w:rPr>
          <w:rFonts w:ascii="Times New Roman" w:hAnsi="Times New Roman" w:cs="Times New Roman"/>
          <w:color w:val="FF0000"/>
          <w:lang w:eastAsia="ru-RU"/>
        </w:rPr>
      </w:pPr>
    </w:p>
    <w:p w:rsidR="006C0737" w:rsidRPr="00E9695D" w:rsidRDefault="006C0737" w:rsidP="006C0737">
      <w:pPr>
        <w:suppressAutoHyphens w:val="0"/>
        <w:spacing w:after="0"/>
        <w:contextualSpacing/>
        <w:rPr>
          <w:rFonts w:ascii="Times New Roman" w:hAnsi="Times New Roman" w:cs="Times New Roman"/>
          <w:b/>
          <w:lang w:eastAsia="ru-RU"/>
        </w:rPr>
      </w:pPr>
      <w:r w:rsidRPr="00E9695D">
        <w:rPr>
          <w:rFonts w:ascii="Times New Roman" w:hAnsi="Times New Roman" w:cs="Times New Roman"/>
          <w:b/>
          <w:lang w:eastAsia="ru-RU"/>
        </w:rPr>
        <w:t>3.Требования к техническим характеристикам товара и условиям договора:</w:t>
      </w:r>
    </w:p>
    <w:p w:rsidR="006C0737" w:rsidRPr="00E9695D" w:rsidRDefault="006C0737" w:rsidP="006C0737">
      <w:pPr>
        <w:suppressAutoHyphens w:val="0"/>
        <w:spacing w:after="0"/>
        <w:contextualSpacing/>
        <w:jc w:val="both"/>
        <w:rPr>
          <w:rFonts w:ascii="Times New Roman" w:hAnsi="Times New Roman" w:cs="Times New Roman"/>
          <w:b/>
          <w:lang w:eastAsia="ru-RU"/>
        </w:rPr>
      </w:pPr>
      <w:r w:rsidRPr="00E9695D">
        <w:rPr>
          <w:rFonts w:ascii="Times New Roman" w:hAnsi="Times New Roman" w:cs="Times New Roman"/>
          <w:lang w:eastAsia="ru-RU"/>
        </w:rPr>
        <w:t xml:space="preserve">3.1. Товар должен соответствовать всем критериям, описанным в </w:t>
      </w:r>
      <w:proofErr w:type="spellStart"/>
      <w:r w:rsidRPr="00E9695D">
        <w:rPr>
          <w:rFonts w:ascii="Times New Roman" w:hAnsi="Times New Roman" w:cs="Times New Roman"/>
          <w:lang w:eastAsia="ru-RU"/>
        </w:rPr>
        <w:t>п.п</w:t>
      </w:r>
      <w:proofErr w:type="spellEnd"/>
      <w:r w:rsidRPr="00E9695D">
        <w:rPr>
          <w:rFonts w:ascii="Times New Roman" w:hAnsi="Times New Roman" w:cs="Times New Roman"/>
          <w:lang w:eastAsia="ru-RU"/>
        </w:rPr>
        <w:t xml:space="preserve">. 1.4., </w:t>
      </w:r>
      <w:proofErr w:type="spellStart"/>
      <w:r w:rsidRPr="00E9695D">
        <w:rPr>
          <w:rFonts w:ascii="Times New Roman" w:hAnsi="Times New Roman" w:cs="Times New Roman"/>
          <w:lang w:eastAsia="ru-RU"/>
        </w:rPr>
        <w:t>п.п</w:t>
      </w:r>
      <w:proofErr w:type="spellEnd"/>
      <w:r w:rsidRPr="00E9695D">
        <w:rPr>
          <w:rFonts w:ascii="Times New Roman" w:hAnsi="Times New Roman" w:cs="Times New Roman"/>
          <w:lang w:eastAsia="ru-RU"/>
        </w:rPr>
        <w:t>. 1.6., и п. 2 настоящего Технического задания;</w:t>
      </w:r>
    </w:p>
    <w:p w:rsidR="006C0737" w:rsidRPr="00E9695D" w:rsidRDefault="006C0737" w:rsidP="006C0737">
      <w:pPr>
        <w:pStyle w:val="af4"/>
        <w:spacing w:after="0" w:line="240" w:lineRule="auto"/>
        <w:ind w:left="0"/>
        <w:jc w:val="both"/>
        <w:rPr>
          <w:rFonts w:ascii="Times New Roman" w:hAnsi="Times New Roman"/>
          <w:lang w:eastAsia="ru-RU"/>
        </w:rPr>
      </w:pPr>
      <w:r w:rsidRPr="00E9695D">
        <w:rPr>
          <w:rFonts w:ascii="Times New Roman" w:hAnsi="Times New Roman"/>
          <w:lang w:eastAsia="ru-RU"/>
        </w:rPr>
        <w:t xml:space="preserve">3.2. Поставка товара считается завершенной после приемки товара Заказчиком на собственном складе, при наличии соответствующей гарантийной и технической документации на поставляемый товар. </w:t>
      </w:r>
    </w:p>
    <w:p w:rsidR="006C0737" w:rsidRPr="00E9695D" w:rsidRDefault="006C0737" w:rsidP="006C0737">
      <w:pPr>
        <w:suppressAutoHyphens w:val="0"/>
        <w:spacing w:after="0"/>
        <w:contextualSpacing/>
        <w:jc w:val="both"/>
        <w:rPr>
          <w:rFonts w:ascii="Times New Roman" w:hAnsi="Times New Roman" w:cs="Times New Roman"/>
          <w:color w:val="000000"/>
          <w:lang w:eastAsia="ru-RU"/>
        </w:rPr>
      </w:pPr>
      <w:r w:rsidRPr="00E9695D">
        <w:rPr>
          <w:rFonts w:ascii="Times New Roman" w:hAnsi="Times New Roman" w:cs="Times New Roman"/>
          <w:lang w:eastAsia="ru-RU"/>
        </w:rPr>
        <w:t xml:space="preserve">3.3. </w:t>
      </w:r>
      <w:proofErr w:type="gramStart"/>
      <w:r w:rsidRPr="006C0E99">
        <w:rPr>
          <w:rFonts w:ascii="Times New Roman" w:eastAsiaTheme="minorHAnsi" w:hAnsi="Times New Roman" w:cs="Times New Roman"/>
          <w:color w:val="000000"/>
          <w:sz w:val="24"/>
          <w:szCs w:val="24"/>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C0E99">
        <w:rPr>
          <w:rFonts w:ascii="Times New Roman" w:eastAsiaTheme="minorHAnsi" w:hAnsi="Times New Roman" w:cs="Times New Roman"/>
          <w:color w:val="000000"/>
          <w:sz w:val="24"/>
          <w:szCs w:val="24"/>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6C0737" w:rsidRPr="00E9695D" w:rsidRDefault="006C0737" w:rsidP="006C0737">
      <w:pPr>
        <w:suppressAutoHyphens w:val="0"/>
        <w:spacing w:after="0"/>
        <w:contextualSpacing/>
        <w:jc w:val="both"/>
        <w:rPr>
          <w:rFonts w:ascii="Times New Roman" w:hAnsi="Times New Roman" w:cs="Times New Roman"/>
          <w:color w:val="000000"/>
          <w:lang w:eastAsia="ru-RU"/>
        </w:rPr>
      </w:pPr>
      <w:r>
        <w:rPr>
          <w:rFonts w:ascii="Times New Roman" w:hAnsi="Times New Roman" w:cs="Times New Roman"/>
          <w:lang w:eastAsia="ru-RU"/>
        </w:rPr>
        <w:t>3.4</w:t>
      </w:r>
      <w:r w:rsidRPr="00E9695D">
        <w:rPr>
          <w:rFonts w:ascii="Times New Roman" w:hAnsi="Times New Roman" w:cs="Times New Roman"/>
          <w:lang w:eastAsia="ru-RU"/>
        </w:rPr>
        <w:t>.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№-6 от 15.06.1965г и № 7 от 25.04.1966г (в редакции от 14.11.1974г с изм. от 22.10.1997г), в части не противоречащей законодательству РФ.</w:t>
      </w:r>
    </w:p>
    <w:p w:rsidR="006C0737" w:rsidRPr="00E9695D" w:rsidRDefault="006C0737" w:rsidP="006C0737">
      <w:pPr>
        <w:suppressAutoHyphens w:val="0"/>
        <w:spacing w:after="0"/>
        <w:contextualSpacing/>
        <w:jc w:val="both"/>
        <w:rPr>
          <w:rFonts w:ascii="Times New Roman" w:hAnsi="Times New Roman" w:cs="Times New Roman"/>
          <w:color w:val="000000"/>
          <w:lang w:eastAsia="ru-RU"/>
        </w:rPr>
      </w:pPr>
      <w:r>
        <w:rPr>
          <w:rFonts w:ascii="Times New Roman" w:hAnsi="Times New Roman" w:cs="Times New Roman"/>
          <w:color w:val="000000"/>
          <w:lang w:eastAsia="ru-RU"/>
        </w:rPr>
        <w:t>3.5</w:t>
      </w:r>
      <w:r w:rsidRPr="00E9695D">
        <w:rPr>
          <w:rFonts w:ascii="Times New Roman" w:hAnsi="Times New Roman" w:cs="Times New Roman"/>
          <w:color w:val="000000"/>
          <w:lang w:eastAsia="ru-RU"/>
        </w:rPr>
        <w:t xml:space="preserve">. </w:t>
      </w:r>
      <w:proofErr w:type="spellStart"/>
      <w:r w:rsidRPr="00E9695D">
        <w:rPr>
          <w:rFonts w:ascii="Times New Roman" w:hAnsi="Times New Roman" w:cs="Times New Roman"/>
          <w:color w:val="000000"/>
          <w:lang w:eastAsia="ru-RU"/>
        </w:rPr>
        <w:t>Толеранс</w:t>
      </w:r>
      <w:proofErr w:type="spellEnd"/>
      <w:r w:rsidRPr="00E9695D">
        <w:rPr>
          <w:rFonts w:ascii="Times New Roman" w:hAnsi="Times New Roman" w:cs="Times New Roman"/>
          <w:color w:val="000000"/>
          <w:lang w:eastAsia="ru-RU"/>
        </w:rPr>
        <w:t xml:space="preserve"> по каждой позиции в спецификации -10%/+10% от объема поставки.</w:t>
      </w:r>
    </w:p>
    <w:p w:rsidR="006C0737" w:rsidRPr="00E9695D" w:rsidRDefault="006C0737" w:rsidP="006C0737">
      <w:pPr>
        <w:suppressAutoHyphens w:val="0"/>
        <w:spacing w:after="0"/>
        <w:contextualSpacing/>
        <w:jc w:val="both"/>
        <w:rPr>
          <w:rFonts w:ascii="Times New Roman" w:hAnsi="Times New Roman" w:cs="Times New Roman"/>
          <w:color w:val="000000"/>
          <w:lang w:eastAsia="ru-RU"/>
        </w:rPr>
      </w:pPr>
    </w:p>
    <w:p w:rsidR="006C0737" w:rsidRPr="00E9695D" w:rsidRDefault="006C0737" w:rsidP="006C0737">
      <w:pPr>
        <w:suppressAutoHyphens w:val="0"/>
        <w:spacing w:after="0"/>
        <w:contextualSpacing/>
        <w:rPr>
          <w:rFonts w:ascii="Times New Roman" w:hAnsi="Times New Roman" w:cs="Times New Roman"/>
          <w:b/>
          <w:lang w:eastAsia="ru-RU"/>
        </w:rPr>
      </w:pPr>
      <w:r w:rsidRPr="00E9695D">
        <w:rPr>
          <w:rFonts w:ascii="Times New Roman" w:hAnsi="Times New Roman" w:cs="Times New Roman"/>
          <w:b/>
          <w:lang w:eastAsia="ru-RU"/>
        </w:rPr>
        <w:t>4.Гарантийные обязательства:</w:t>
      </w:r>
    </w:p>
    <w:p w:rsidR="006C0737" w:rsidRPr="00E9695D" w:rsidRDefault="006C0737" w:rsidP="006C0737">
      <w:pPr>
        <w:suppressAutoHyphens w:val="0"/>
        <w:spacing w:after="0"/>
        <w:contextualSpacing/>
        <w:jc w:val="both"/>
        <w:rPr>
          <w:rFonts w:ascii="Times New Roman" w:hAnsi="Times New Roman" w:cs="Times New Roman"/>
          <w:b/>
          <w:lang w:eastAsia="ru-RU"/>
        </w:rPr>
      </w:pPr>
      <w:r w:rsidRPr="00E9695D">
        <w:rPr>
          <w:rFonts w:ascii="Times New Roman" w:hAnsi="Times New Roman" w:cs="Times New Roman"/>
          <w:lang w:eastAsia="ru-RU"/>
        </w:rPr>
        <w:t xml:space="preserve">4.1. Товар должен быть произведён не ранее 2022 гг. </w:t>
      </w:r>
    </w:p>
    <w:p w:rsidR="006C0737" w:rsidRPr="00E9695D" w:rsidRDefault="006C0737" w:rsidP="006C0737">
      <w:pPr>
        <w:suppressAutoHyphens w:val="0"/>
        <w:spacing w:after="0"/>
        <w:contextualSpacing/>
        <w:jc w:val="both"/>
        <w:rPr>
          <w:rFonts w:ascii="Times New Roman" w:hAnsi="Times New Roman" w:cs="Times New Roman"/>
          <w:color w:val="FF0000"/>
          <w:lang w:eastAsia="ru-RU"/>
        </w:rPr>
      </w:pPr>
    </w:p>
    <w:p w:rsidR="006C0737" w:rsidRPr="00E9695D" w:rsidRDefault="006C0737" w:rsidP="006C0737">
      <w:pPr>
        <w:suppressAutoHyphens w:val="0"/>
        <w:spacing w:after="0" w:line="240" w:lineRule="auto"/>
        <w:contextualSpacing/>
        <w:jc w:val="both"/>
        <w:rPr>
          <w:rFonts w:ascii="Times New Roman" w:hAnsi="Times New Roman" w:cs="Times New Roman"/>
          <w:b/>
          <w:lang w:eastAsia="en-US"/>
        </w:rPr>
      </w:pPr>
      <w:r w:rsidRPr="00E9695D">
        <w:rPr>
          <w:rFonts w:ascii="Times New Roman" w:hAnsi="Times New Roman" w:cs="Times New Roman"/>
          <w:b/>
          <w:lang w:eastAsia="en-US"/>
        </w:rPr>
        <w:t>5.Требования к Поставщику:</w:t>
      </w:r>
    </w:p>
    <w:p w:rsidR="006C0737" w:rsidRPr="00E9695D" w:rsidRDefault="006C0737" w:rsidP="006C0737">
      <w:pPr>
        <w:suppressAutoHyphens w:val="0"/>
        <w:spacing w:after="0"/>
        <w:contextualSpacing/>
        <w:jc w:val="both"/>
        <w:rPr>
          <w:rFonts w:ascii="Times New Roman" w:hAnsi="Times New Roman" w:cs="Times New Roman"/>
          <w:lang w:eastAsia="en-US"/>
        </w:rPr>
      </w:pPr>
      <w:r w:rsidRPr="00E9695D">
        <w:rPr>
          <w:rFonts w:ascii="Times New Roman" w:hAnsi="Times New Roman" w:cs="Times New Roman"/>
          <w:lang w:eastAsia="en-US"/>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C0737" w:rsidRPr="00E9695D" w:rsidRDefault="006C0737" w:rsidP="006C0737">
      <w:pPr>
        <w:suppressAutoHyphens w:val="0"/>
        <w:spacing w:after="0"/>
        <w:contextualSpacing/>
        <w:jc w:val="both"/>
        <w:rPr>
          <w:rFonts w:ascii="Times New Roman" w:hAnsi="Times New Roman" w:cs="Times New Roman"/>
          <w:lang w:eastAsia="en-US"/>
        </w:rPr>
      </w:pPr>
      <w:r w:rsidRPr="00E9695D">
        <w:rPr>
          <w:rFonts w:ascii="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6C0737" w:rsidRPr="00E9695D" w:rsidRDefault="006C0737" w:rsidP="006C0737">
      <w:pPr>
        <w:suppressAutoHyphens w:val="0"/>
        <w:spacing w:after="0"/>
        <w:contextualSpacing/>
        <w:jc w:val="both"/>
        <w:rPr>
          <w:rFonts w:ascii="Times New Roman" w:hAnsi="Times New Roman" w:cs="Times New Roman"/>
          <w:lang w:eastAsia="en-US"/>
        </w:rPr>
      </w:pPr>
      <w:r w:rsidRPr="00E9695D">
        <w:rPr>
          <w:rFonts w:ascii="Times New Roman" w:hAnsi="Times New Roman" w:cs="Times New Roman"/>
          <w:lang w:eastAsia="en-US"/>
        </w:rPr>
        <w:t>5.3. Иметь ресурсные возможности (финансовые, материально-технические, трудовые);</w:t>
      </w:r>
    </w:p>
    <w:p w:rsidR="006C0737" w:rsidRPr="00E9695D" w:rsidRDefault="006C0737" w:rsidP="006C0737">
      <w:pPr>
        <w:suppressAutoHyphens w:val="0"/>
        <w:spacing w:after="0"/>
        <w:contextualSpacing/>
        <w:jc w:val="both"/>
        <w:rPr>
          <w:rFonts w:ascii="Times New Roman" w:hAnsi="Times New Roman" w:cs="Times New Roman"/>
          <w:lang w:eastAsia="en-US"/>
        </w:rPr>
      </w:pPr>
      <w:r w:rsidRPr="00E9695D">
        <w:rPr>
          <w:rFonts w:ascii="Times New Roman" w:hAnsi="Times New Roman" w:cs="Times New Roman"/>
          <w:lang w:eastAsia="en-US"/>
        </w:rPr>
        <w:t>5.4. Обеспечить способность выполнения обязательств по договору в требуемые сроки и с должным качеством.</w:t>
      </w:r>
    </w:p>
    <w:p w:rsidR="006C0737" w:rsidRPr="00E9695D" w:rsidRDefault="006C0737" w:rsidP="006C0737">
      <w:pPr>
        <w:suppressAutoHyphens w:val="0"/>
        <w:spacing w:after="0"/>
        <w:contextualSpacing/>
        <w:jc w:val="both"/>
        <w:rPr>
          <w:rFonts w:ascii="Times New Roman" w:hAnsi="Times New Roman" w:cs="Times New Roman"/>
          <w:color w:val="FF0000"/>
          <w:lang w:eastAsia="en-US"/>
        </w:rPr>
      </w:pPr>
    </w:p>
    <w:p w:rsidR="006C0737" w:rsidRPr="00E9695D" w:rsidRDefault="006C0737" w:rsidP="006C0737">
      <w:pPr>
        <w:suppressAutoHyphens w:val="0"/>
        <w:spacing w:after="0"/>
        <w:contextualSpacing/>
        <w:jc w:val="both"/>
        <w:rPr>
          <w:rFonts w:ascii="Times New Roman" w:hAnsi="Times New Roman" w:cs="Times New Roman"/>
          <w:lang w:eastAsia="en-US"/>
        </w:rPr>
      </w:pPr>
      <w:r w:rsidRPr="00E9695D">
        <w:rPr>
          <w:rFonts w:ascii="Times New Roman" w:hAnsi="Times New Roman" w:cs="Times New Roman"/>
          <w:b/>
          <w:lang w:eastAsia="ru-RU"/>
        </w:rPr>
        <w:t>6. Условия оплаты:</w:t>
      </w:r>
      <w:r w:rsidRPr="00E9695D">
        <w:rPr>
          <w:rFonts w:ascii="Times New Roman" w:hAnsi="Times New Roman" w:cs="Times New Roman"/>
          <w:lang w:eastAsia="ru-RU"/>
        </w:rPr>
        <w:t xml:space="preserve"> </w:t>
      </w:r>
    </w:p>
    <w:p w:rsidR="006C0737" w:rsidRDefault="006C0737" w:rsidP="006C0737">
      <w:pPr>
        <w:pStyle w:val="af4"/>
        <w:spacing w:after="0"/>
        <w:ind w:left="0"/>
        <w:jc w:val="both"/>
        <w:rPr>
          <w:rFonts w:ascii="Times New Roman" w:hAnsi="Times New Roman"/>
        </w:rPr>
      </w:pPr>
      <w:r w:rsidRPr="00E9695D">
        <w:rPr>
          <w:rFonts w:ascii="Times New Roman" w:hAnsi="Times New Roman"/>
        </w:rPr>
        <w:t>6.1. Авансовый платёж в размере не более 50% от общей стоимости спецификации в течение</w:t>
      </w:r>
      <w:r>
        <w:rPr>
          <w:rFonts w:ascii="Times New Roman" w:hAnsi="Times New Roman"/>
        </w:rPr>
        <w:t xml:space="preserve"> </w:t>
      </w:r>
      <w:r w:rsidRPr="000B7C96">
        <w:rPr>
          <w:rFonts w:ascii="Times New Roman" w:hAnsi="Times New Roman"/>
        </w:rPr>
        <w:t>1</w:t>
      </w:r>
      <w:r>
        <w:rPr>
          <w:rFonts w:ascii="Times New Roman" w:hAnsi="Times New Roman"/>
        </w:rPr>
        <w:t>5 рабочих</w:t>
      </w:r>
      <w:r w:rsidRPr="00E9695D">
        <w:rPr>
          <w:rFonts w:ascii="Times New Roman" w:hAnsi="Times New Roman"/>
        </w:rPr>
        <w:t xml:space="preserve"> дней </w:t>
      </w:r>
      <w:proofErr w:type="gramStart"/>
      <w:r w:rsidRPr="00E9695D">
        <w:rPr>
          <w:rFonts w:ascii="Times New Roman" w:hAnsi="Times New Roman"/>
        </w:rPr>
        <w:t>с даты</w:t>
      </w:r>
      <w:r>
        <w:rPr>
          <w:rFonts w:ascii="Times New Roman" w:hAnsi="Times New Roman"/>
        </w:rPr>
        <w:t xml:space="preserve"> </w:t>
      </w:r>
      <w:r w:rsidRPr="00E9695D">
        <w:rPr>
          <w:rFonts w:ascii="Times New Roman" w:hAnsi="Times New Roman"/>
        </w:rPr>
        <w:t>подписания</w:t>
      </w:r>
      <w:proofErr w:type="gramEnd"/>
      <w:r w:rsidRPr="00E9695D">
        <w:rPr>
          <w:rFonts w:ascii="Times New Roman" w:hAnsi="Times New Roman"/>
        </w:rPr>
        <w:t xml:space="preserve"> договора и спецификации. Окончательный расчет за вычетом авансового платежа производится в течение </w:t>
      </w:r>
      <w:r w:rsidRPr="000B7C96">
        <w:rPr>
          <w:rFonts w:ascii="Times New Roman" w:hAnsi="Times New Roman"/>
        </w:rPr>
        <w:t>2</w:t>
      </w:r>
      <w:r w:rsidRPr="00E9695D">
        <w:rPr>
          <w:rFonts w:ascii="Times New Roman" w:hAnsi="Times New Roman"/>
        </w:rPr>
        <w:t xml:space="preserve">0 </w:t>
      </w:r>
      <w:r>
        <w:rPr>
          <w:rFonts w:ascii="Times New Roman" w:hAnsi="Times New Roman"/>
        </w:rPr>
        <w:t xml:space="preserve">рабочих </w:t>
      </w:r>
      <w:r w:rsidRPr="00E9695D">
        <w:rPr>
          <w:rFonts w:ascii="Times New Roman" w:hAnsi="Times New Roman"/>
        </w:rPr>
        <w:t>дней после поступления полного объема Товара, согласно спецификации, на склад Покупателя. </w:t>
      </w:r>
    </w:p>
    <w:p w:rsidR="006C0737" w:rsidRPr="00E9695D" w:rsidRDefault="006C0737" w:rsidP="006C0737">
      <w:pPr>
        <w:pStyle w:val="af4"/>
        <w:spacing w:after="0"/>
        <w:ind w:left="0"/>
        <w:jc w:val="both"/>
        <w:rPr>
          <w:rFonts w:ascii="Times New Roman" w:hAnsi="Times New Roman"/>
        </w:rPr>
      </w:pPr>
    </w:p>
    <w:p w:rsidR="006C0737" w:rsidRPr="00E9695D" w:rsidRDefault="006C0737" w:rsidP="006C0737">
      <w:pPr>
        <w:pStyle w:val="af4"/>
        <w:spacing w:after="0"/>
        <w:ind w:left="0"/>
        <w:jc w:val="both"/>
        <w:rPr>
          <w:rFonts w:ascii="Times New Roman" w:hAnsi="Times New Roman"/>
        </w:rPr>
      </w:pPr>
      <w:r w:rsidRPr="00E9695D">
        <w:rPr>
          <w:rFonts w:ascii="Times New Roman" w:hAnsi="Times New Roman"/>
          <w:b/>
        </w:rPr>
        <w:t>7.</w:t>
      </w:r>
      <w:r w:rsidRPr="00E9695D">
        <w:rPr>
          <w:rFonts w:ascii="Times New Roman" w:hAnsi="Times New Roman"/>
        </w:rPr>
        <w:t xml:space="preserve"> </w:t>
      </w:r>
      <w:r w:rsidRPr="00E9695D">
        <w:rPr>
          <w:rFonts w:ascii="Times New Roman" w:hAnsi="Times New Roman"/>
          <w:b/>
        </w:rPr>
        <w:t>Обеспечение договора</w:t>
      </w:r>
      <w:r w:rsidRPr="00E9695D">
        <w:rPr>
          <w:rFonts w:ascii="Times New Roman" w:hAnsi="Times New Roman"/>
        </w:rPr>
        <w:t xml:space="preserve"> </w:t>
      </w:r>
    </w:p>
    <w:p w:rsidR="006C0737" w:rsidRPr="00E9695D" w:rsidRDefault="006C0737" w:rsidP="006C0737">
      <w:pPr>
        <w:pStyle w:val="af4"/>
        <w:spacing w:after="0"/>
        <w:ind w:left="0"/>
        <w:jc w:val="both"/>
        <w:rPr>
          <w:rFonts w:ascii="Times New Roman" w:hAnsi="Times New Roman"/>
        </w:rPr>
      </w:pPr>
      <w:r w:rsidRPr="00E9695D">
        <w:rPr>
          <w:rFonts w:ascii="Times New Roman" w:hAnsi="Times New Roman"/>
        </w:rPr>
        <w:t xml:space="preserve"> </w:t>
      </w:r>
      <w:r w:rsidRPr="00E9695D">
        <w:rPr>
          <w:rFonts w:ascii="Times New Roman" w:hAnsi="Times New Roman"/>
        </w:rPr>
        <w:t>(применяется для обеспечения исполнения обязательств по возврату аванса)</w:t>
      </w:r>
      <w:r w:rsidRPr="00E9695D">
        <w:rPr>
          <w:rFonts w:ascii="Times New Roman" w:hAnsi="Times New Roman"/>
          <w:b/>
        </w:rPr>
        <w:t>:</w:t>
      </w:r>
    </w:p>
    <w:p w:rsidR="006C0737" w:rsidRPr="00E9695D" w:rsidRDefault="006C0737" w:rsidP="006C0737">
      <w:pPr>
        <w:pStyle w:val="af4"/>
        <w:spacing w:after="0" w:line="240" w:lineRule="auto"/>
        <w:ind w:left="0"/>
        <w:jc w:val="both"/>
        <w:rPr>
          <w:rFonts w:ascii="Times New Roman" w:hAnsi="Times New Roman"/>
          <w:color w:val="000000"/>
        </w:rPr>
      </w:pPr>
      <w:r w:rsidRPr="00E9695D">
        <w:rPr>
          <w:rFonts w:ascii="Times New Roman" w:hAnsi="Times New Roman"/>
          <w:color w:val="000000"/>
        </w:rPr>
        <w:t xml:space="preserve">7.1. </w:t>
      </w:r>
      <w:r w:rsidRPr="00E9695D">
        <w:rPr>
          <w:rFonts w:ascii="Times New Roman" w:hAnsi="Times New Roman"/>
          <w:color w:val="000000"/>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6C0737" w:rsidRPr="00E9695D" w:rsidRDefault="006C0737" w:rsidP="006C0737">
      <w:pPr>
        <w:suppressAutoHyphens w:val="0"/>
        <w:autoSpaceDE w:val="0"/>
        <w:autoSpaceDN w:val="0"/>
        <w:adjustRightInd w:val="0"/>
        <w:spacing w:after="0" w:line="240" w:lineRule="auto"/>
        <w:rPr>
          <w:rFonts w:ascii="Times New Roman" w:hAnsi="Times New Roman" w:cs="Times New Roman"/>
          <w:color w:val="000000"/>
          <w:lang w:val="x-none" w:eastAsia="en-US"/>
        </w:rPr>
      </w:pPr>
      <w:r w:rsidRPr="00E9695D">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6C0737" w:rsidRPr="00E9695D" w:rsidRDefault="006C0737" w:rsidP="006C0737">
      <w:pPr>
        <w:suppressAutoHyphens w:val="0"/>
        <w:autoSpaceDE w:val="0"/>
        <w:autoSpaceDN w:val="0"/>
        <w:adjustRightInd w:val="0"/>
        <w:spacing w:after="0" w:line="240" w:lineRule="auto"/>
        <w:rPr>
          <w:rFonts w:ascii="Times New Roman" w:hAnsi="Times New Roman" w:cs="Times New Roman"/>
          <w:color w:val="000000"/>
          <w:lang w:val="x-none" w:eastAsia="en-US"/>
        </w:rPr>
      </w:pPr>
      <w:r w:rsidRPr="00E9695D">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6C0737" w:rsidRPr="00E9695D" w:rsidRDefault="006C0737" w:rsidP="006C0737">
      <w:pPr>
        <w:suppressAutoHyphens w:val="0"/>
        <w:autoSpaceDE w:val="0"/>
        <w:autoSpaceDN w:val="0"/>
        <w:adjustRightInd w:val="0"/>
        <w:spacing w:after="0" w:line="240" w:lineRule="auto"/>
        <w:rPr>
          <w:rFonts w:ascii="Times New Roman" w:hAnsi="Times New Roman" w:cs="Times New Roman"/>
          <w:color w:val="000000"/>
          <w:lang w:val="x-none" w:eastAsia="en-US"/>
        </w:rPr>
      </w:pPr>
      <w:r w:rsidRPr="00E9695D">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6C0737" w:rsidRPr="00E9695D" w:rsidRDefault="006C0737" w:rsidP="006C0737">
      <w:pPr>
        <w:suppressAutoHyphens w:val="0"/>
        <w:autoSpaceDE w:val="0"/>
        <w:autoSpaceDN w:val="0"/>
        <w:adjustRightInd w:val="0"/>
        <w:spacing w:after="0" w:line="240" w:lineRule="auto"/>
        <w:rPr>
          <w:rFonts w:ascii="Times New Roman" w:hAnsi="Times New Roman" w:cs="Times New Roman"/>
          <w:color w:val="000000"/>
          <w:lang w:eastAsia="en-US"/>
        </w:rPr>
      </w:pPr>
      <w:r w:rsidRPr="00E9695D">
        <w:rPr>
          <w:rFonts w:ascii="Times New Roman" w:hAnsi="Times New Roman" w:cs="Times New Roman"/>
          <w:color w:val="000000"/>
          <w:lang w:eastAsia="en-US"/>
        </w:rPr>
        <w:t>7</w:t>
      </w:r>
      <w:r w:rsidRPr="00E9695D">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6C0737" w:rsidRPr="00E9695D" w:rsidRDefault="006C0737" w:rsidP="006C0737">
      <w:pPr>
        <w:suppressAutoHyphens w:val="0"/>
        <w:autoSpaceDE w:val="0"/>
        <w:autoSpaceDN w:val="0"/>
        <w:adjustRightInd w:val="0"/>
        <w:spacing w:after="0" w:line="240" w:lineRule="auto"/>
        <w:rPr>
          <w:rFonts w:ascii="Times New Roman" w:hAnsi="Times New Roman" w:cs="Times New Roman"/>
          <w:color w:val="000000"/>
          <w:lang w:val="x-none" w:eastAsia="en-US"/>
        </w:rPr>
      </w:pPr>
      <w:r w:rsidRPr="00E9695D">
        <w:rPr>
          <w:rFonts w:ascii="Times New Roman" w:hAnsi="Times New Roman" w:cs="Times New Roman"/>
          <w:color w:val="000000"/>
          <w:lang w:eastAsia="en-US"/>
        </w:rPr>
        <w:lastRenderedPageBreak/>
        <w:t>7</w:t>
      </w:r>
      <w:r w:rsidRPr="00E9695D">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6C0737" w:rsidRPr="00E9695D" w:rsidRDefault="006C0737" w:rsidP="006C0737">
      <w:pPr>
        <w:spacing w:after="0" w:line="240" w:lineRule="auto"/>
        <w:contextualSpacing/>
        <w:jc w:val="both"/>
        <w:rPr>
          <w:rFonts w:ascii="Times New Roman" w:hAnsi="Times New Roman" w:cs="Times New Roman"/>
          <w:color w:val="000000"/>
          <w:lang w:eastAsia="en-US"/>
        </w:rPr>
      </w:pPr>
      <w:r w:rsidRPr="00E9695D">
        <w:rPr>
          <w:rFonts w:ascii="Times New Roman" w:hAnsi="Times New Roman" w:cs="Times New Roman"/>
          <w:color w:val="000000"/>
          <w:lang w:eastAsia="en-US"/>
        </w:rPr>
        <w:t>7</w:t>
      </w:r>
      <w:r w:rsidRPr="00E9695D">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6C0737" w:rsidRPr="00E9695D" w:rsidRDefault="006C0737" w:rsidP="006C0737">
      <w:pPr>
        <w:spacing w:after="0" w:line="240" w:lineRule="auto"/>
        <w:contextualSpacing/>
        <w:jc w:val="both"/>
        <w:rPr>
          <w:rFonts w:ascii="Times New Roman" w:hAnsi="Times New Roman" w:cs="Times New Roman"/>
          <w:color w:val="000000"/>
          <w:lang w:eastAsia="en-US"/>
        </w:rPr>
      </w:pPr>
    </w:p>
    <w:p w:rsidR="006C0737" w:rsidRPr="00E9695D" w:rsidRDefault="006C0737" w:rsidP="006C0737">
      <w:pPr>
        <w:tabs>
          <w:tab w:val="left" w:pos="-284"/>
          <w:tab w:val="left" w:pos="426"/>
          <w:tab w:val="left" w:pos="960"/>
        </w:tabs>
        <w:spacing w:after="0" w:line="240" w:lineRule="auto"/>
        <w:contextualSpacing/>
        <w:rPr>
          <w:rFonts w:ascii="Times New Roman" w:hAnsi="Times New Roman" w:cs="Times New Roman"/>
          <w:b/>
          <w:bCs/>
          <w:color w:val="000000"/>
          <w:spacing w:val="1"/>
        </w:rPr>
      </w:pPr>
      <w:r w:rsidRPr="00E9695D">
        <w:rPr>
          <w:rFonts w:ascii="Times New Roman" w:hAnsi="Times New Roman" w:cs="Times New Roman"/>
          <w:b/>
          <w:bCs/>
          <w:color w:val="000000"/>
          <w:spacing w:val="1"/>
        </w:rPr>
        <w:t>8. Условия должной осмотрительности</w:t>
      </w:r>
    </w:p>
    <w:p w:rsidR="006C0737" w:rsidRPr="00E9695D" w:rsidRDefault="006C0737" w:rsidP="006C0737">
      <w:pPr>
        <w:tabs>
          <w:tab w:val="left" w:pos="-284"/>
          <w:tab w:val="left" w:pos="426"/>
          <w:tab w:val="left" w:pos="960"/>
        </w:tabs>
        <w:spacing w:after="0" w:line="240" w:lineRule="auto"/>
        <w:contextualSpacing/>
        <w:jc w:val="both"/>
        <w:rPr>
          <w:rFonts w:ascii="Times New Roman" w:eastAsia="Times New Roman" w:hAnsi="Times New Roman" w:cs="Times New Roman"/>
          <w:color w:val="000000"/>
        </w:rPr>
      </w:pPr>
      <w:r w:rsidRPr="00E9695D">
        <w:rPr>
          <w:rFonts w:ascii="Times New Roman" w:eastAsia="Times New Roman" w:hAnsi="Times New Roman" w:cs="Times New Roman"/>
          <w:color w:val="000000"/>
        </w:rPr>
        <w:t xml:space="preserve">8.1. </w:t>
      </w:r>
      <w:r w:rsidRPr="00E9695D">
        <w:rPr>
          <w:rFonts w:ascii="Times New Roman" w:hAnsi="Times New Roman" w:cs="Times New Roma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C0737" w:rsidRPr="00E9695D" w:rsidRDefault="006C0737" w:rsidP="006C0737">
      <w:pPr>
        <w:tabs>
          <w:tab w:val="left" w:pos="-284"/>
          <w:tab w:val="left" w:pos="426"/>
          <w:tab w:val="left" w:pos="960"/>
        </w:tabs>
        <w:spacing w:after="0" w:line="240" w:lineRule="auto"/>
        <w:contextualSpacing/>
        <w:rPr>
          <w:rFonts w:ascii="Times New Roman" w:eastAsia="Times New Roman" w:hAnsi="Times New Roman" w:cs="Times New Roman"/>
          <w:color w:val="000000"/>
          <w:lang w:eastAsia="ru-RU"/>
        </w:rPr>
      </w:pPr>
      <w:r w:rsidRPr="00E9695D">
        <w:rPr>
          <w:rFonts w:ascii="Times New Roman" w:eastAsia="Times New Roman" w:hAnsi="Times New Roman" w:cs="Times New Roman"/>
          <w:color w:val="000000"/>
          <w:lang w:eastAsia="ru-RU"/>
        </w:rPr>
        <w:t>8.2. Исполнитель обязан предоставлять вместе с заявкой следующие документы:</w:t>
      </w:r>
    </w:p>
    <w:p w:rsidR="006C0737" w:rsidRPr="00E9695D" w:rsidRDefault="006C0737" w:rsidP="006C0737">
      <w:pPr>
        <w:tabs>
          <w:tab w:val="left" w:pos="-284"/>
          <w:tab w:val="left" w:pos="426"/>
          <w:tab w:val="left" w:pos="960"/>
        </w:tabs>
        <w:spacing w:after="0" w:line="240" w:lineRule="auto"/>
        <w:contextualSpacing/>
        <w:rPr>
          <w:rFonts w:ascii="Times New Roman" w:eastAsia="Times New Roman" w:hAnsi="Times New Roman" w:cs="Times New Roman"/>
          <w:color w:val="000000"/>
        </w:rPr>
      </w:pPr>
      <w:r w:rsidRPr="00E9695D">
        <w:rPr>
          <w:rFonts w:ascii="Times New Roman" w:eastAsia="Times New Roman" w:hAnsi="Times New Roman" w:cs="Times New Roman"/>
          <w:color w:val="000000"/>
          <w:lang w:eastAsia="ru-RU"/>
        </w:rPr>
        <w:t>1)Выписка из ЕГРЮЛ или ЕГРИП с печатью ИФНС, либо заверенные исполнительным органом контрагента их копии;</w:t>
      </w:r>
      <w:r w:rsidRPr="00E9695D">
        <w:rPr>
          <w:rFonts w:ascii="Times New Roman" w:eastAsia="Times New Roman" w:hAnsi="Times New Roman" w:cs="Times New Roman"/>
          <w:color w:val="000000"/>
          <w:lang w:eastAsia="ru-RU"/>
        </w:rPr>
        <w:br/>
        <w:t>2)Заверенные исполнителем копии свидетельства о государственной регистрации общества или ИП (ОГРН);</w:t>
      </w:r>
      <w:r w:rsidRPr="00E9695D">
        <w:rPr>
          <w:rFonts w:ascii="Times New Roman" w:eastAsia="Times New Roman" w:hAnsi="Times New Roman" w:cs="Times New Roman"/>
          <w:color w:val="000000"/>
          <w:lang w:eastAsia="ru-RU"/>
        </w:rPr>
        <w:br/>
        <w:t>3)Заверенные исполнителем копии свидетельства о постановке на учет в налоговом органе по месту регистрации (ИНН);</w:t>
      </w:r>
      <w:r w:rsidRPr="00E9695D">
        <w:rPr>
          <w:rFonts w:ascii="Times New Roman" w:eastAsia="Times New Roman" w:hAnsi="Times New Roman" w:cs="Times New Roman"/>
          <w:color w:val="000000"/>
          <w:lang w:eastAsia="ru-RU"/>
        </w:rPr>
        <w:br/>
        <w:t>4)Заверенная исполнителем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E9695D">
        <w:rPr>
          <w:rFonts w:ascii="Times New Roman" w:eastAsia="Times New Roman" w:hAnsi="Times New Roman" w:cs="Times New Roman"/>
          <w:color w:val="000000"/>
          <w:lang w:eastAsia="ru-RU"/>
        </w:rPr>
        <w:br/>
        <w:t>5)Заверенная исполнителем копия приказа о вступлении в должность единоличного исполнительного органа общества;</w:t>
      </w:r>
      <w:r w:rsidRPr="00E9695D">
        <w:rPr>
          <w:rFonts w:ascii="Times New Roman" w:eastAsia="Times New Roman" w:hAnsi="Times New Roman" w:cs="Times New Roman"/>
          <w:color w:val="000000"/>
          <w:lang w:eastAsia="ru-RU"/>
        </w:rPr>
        <w:br/>
        <w:t>6)Заверенная исполнителем копия устава организации;</w:t>
      </w:r>
      <w:r w:rsidRPr="00E9695D">
        <w:rPr>
          <w:rFonts w:ascii="Times New Roman" w:eastAsia="Times New Roman" w:hAnsi="Times New Roman" w:cs="Times New Roman"/>
          <w:color w:val="000000"/>
          <w:lang w:eastAsia="ru-RU"/>
        </w:rPr>
        <w:br/>
      </w:r>
      <w:proofErr w:type="gramStart"/>
      <w:r w:rsidRPr="00E9695D">
        <w:rPr>
          <w:rFonts w:ascii="Times New Roman" w:eastAsia="Times New Roman" w:hAnsi="Times New Roman" w:cs="Times New Roman"/>
          <w:color w:val="000000"/>
          <w:lang w:eastAsia="ru-RU"/>
        </w:rPr>
        <w:t>7)Заверенные исполнителем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E9695D">
        <w:rPr>
          <w:rFonts w:ascii="Times New Roman" w:eastAsia="Times New Roman" w:hAnsi="Times New Roman" w:cs="Times New Roman"/>
          <w:color w:val="000000"/>
          <w:lang w:eastAsia="ru-RU"/>
        </w:rPr>
        <w:br/>
        <w:t>8)Заверенная исполнителем копия доверенности лица, подписывающего договор (в случае, если договор подписывает не руководитель);</w:t>
      </w:r>
      <w:r w:rsidRPr="00E9695D">
        <w:rPr>
          <w:rFonts w:ascii="Times New Roman" w:eastAsia="Times New Roman" w:hAnsi="Times New Roman" w:cs="Times New Roman"/>
          <w:color w:val="000000"/>
          <w:lang w:eastAsia="ru-RU"/>
        </w:rPr>
        <w:br/>
        <w:t>9)Форма 6-НДФЛ за последний отчетный период;</w:t>
      </w:r>
      <w:r w:rsidRPr="00E9695D">
        <w:rPr>
          <w:rFonts w:ascii="Times New Roman" w:eastAsia="Times New Roman" w:hAnsi="Times New Roman" w:cs="Times New Roman"/>
          <w:color w:val="000000"/>
          <w:lang w:eastAsia="ru-RU"/>
        </w:rPr>
        <w:br/>
        <w:t>10) Реестр 2-НДФЛ за последний отчетный период;</w:t>
      </w:r>
      <w:r w:rsidRPr="00E9695D">
        <w:rPr>
          <w:rFonts w:ascii="Times New Roman" w:eastAsia="Times New Roman" w:hAnsi="Times New Roman" w:cs="Times New Roman"/>
          <w:color w:val="000000"/>
          <w:lang w:eastAsia="ru-RU"/>
        </w:rPr>
        <w:br/>
        <w:t>11) РСВ за последний отчетный период без 3-го раздела;</w:t>
      </w:r>
      <w:proofErr w:type="gramEnd"/>
      <w:r w:rsidRPr="00E9695D">
        <w:rPr>
          <w:rFonts w:ascii="Times New Roman" w:eastAsia="Times New Roman" w:hAnsi="Times New Roman" w:cs="Times New Roman"/>
          <w:color w:val="000000"/>
          <w:lang w:eastAsia="ru-RU"/>
        </w:rPr>
        <w:br/>
      </w:r>
      <w:proofErr w:type="gramStart"/>
      <w:r w:rsidRPr="00E9695D">
        <w:rPr>
          <w:rFonts w:ascii="Times New Roman" w:eastAsia="Times New Roman" w:hAnsi="Times New Roman" w:cs="Times New Roman"/>
          <w:color w:val="000000"/>
          <w:lang w:eastAsia="ru-RU"/>
        </w:rPr>
        <w:t>12) Заверенная исполнителем копия штатного расписание, включая сведения о штатном заполнении;</w:t>
      </w:r>
      <w:r w:rsidRPr="00E9695D">
        <w:rPr>
          <w:rFonts w:ascii="Times New Roman" w:eastAsia="Times New Roman" w:hAnsi="Times New Roman" w:cs="Times New Roman"/>
          <w:color w:val="000000"/>
          <w:lang w:eastAsia="ru-RU"/>
        </w:rPr>
        <w:br/>
        <w:t>13) Декларации по НДС и налогу на прибыль (включая уточненные декларации) за последний отчетный период;</w:t>
      </w:r>
      <w:r w:rsidRPr="00E9695D">
        <w:rPr>
          <w:rFonts w:ascii="Times New Roman" w:eastAsia="Times New Roman" w:hAnsi="Times New Roman" w:cs="Times New Roman"/>
          <w:color w:val="000000"/>
          <w:lang w:eastAsia="ru-RU"/>
        </w:rPr>
        <w:br/>
        <w:t>14) Бухгалтерская отчетность;</w:t>
      </w:r>
      <w:r w:rsidRPr="00E9695D">
        <w:rPr>
          <w:rFonts w:ascii="Times New Roman" w:eastAsia="Times New Roman" w:hAnsi="Times New Roman" w:cs="Times New Roman"/>
          <w:color w:val="000000"/>
          <w:lang w:eastAsia="ru-RU"/>
        </w:rPr>
        <w:br/>
        <w:t>15) Данные о наличии складов и офисов;</w:t>
      </w:r>
      <w:r w:rsidRPr="00E9695D">
        <w:rPr>
          <w:rFonts w:ascii="Times New Roman" w:eastAsia="Times New Roman" w:hAnsi="Times New Roman" w:cs="Times New Roman"/>
          <w:color w:val="000000"/>
          <w:lang w:eastAsia="ru-RU"/>
        </w:rPr>
        <w:br/>
        <w:t>16) Сертификаты дилера, представителя.</w:t>
      </w:r>
      <w:proofErr w:type="gramEnd"/>
    </w:p>
    <w:p w:rsidR="006C0737" w:rsidRPr="00E9695D" w:rsidRDefault="006C0737" w:rsidP="006C0737">
      <w:pPr>
        <w:tabs>
          <w:tab w:val="left" w:pos="-284"/>
          <w:tab w:val="left" w:pos="426"/>
          <w:tab w:val="left" w:pos="960"/>
        </w:tabs>
        <w:spacing w:after="0" w:line="240" w:lineRule="auto"/>
        <w:contextualSpacing/>
        <w:jc w:val="both"/>
        <w:rPr>
          <w:rFonts w:ascii="Times New Roman" w:eastAsia="Times New Roman" w:hAnsi="Times New Roman" w:cs="Times New Roman"/>
          <w:color w:val="000000"/>
        </w:rPr>
      </w:pPr>
      <w:r w:rsidRPr="00E9695D">
        <w:rPr>
          <w:rFonts w:ascii="Times New Roman" w:hAnsi="Times New Roman" w:cs="Times New Roman"/>
        </w:rPr>
        <w:t xml:space="preserve">8.3. </w:t>
      </w:r>
      <w:r w:rsidRPr="00E9695D">
        <w:rPr>
          <w:rFonts w:ascii="Times New Roman" w:eastAsia="Times New Roman" w:hAnsi="Times New Roman" w:cs="Times New Roman"/>
          <w:color w:val="000000"/>
          <w:lang w:eastAsia="ru-RU"/>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6C0737" w:rsidRPr="00E9695D" w:rsidRDefault="006C0737" w:rsidP="006C0737">
      <w:pPr>
        <w:tabs>
          <w:tab w:val="left" w:pos="-284"/>
          <w:tab w:val="left" w:pos="426"/>
          <w:tab w:val="left" w:pos="960"/>
        </w:tabs>
        <w:spacing w:after="0" w:line="240" w:lineRule="auto"/>
        <w:contextualSpacing/>
        <w:jc w:val="both"/>
        <w:rPr>
          <w:rFonts w:ascii="Times New Roman" w:eastAsia="Times New Roman" w:hAnsi="Times New Roman" w:cs="Times New Roman"/>
          <w:color w:val="000000"/>
        </w:rPr>
      </w:pPr>
      <w:r w:rsidRPr="00E9695D">
        <w:rPr>
          <w:rFonts w:ascii="Times New Roman" w:hAnsi="Times New Roman" w:cs="Times New Roman"/>
        </w:rPr>
        <w:t xml:space="preserve">8.4.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C0737" w:rsidRPr="00E9695D" w:rsidRDefault="006C0737" w:rsidP="006C0737">
      <w:pPr>
        <w:tabs>
          <w:tab w:val="left" w:pos="-284"/>
          <w:tab w:val="left" w:pos="426"/>
          <w:tab w:val="left" w:pos="960"/>
        </w:tabs>
        <w:spacing w:after="0" w:line="240" w:lineRule="auto"/>
        <w:contextualSpacing/>
        <w:jc w:val="both"/>
        <w:rPr>
          <w:rFonts w:ascii="Times New Roman" w:eastAsia="Times New Roman" w:hAnsi="Times New Roman" w:cs="Times New Roman"/>
          <w:color w:val="000000"/>
        </w:rPr>
      </w:pPr>
      <w:r w:rsidRPr="00E9695D">
        <w:rPr>
          <w:rFonts w:ascii="Times New Roman" w:hAnsi="Times New Roman" w:cs="Times New Roman"/>
        </w:rPr>
        <w:t xml:space="preserve">8.5. </w:t>
      </w:r>
      <w:proofErr w:type="gramStart"/>
      <w:r w:rsidRPr="00E9695D">
        <w:rPr>
          <w:rFonts w:ascii="Times New Roman" w:hAnsi="Times New Roman" w:cs="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6C0737">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C0737"/>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styleId="aff1">
    <w:name w:val="Plain Text"/>
    <w:basedOn w:val="a"/>
    <w:link w:val="aff2"/>
    <w:uiPriority w:val="99"/>
    <w:unhideWhenUsed/>
    <w:rsid w:val="006C0737"/>
    <w:pPr>
      <w:suppressAutoHyphens w:val="0"/>
      <w:spacing w:after="0" w:line="240" w:lineRule="auto"/>
    </w:pPr>
    <w:rPr>
      <w:rFonts w:eastAsiaTheme="minorHAnsi" w:cstheme="minorBidi"/>
      <w:szCs w:val="21"/>
      <w:lang w:eastAsia="en-US"/>
    </w:rPr>
  </w:style>
  <w:style w:type="character" w:customStyle="1" w:styleId="aff2">
    <w:name w:val="Текст Знак"/>
    <w:basedOn w:val="a0"/>
    <w:link w:val="aff1"/>
    <w:uiPriority w:val="99"/>
    <w:rsid w:val="006C073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styleId="aff1">
    <w:name w:val="Plain Text"/>
    <w:basedOn w:val="a"/>
    <w:link w:val="aff2"/>
    <w:uiPriority w:val="99"/>
    <w:unhideWhenUsed/>
    <w:rsid w:val="006C0737"/>
    <w:pPr>
      <w:suppressAutoHyphens w:val="0"/>
      <w:spacing w:after="0" w:line="240" w:lineRule="auto"/>
    </w:pPr>
    <w:rPr>
      <w:rFonts w:eastAsiaTheme="minorHAnsi" w:cstheme="minorBidi"/>
      <w:szCs w:val="21"/>
      <w:lang w:eastAsia="en-US"/>
    </w:rPr>
  </w:style>
  <w:style w:type="character" w:customStyle="1" w:styleId="aff2">
    <w:name w:val="Текст Знак"/>
    <w:basedOn w:val="a0"/>
    <w:link w:val="aff1"/>
    <w:uiPriority w:val="99"/>
    <w:rsid w:val="006C07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CDC6-8264-4FB4-B7CD-F79486EB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5162</Words>
  <Characters>29425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34</cp:revision>
  <dcterms:created xsi:type="dcterms:W3CDTF">2022-02-18T06:04:00Z</dcterms:created>
  <dcterms:modified xsi:type="dcterms:W3CDTF">2023-01-09T10:24:00Z</dcterms:modified>
</cp:coreProperties>
</file>