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183202" w:rsidRPr="003C1C9A" w:rsidRDefault="00183202" w:rsidP="00183202">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ПРОВЕДЕНИИ</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5B5929">
        <w:rPr>
          <w:rFonts w:ascii="Times New Roman" w:eastAsia="Times New Roman" w:hAnsi="Times New Roman" w:cs="Times New Roman"/>
          <w:b/>
          <w:sz w:val="28"/>
          <w:szCs w:val="28"/>
        </w:rPr>
        <w:t xml:space="preserve">НА </w:t>
      </w:r>
      <w:r>
        <w:rPr>
          <w:rFonts w:ascii="Times New Roman" w:eastAsia="Times New Roman" w:hAnsi="Times New Roman" w:cs="Times New Roman"/>
          <w:b/>
          <w:sz w:val="28"/>
          <w:szCs w:val="28"/>
        </w:rPr>
        <w:t>ЗАКУПКУ</w:t>
      </w:r>
      <w:r w:rsidRPr="00AB7DE0">
        <w:rPr>
          <w:rFonts w:ascii="Times New Roman" w:eastAsia="Times New Roman" w:hAnsi="Times New Roman" w:cs="Times New Roman"/>
          <w:b/>
          <w:sz w:val="28"/>
          <w:szCs w:val="28"/>
        </w:rPr>
        <w:t xml:space="preserve"> </w:t>
      </w:r>
      <w:r w:rsidR="00C14968" w:rsidRPr="00C14968">
        <w:rPr>
          <w:rFonts w:ascii="Times New Roman" w:eastAsia="Times New Roman" w:hAnsi="Times New Roman" w:cs="Times New Roman"/>
          <w:b/>
          <w:sz w:val="28"/>
          <w:szCs w:val="28"/>
        </w:rPr>
        <w:t>ЛИСТОВОГО МЕТАЛЛОПРОКАТА ДЛЯ ОСНАСТКИ ПРОЕКТА №23900  ЗАКАЗ №901</w:t>
      </w:r>
    </w:p>
    <w:p w:rsidR="00183202" w:rsidRPr="00E12402" w:rsidRDefault="00183202" w:rsidP="00183202">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C14968"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uro</w:t>
      </w:r>
      <w:proofErr w:type="spellEnd"/>
      <w:r w:rsidRPr="00C14968">
        <w:rPr>
          <w:rFonts w:ascii="Times New Roman" w:hAnsi="Times New Roman" w:cs="Times New Roman"/>
          <w:sz w:val="24"/>
          <w:szCs w:val="24"/>
          <w:shd w:val="clear" w:color="auto" w:fill="FFFFFF"/>
        </w:rPr>
        <w:t>7</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702FE2"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5B4C98">
        <w:rPr>
          <w:rFonts w:ascii="Times New Roman" w:hAnsi="Times New Roman" w:cs="Times New Roman"/>
          <w:sz w:val="24"/>
          <w:szCs w:val="24"/>
        </w:rPr>
        <w:t>(365)61</w:t>
      </w:r>
      <w:r w:rsidR="00702FE2" w:rsidRPr="00702FE2">
        <w:rPr>
          <w:rFonts w:ascii="Times New Roman" w:hAnsi="Times New Roman" w:cs="Times New Roman"/>
          <w:sz w:val="24"/>
          <w:szCs w:val="24"/>
        </w:rPr>
        <w:t>-</w:t>
      </w:r>
      <w:r w:rsidR="00821D6F" w:rsidRPr="005B4C98">
        <w:rPr>
          <w:rFonts w:ascii="Times New Roman" w:hAnsi="Times New Roman" w:cs="Times New Roman"/>
          <w:sz w:val="24"/>
          <w:szCs w:val="24"/>
        </w:rPr>
        <w:t>3-</w:t>
      </w:r>
      <w:r w:rsidR="00183202">
        <w:rPr>
          <w:rFonts w:ascii="Times New Roman" w:hAnsi="Times New Roman" w:cs="Times New Roman"/>
          <w:sz w:val="24"/>
          <w:szCs w:val="24"/>
        </w:rPr>
        <w:t>71-58</w:t>
      </w:r>
      <w:r w:rsidR="00702FE2" w:rsidRPr="00702FE2">
        <w:rPr>
          <w:rFonts w:ascii="Times New Roman" w:hAnsi="Times New Roman" w:cs="Times New Roman"/>
          <w:sz w:val="24"/>
          <w:szCs w:val="24"/>
        </w:rPr>
        <w:t xml:space="preserve"> (</w:t>
      </w:r>
      <w:r w:rsidR="00183202">
        <w:rPr>
          <w:rFonts w:ascii="Times New Roman" w:hAnsi="Times New Roman" w:cs="Times New Roman"/>
          <w:sz w:val="24"/>
          <w:szCs w:val="24"/>
        </w:rPr>
        <w:t xml:space="preserve">Шарафоненко Ирина Витальевна </w:t>
      </w:r>
      <w:r w:rsidR="00702FE2">
        <w:rPr>
          <w:rFonts w:ascii="Times New Roman" w:hAnsi="Times New Roman" w:cs="Times New Roman"/>
          <w:sz w:val="24"/>
          <w:szCs w:val="24"/>
        </w:rPr>
        <w:t>–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w:t>
      </w:r>
      <w:r w:rsidR="00183202">
        <w:rPr>
          <w:rFonts w:ascii="Times New Roman" w:hAnsi="Times New Roman" w:cs="Times New Roman"/>
          <w:sz w:val="24"/>
          <w:szCs w:val="24"/>
        </w:rPr>
        <w:t xml:space="preserve">закупка </w:t>
      </w:r>
      <w:r w:rsidR="00C14968" w:rsidRPr="00C14968">
        <w:rPr>
          <w:rFonts w:ascii="Times New Roman" w:hAnsi="Times New Roman" w:cs="Times New Roman"/>
          <w:sz w:val="24"/>
          <w:szCs w:val="24"/>
        </w:rPr>
        <w:t>листового металлопрока</w:t>
      </w:r>
      <w:r w:rsidR="00C14968">
        <w:rPr>
          <w:rFonts w:ascii="Times New Roman" w:hAnsi="Times New Roman" w:cs="Times New Roman"/>
          <w:sz w:val="24"/>
          <w:szCs w:val="24"/>
        </w:rPr>
        <w:t>та для оснастки проекта №23900</w:t>
      </w:r>
      <w:r w:rsidR="00C14968" w:rsidRPr="00C14968">
        <w:rPr>
          <w:rFonts w:ascii="Times New Roman" w:hAnsi="Times New Roman" w:cs="Times New Roman"/>
          <w:sz w:val="24"/>
          <w:szCs w:val="24"/>
        </w:rPr>
        <w:t xml:space="preserve"> заказ №901</w:t>
      </w:r>
      <w:r w:rsidR="00C14968">
        <w:rPr>
          <w:rFonts w:ascii="Times New Roman" w:hAnsi="Times New Roman" w:cs="Times New Roman"/>
          <w:sz w:val="24"/>
          <w:szCs w:val="24"/>
        </w:rPr>
        <w:t xml:space="preserve">, </w:t>
      </w:r>
      <w:r w:rsidR="00183202" w:rsidRPr="00C71634">
        <w:rPr>
          <w:rFonts w:ascii="Times New Roman" w:hAnsi="Times New Roman" w:cs="Times New Roman"/>
          <w:sz w:val="24"/>
          <w:szCs w:val="24"/>
        </w:rPr>
        <w:t>согласно техническому заданию</w:t>
      </w:r>
      <w:r w:rsidR="00AF24AE" w:rsidRPr="00C71634">
        <w:rPr>
          <w:rFonts w:ascii="Times New Roman" w:hAnsi="Times New Roman" w:cs="Times New Roman"/>
          <w:sz w:val="24"/>
          <w:szCs w:val="24"/>
        </w:rPr>
        <w:t xml:space="preserve">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183202">
        <w:rPr>
          <w:rFonts w:eastAsia="Courier New"/>
          <w:spacing w:val="-4"/>
          <w:sz w:val="24"/>
          <w:szCs w:val="24"/>
        </w:rPr>
        <w:t xml:space="preserve">14 </w:t>
      </w:r>
      <w:r w:rsidR="00C14968">
        <w:rPr>
          <w:rFonts w:eastAsia="Courier New"/>
          <w:spacing w:val="-4"/>
          <w:sz w:val="24"/>
          <w:szCs w:val="24"/>
        </w:rPr>
        <w:t xml:space="preserve">календарных </w:t>
      </w:r>
      <w:r w:rsidR="00D60F84" w:rsidRPr="00D60F84">
        <w:rPr>
          <w:rFonts w:eastAsia="Courier New"/>
          <w:spacing w:val="-4"/>
          <w:sz w:val="24"/>
          <w:szCs w:val="24"/>
        </w:rPr>
        <w:t>дней с момента опла</w:t>
      </w:r>
      <w:r w:rsidR="00183202">
        <w:rPr>
          <w:rFonts w:eastAsia="Courier New"/>
          <w:spacing w:val="-4"/>
          <w:sz w:val="24"/>
          <w:szCs w:val="24"/>
        </w:rPr>
        <w:t xml:space="preserve">ты авансового платежа в размере </w:t>
      </w:r>
      <w:r w:rsidR="00C14968">
        <w:rPr>
          <w:rFonts w:eastAsia="Courier New"/>
          <w:spacing w:val="-4"/>
          <w:sz w:val="24"/>
          <w:szCs w:val="24"/>
        </w:rPr>
        <w:t xml:space="preserve">не более </w:t>
      </w:r>
      <w:r w:rsidR="00D60F84" w:rsidRPr="00D60F84">
        <w:rPr>
          <w:rFonts w:eastAsia="Courier New"/>
          <w:spacing w:val="-4"/>
          <w:sz w:val="24"/>
          <w:szCs w:val="24"/>
        </w:rPr>
        <w:t>70% от общей стоимости</w:t>
      </w:r>
      <w:r w:rsidR="00D60F84">
        <w:rPr>
          <w:rFonts w:eastAsia="Courier New"/>
          <w:spacing w:val="-4"/>
          <w:sz w:val="24"/>
          <w:szCs w:val="24"/>
        </w:rPr>
        <w:t xml:space="preserve"> договора</w:t>
      </w:r>
      <w:r w:rsidR="00D60F84" w:rsidRPr="00D60F84">
        <w:rPr>
          <w:rFonts w:eastAsia="Courier New"/>
          <w:spacing w:val="-4"/>
          <w:sz w:val="24"/>
          <w:szCs w:val="24"/>
        </w:rPr>
        <w:t>, с возможностью досрочной поставки на АО «Судостроительный завод имени Б.Е. Бутомы».</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C14968">
        <w:rPr>
          <w:sz w:val="24"/>
          <w:szCs w:val="24"/>
        </w:rPr>
        <w:t xml:space="preserve">22 443 275,71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C14968">
        <w:rPr>
          <w:rFonts w:ascii="Times New Roman" w:hAnsi="Times New Roman" w:cs="Times New Roman"/>
          <w:sz w:val="24"/>
          <w:szCs w:val="24"/>
          <w:u w:val="single"/>
        </w:rPr>
        <w:t>19</w:t>
      </w:r>
      <w:r w:rsidR="00BA03CD" w:rsidRPr="00C71634">
        <w:rPr>
          <w:rFonts w:ascii="Times New Roman" w:hAnsi="Times New Roman" w:cs="Times New Roman"/>
          <w:sz w:val="24"/>
          <w:szCs w:val="24"/>
          <w:u w:val="single"/>
        </w:rPr>
        <w:t>.</w:t>
      </w:r>
      <w:r w:rsidR="00C14968">
        <w:rPr>
          <w:rFonts w:ascii="Times New Roman" w:hAnsi="Times New Roman" w:cs="Times New Roman"/>
          <w:sz w:val="24"/>
          <w:szCs w:val="24"/>
          <w:u w:val="single"/>
        </w:rPr>
        <w:t>04</w:t>
      </w:r>
      <w:r w:rsidR="00C64906" w:rsidRPr="00C71634">
        <w:rPr>
          <w:rFonts w:ascii="Times New Roman" w:hAnsi="Times New Roman" w:cs="Times New Roman"/>
          <w:sz w:val="24"/>
          <w:szCs w:val="24"/>
          <w:u w:val="single"/>
        </w:rPr>
        <w:t>.</w:t>
      </w:r>
      <w:r w:rsidR="00C14968">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w:t>
      </w:r>
      <w:r w:rsidR="00C14968">
        <w:rPr>
          <w:rFonts w:ascii="Times New Roman" w:hAnsi="Times New Roman" w:cs="Times New Roman"/>
          <w:sz w:val="24"/>
          <w:szCs w:val="24"/>
          <w:u w:val="single"/>
        </w:rPr>
        <w:t>09</w:t>
      </w:r>
      <w:r w:rsidR="004D3AD8" w:rsidRPr="00C71634">
        <w:rPr>
          <w:rFonts w:ascii="Times New Roman" w:hAnsi="Times New Roman" w:cs="Times New Roman"/>
          <w:sz w:val="24"/>
          <w:szCs w:val="24"/>
          <w:u w:val="single"/>
        </w:rPr>
        <w:t>:</w:t>
      </w:r>
      <w:r w:rsidR="00422C52">
        <w:rPr>
          <w:rFonts w:ascii="Times New Roman" w:hAnsi="Times New Roman" w:cs="Times New Roman"/>
          <w:sz w:val="24"/>
          <w:szCs w:val="24"/>
          <w:u w:val="single"/>
        </w:rPr>
        <w:t>2</w:t>
      </w:r>
      <w:r w:rsidR="001027D6" w:rsidRPr="001027D6">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D60F84">
        <w:rPr>
          <w:rFonts w:ascii="Times New Roman" w:hAnsi="Times New Roman" w:cs="Times New Roman"/>
          <w:sz w:val="24"/>
          <w:szCs w:val="24"/>
          <w:u w:val="single"/>
        </w:rPr>
        <w:t>2</w:t>
      </w:r>
      <w:r w:rsidR="00702FE2">
        <w:rPr>
          <w:rFonts w:ascii="Times New Roman" w:hAnsi="Times New Roman" w:cs="Times New Roman"/>
          <w:sz w:val="24"/>
          <w:szCs w:val="24"/>
          <w:u w:val="single"/>
        </w:rPr>
        <w:t>5</w:t>
      </w:r>
      <w:r w:rsidR="00CD6F1C" w:rsidRPr="00C71634">
        <w:rPr>
          <w:rFonts w:ascii="Times New Roman" w:hAnsi="Times New Roman" w:cs="Times New Roman"/>
          <w:sz w:val="24"/>
          <w:szCs w:val="24"/>
          <w:u w:val="single"/>
        </w:rPr>
        <w:t>.</w:t>
      </w:r>
      <w:r w:rsidR="00C14968">
        <w:rPr>
          <w:rFonts w:ascii="Times New Roman" w:hAnsi="Times New Roman" w:cs="Times New Roman"/>
          <w:sz w:val="24"/>
          <w:szCs w:val="24"/>
          <w:u w:val="single"/>
        </w:rPr>
        <w:t>04</w:t>
      </w:r>
      <w:r w:rsidR="00C64906" w:rsidRPr="00C71634">
        <w:rPr>
          <w:rFonts w:ascii="Times New Roman" w:hAnsi="Times New Roman" w:cs="Times New Roman"/>
          <w:sz w:val="24"/>
          <w:szCs w:val="24"/>
          <w:u w:val="single"/>
        </w:rPr>
        <w:t>.</w:t>
      </w:r>
      <w:r w:rsidR="00C14968">
        <w:rPr>
          <w:rFonts w:ascii="Times New Roman" w:hAnsi="Times New Roman" w:cs="Times New Roman"/>
          <w:sz w:val="24"/>
          <w:szCs w:val="24"/>
          <w:u w:val="single"/>
        </w:rPr>
        <w:t>2024 10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C64906" w:rsidRPr="00C71634" w:rsidRDefault="00422C52" w:rsidP="00D678AA">
            <w:pPr>
              <w:tabs>
                <w:tab w:val="left" w:pos="1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19.04.2024 09:2</w:t>
            </w:r>
            <w:bookmarkStart w:id="0" w:name="_GoBack"/>
            <w:bookmarkEnd w:id="0"/>
            <w:r w:rsidR="00C14968">
              <w:rPr>
                <w:rFonts w:ascii="Times New Roman" w:hAnsi="Times New Roman" w:cs="Times New Roman"/>
                <w:sz w:val="24"/>
                <w:szCs w:val="24"/>
              </w:rPr>
              <w:t>0 час (</w:t>
            </w:r>
            <w:proofErr w:type="spellStart"/>
            <w:r w:rsidR="00C14968">
              <w:rPr>
                <w:rFonts w:ascii="Times New Roman" w:hAnsi="Times New Roman" w:cs="Times New Roman"/>
                <w:sz w:val="24"/>
                <w:szCs w:val="24"/>
              </w:rPr>
              <w:t>мск</w:t>
            </w:r>
            <w:proofErr w:type="spellEnd"/>
            <w:r w:rsidR="00C14968">
              <w:rPr>
                <w:rFonts w:ascii="Times New Roman" w:hAnsi="Times New Roman" w:cs="Times New Roman"/>
                <w:sz w:val="24"/>
                <w:szCs w:val="24"/>
              </w:rPr>
              <w:t>). до 25.04.2024 10</w:t>
            </w:r>
            <w:r w:rsidR="00D60F84" w:rsidRPr="00D60F84">
              <w:rPr>
                <w:rFonts w:ascii="Times New Roman" w:hAnsi="Times New Roman" w:cs="Times New Roman"/>
                <w:sz w:val="24"/>
                <w:szCs w:val="24"/>
              </w:rPr>
              <w:t>:00 час (</w:t>
            </w:r>
            <w:proofErr w:type="spellStart"/>
            <w:r w:rsidR="00D60F84" w:rsidRPr="00D60F84">
              <w:rPr>
                <w:rFonts w:ascii="Times New Roman" w:hAnsi="Times New Roman" w:cs="Times New Roman"/>
                <w:sz w:val="24"/>
                <w:szCs w:val="24"/>
              </w:rPr>
              <w:t>мск</w:t>
            </w:r>
            <w:proofErr w:type="spellEnd"/>
            <w:r w:rsidR="00D60F84" w:rsidRPr="00D60F84">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C14968"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C14968"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14968"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C14968"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C14968">
        <w:rPr>
          <w:rFonts w:ascii="Times New Roman" w:hAnsi="Times New Roman" w:cs="Times New Roman"/>
          <w:sz w:val="24"/>
          <w:szCs w:val="24"/>
          <w:u w:val="single"/>
        </w:rPr>
        <w:t>17</w:t>
      </w:r>
      <w:r w:rsidR="00C64906" w:rsidRPr="00C71634">
        <w:rPr>
          <w:rFonts w:ascii="Times New Roman" w:hAnsi="Times New Roman" w:cs="Times New Roman"/>
          <w:sz w:val="24"/>
          <w:szCs w:val="24"/>
          <w:u w:val="single"/>
        </w:rPr>
        <w:t>.</w:t>
      </w:r>
      <w:r w:rsidR="00C14968">
        <w:rPr>
          <w:rFonts w:ascii="Times New Roman" w:hAnsi="Times New Roman" w:cs="Times New Roman"/>
          <w:sz w:val="24"/>
          <w:szCs w:val="24"/>
          <w:u w:val="single"/>
        </w:rPr>
        <w:t>05</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lastRenderedPageBreak/>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D0389A"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yellow"/>
        </w:rPr>
      </w:pPr>
      <w:r w:rsidRPr="00D0389A">
        <w:rPr>
          <w:rFonts w:ascii="Times New Roman" w:hAnsi="Times New Roman" w:cs="Times New Roman"/>
          <w:b/>
          <w:sz w:val="24"/>
          <w:szCs w:val="24"/>
          <w:highlight w:val="green"/>
        </w:rPr>
        <w:t>11</w:t>
      </w:r>
      <w:r w:rsidR="00821D6F" w:rsidRPr="00D0389A">
        <w:rPr>
          <w:rFonts w:ascii="Times New Roman" w:hAnsi="Times New Roman" w:cs="Times New Roman"/>
          <w:b/>
          <w:sz w:val="24"/>
          <w:szCs w:val="24"/>
          <w:highlight w:val="green"/>
        </w:rPr>
        <w:t>)  п</w:t>
      </w:r>
      <w:r w:rsidR="000124F8" w:rsidRPr="00D0389A">
        <w:rPr>
          <w:rFonts w:ascii="Times New Roman" w:hAnsi="Times New Roman" w:cs="Times New Roman"/>
          <w:b/>
          <w:sz w:val="24"/>
          <w:szCs w:val="24"/>
          <w:highlight w:val="green"/>
        </w:rPr>
        <w:t xml:space="preserve">исьменное согласие на предоставление необходимых документов отделу снабжения </w:t>
      </w:r>
      <w:r w:rsidR="000124F8" w:rsidRPr="00D0389A">
        <w:rPr>
          <w:rFonts w:ascii="Times New Roman" w:hAnsi="Times New Roman" w:cs="Times New Roman"/>
          <w:b/>
          <w:sz w:val="24"/>
          <w:szCs w:val="24"/>
          <w:highlight w:val="yellow"/>
        </w:rPr>
        <w:t>при заключении договора в случае выбора победителем.</w:t>
      </w:r>
    </w:p>
    <w:p w:rsidR="000124F8" w:rsidRPr="00D0389A" w:rsidRDefault="00D0389A" w:rsidP="000124F8">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D0389A">
        <w:rPr>
          <w:rFonts w:ascii="Times New Roman" w:hAnsi="Times New Roman" w:cs="Times New Roman"/>
          <w:b/>
          <w:sz w:val="24"/>
          <w:szCs w:val="24"/>
          <w:highlight w:val="yellow"/>
        </w:rPr>
        <w:t>12) выписка из сервиса оценки юридических лиц (ИФНС);</w:t>
      </w:r>
    </w:p>
    <w:p w:rsidR="00D0389A" w:rsidRDefault="00D0389A"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7836A7" w:rsidRPr="00EB7430" w:rsidRDefault="007836A7" w:rsidP="007836A7">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C14968">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Pr>
          <w:rFonts w:ascii="Times New Roman" w:eastAsia="DejaVu Sans" w:hAnsi="Times New Roman" w:cs="Times New Roman"/>
          <w:sz w:val="24"/>
          <w:szCs w:val="24"/>
        </w:rPr>
        <w:t xml:space="preserve"> в течение 10 (десяти) </w:t>
      </w:r>
      <w:r w:rsidR="00C14968">
        <w:rPr>
          <w:rFonts w:ascii="Times New Roman" w:eastAsia="DejaVu Sans" w:hAnsi="Times New Roman" w:cs="Times New Roman"/>
          <w:sz w:val="24"/>
          <w:szCs w:val="24"/>
        </w:rPr>
        <w:t xml:space="preserve">рабочих </w:t>
      </w:r>
      <w:r>
        <w:rPr>
          <w:rFonts w:ascii="Times New Roman" w:eastAsia="DejaVu Sans" w:hAnsi="Times New Roman" w:cs="Times New Roman"/>
          <w:sz w:val="24"/>
          <w:szCs w:val="24"/>
        </w:rPr>
        <w:t xml:space="preserve">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7836A7" w:rsidRDefault="007836A7" w:rsidP="007836A7">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C14968">
        <w:rPr>
          <w:rFonts w:ascii="Times New Roman" w:eastAsia="DejaVu Sans" w:hAnsi="Times New Roman" w:cs="Times New Roman"/>
          <w:sz w:val="24"/>
          <w:szCs w:val="24"/>
        </w:rPr>
        <w:t>2</w:t>
      </w:r>
      <w:r>
        <w:rPr>
          <w:rFonts w:ascii="Times New Roman" w:eastAsia="DejaVu Sans" w:hAnsi="Times New Roman" w:cs="Times New Roman"/>
          <w:sz w:val="24"/>
          <w:szCs w:val="24"/>
        </w:rPr>
        <w:t>0 (</w:t>
      </w:r>
      <w:r w:rsidR="00C14968">
        <w:rPr>
          <w:rFonts w:ascii="Times New Roman" w:eastAsia="DejaVu Sans" w:hAnsi="Times New Roman" w:cs="Times New Roman"/>
          <w:sz w:val="24"/>
          <w:szCs w:val="24"/>
        </w:rPr>
        <w:t>двад</w:t>
      </w:r>
      <w:r w:rsidRPr="009D6A03">
        <w:rPr>
          <w:rFonts w:ascii="Times New Roman" w:eastAsia="DejaVu Sans" w:hAnsi="Times New Roman" w:cs="Times New Roman"/>
          <w:sz w:val="24"/>
          <w:szCs w:val="24"/>
        </w:rPr>
        <w:t>цати</w:t>
      </w:r>
      <w:r>
        <w:rPr>
          <w:rFonts w:ascii="Times New Roman" w:eastAsia="DejaVu Sans" w:hAnsi="Times New Roman" w:cs="Times New Roman"/>
          <w:sz w:val="24"/>
          <w:szCs w:val="24"/>
        </w:rPr>
        <w:t xml:space="preserve">) 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CE7643">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E82392">
        <w:rPr>
          <w:rFonts w:ascii="Times New Roman" w:eastAsia="DejaVu Sans" w:hAnsi="Times New Roman" w:cs="Times New Roman"/>
          <w:sz w:val="24"/>
          <w:szCs w:val="24"/>
        </w:rPr>
        <w:t>.</w:t>
      </w:r>
    </w:p>
    <w:p w:rsidR="00CE7643" w:rsidRPr="00821D6F" w:rsidRDefault="00CE7643" w:rsidP="00CE7643">
      <w:pPr>
        <w:widowControl w:val="0"/>
        <w:tabs>
          <w:tab w:val="left" w:pos="142"/>
        </w:tabs>
        <w:autoSpaceDE w:val="0"/>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 xml:space="preserve">Если </w:t>
      </w:r>
      <w:r w:rsidRPr="008A7691">
        <w:rPr>
          <w:rFonts w:ascii="Times New Roman" w:hAnsi="Times New Roman" w:cs="Times New Roman"/>
          <w:color w:val="000000"/>
        </w:rPr>
        <w:t>9</w:t>
      </w:r>
      <w:r w:rsidRPr="00821D6F">
        <w:rPr>
          <w:rFonts w:ascii="Times New Roman" w:hAnsi="Times New Roman" w:cs="Times New Roman"/>
          <w:color w:val="000000"/>
        </w:rPr>
        <w:t>01:</w:t>
      </w:r>
    </w:p>
    <w:p w:rsidR="00CE7643" w:rsidRPr="007D3AA9" w:rsidRDefault="00CE7643" w:rsidP="00CE7643">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xml:space="preserve">. Протоколы, формируемые по результатам запроса коммерческих предложений, не </w:t>
      </w:r>
      <w:r w:rsidR="009C4B4A" w:rsidRPr="00C71634">
        <w:rPr>
          <w:rFonts w:ascii="Times New Roman" w:hAnsi="Times New Roman" w:cs="Times New Roman"/>
          <w:sz w:val="24"/>
          <w:szCs w:val="24"/>
        </w:rPr>
        <w:lastRenderedPageBreak/>
        <w:t>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C14968" w:rsidRDefault="00C14968" w:rsidP="009C4B4A">
      <w:pPr>
        <w:widowControl w:val="0"/>
        <w:tabs>
          <w:tab w:val="left" w:pos="142"/>
        </w:tabs>
        <w:autoSpaceDE w:val="0"/>
        <w:spacing w:after="0" w:line="240" w:lineRule="auto"/>
        <w:rPr>
          <w:rFonts w:ascii="Times New Roman" w:hAnsi="Times New Roman" w:cs="Times New Roman"/>
          <w:sz w:val="24"/>
          <w:szCs w:val="24"/>
        </w:rPr>
      </w:pPr>
    </w:p>
    <w:p w:rsidR="00C14968" w:rsidRDefault="00C14968" w:rsidP="009C4B4A">
      <w:pPr>
        <w:widowControl w:val="0"/>
        <w:tabs>
          <w:tab w:val="left" w:pos="142"/>
        </w:tabs>
        <w:autoSpaceDE w:val="0"/>
        <w:spacing w:after="0" w:line="240" w:lineRule="auto"/>
        <w:rPr>
          <w:rFonts w:ascii="Times New Roman" w:hAnsi="Times New Roman" w:cs="Times New Roman"/>
          <w:sz w:val="24"/>
          <w:szCs w:val="24"/>
        </w:rPr>
      </w:pPr>
    </w:p>
    <w:p w:rsidR="00C14968" w:rsidRDefault="00C14968" w:rsidP="009C4B4A">
      <w:pPr>
        <w:widowControl w:val="0"/>
        <w:tabs>
          <w:tab w:val="left" w:pos="142"/>
        </w:tabs>
        <w:autoSpaceDE w:val="0"/>
        <w:spacing w:after="0" w:line="240" w:lineRule="auto"/>
        <w:rPr>
          <w:rFonts w:ascii="Times New Roman" w:hAnsi="Times New Roman" w:cs="Times New Roman"/>
          <w:sz w:val="24"/>
          <w:szCs w:val="24"/>
        </w:rPr>
      </w:pPr>
    </w:p>
    <w:p w:rsidR="00C14968" w:rsidRDefault="00C14968" w:rsidP="009C4B4A">
      <w:pPr>
        <w:widowControl w:val="0"/>
        <w:tabs>
          <w:tab w:val="left" w:pos="142"/>
        </w:tabs>
        <w:autoSpaceDE w:val="0"/>
        <w:spacing w:after="0" w:line="240" w:lineRule="auto"/>
        <w:rPr>
          <w:rFonts w:ascii="Times New Roman" w:hAnsi="Times New Roman" w:cs="Times New Roman"/>
          <w:sz w:val="24"/>
          <w:szCs w:val="24"/>
        </w:rPr>
      </w:pPr>
    </w:p>
    <w:p w:rsidR="00C14968" w:rsidRDefault="00C14968" w:rsidP="009C4B4A">
      <w:pPr>
        <w:widowControl w:val="0"/>
        <w:tabs>
          <w:tab w:val="left" w:pos="142"/>
        </w:tabs>
        <w:autoSpaceDE w:val="0"/>
        <w:spacing w:after="0" w:line="240" w:lineRule="auto"/>
        <w:rPr>
          <w:rFonts w:ascii="Times New Roman" w:hAnsi="Times New Roman" w:cs="Times New Roman"/>
          <w:sz w:val="24"/>
          <w:szCs w:val="24"/>
        </w:rPr>
      </w:pPr>
    </w:p>
    <w:p w:rsidR="00C14968" w:rsidRDefault="00C14968" w:rsidP="009C4B4A">
      <w:pPr>
        <w:widowControl w:val="0"/>
        <w:tabs>
          <w:tab w:val="left" w:pos="142"/>
        </w:tabs>
        <w:autoSpaceDE w:val="0"/>
        <w:spacing w:after="0" w:line="240" w:lineRule="auto"/>
        <w:rPr>
          <w:rFonts w:ascii="Times New Roman" w:hAnsi="Times New Roman" w:cs="Times New Roman"/>
          <w:sz w:val="24"/>
          <w:szCs w:val="24"/>
        </w:rPr>
      </w:pPr>
    </w:p>
    <w:p w:rsidR="00C14968" w:rsidRDefault="00C14968" w:rsidP="009C4B4A">
      <w:pPr>
        <w:widowControl w:val="0"/>
        <w:tabs>
          <w:tab w:val="left" w:pos="142"/>
        </w:tabs>
        <w:autoSpaceDE w:val="0"/>
        <w:spacing w:after="0" w:line="240" w:lineRule="auto"/>
        <w:rPr>
          <w:rFonts w:ascii="Times New Roman" w:hAnsi="Times New Roman" w:cs="Times New Roman"/>
          <w:sz w:val="24"/>
          <w:szCs w:val="24"/>
        </w:rPr>
      </w:pPr>
    </w:p>
    <w:p w:rsidR="00C14968" w:rsidRDefault="00C14968" w:rsidP="009C4B4A">
      <w:pPr>
        <w:widowControl w:val="0"/>
        <w:tabs>
          <w:tab w:val="left" w:pos="142"/>
        </w:tabs>
        <w:autoSpaceDE w:val="0"/>
        <w:spacing w:after="0" w:line="240" w:lineRule="auto"/>
        <w:rPr>
          <w:rFonts w:ascii="Times New Roman" w:hAnsi="Times New Roman" w:cs="Times New Roman"/>
          <w:sz w:val="24"/>
          <w:szCs w:val="24"/>
        </w:rPr>
      </w:pPr>
    </w:p>
    <w:p w:rsidR="00C14968" w:rsidRDefault="00C14968" w:rsidP="009C4B4A">
      <w:pPr>
        <w:widowControl w:val="0"/>
        <w:tabs>
          <w:tab w:val="left" w:pos="142"/>
        </w:tabs>
        <w:autoSpaceDE w:val="0"/>
        <w:spacing w:after="0" w:line="240" w:lineRule="auto"/>
        <w:rPr>
          <w:rFonts w:ascii="Times New Roman" w:hAnsi="Times New Roman" w:cs="Times New Roman"/>
          <w:sz w:val="24"/>
          <w:szCs w:val="24"/>
        </w:rPr>
      </w:pPr>
    </w:p>
    <w:p w:rsidR="00C14968" w:rsidRPr="00C71634" w:rsidRDefault="00C14968"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C14968" w:rsidRPr="00666BFE" w:rsidRDefault="00C14968" w:rsidP="00C14968">
      <w:pPr>
        <w:spacing w:after="0" w:line="240" w:lineRule="auto"/>
        <w:jc w:val="center"/>
        <w:rPr>
          <w:rFonts w:ascii="Times New Roman" w:hAnsi="Times New Roman"/>
          <w:b/>
        </w:rPr>
      </w:pPr>
      <w:r w:rsidRPr="00666BFE">
        <w:rPr>
          <w:rFonts w:ascii="Times New Roman" w:hAnsi="Times New Roman"/>
          <w:b/>
        </w:rPr>
        <w:t>Техническое задание</w:t>
      </w:r>
    </w:p>
    <w:p w:rsidR="00C14968" w:rsidRPr="00666BFE" w:rsidRDefault="00C14968" w:rsidP="00C14968">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дефицита  листового металлопроката </w:t>
      </w:r>
      <w:r w:rsidRPr="00666BFE">
        <w:rPr>
          <w:rFonts w:ascii="Times New Roman" w:hAnsi="Times New Roman"/>
          <w:b/>
        </w:rPr>
        <w:t>для</w:t>
      </w:r>
      <w:r>
        <w:rPr>
          <w:rFonts w:ascii="Times New Roman" w:hAnsi="Times New Roman"/>
          <w:b/>
        </w:rPr>
        <w:t xml:space="preserve"> оснастки</w:t>
      </w:r>
      <w:r w:rsidRPr="00666BFE">
        <w:rPr>
          <w:rFonts w:ascii="Times New Roman" w:hAnsi="Times New Roman"/>
          <w:b/>
        </w:rPr>
        <w:t xml:space="preserve"> проекта №</w:t>
      </w:r>
      <w:r>
        <w:rPr>
          <w:rFonts w:ascii="Times New Roman" w:hAnsi="Times New Roman"/>
          <w:b/>
        </w:rPr>
        <w:t>23900</w:t>
      </w:r>
      <w:r w:rsidRPr="00666BFE">
        <w:rPr>
          <w:rFonts w:ascii="Times New Roman" w:hAnsi="Times New Roman"/>
          <w:b/>
        </w:rPr>
        <w:t xml:space="preserve">  заказ №</w:t>
      </w:r>
      <w:r>
        <w:rPr>
          <w:rFonts w:ascii="Times New Roman" w:hAnsi="Times New Roman"/>
          <w:b/>
        </w:rPr>
        <w:t>901</w:t>
      </w:r>
    </w:p>
    <w:p w:rsidR="00C14968" w:rsidRPr="00666BFE" w:rsidRDefault="00C14968" w:rsidP="00C14968">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C14968" w:rsidRPr="00126EEE" w:rsidRDefault="00C14968" w:rsidP="0031017D">
      <w:pPr>
        <w:spacing w:after="0" w:line="240" w:lineRule="auto"/>
        <w:ind w:firstLine="567"/>
        <w:contextualSpacing/>
        <w:jc w:val="both"/>
        <w:rPr>
          <w:rFonts w:ascii="Times New Roman" w:hAnsi="Times New Roman"/>
          <w:sz w:val="21"/>
          <w:szCs w:val="21"/>
        </w:rPr>
      </w:pPr>
      <w:r w:rsidRPr="00666BFE">
        <w:rPr>
          <w:rFonts w:ascii="Times New Roman" w:hAnsi="Times New Roman"/>
        </w:rPr>
        <w:t>1.1. Предметом настоящего Технического задания является поставка</w:t>
      </w:r>
      <w:r>
        <w:rPr>
          <w:rFonts w:ascii="Times New Roman" w:hAnsi="Times New Roman"/>
        </w:rPr>
        <w:t xml:space="preserve"> </w:t>
      </w:r>
      <w:r w:rsidR="0031017D">
        <w:rPr>
          <w:rFonts w:ascii="Times New Roman" w:hAnsi="Times New Roman"/>
        </w:rPr>
        <w:t xml:space="preserve">листового </w:t>
      </w:r>
      <w:r>
        <w:rPr>
          <w:rFonts w:ascii="Times New Roman" w:hAnsi="Times New Roman"/>
        </w:rPr>
        <w:t>металлопр</w:t>
      </w:r>
      <w:r w:rsidR="0031017D">
        <w:rPr>
          <w:rFonts w:ascii="Times New Roman" w:hAnsi="Times New Roman"/>
        </w:rPr>
        <w:t>о</w:t>
      </w:r>
      <w:r>
        <w:rPr>
          <w:rFonts w:ascii="Times New Roman" w:hAnsi="Times New Roman"/>
        </w:rPr>
        <w:t>ката</w:t>
      </w:r>
      <w:r w:rsidRPr="00666BFE">
        <w:rPr>
          <w:rFonts w:ascii="Times New Roman" w:hAnsi="Times New Roman"/>
        </w:rPr>
        <w:t xml:space="preserve"> для </w:t>
      </w:r>
      <w:r>
        <w:rPr>
          <w:rFonts w:ascii="Times New Roman" w:hAnsi="Times New Roman"/>
        </w:rPr>
        <w:t xml:space="preserve">оснастки  </w:t>
      </w:r>
      <w:r w:rsidRPr="00666BFE">
        <w:rPr>
          <w:rFonts w:ascii="Times New Roman" w:hAnsi="Times New Roman"/>
        </w:rPr>
        <w:t xml:space="preserve">(далее – Товар) в </w:t>
      </w:r>
      <w:r w:rsidRPr="00666BFE">
        <w:rPr>
          <w:rFonts w:ascii="Times New Roman" w:eastAsia="Courier New" w:hAnsi="Times New Roman"/>
          <w:color w:val="000000"/>
        </w:rPr>
        <w:t xml:space="preserve">целях выполнения государственного оборонного заказа по </w:t>
      </w:r>
      <w:r w:rsidRPr="00091A52">
        <w:rPr>
          <w:rFonts w:ascii="Times New Roman" w:hAnsi="Times New Roman"/>
          <w:sz w:val="21"/>
          <w:szCs w:val="21"/>
        </w:rPr>
        <w:t xml:space="preserve">Контракту </w:t>
      </w:r>
      <w:r w:rsidR="0031017D">
        <w:rPr>
          <w:rFonts w:ascii="Times New Roman" w:hAnsi="Times New Roman"/>
          <w:sz w:val="21"/>
          <w:szCs w:val="21"/>
        </w:rPr>
        <w:t>…………..</w:t>
      </w:r>
    </w:p>
    <w:p w:rsidR="00C14968" w:rsidRPr="00666BFE" w:rsidRDefault="00C14968" w:rsidP="00C14968">
      <w:pPr>
        <w:spacing w:after="0" w:line="240" w:lineRule="auto"/>
        <w:ind w:firstLine="567"/>
        <w:contextualSpacing/>
        <w:jc w:val="both"/>
        <w:rPr>
          <w:rFonts w:ascii="Times New Roman" w:hAnsi="Times New Roman"/>
          <w:color w:val="000000"/>
        </w:rPr>
      </w:pPr>
      <w:r w:rsidRPr="00666BFE">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666BFE">
        <w:rPr>
          <w:rFonts w:ascii="Times New Roman" w:hAnsi="Times New Roman"/>
          <w:color w:val="000000"/>
        </w:rPr>
        <w:t>Республика Крым, г. Керчь, ул. Танкистов, д. 4.</w:t>
      </w:r>
    </w:p>
    <w:p w:rsidR="00C14968" w:rsidRPr="00666BFE" w:rsidRDefault="00C14968" w:rsidP="00C14968">
      <w:pPr>
        <w:spacing w:after="0" w:line="240" w:lineRule="auto"/>
        <w:ind w:firstLine="567"/>
        <w:contextualSpacing/>
        <w:jc w:val="both"/>
        <w:rPr>
          <w:rFonts w:ascii="Times New Roman" w:hAnsi="Times New Roman"/>
        </w:rPr>
      </w:pPr>
      <w:r w:rsidRPr="00666BFE">
        <w:rPr>
          <w:rFonts w:ascii="Times New Roman" w:eastAsia="Times New Roman" w:hAnsi="Times New Roman"/>
        </w:rPr>
        <w:t xml:space="preserve">1.3.  </w:t>
      </w:r>
      <w:r w:rsidRPr="00666BFE">
        <w:rPr>
          <w:rFonts w:ascii="Times New Roman" w:hAnsi="Times New Roman"/>
        </w:rPr>
        <w:t xml:space="preserve">Срок поставки товара: </w:t>
      </w:r>
      <w:r w:rsidR="0031017D">
        <w:rPr>
          <w:rFonts w:ascii="Times New Roman" w:hAnsi="Times New Roman"/>
          <w:color w:val="000000"/>
        </w:rPr>
        <w:t>в течение</w:t>
      </w:r>
      <w:r w:rsidRPr="00666BFE">
        <w:rPr>
          <w:rFonts w:ascii="Times New Roman" w:hAnsi="Times New Roman"/>
          <w:color w:val="000000"/>
        </w:rPr>
        <w:t xml:space="preserve"> </w:t>
      </w:r>
      <w:r>
        <w:rPr>
          <w:rFonts w:ascii="Times New Roman" w:hAnsi="Times New Roman"/>
          <w:color w:val="000000"/>
        </w:rPr>
        <w:t>14</w:t>
      </w:r>
      <w:r w:rsidRPr="00666BFE">
        <w:rPr>
          <w:rFonts w:ascii="Times New Roman" w:hAnsi="Times New Roman"/>
          <w:color w:val="000000"/>
        </w:rPr>
        <w:t xml:space="preserve"> (</w:t>
      </w:r>
      <w:r>
        <w:rPr>
          <w:rFonts w:ascii="Times New Roman" w:hAnsi="Times New Roman"/>
          <w:color w:val="000000"/>
        </w:rPr>
        <w:t>четырнадцати</w:t>
      </w:r>
      <w:r w:rsidRPr="00666BFE">
        <w:rPr>
          <w:rFonts w:ascii="Times New Roman" w:hAnsi="Times New Roman"/>
          <w:color w:val="000000"/>
        </w:rPr>
        <w:t>) календарных дней с момента оплаты авансового платежа</w:t>
      </w:r>
      <w:r>
        <w:rPr>
          <w:rFonts w:ascii="Times New Roman" w:hAnsi="Times New Roman"/>
          <w:color w:val="000000"/>
        </w:rPr>
        <w:t xml:space="preserve"> в размере 70%</w:t>
      </w:r>
      <w:r w:rsidRPr="00666BFE">
        <w:rPr>
          <w:rFonts w:ascii="Times New Roman" w:hAnsi="Times New Roman"/>
          <w:color w:val="000000"/>
        </w:rPr>
        <w:t>.</w:t>
      </w:r>
    </w:p>
    <w:p w:rsidR="00C14968" w:rsidRPr="00666BFE" w:rsidRDefault="00C14968" w:rsidP="00C14968">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эксплуатировавшийся</w:t>
      </w:r>
      <w:r w:rsidRPr="00666BFE">
        <w:rPr>
          <w:rFonts w:ascii="Times New Roman" w:hAnsi="Times New Roman"/>
        </w:rPr>
        <w:t xml:space="preserve">. </w:t>
      </w:r>
    </w:p>
    <w:p w:rsidR="00C14968" w:rsidRPr="00666BFE" w:rsidRDefault="00C14968" w:rsidP="00C14968">
      <w:pPr>
        <w:pStyle w:val="af5"/>
        <w:spacing w:after="0" w:line="240" w:lineRule="auto"/>
        <w:ind w:left="0" w:firstLine="567"/>
        <w:jc w:val="both"/>
        <w:rPr>
          <w:rFonts w:ascii="Times New Roman" w:hAnsi="Times New Roman"/>
        </w:rPr>
      </w:pPr>
      <w:r w:rsidRPr="00666BFE">
        <w:rPr>
          <w:rFonts w:ascii="Times New Roman" w:hAnsi="Times New Roman"/>
        </w:rPr>
        <w:t xml:space="preserve">1.5. </w:t>
      </w:r>
      <w:r w:rsidRPr="00666BFE">
        <w:rPr>
          <w:rFonts w:ascii="Times New Roman" w:hAnsi="Times New Roman"/>
          <w:color w:val="000000"/>
        </w:rPr>
        <w:t>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 и иные документы для указанного Товара.</w:t>
      </w:r>
      <w:r w:rsidRPr="00666BFE">
        <w:rPr>
          <w:rFonts w:ascii="Times New Roman" w:hAnsi="Times New Roman"/>
        </w:rPr>
        <w:t xml:space="preserve"> </w:t>
      </w:r>
    </w:p>
    <w:p w:rsidR="00C14968" w:rsidRPr="00666BFE" w:rsidRDefault="00C14968" w:rsidP="00C14968">
      <w:pPr>
        <w:spacing w:line="240" w:lineRule="auto"/>
        <w:ind w:firstLine="567"/>
        <w:contextualSpacing/>
        <w:jc w:val="both"/>
        <w:rPr>
          <w:rFonts w:ascii="Times New Roman" w:hAnsi="Times New Roman"/>
        </w:rPr>
      </w:pPr>
      <w:r w:rsidRPr="00666BFE">
        <w:rPr>
          <w:rFonts w:ascii="Times New Roman" w:hAnsi="Times New Roman"/>
        </w:rPr>
        <w:t>1.6. Перечень необходимых материалов (Товара):</w:t>
      </w:r>
    </w:p>
    <w:tbl>
      <w:tblPr>
        <w:tblW w:w="5000" w:type="pct"/>
        <w:tblLook w:val="04A0" w:firstRow="1" w:lastRow="0" w:firstColumn="1" w:lastColumn="0" w:noHBand="0" w:noVBand="1"/>
      </w:tblPr>
      <w:tblGrid>
        <w:gridCol w:w="5421"/>
        <w:gridCol w:w="1967"/>
        <w:gridCol w:w="1614"/>
        <w:gridCol w:w="1702"/>
      </w:tblGrid>
      <w:tr w:rsidR="00C14968" w:rsidRPr="00617CB6" w:rsidTr="00C14968">
        <w:trPr>
          <w:trHeight w:val="315"/>
        </w:trPr>
        <w:tc>
          <w:tcPr>
            <w:tcW w:w="2531"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968" w:rsidRPr="00617CB6" w:rsidRDefault="00C14968" w:rsidP="00C14968">
            <w:pPr>
              <w:spacing w:after="0" w:line="240" w:lineRule="auto"/>
              <w:jc w:val="center"/>
              <w:rPr>
                <w:rFonts w:ascii="Times New Roman" w:eastAsia="Times New Roman" w:hAnsi="Times New Roman"/>
                <w:color w:val="000000"/>
                <w:sz w:val="24"/>
                <w:szCs w:val="24"/>
                <w:lang w:eastAsia="ru-RU"/>
              </w:rPr>
            </w:pPr>
            <w:r w:rsidRPr="00617CB6">
              <w:rPr>
                <w:rFonts w:ascii="Times New Roman" w:eastAsia="Times New Roman" w:hAnsi="Times New Roman"/>
                <w:color w:val="000000"/>
                <w:sz w:val="24"/>
                <w:szCs w:val="24"/>
                <w:lang w:eastAsia="ru-RU"/>
              </w:rPr>
              <w:t>Наименование</w:t>
            </w:r>
          </w:p>
        </w:tc>
        <w:tc>
          <w:tcPr>
            <w:tcW w:w="919"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14968" w:rsidRPr="00617CB6" w:rsidRDefault="00C14968" w:rsidP="00C14968">
            <w:pPr>
              <w:spacing w:after="0" w:line="240" w:lineRule="auto"/>
              <w:jc w:val="center"/>
              <w:rPr>
                <w:rFonts w:ascii="Times New Roman" w:eastAsia="Times New Roman" w:hAnsi="Times New Roman"/>
                <w:color w:val="000000"/>
                <w:sz w:val="24"/>
                <w:szCs w:val="24"/>
                <w:lang w:eastAsia="ru-RU"/>
              </w:rPr>
            </w:pPr>
            <w:r w:rsidRPr="00617CB6">
              <w:rPr>
                <w:rFonts w:ascii="Times New Roman" w:eastAsia="Times New Roman" w:hAnsi="Times New Roman"/>
                <w:color w:val="000000"/>
                <w:sz w:val="24"/>
                <w:szCs w:val="24"/>
                <w:lang w:eastAsia="ru-RU"/>
              </w:rPr>
              <w:t xml:space="preserve">Кол-во, </w:t>
            </w:r>
            <w:proofErr w:type="gramStart"/>
            <w:r w:rsidRPr="00617CB6">
              <w:rPr>
                <w:rFonts w:ascii="Times New Roman" w:eastAsia="Times New Roman" w:hAnsi="Times New Roman"/>
                <w:color w:val="000000"/>
                <w:sz w:val="24"/>
                <w:szCs w:val="24"/>
                <w:lang w:eastAsia="ru-RU"/>
              </w:rPr>
              <w:t>кг</w:t>
            </w:r>
            <w:proofErr w:type="gramEnd"/>
          </w:p>
        </w:tc>
        <w:tc>
          <w:tcPr>
            <w:tcW w:w="75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14968" w:rsidRPr="00617CB6" w:rsidRDefault="00C14968" w:rsidP="00C14968">
            <w:pPr>
              <w:spacing w:after="0" w:line="240" w:lineRule="auto"/>
              <w:jc w:val="center"/>
              <w:rPr>
                <w:rFonts w:ascii="Times New Roman" w:eastAsia="Times New Roman" w:hAnsi="Times New Roman"/>
                <w:color w:val="000000"/>
                <w:sz w:val="24"/>
                <w:szCs w:val="24"/>
                <w:lang w:eastAsia="ru-RU"/>
              </w:rPr>
            </w:pPr>
            <w:r w:rsidRPr="00617CB6">
              <w:rPr>
                <w:rFonts w:ascii="Times New Roman" w:eastAsia="Times New Roman" w:hAnsi="Times New Roman"/>
                <w:color w:val="000000"/>
                <w:sz w:val="24"/>
                <w:szCs w:val="24"/>
                <w:lang w:eastAsia="ru-RU"/>
              </w:rPr>
              <w:t xml:space="preserve">Цена с НДС 20% за ед. </w:t>
            </w:r>
            <w:proofErr w:type="spellStart"/>
            <w:r w:rsidRPr="00617CB6">
              <w:rPr>
                <w:rFonts w:ascii="Times New Roman" w:eastAsia="Times New Roman" w:hAnsi="Times New Roman"/>
                <w:color w:val="000000"/>
                <w:sz w:val="24"/>
                <w:szCs w:val="24"/>
                <w:lang w:eastAsia="ru-RU"/>
              </w:rPr>
              <w:t>изм</w:t>
            </w:r>
            <w:proofErr w:type="spellEnd"/>
          </w:p>
        </w:tc>
        <w:tc>
          <w:tcPr>
            <w:tcW w:w="795"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14968" w:rsidRPr="00617CB6" w:rsidRDefault="00C14968" w:rsidP="00C14968">
            <w:pPr>
              <w:spacing w:after="0" w:line="240" w:lineRule="auto"/>
              <w:jc w:val="center"/>
              <w:rPr>
                <w:rFonts w:ascii="Times New Roman" w:eastAsia="Times New Roman" w:hAnsi="Times New Roman"/>
                <w:color w:val="000000"/>
                <w:sz w:val="24"/>
                <w:szCs w:val="24"/>
                <w:lang w:eastAsia="ru-RU"/>
              </w:rPr>
            </w:pPr>
            <w:r w:rsidRPr="00617CB6">
              <w:rPr>
                <w:rFonts w:ascii="Times New Roman" w:eastAsia="Times New Roman" w:hAnsi="Times New Roman"/>
                <w:color w:val="000000"/>
                <w:sz w:val="24"/>
                <w:szCs w:val="24"/>
                <w:lang w:eastAsia="ru-RU"/>
              </w:rPr>
              <w:t>Стоимость с НДС</w:t>
            </w:r>
          </w:p>
        </w:tc>
      </w:tr>
      <w:tr w:rsidR="00C14968" w:rsidRPr="00617CB6" w:rsidTr="00C14968">
        <w:trPr>
          <w:trHeight w:val="690"/>
        </w:trPr>
        <w:tc>
          <w:tcPr>
            <w:tcW w:w="2531" w:type="pct"/>
            <w:vMerge/>
            <w:tcBorders>
              <w:top w:val="single" w:sz="4" w:space="0" w:color="auto"/>
              <w:left w:val="single" w:sz="4" w:space="0" w:color="auto"/>
              <w:bottom w:val="single" w:sz="4" w:space="0" w:color="auto"/>
              <w:right w:val="single" w:sz="4" w:space="0" w:color="auto"/>
            </w:tcBorders>
            <w:vAlign w:val="center"/>
            <w:hideMark/>
          </w:tcPr>
          <w:p w:rsidR="00C14968" w:rsidRPr="00617CB6" w:rsidRDefault="00C14968" w:rsidP="00C14968">
            <w:pPr>
              <w:spacing w:after="0" w:line="240" w:lineRule="auto"/>
              <w:rPr>
                <w:rFonts w:ascii="Times New Roman" w:eastAsia="Times New Roman" w:hAnsi="Times New Roman"/>
                <w:color w:val="000000"/>
                <w:sz w:val="24"/>
                <w:szCs w:val="24"/>
                <w:lang w:eastAsia="ru-RU"/>
              </w:rPr>
            </w:pPr>
          </w:p>
        </w:tc>
        <w:tc>
          <w:tcPr>
            <w:tcW w:w="919" w:type="pct"/>
            <w:vMerge/>
            <w:tcBorders>
              <w:top w:val="single" w:sz="4" w:space="0" w:color="auto"/>
              <w:left w:val="single" w:sz="4" w:space="0" w:color="auto"/>
              <w:bottom w:val="single" w:sz="4" w:space="0" w:color="000000"/>
              <w:right w:val="single" w:sz="4" w:space="0" w:color="auto"/>
            </w:tcBorders>
            <w:vAlign w:val="center"/>
            <w:hideMark/>
          </w:tcPr>
          <w:p w:rsidR="00C14968" w:rsidRPr="00617CB6" w:rsidRDefault="00C14968" w:rsidP="00C14968">
            <w:pPr>
              <w:spacing w:after="0" w:line="240" w:lineRule="auto"/>
              <w:rPr>
                <w:rFonts w:ascii="Times New Roman" w:eastAsia="Times New Roman" w:hAnsi="Times New Roman"/>
                <w:color w:val="000000"/>
                <w:sz w:val="24"/>
                <w:szCs w:val="24"/>
                <w:lang w:eastAsia="ru-RU"/>
              </w:rPr>
            </w:pPr>
          </w:p>
        </w:tc>
        <w:tc>
          <w:tcPr>
            <w:tcW w:w="754" w:type="pct"/>
            <w:vMerge/>
            <w:tcBorders>
              <w:top w:val="single" w:sz="4" w:space="0" w:color="auto"/>
              <w:left w:val="single" w:sz="4" w:space="0" w:color="auto"/>
              <w:bottom w:val="single" w:sz="4" w:space="0" w:color="000000"/>
              <w:right w:val="single" w:sz="4" w:space="0" w:color="auto"/>
            </w:tcBorders>
            <w:vAlign w:val="center"/>
            <w:hideMark/>
          </w:tcPr>
          <w:p w:rsidR="00C14968" w:rsidRPr="00617CB6" w:rsidRDefault="00C14968" w:rsidP="00C14968">
            <w:pPr>
              <w:spacing w:after="0" w:line="240" w:lineRule="auto"/>
              <w:rPr>
                <w:rFonts w:ascii="Times New Roman" w:eastAsia="Times New Roman" w:hAnsi="Times New Roman"/>
                <w:color w:val="000000"/>
                <w:sz w:val="24"/>
                <w:szCs w:val="24"/>
                <w:lang w:eastAsia="ru-RU"/>
              </w:rPr>
            </w:pPr>
          </w:p>
        </w:tc>
        <w:tc>
          <w:tcPr>
            <w:tcW w:w="795" w:type="pct"/>
            <w:vMerge/>
            <w:tcBorders>
              <w:top w:val="single" w:sz="4" w:space="0" w:color="auto"/>
              <w:left w:val="single" w:sz="4" w:space="0" w:color="auto"/>
              <w:bottom w:val="single" w:sz="4" w:space="0" w:color="000000"/>
              <w:right w:val="single" w:sz="4" w:space="0" w:color="auto"/>
            </w:tcBorders>
            <w:vAlign w:val="center"/>
            <w:hideMark/>
          </w:tcPr>
          <w:p w:rsidR="00C14968" w:rsidRPr="00617CB6" w:rsidRDefault="00C14968" w:rsidP="00C14968">
            <w:pPr>
              <w:spacing w:after="0" w:line="240" w:lineRule="auto"/>
              <w:rPr>
                <w:rFonts w:ascii="Times New Roman" w:eastAsia="Times New Roman" w:hAnsi="Times New Roman"/>
                <w:color w:val="000000"/>
                <w:sz w:val="24"/>
                <w:szCs w:val="24"/>
                <w:lang w:eastAsia="ru-RU"/>
              </w:rPr>
            </w:pPr>
          </w:p>
        </w:tc>
      </w:tr>
      <w:tr w:rsidR="00C14968" w:rsidRPr="00617CB6" w:rsidTr="00C14968">
        <w:trPr>
          <w:trHeight w:val="630"/>
        </w:trPr>
        <w:tc>
          <w:tcPr>
            <w:tcW w:w="2531" w:type="pct"/>
            <w:tcBorders>
              <w:top w:val="nil"/>
              <w:left w:val="single" w:sz="4" w:space="0" w:color="auto"/>
              <w:bottom w:val="single" w:sz="4" w:space="0" w:color="auto"/>
              <w:right w:val="single" w:sz="4" w:space="0" w:color="auto"/>
            </w:tcBorders>
            <w:shd w:val="clear" w:color="FFFFFF" w:fill="FFFFFF"/>
            <w:hideMark/>
          </w:tcPr>
          <w:p w:rsidR="00C14968" w:rsidRPr="00617CB6" w:rsidRDefault="00C14968" w:rsidP="00C14968">
            <w:pPr>
              <w:spacing w:after="0" w:line="240" w:lineRule="auto"/>
              <w:rPr>
                <w:rFonts w:ascii="Times New Roman" w:eastAsia="Times New Roman" w:hAnsi="Times New Roman"/>
                <w:color w:val="3B3B3B"/>
                <w:sz w:val="24"/>
                <w:szCs w:val="24"/>
                <w:lang w:eastAsia="ru-RU"/>
              </w:rPr>
            </w:pPr>
            <w:r w:rsidRPr="00617CB6">
              <w:rPr>
                <w:rFonts w:ascii="Times New Roman" w:eastAsia="Times New Roman" w:hAnsi="Times New Roman"/>
                <w:color w:val="3B3B3B"/>
                <w:sz w:val="24"/>
                <w:szCs w:val="24"/>
                <w:lang w:eastAsia="ru-RU"/>
              </w:rPr>
              <w:t xml:space="preserve">Лист </w:t>
            </w:r>
            <w:proofErr w:type="gramStart"/>
            <w:r w:rsidRPr="00617CB6">
              <w:rPr>
                <w:rFonts w:ascii="Times New Roman" w:eastAsia="Times New Roman" w:hAnsi="Times New Roman"/>
                <w:color w:val="3B3B3B"/>
                <w:sz w:val="24"/>
                <w:szCs w:val="24"/>
                <w:lang w:eastAsia="ru-RU"/>
              </w:rPr>
              <w:t>г</w:t>
            </w:r>
            <w:proofErr w:type="gramEnd"/>
            <w:r w:rsidRPr="00617CB6">
              <w:rPr>
                <w:rFonts w:ascii="Times New Roman" w:eastAsia="Times New Roman" w:hAnsi="Times New Roman"/>
                <w:color w:val="3B3B3B"/>
                <w:sz w:val="24"/>
                <w:szCs w:val="24"/>
                <w:lang w:eastAsia="ru-RU"/>
              </w:rPr>
              <w:t>/к 10х1500х6000мм ст3 ГОСТ 19903-90/14637</w:t>
            </w:r>
          </w:p>
        </w:tc>
        <w:tc>
          <w:tcPr>
            <w:tcW w:w="919" w:type="pct"/>
            <w:tcBorders>
              <w:top w:val="nil"/>
              <w:left w:val="nil"/>
              <w:bottom w:val="single" w:sz="4" w:space="0" w:color="auto"/>
              <w:right w:val="single" w:sz="4" w:space="0" w:color="auto"/>
            </w:tcBorders>
            <w:shd w:val="clear" w:color="000000" w:fill="FFFFFF"/>
            <w:noWrap/>
            <w:vAlign w:val="bottom"/>
            <w:hideMark/>
          </w:tcPr>
          <w:p w:rsidR="00C14968" w:rsidRPr="00617CB6" w:rsidRDefault="00C14968" w:rsidP="00C14968">
            <w:pPr>
              <w:spacing w:after="0" w:line="240" w:lineRule="auto"/>
              <w:jc w:val="right"/>
              <w:rPr>
                <w:rFonts w:ascii="Times New Roman" w:eastAsia="Times New Roman" w:hAnsi="Times New Roman"/>
                <w:color w:val="000000"/>
                <w:sz w:val="24"/>
                <w:szCs w:val="24"/>
                <w:lang w:eastAsia="ru-RU"/>
              </w:rPr>
            </w:pPr>
            <w:r w:rsidRPr="00617CB6">
              <w:rPr>
                <w:rFonts w:ascii="Times New Roman" w:eastAsia="Times New Roman" w:hAnsi="Times New Roman"/>
                <w:color w:val="000000"/>
                <w:sz w:val="24"/>
                <w:szCs w:val="24"/>
                <w:lang w:eastAsia="ru-RU"/>
              </w:rPr>
              <w:t>29 836,00</w:t>
            </w:r>
          </w:p>
        </w:tc>
        <w:tc>
          <w:tcPr>
            <w:tcW w:w="754" w:type="pct"/>
            <w:tcBorders>
              <w:top w:val="nil"/>
              <w:left w:val="nil"/>
              <w:bottom w:val="single" w:sz="4" w:space="0" w:color="auto"/>
              <w:right w:val="single" w:sz="4" w:space="0" w:color="auto"/>
            </w:tcBorders>
            <w:shd w:val="clear" w:color="auto" w:fill="auto"/>
            <w:noWrap/>
            <w:vAlign w:val="bottom"/>
            <w:hideMark/>
          </w:tcPr>
          <w:p w:rsidR="00C14968" w:rsidRPr="00617CB6" w:rsidRDefault="00C14968" w:rsidP="00C14968">
            <w:pPr>
              <w:spacing w:after="0" w:line="240" w:lineRule="auto"/>
              <w:jc w:val="right"/>
              <w:rPr>
                <w:rFonts w:ascii="Times New Roman" w:eastAsia="Times New Roman" w:hAnsi="Times New Roman"/>
                <w:color w:val="000000"/>
                <w:sz w:val="24"/>
                <w:szCs w:val="24"/>
                <w:lang w:eastAsia="ru-RU"/>
              </w:rPr>
            </w:pPr>
            <w:r w:rsidRPr="00617CB6">
              <w:rPr>
                <w:rFonts w:ascii="Times New Roman" w:eastAsia="Times New Roman" w:hAnsi="Times New Roman"/>
                <w:color w:val="000000"/>
                <w:sz w:val="24"/>
                <w:szCs w:val="24"/>
                <w:lang w:eastAsia="ru-RU"/>
              </w:rPr>
              <w:t>83,52</w:t>
            </w:r>
          </w:p>
        </w:tc>
        <w:tc>
          <w:tcPr>
            <w:tcW w:w="795" w:type="pct"/>
            <w:tcBorders>
              <w:top w:val="nil"/>
              <w:left w:val="nil"/>
              <w:bottom w:val="single" w:sz="4" w:space="0" w:color="auto"/>
              <w:right w:val="single" w:sz="4" w:space="0" w:color="auto"/>
            </w:tcBorders>
            <w:shd w:val="clear" w:color="auto" w:fill="auto"/>
            <w:noWrap/>
            <w:vAlign w:val="bottom"/>
            <w:hideMark/>
          </w:tcPr>
          <w:p w:rsidR="00C14968" w:rsidRPr="00617CB6" w:rsidRDefault="00C14968" w:rsidP="00C14968">
            <w:pPr>
              <w:spacing w:after="0" w:line="240" w:lineRule="auto"/>
              <w:jc w:val="right"/>
              <w:rPr>
                <w:rFonts w:ascii="Times New Roman" w:eastAsia="Times New Roman" w:hAnsi="Times New Roman"/>
                <w:color w:val="000000"/>
                <w:sz w:val="24"/>
                <w:szCs w:val="24"/>
                <w:lang w:eastAsia="ru-RU"/>
              </w:rPr>
            </w:pPr>
            <w:r w:rsidRPr="00617CB6">
              <w:rPr>
                <w:rFonts w:ascii="Times New Roman" w:eastAsia="Times New Roman" w:hAnsi="Times New Roman"/>
                <w:color w:val="000000"/>
                <w:sz w:val="24"/>
                <w:szCs w:val="24"/>
                <w:lang w:eastAsia="ru-RU"/>
              </w:rPr>
              <w:t>2 491 980,64</w:t>
            </w:r>
          </w:p>
        </w:tc>
      </w:tr>
      <w:tr w:rsidR="00C14968" w:rsidRPr="00617CB6" w:rsidTr="00C14968">
        <w:trPr>
          <w:trHeight w:val="630"/>
        </w:trPr>
        <w:tc>
          <w:tcPr>
            <w:tcW w:w="2531" w:type="pct"/>
            <w:tcBorders>
              <w:top w:val="nil"/>
              <w:left w:val="single" w:sz="4" w:space="0" w:color="auto"/>
              <w:bottom w:val="single" w:sz="4" w:space="0" w:color="auto"/>
              <w:right w:val="single" w:sz="4" w:space="0" w:color="auto"/>
            </w:tcBorders>
            <w:shd w:val="clear" w:color="FFFFFF" w:fill="FFFFFF"/>
            <w:hideMark/>
          </w:tcPr>
          <w:p w:rsidR="00C14968" w:rsidRPr="00617CB6" w:rsidRDefault="00C14968" w:rsidP="00C14968">
            <w:pPr>
              <w:spacing w:after="0" w:line="240" w:lineRule="auto"/>
              <w:rPr>
                <w:rFonts w:ascii="Times New Roman" w:eastAsia="Times New Roman" w:hAnsi="Times New Roman"/>
                <w:color w:val="3B3B3B"/>
                <w:sz w:val="24"/>
                <w:szCs w:val="24"/>
                <w:lang w:eastAsia="ru-RU"/>
              </w:rPr>
            </w:pPr>
            <w:r w:rsidRPr="00617CB6">
              <w:rPr>
                <w:rFonts w:ascii="Times New Roman" w:eastAsia="Times New Roman" w:hAnsi="Times New Roman"/>
                <w:color w:val="3B3B3B"/>
                <w:sz w:val="24"/>
                <w:szCs w:val="24"/>
                <w:lang w:eastAsia="ru-RU"/>
              </w:rPr>
              <w:t xml:space="preserve">Лист </w:t>
            </w:r>
            <w:proofErr w:type="gramStart"/>
            <w:r w:rsidRPr="00617CB6">
              <w:rPr>
                <w:rFonts w:ascii="Times New Roman" w:eastAsia="Times New Roman" w:hAnsi="Times New Roman"/>
                <w:color w:val="3B3B3B"/>
                <w:sz w:val="24"/>
                <w:szCs w:val="24"/>
                <w:lang w:eastAsia="ru-RU"/>
              </w:rPr>
              <w:t>г</w:t>
            </w:r>
            <w:proofErr w:type="gramEnd"/>
            <w:r w:rsidRPr="00617CB6">
              <w:rPr>
                <w:rFonts w:ascii="Times New Roman" w:eastAsia="Times New Roman" w:hAnsi="Times New Roman"/>
                <w:color w:val="3B3B3B"/>
                <w:sz w:val="24"/>
                <w:szCs w:val="24"/>
                <w:lang w:eastAsia="ru-RU"/>
              </w:rPr>
              <w:t>/к 14х1500х6000мм ст3 ГОСТ 19903-90/14637</w:t>
            </w:r>
          </w:p>
        </w:tc>
        <w:tc>
          <w:tcPr>
            <w:tcW w:w="919" w:type="pct"/>
            <w:tcBorders>
              <w:top w:val="nil"/>
              <w:left w:val="nil"/>
              <w:bottom w:val="single" w:sz="4" w:space="0" w:color="auto"/>
              <w:right w:val="single" w:sz="4" w:space="0" w:color="auto"/>
            </w:tcBorders>
            <w:shd w:val="clear" w:color="000000" w:fill="FFFFFF"/>
            <w:noWrap/>
            <w:vAlign w:val="bottom"/>
            <w:hideMark/>
          </w:tcPr>
          <w:p w:rsidR="00C14968" w:rsidRPr="00617CB6" w:rsidRDefault="00C14968" w:rsidP="00C14968">
            <w:pPr>
              <w:spacing w:after="0" w:line="240" w:lineRule="auto"/>
              <w:jc w:val="right"/>
              <w:rPr>
                <w:rFonts w:ascii="Times New Roman" w:eastAsia="Times New Roman" w:hAnsi="Times New Roman"/>
                <w:color w:val="000000"/>
                <w:sz w:val="24"/>
                <w:szCs w:val="24"/>
                <w:lang w:eastAsia="ru-RU"/>
              </w:rPr>
            </w:pPr>
            <w:r w:rsidRPr="00617CB6">
              <w:rPr>
                <w:rFonts w:ascii="Times New Roman" w:eastAsia="Times New Roman" w:hAnsi="Times New Roman"/>
                <w:color w:val="000000"/>
                <w:sz w:val="24"/>
                <w:szCs w:val="24"/>
                <w:lang w:eastAsia="ru-RU"/>
              </w:rPr>
              <w:t>35 375,00</w:t>
            </w:r>
          </w:p>
        </w:tc>
        <w:tc>
          <w:tcPr>
            <w:tcW w:w="754" w:type="pct"/>
            <w:tcBorders>
              <w:top w:val="nil"/>
              <w:left w:val="nil"/>
              <w:bottom w:val="single" w:sz="4" w:space="0" w:color="auto"/>
              <w:right w:val="single" w:sz="4" w:space="0" w:color="auto"/>
            </w:tcBorders>
            <w:shd w:val="clear" w:color="auto" w:fill="auto"/>
            <w:noWrap/>
            <w:vAlign w:val="bottom"/>
            <w:hideMark/>
          </w:tcPr>
          <w:p w:rsidR="00C14968" w:rsidRPr="00617CB6" w:rsidRDefault="00C14968" w:rsidP="00C14968">
            <w:pPr>
              <w:spacing w:after="0" w:line="240" w:lineRule="auto"/>
              <w:jc w:val="right"/>
              <w:rPr>
                <w:rFonts w:ascii="Times New Roman" w:eastAsia="Times New Roman" w:hAnsi="Times New Roman"/>
                <w:color w:val="000000"/>
                <w:sz w:val="24"/>
                <w:szCs w:val="24"/>
                <w:lang w:eastAsia="ru-RU"/>
              </w:rPr>
            </w:pPr>
            <w:r w:rsidRPr="00617CB6">
              <w:rPr>
                <w:rFonts w:ascii="Times New Roman" w:eastAsia="Times New Roman" w:hAnsi="Times New Roman"/>
                <w:color w:val="000000"/>
                <w:sz w:val="24"/>
                <w:szCs w:val="24"/>
                <w:lang w:eastAsia="ru-RU"/>
              </w:rPr>
              <w:t>84,17</w:t>
            </w:r>
          </w:p>
        </w:tc>
        <w:tc>
          <w:tcPr>
            <w:tcW w:w="795" w:type="pct"/>
            <w:tcBorders>
              <w:top w:val="nil"/>
              <w:left w:val="nil"/>
              <w:bottom w:val="single" w:sz="4" w:space="0" w:color="auto"/>
              <w:right w:val="single" w:sz="4" w:space="0" w:color="auto"/>
            </w:tcBorders>
            <w:shd w:val="clear" w:color="auto" w:fill="auto"/>
            <w:noWrap/>
            <w:vAlign w:val="bottom"/>
            <w:hideMark/>
          </w:tcPr>
          <w:p w:rsidR="00C14968" w:rsidRPr="00617CB6" w:rsidRDefault="00C14968" w:rsidP="00C14968">
            <w:pPr>
              <w:spacing w:after="0" w:line="240" w:lineRule="auto"/>
              <w:jc w:val="right"/>
              <w:rPr>
                <w:rFonts w:ascii="Times New Roman" w:eastAsia="Times New Roman" w:hAnsi="Times New Roman"/>
                <w:color w:val="000000"/>
                <w:sz w:val="24"/>
                <w:szCs w:val="24"/>
                <w:lang w:eastAsia="ru-RU"/>
              </w:rPr>
            </w:pPr>
            <w:r w:rsidRPr="00617CB6">
              <w:rPr>
                <w:rFonts w:ascii="Times New Roman" w:eastAsia="Times New Roman" w:hAnsi="Times New Roman"/>
                <w:color w:val="000000"/>
                <w:sz w:val="24"/>
                <w:szCs w:val="24"/>
                <w:lang w:eastAsia="ru-RU"/>
              </w:rPr>
              <w:t>2 977 394,98</w:t>
            </w:r>
          </w:p>
        </w:tc>
      </w:tr>
      <w:tr w:rsidR="00C14968" w:rsidRPr="00617CB6" w:rsidTr="00C14968">
        <w:trPr>
          <w:trHeight w:val="630"/>
        </w:trPr>
        <w:tc>
          <w:tcPr>
            <w:tcW w:w="2531" w:type="pct"/>
            <w:tcBorders>
              <w:top w:val="nil"/>
              <w:left w:val="single" w:sz="4" w:space="0" w:color="auto"/>
              <w:bottom w:val="single" w:sz="4" w:space="0" w:color="auto"/>
              <w:right w:val="single" w:sz="4" w:space="0" w:color="auto"/>
            </w:tcBorders>
            <w:shd w:val="clear" w:color="FFFFFF" w:fill="FFFFFF"/>
            <w:hideMark/>
          </w:tcPr>
          <w:p w:rsidR="00C14968" w:rsidRPr="00617CB6" w:rsidRDefault="00C14968" w:rsidP="00C14968">
            <w:pPr>
              <w:spacing w:after="0" w:line="240" w:lineRule="auto"/>
              <w:rPr>
                <w:rFonts w:ascii="Times New Roman" w:eastAsia="Times New Roman" w:hAnsi="Times New Roman"/>
                <w:color w:val="3B3B3B"/>
                <w:sz w:val="24"/>
                <w:szCs w:val="24"/>
                <w:lang w:eastAsia="ru-RU"/>
              </w:rPr>
            </w:pPr>
            <w:r w:rsidRPr="00617CB6">
              <w:rPr>
                <w:rFonts w:ascii="Times New Roman" w:eastAsia="Times New Roman" w:hAnsi="Times New Roman"/>
                <w:color w:val="3B3B3B"/>
                <w:sz w:val="24"/>
                <w:szCs w:val="24"/>
                <w:lang w:eastAsia="ru-RU"/>
              </w:rPr>
              <w:t xml:space="preserve">Лист </w:t>
            </w:r>
            <w:proofErr w:type="gramStart"/>
            <w:r w:rsidRPr="00617CB6">
              <w:rPr>
                <w:rFonts w:ascii="Times New Roman" w:eastAsia="Times New Roman" w:hAnsi="Times New Roman"/>
                <w:color w:val="3B3B3B"/>
                <w:sz w:val="24"/>
                <w:szCs w:val="24"/>
                <w:lang w:eastAsia="ru-RU"/>
              </w:rPr>
              <w:t>г</w:t>
            </w:r>
            <w:proofErr w:type="gramEnd"/>
            <w:r w:rsidRPr="00617CB6">
              <w:rPr>
                <w:rFonts w:ascii="Times New Roman" w:eastAsia="Times New Roman" w:hAnsi="Times New Roman"/>
                <w:color w:val="3B3B3B"/>
                <w:sz w:val="24"/>
                <w:szCs w:val="24"/>
                <w:lang w:eastAsia="ru-RU"/>
              </w:rPr>
              <w:t>/к 12х1500х6000мм ст3 ГОСТ 19903-90/14637</w:t>
            </w:r>
          </w:p>
        </w:tc>
        <w:tc>
          <w:tcPr>
            <w:tcW w:w="919" w:type="pct"/>
            <w:tcBorders>
              <w:top w:val="nil"/>
              <w:left w:val="nil"/>
              <w:bottom w:val="single" w:sz="4" w:space="0" w:color="auto"/>
              <w:right w:val="single" w:sz="4" w:space="0" w:color="auto"/>
            </w:tcBorders>
            <w:shd w:val="clear" w:color="000000" w:fill="FFFFFF"/>
            <w:noWrap/>
            <w:vAlign w:val="bottom"/>
            <w:hideMark/>
          </w:tcPr>
          <w:p w:rsidR="00C14968" w:rsidRPr="00617CB6" w:rsidRDefault="00C14968" w:rsidP="00C14968">
            <w:pPr>
              <w:spacing w:after="0" w:line="240" w:lineRule="auto"/>
              <w:jc w:val="right"/>
              <w:rPr>
                <w:rFonts w:ascii="Times New Roman" w:eastAsia="Times New Roman" w:hAnsi="Times New Roman"/>
                <w:color w:val="000000"/>
                <w:sz w:val="24"/>
                <w:szCs w:val="24"/>
                <w:lang w:eastAsia="ru-RU"/>
              </w:rPr>
            </w:pPr>
            <w:r w:rsidRPr="00617CB6">
              <w:rPr>
                <w:rFonts w:ascii="Times New Roman" w:eastAsia="Times New Roman" w:hAnsi="Times New Roman"/>
                <w:color w:val="000000"/>
                <w:sz w:val="24"/>
                <w:szCs w:val="24"/>
                <w:lang w:eastAsia="ru-RU"/>
              </w:rPr>
              <w:t>202 216,51</w:t>
            </w:r>
          </w:p>
        </w:tc>
        <w:tc>
          <w:tcPr>
            <w:tcW w:w="754" w:type="pct"/>
            <w:tcBorders>
              <w:top w:val="nil"/>
              <w:left w:val="nil"/>
              <w:bottom w:val="single" w:sz="4" w:space="0" w:color="auto"/>
              <w:right w:val="single" w:sz="4" w:space="0" w:color="auto"/>
            </w:tcBorders>
            <w:shd w:val="clear" w:color="auto" w:fill="auto"/>
            <w:noWrap/>
            <w:vAlign w:val="bottom"/>
            <w:hideMark/>
          </w:tcPr>
          <w:p w:rsidR="00C14968" w:rsidRPr="00617CB6" w:rsidRDefault="00C14968" w:rsidP="00C14968">
            <w:pPr>
              <w:spacing w:after="0" w:line="240" w:lineRule="auto"/>
              <w:jc w:val="right"/>
              <w:rPr>
                <w:rFonts w:ascii="Times New Roman" w:eastAsia="Times New Roman" w:hAnsi="Times New Roman"/>
                <w:color w:val="000000"/>
                <w:sz w:val="24"/>
                <w:szCs w:val="24"/>
                <w:lang w:eastAsia="ru-RU"/>
              </w:rPr>
            </w:pPr>
            <w:r w:rsidRPr="00617CB6">
              <w:rPr>
                <w:rFonts w:ascii="Times New Roman" w:eastAsia="Times New Roman" w:hAnsi="Times New Roman"/>
                <w:color w:val="000000"/>
                <w:sz w:val="24"/>
                <w:szCs w:val="24"/>
                <w:lang w:eastAsia="ru-RU"/>
              </w:rPr>
              <w:t>83,94</w:t>
            </w:r>
          </w:p>
        </w:tc>
        <w:tc>
          <w:tcPr>
            <w:tcW w:w="795" w:type="pct"/>
            <w:tcBorders>
              <w:top w:val="nil"/>
              <w:left w:val="nil"/>
              <w:bottom w:val="single" w:sz="4" w:space="0" w:color="auto"/>
              <w:right w:val="single" w:sz="4" w:space="0" w:color="auto"/>
            </w:tcBorders>
            <w:shd w:val="clear" w:color="auto" w:fill="auto"/>
            <w:noWrap/>
            <w:vAlign w:val="bottom"/>
            <w:hideMark/>
          </w:tcPr>
          <w:p w:rsidR="00C14968" w:rsidRPr="00617CB6" w:rsidRDefault="00C14968" w:rsidP="00C14968">
            <w:pPr>
              <w:spacing w:after="0" w:line="240" w:lineRule="auto"/>
              <w:jc w:val="right"/>
              <w:rPr>
                <w:rFonts w:ascii="Times New Roman" w:eastAsia="Times New Roman" w:hAnsi="Times New Roman"/>
                <w:color w:val="000000"/>
                <w:sz w:val="24"/>
                <w:szCs w:val="24"/>
                <w:lang w:eastAsia="ru-RU"/>
              </w:rPr>
            </w:pPr>
            <w:r w:rsidRPr="00617CB6">
              <w:rPr>
                <w:rFonts w:ascii="Times New Roman" w:eastAsia="Times New Roman" w:hAnsi="Times New Roman"/>
                <w:color w:val="000000"/>
                <w:sz w:val="24"/>
                <w:szCs w:val="24"/>
                <w:lang w:eastAsia="ru-RU"/>
              </w:rPr>
              <w:t>16 973 900,09</w:t>
            </w:r>
          </w:p>
        </w:tc>
      </w:tr>
      <w:tr w:rsidR="00C14968" w:rsidRPr="00617CB6" w:rsidTr="00C14968">
        <w:trPr>
          <w:trHeight w:val="315"/>
        </w:trPr>
        <w:tc>
          <w:tcPr>
            <w:tcW w:w="2531" w:type="pct"/>
            <w:tcBorders>
              <w:top w:val="nil"/>
              <w:left w:val="single" w:sz="4" w:space="0" w:color="auto"/>
              <w:bottom w:val="single" w:sz="4" w:space="0" w:color="auto"/>
              <w:right w:val="single" w:sz="4" w:space="0" w:color="auto"/>
            </w:tcBorders>
            <w:shd w:val="clear" w:color="auto" w:fill="auto"/>
            <w:noWrap/>
            <w:vAlign w:val="bottom"/>
            <w:hideMark/>
          </w:tcPr>
          <w:p w:rsidR="00C14968" w:rsidRPr="00617CB6" w:rsidRDefault="00C14968" w:rsidP="00C14968">
            <w:pPr>
              <w:spacing w:after="0" w:line="240" w:lineRule="auto"/>
              <w:rPr>
                <w:rFonts w:ascii="Times New Roman" w:eastAsia="Times New Roman" w:hAnsi="Times New Roman"/>
                <w:color w:val="000000"/>
                <w:sz w:val="24"/>
                <w:szCs w:val="24"/>
                <w:lang w:eastAsia="ru-RU"/>
              </w:rPr>
            </w:pPr>
            <w:r w:rsidRPr="00617CB6">
              <w:rPr>
                <w:rFonts w:ascii="Times New Roman" w:eastAsia="Times New Roman" w:hAnsi="Times New Roman"/>
                <w:color w:val="000000"/>
                <w:sz w:val="24"/>
                <w:szCs w:val="24"/>
                <w:lang w:eastAsia="ru-RU"/>
              </w:rPr>
              <w:t> </w:t>
            </w:r>
          </w:p>
        </w:tc>
        <w:tc>
          <w:tcPr>
            <w:tcW w:w="919" w:type="pct"/>
            <w:tcBorders>
              <w:top w:val="nil"/>
              <w:left w:val="nil"/>
              <w:bottom w:val="single" w:sz="4" w:space="0" w:color="auto"/>
              <w:right w:val="single" w:sz="4" w:space="0" w:color="auto"/>
            </w:tcBorders>
            <w:shd w:val="clear" w:color="auto" w:fill="auto"/>
            <w:noWrap/>
            <w:vAlign w:val="bottom"/>
            <w:hideMark/>
          </w:tcPr>
          <w:p w:rsidR="00C14968" w:rsidRPr="00617CB6" w:rsidRDefault="00C14968" w:rsidP="00C14968">
            <w:pPr>
              <w:spacing w:after="0" w:line="240" w:lineRule="auto"/>
              <w:jc w:val="right"/>
              <w:rPr>
                <w:rFonts w:ascii="Times New Roman" w:eastAsia="Times New Roman" w:hAnsi="Times New Roman"/>
                <w:color w:val="000000"/>
                <w:sz w:val="24"/>
                <w:szCs w:val="24"/>
                <w:lang w:eastAsia="ru-RU"/>
              </w:rPr>
            </w:pPr>
            <w:r w:rsidRPr="00617CB6">
              <w:rPr>
                <w:rFonts w:ascii="Times New Roman" w:eastAsia="Times New Roman" w:hAnsi="Times New Roman"/>
                <w:color w:val="000000"/>
                <w:sz w:val="24"/>
                <w:szCs w:val="24"/>
                <w:lang w:eastAsia="ru-RU"/>
              </w:rPr>
              <w:t>267 427,51</w:t>
            </w:r>
          </w:p>
        </w:tc>
        <w:tc>
          <w:tcPr>
            <w:tcW w:w="754" w:type="pct"/>
            <w:tcBorders>
              <w:top w:val="nil"/>
              <w:left w:val="nil"/>
              <w:bottom w:val="single" w:sz="4" w:space="0" w:color="auto"/>
              <w:right w:val="single" w:sz="4" w:space="0" w:color="auto"/>
            </w:tcBorders>
            <w:shd w:val="clear" w:color="auto" w:fill="auto"/>
            <w:noWrap/>
            <w:vAlign w:val="center"/>
            <w:hideMark/>
          </w:tcPr>
          <w:p w:rsidR="00C14968" w:rsidRPr="00617CB6" w:rsidRDefault="00C14968" w:rsidP="00C14968">
            <w:pPr>
              <w:spacing w:after="0" w:line="240" w:lineRule="auto"/>
              <w:jc w:val="right"/>
              <w:rPr>
                <w:rFonts w:ascii="Times New Roman" w:eastAsia="Times New Roman" w:hAnsi="Times New Roman"/>
                <w:color w:val="000000"/>
                <w:sz w:val="24"/>
                <w:szCs w:val="24"/>
                <w:lang w:eastAsia="ru-RU"/>
              </w:rPr>
            </w:pPr>
            <w:r w:rsidRPr="00617CB6">
              <w:rPr>
                <w:rFonts w:ascii="Times New Roman" w:eastAsia="Times New Roman" w:hAnsi="Times New Roman"/>
                <w:color w:val="000000"/>
                <w:sz w:val="24"/>
                <w:szCs w:val="24"/>
                <w:lang w:eastAsia="ru-RU"/>
              </w:rPr>
              <w:t> </w:t>
            </w:r>
          </w:p>
        </w:tc>
        <w:tc>
          <w:tcPr>
            <w:tcW w:w="795" w:type="pct"/>
            <w:tcBorders>
              <w:top w:val="nil"/>
              <w:left w:val="nil"/>
              <w:bottom w:val="single" w:sz="4" w:space="0" w:color="auto"/>
              <w:right w:val="single" w:sz="4" w:space="0" w:color="auto"/>
            </w:tcBorders>
            <w:shd w:val="clear" w:color="auto" w:fill="auto"/>
            <w:noWrap/>
            <w:vAlign w:val="bottom"/>
            <w:hideMark/>
          </w:tcPr>
          <w:p w:rsidR="00C14968" w:rsidRPr="00617CB6" w:rsidRDefault="00C14968" w:rsidP="00C14968">
            <w:pPr>
              <w:spacing w:after="0" w:line="240" w:lineRule="auto"/>
              <w:jc w:val="right"/>
              <w:rPr>
                <w:rFonts w:ascii="Times New Roman" w:eastAsia="Times New Roman" w:hAnsi="Times New Roman"/>
                <w:color w:val="000000"/>
                <w:sz w:val="24"/>
                <w:szCs w:val="24"/>
                <w:lang w:eastAsia="ru-RU"/>
              </w:rPr>
            </w:pPr>
            <w:r w:rsidRPr="00617CB6">
              <w:rPr>
                <w:rFonts w:ascii="Times New Roman" w:eastAsia="Times New Roman" w:hAnsi="Times New Roman"/>
                <w:color w:val="000000"/>
                <w:sz w:val="24"/>
                <w:szCs w:val="24"/>
                <w:lang w:eastAsia="ru-RU"/>
              </w:rPr>
              <w:t>22 443 275,71</w:t>
            </w:r>
          </w:p>
        </w:tc>
      </w:tr>
    </w:tbl>
    <w:p w:rsidR="00C14968" w:rsidRPr="00666BFE" w:rsidRDefault="00C14968" w:rsidP="00C14968">
      <w:pPr>
        <w:spacing w:line="240" w:lineRule="auto"/>
        <w:contextualSpacing/>
        <w:jc w:val="both"/>
        <w:rPr>
          <w:rFonts w:ascii="Times New Roman" w:hAnsi="Times New Roman"/>
        </w:rPr>
      </w:pPr>
    </w:p>
    <w:p w:rsidR="00C14968" w:rsidRPr="009C26F1" w:rsidRDefault="00C14968" w:rsidP="00C14968">
      <w:pPr>
        <w:pStyle w:val="af5"/>
        <w:widowControl w:val="0"/>
        <w:suppressAutoHyphens/>
        <w:spacing w:after="0" w:line="240" w:lineRule="auto"/>
        <w:ind w:left="0" w:firstLine="567"/>
        <w:jc w:val="both"/>
        <w:rPr>
          <w:rFonts w:ascii="Times New Roman" w:eastAsia="Courier New" w:hAnsi="Times New Roman"/>
          <w:sz w:val="24"/>
        </w:rPr>
      </w:pPr>
      <w:r w:rsidRPr="00126EEE">
        <w:rPr>
          <w:rFonts w:ascii="Times New Roman" w:hAnsi="Times New Roman"/>
        </w:rPr>
        <w:t>1.7.</w:t>
      </w:r>
      <w:r>
        <w:rPr>
          <w:rFonts w:ascii="Times New Roman" w:hAnsi="Times New Roman"/>
          <w:b/>
        </w:rPr>
        <w:t xml:space="preserve"> </w:t>
      </w:r>
      <w:r w:rsidRPr="002036C6">
        <w:rPr>
          <w:rFonts w:ascii="Times New Roman" w:eastAsia="Times New Roman" w:hAnsi="Times New Roman"/>
          <w:sz w:val="24"/>
        </w:rPr>
        <w:t xml:space="preserve">Возможен </w:t>
      </w:r>
      <w:proofErr w:type="spellStart"/>
      <w:r w:rsidRPr="002036C6">
        <w:rPr>
          <w:rFonts w:ascii="Times New Roman" w:eastAsia="Times New Roman" w:hAnsi="Times New Roman"/>
          <w:sz w:val="24"/>
        </w:rPr>
        <w:t>толеранс</w:t>
      </w:r>
      <w:proofErr w:type="spellEnd"/>
      <w:r w:rsidRPr="002036C6">
        <w:rPr>
          <w:rFonts w:ascii="Times New Roman" w:eastAsia="Times New Roman" w:hAnsi="Times New Roman"/>
          <w:sz w:val="24"/>
        </w:rPr>
        <w:t xml:space="preserve">: -3%/+10% (минус три процента/плюс десять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2036C6">
        <w:rPr>
          <w:rFonts w:ascii="Times New Roman" w:eastAsia="Times New Roman" w:hAnsi="Times New Roman"/>
          <w:sz w:val="24"/>
        </w:rPr>
        <w:t>согласно</w:t>
      </w:r>
      <w:proofErr w:type="gramEnd"/>
      <w:r w:rsidRPr="002036C6">
        <w:rPr>
          <w:rFonts w:ascii="Times New Roman" w:eastAsia="Times New Roman" w:hAnsi="Times New Roman"/>
          <w:sz w:val="24"/>
        </w:rPr>
        <w:t xml:space="preserve"> фактического объема поставки.</w:t>
      </w:r>
    </w:p>
    <w:p w:rsidR="00C14968" w:rsidRPr="00666BFE" w:rsidRDefault="00C14968" w:rsidP="00C14968">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C14968" w:rsidRPr="00666BFE" w:rsidRDefault="00C14968" w:rsidP="00C14968">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C14968" w:rsidRPr="00666BFE" w:rsidRDefault="00C14968" w:rsidP="00C14968">
      <w:pPr>
        <w:spacing w:line="240" w:lineRule="auto"/>
        <w:ind w:firstLine="567"/>
        <w:contextualSpacing/>
        <w:jc w:val="both"/>
        <w:rPr>
          <w:rFonts w:ascii="Times New Roman" w:hAnsi="Times New Roman"/>
        </w:rPr>
      </w:pPr>
      <w:r w:rsidRPr="00666BFE">
        <w:rPr>
          <w:rFonts w:ascii="Times New Roman" w:hAnsi="Times New Roman"/>
        </w:rPr>
        <w:t>- национальные стандарты РФ;</w:t>
      </w:r>
    </w:p>
    <w:p w:rsidR="00C14968" w:rsidRPr="00666BFE" w:rsidRDefault="00C14968" w:rsidP="00C14968">
      <w:pPr>
        <w:spacing w:line="240" w:lineRule="auto"/>
        <w:ind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C14968" w:rsidRPr="00666BFE" w:rsidRDefault="00C14968" w:rsidP="00C14968">
      <w:pPr>
        <w:spacing w:line="240" w:lineRule="auto"/>
        <w:ind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C14968" w:rsidRPr="00666BFE" w:rsidRDefault="00C14968" w:rsidP="00C14968">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C14968" w:rsidRPr="00666BFE" w:rsidRDefault="00C14968" w:rsidP="00C14968">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C14968" w:rsidRPr="00666BFE" w:rsidRDefault="00C14968" w:rsidP="00C14968">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C14968" w:rsidRPr="00666BFE" w:rsidRDefault="00C14968" w:rsidP="00C14968">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C14968" w:rsidRPr="00666BFE" w:rsidRDefault="00C14968" w:rsidP="00C14968">
      <w:pPr>
        <w:spacing w:line="240" w:lineRule="auto"/>
        <w:ind w:firstLine="567"/>
        <w:contextualSpacing/>
        <w:jc w:val="both"/>
        <w:rPr>
          <w:rFonts w:ascii="Times New Roman" w:hAnsi="Times New Roman"/>
        </w:rPr>
      </w:pPr>
      <w:r w:rsidRPr="00666BFE">
        <w:rPr>
          <w:rFonts w:ascii="Times New Roman" w:hAnsi="Times New Roman"/>
        </w:rPr>
        <w:t xml:space="preserve">3.1. Товар должен соответствовать всем критериям и требованиям настоящего Технического задания. </w:t>
      </w:r>
    </w:p>
    <w:p w:rsidR="00C14968" w:rsidRPr="00666BFE" w:rsidRDefault="00C14968" w:rsidP="00C14968">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C14968" w:rsidRPr="00666BFE" w:rsidRDefault="00C14968" w:rsidP="00C14968">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Товара  Поставщик обязуется   заменить Товар на Товар, соответствующий по качеству условиям настоящего Договора, доукомплектовать  Товар в течение </w:t>
      </w:r>
      <w:r>
        <w:rPr>
          <w:rFonts w:ascii="Times New Roman" w:hAnsi="Times New Roman"/>
          <w:color w:val="000000"/>
        </w:rPr>
        <w:t xml:space="preserve">14 </w:t>
      </w:r>
      <w:r w:rsidRPr="00666BFE">
        <w:rPr>
          <w:rFonts w:ascii="Times New Roman" w:hAnsi="Times New Roman"/>
          <w:color w:val="000000"/>
        </w:rPr>
        <w:t>(</w:t>
      </w:r>
      <w:r>
        <w:rPr>
          <w:rFonts w:ascii="Times New Roman" w:hAnsi="Times New Roman"/>
          <w:color w:val="000000"/>
        </w:rPr>
        <w:t>четырнадцати</w:t>
      </w:r>
      <w:r w:rsidRPr="00666BFE">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Pr="00666BFE">
        <w:rPr>
          <w:rFonts w:ascii="Times New Roman" w:hAnsi="Times New Roman"/>
          <w:color w:val="000000"/>
        </w:rPr>
        <w:t>. Расходы, связанные с устранением недостатков Товара и некомплектности, несет Поставщик.</w:t>
      </w:r>
    </w:p>
    <w:p w:rsidR="00C14968" w:rsidRPr="00666BFE" w:rsidRDefault="00C14968" w:rsidP="00C14968">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lastRenderedPageBreak/>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C14968" w:rsidRPr="00666BFE" w:rsidRDefault="00C14968" w:rsidP="00C14968">
      <w:pPr>
        <w:spacing w:line="240" w:lineRule="auto"/>
        <w:ind w:firstLine="567"/>
        <w:contextualSpacing/>
        <w:jc w:val="both"/>
        <w:rPr>
          <w:rFonts w:ascii="Times New Roman" w:hAnsi="Times New Roman"/>
        </w:rPr>
      </w:pPr>
      <w:r w:rsidRPr="00666BFE">
        <w:rPr>
          <w:rFonts w:ascii="Times New Roman" w:hAnsi="Times New Roman"/>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C14968" w:rsidRPr="00666BFE" w:rsidRDefault="00C14968" w:rsidP="00C14968">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C14968" w:rsidRPr="00666BFE" w:rsidRDefault="00C14968" w:rsidP="00C14968">
      <w:pPr>
        <w:spacing w:line="240" w:lineRule="auto"/>
        <w:ind w:firstLine="567"/>
        <w:contextualSpacing/>
        <w:jc w:val="both"/>
        <w:rPr>
          <w:rFonts w:ascii="Times New Roman" w:hAnsi="Times New Roman"/>
        </w:rPr>
      </w:pPr>
      <w:r w:rsidRPr="00666BFE">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2023г</w:t>
      </w:r>
      <w:r w:rsidRPr="00666BFE">
        <w:rPr>
          <w:rFonts w:ascii="Times New Roman" w:hAnsi="Times New Roman"/>
        </w:rPr>
        <w:t xml:space="preserve">ода, срок гарантии: </w:t>
      </w:r>
      <w:r>
        <w:rPr>
          <w:rFonts w:ascii="Times New Roman" w:hAnsi="Times New Roman"/>
        </w:rPr>
        <w:t xml:space="preserve">6 </w:t>
      </w:r>
      <w:r w:rsidRPr="00666BFE">
        <w:rPr>
          <w:rFonts w:ascii="Times New Roman" w:hAnsi="Times New Roman"/>
        </w:rPr>
        <w:t>месяцев</w:t>
      </w:r>
      <w:r>
        <w:rPr>
          <w:rFonts w:ascii="Times New Roman" w:hAnsi="Times New Roman"/>
        </w:rPr>
        <w:t xml:space="preserve"> до выдачи в производство</w:t>
      </w:r>
      <w:r w:rsidRPr="00666BFE">
        <w:rPr>
          <w:rFonts w:ascii="Times New Roman" w:hAnsi="Times New Roman"/>
        </w:rPr>
        <w:t>.</w:t>
      </w:r>
    </w:p>
    <w:p w:rsidR="00C14968" w:rsidRPr="00666BFE" w:rsidRDefault="00C14968" w:rsidP="00C14968">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C14968" w:rsidRPr="00666BFE" w:rsidRDefault="00C14968" w:rsidP="00C14968">
      <w:pPr>
        <w:spacing w:line="240" w:lineRule="auto"/>
        <w:ind w:firstLine="567"/>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C14968" w:rsidRPr="00666BFE" w:rsidRDefault="00C14968" w:rsidP="00C14968">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C14968" w:rsidRPr="00666BFE" w:rsidRDefault="00C14968" w:rsidP="00C14968">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C14968" w:rsidRPr="00666BFE" w:rsidRDefault="00C14968" w:rsidP="00C14968">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C14968" w:rsidRPr="00666BFE" w:rsidRDefault="00C14968" w:rsidP="00C14968">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C14968" w:rsidRPr="00666BFE" w:rsidRDefault="00C14968" w:rsidP="00C14968">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C14968" w:rsidRPr="00666BFE" w:rsidRDefault="00C14968" w:rsidP="00C14968">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C14968" w:rsidRPr="00666BFE" w:rsidRDefault="00C14968" w:rsidP="00C14968">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5.8. В составе исполнительного органа нет дисквалифицированных лиц</w:t>
      </w:r>
      <w:r>
        <w:rPr>
          <w:rFonts w:ascii="Times New Roman" w:eastAsia="Times New Roman" w:hAnsi="Times New Roman"/>
          <w:color w:val="000000"/>
        </w:rPr>
        <w:t>.</w:t>
      </w:r>
    </w:p>
    <w:p w:rsidR="00C14968" w:rsidRPr="00666BFE" w:rsidRDefault="00C14968" w:rsidP="00C14968">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C14968" w:rsidRPr="00666BFE" w:rsidRDefault="00C14968" w:rsidP="00C14968">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C14968" w:rsidRPr="00666BFE" w:rsidRDefault="00C14968" w:rsidP="00C14968">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C14968" w:rsidRPr="00666BFE" w:rsidRDefault="00C14968" w:rsidP="00C14968">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C14968" w:rsidRPr="00666BFE" w:rsidRDefault="00C14968" w:rsidP="00C14968">
      <w:pPr>
        <w:spacing w:after="0" w:line="240" w:lineRule="auto"/>
        <w:ind w:firstLine="567"/>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C14968" w:rsidRPr="00666BFE" w:rsidRDefault="00C14968" w:rsidP="00C14968">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C14968" w:rsidRPr="00666BFE" w:rsidRDefault="00C14968" w:rsidP="00C14968">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 авансовый платёж производится в течение </w:t>
      </w:r>
      <w:r>
        <w:rPr>
          <w:rFonts w:ascii="Times New Roman" w:hAnsi="Times New Roman"/>
          <w:color w:val="000000"/>
        </w:rPr>
        <w:t xml:space="preserve">10 (десяти) </w:t>
      </w:r>
      <w:r w:rsidRPr="00666BFE">
        <w:rPr>
          <w:rFonts w:ascii="Times New Roman" w:hAnsi="Times New Roman"/>
          <w:color w:val="000000"/>
        </w:rPr>
        <w:t xml:space="preserve">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w:t>
      </w:r>
      <w:r>
        <w:rPr>
          <w:rFonts w:ascii="Times New Roman" w:hAnsi="Times New Roman"/>
          <w:color w:val="000000"/>
        </w:rPr>
        <w:t>70</w:t>
      </w:r>
      <w:r w:rsidRPr="00666BFE">
        <w:rPr>
          <w:rFonts w:ascii="Times New Roman" w:hAnsi="Times New Roman"/>
          <w:color w:val="000000"/>
        </w:rPr>
        <w:t>%..  При заключении договора с банковской гарантией, оплата аванса производится только после предоставления указанной гарантии.</w:t>
      </w:r>
    </w:p>
    <w:p w:rsidR="00C14968" w:rsidRPr="00666BFE" w:rsidRDefault="00C14968" w:rsidP="00C14968">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xml:space="preserve">- </w:t>
      </w:r>
      <w:proofErr w:type="gramStart"/>
      <w:r w:rsidRPr="00666BFE">
        <w:rPr>
          <w:rFonts w:ascii="Times New Roman" w:eastAsia="DejaVu Sans" w:hAnsi="Times New Roman"/>
          <w:color w:val="000000"/>
        </w:rPr>
        <w:t>о</w:t>
      </w:r>
      <w:proofErr w:type="gramEnd"/>
      <w:r w:rsidRPr="00666BFE">
        <w:rPr>
          <w:rFonts w:ascii="Times New Roman" w:eastAsia="DejaVu Sans" w:hAnsi="Times New Roman"/>
          <w:color w:val="000000"/>
        </w:rPr>
        <w:t>кончательный расчет, с учетом ранее уплаченных авансовых п</w:t>
      </w:r>
      <w:r>
        <w:rPr>
          <w:rFonts w:ascii="Times New Roman" w:eastAsia="DejaVu Sans" w:hAnsi="Times New Roman"/>
          <w:color w:val="000000"/>
        </w:rPr>
        <w:t xml:space="preserve">латежей, производится в течение 20 </w:t>
      </w:r>
      <w:r w:rsidRPr="00666BFE">
        <w:rPr>
          <w:rFonts w:ascii="Times New Roman" w:eastAsia="DejaVu Sans" w:hAnsi="Times New Roman"/>
          <w:color w:val="000000"/>
        </w:rPr>
        <w:t>(</w:t>
      </w:r>
      <w:r>
        <w:rPr>
          <w:rFonts w:ascii="Times New Roman" w:eastAsia="DejaVu Sans" w:hAnsi="Times New Roman"/>
          <w:color w:val="000000"/>
        </w:rPr>
        <w:t>двадцати</w:t>
      </w:r>
      <w:r w:rsidRPr="00666BFE">
        <w:rPr>
          <w:rFonts w:ascii="Times New Roman" w:eastAsia="DejaVu Sans" w:hAnsi="Times New Roman"/>
          <w:color w:val="000000"/>
        </w:rPr>
        <w:t>) рабочих дней после приемки Товара по качеству и количеству на складе Покупателя без замечаний.</w:t>
      </w:r>
    </w:p>
    <w:p w:rsidR="00C14968" w:rsidRPr="00666BFE" w:rsidRDefault="00C14968" w:rsidP="00C14968">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w:t>
      </w:r>
      <w:r>
        <w:rPr>
          <w:rFonts w:ascii="Times New Roman" w:eastAsia="DejaVu Sans" w:hAnsi="Times New Roman"/>
          <w:color w:val="000000"/>
        </w:rPr>
        <w:t>вора</w:t>
      </w:r>
      <w:r w:rsidRPr="00666BFE">
        <w:rPr>
          <w:rFonts w:ascii="Times New Roman" w:eastAsia="DejaVu Sans" w:hAnsi="Times New Roman"/>
          <w:color w:val="000000"/>
        </w:rPr>
        <w:t>.</w:t>
      </w:r>
    </w:p>
    <w:p w:rsidR="00C14968" w:rsidRPr="00666BFE" w:rsidRDefault="00C14968" w:rsidP="00C14968">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C14968" w:rsidRPr="00666BFE" w:rsidRDefault="00C14968" w:rsidP="00C14968">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C14968" w:rsidRPr="00666BFE" w:rsidRDefault="00C14968" w:rsidP="00C14968">
      <w:pPr>
        <w:spacing w:after="0" w:line="240" w:lineRule="auto"/>
        <w:ind w:firstLine="567"/>
        <w:jc w:val="both"/>
        <w:rPr>
          <w:rFonts w:ascii="Times New Roman" w:eastAsia="Times New Roman" w:hAnsi="Times New Roman"/>
          <w:color w:val="000000"/>
          <w:lang w:eastAsia="ru-RU"/>
        </w:rPr>
      </w:pPr>
      <w:r w:rsidRPr="00666BFE">
        <w:rPr>
          <w:rFonts w:ascii="Times New Roman" w:eastAsia="Times New Roman" w:hAnsi="Times New Roman"/>
          <w:color w:val="000000"/>
          <w:lang w:eastAsia="ru-RU"/>
        </w:rPr>
        <w:t>6.</w:t>
      </w:r>
      <w:r>
        <w:rPr>
          <w:rFonts w:ascii="Times New Roman" w:eastAsia="Times New Roman" w:hAnsi="Times New Roman"/>
          <w:color w:val="000000"/>
          <w:lang w:eastAsia="ru-RU"/>
        </w:rPr>
        <w:t>5</w:t>
      </w:r>
      <w:r w:rsidRPr="00666BFE">
        <w:rPr>
          <w:rFonts w:ascii="Times New Roman" w:eastAsia="Times New Roman" w:hAnsi="Times New Roman"/>
          <w:color w:val="000000"/>
          <w:lang w:eastAsia="ru-RU"/>
        </w:rPr>
        <w:t xml:space="preserve">.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w:t>
      </w:r>
      <w:r w:rsidRPr="00666BFE">
        <w:rPr>
          <w:rFonts w:ascii="Times New Roman" w:eastAsia="Times New Roman" w:hAnsi="Times New Roman"/>
          <w:color w:val="000000"/>
          <w:lang w:eastAsia="ru-RU"/>
        </w:rPr>
        <w:lastRenderedPageBreak/>
        <w:t>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C14968" w:rsidRPr="00666BFE" w:rsidRDefault="00C14968" w:rsidP="00C14968">
      <w:pPr>
        <w:spacing w:after="0" w:line="240" w:lineRule="auto"/>
        <w:ind w:firstLine="567"/>
        <w:jc w:val="both"/>
        <w:rPr>
          <w:rFonts w:ascii="Times New Roman" w:hAnsi="Times New Roman"/>
        </w:rPr>
      </w:pPr>
      <w:r w:rsidRPr="00666BFE">
        <w:rPr>
          <w:rFonts w:ascii="Times New Roman" w:hAnsi="Times New Roman"/>
        </w:rPr>
        <w:t xml:space="preserve"> </w:t>
      </w: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C14968" w:rsidRPr="00666BFE" w:rsidRDefault="00C14968" w:rsidP="00C14968">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666BFE">
        <w:rPr>
          <w:rFonts w:ascii="Times New Roman" w:hAnsi="Times New Roman"/>
          <w:color w:val="000000"/>
        </w:rPr>
        <w:t>.</w:t>
      </w:r>
      <w:r w:rsidRPr="00666BFE">
        <w:rPr>
          <w:rFonts w:ascii="Times New Roman" w:hAnsi="Times New Roman"/>
          <w:lang w:val="x-none"/>
        </w:rPr>
        <w:t>.</w:t>
      </w:r>
      <w:proofErr w:type="gramEnd"/>
    </w:p>
    <w:p w:rsidR="00C14968" w:rsidRPr="00666BFE" w:rsidRDefault="00C14968" w:rsidP="00C14968">
      <w:pPr>
        <w:tabs>
          <w:tab w:val="left" w:pos="-567"/>
        </w:tabs>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C14968" w:rsidRPr="00666BFE" w:rsidRDefault="00C14968" w:rsidP="00C14968">
      <w:pPr>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C14968" w:rsidRPr="00666BFE" w:rsidRDefault="00C14968" w:rsidP="00C14968">
      <w:pPr>
        <w:spacing w:line="240" w:lineRule="auto"/>
        <w:ind w:firstLine="567"/>
        <w:contextualSpacing/>
        <w:jc w:val="both"/>
        <w:rPr>
          <w:rFonts w:ascii="Times New Roman" w:hAnsi="Times New Roman"/>
        </w:rPr>
      </w:pPr>
      <w:r w:rsidRPr="00666BFE">
        <w:rPr>
          <w:rFonts w:ascii="Times New Roman" w:hAnsi="Times New Roman"/>
        </w:rPr>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666BFE">
        <w:rPr>
          <w:rFonts w:ascii="Times New Roman" w:hAnsi="Times New Roman"/>
          <w:strike/>
          <w:color w:val="000000"/>
        </w:rPr>
        <w:t>,</w:t>
      </w:r>
      <w:r w:rsidRPr="00666BFE">
        <w:rPr>
          <w:rFonts w:ascii="Times New Roman" w:hAnsi="Times New Roman"/>
          <w:color w:val="000000"/>
        </w:rPr>
        <w:t xml:space="preserve"> плюс 60 (шестьдесят) календарных дней</w:t>
      </w:r>
      <w:r w:rsidRPr="00666BFE">
        <w:rPr>
          <w:rFonts w:ascii="Times New Roman" w:hAnsi="Times New Roman"/>
          <w:lang w:val="x-none"/>
        </w:rPr>
        <w:t>.</w:t>
      </w:r>
    </w:p>
    <w:p w:rsidR="00C14968" w:rsidRPr="00666BFE" w:rsidRDefault="00C14968" w:rsidP="00C14968">
      <w:pPr>
        <w:spacing w:line="240" w:lineRule="auto"/>
        <w:ind w:firstLine="567"/>
        <w:contextualSpacing/>
        <w:jc w:val="both"/>
        <w:rPr>
          <w:rFonts w:ascii="Times New Roman" w:hAnsi="Times New Roman"/>
        </w:rPr>
      </w:pPr>
      <w:r w:rsidRPr="00666BFE">
        <w:rPr>
          <w:rFonts w:ascii="Times New Roman" w:hAnsi="Times New Roman"/>
        </w:rPr>
        <w:t>7.5. В случае</w:t>
      </w:r>
      <w:proofErr w:type="gramStart"/>
      <w:r w:rsidRPr="00666BFE">
        <w:rPr>
          <w:rFonts w:ascii="Times New Roman" w:hAnsi="Times New Roman"/>
        </w:rPr>
        <w:t>,</w:t>
      </w:r>
      <w:proofErr w:type="gramEnd"/>
      <w:r w:rsidRPr="00666BFE">
        <w:rPr>
          <w:rFonts w:ascii="Times New Roman" w:hAnsi="Times New Roman"/>
        </w:rPr>
        <w:t xml:space="preserve"> если Поставщик зарекомендовал себя как благонадежный партнер (отсутствие </w:t>
      </w:r>
      <w:proofErr w:type="spellStart"/>
      <w:r w:rsidRPr="00666BFE">
        <w:rPr>
          <w:rFonts w:ascii="Times New Roman" w:hAnsi="Times New Roman"/>
        </w:rPr>
        <w:t>претензионно</w:t>
      </w:r>
      <w:proofErr w:type="spellEnd"/>
      <w:r w:rsidRPr="00666BFE">
        <w:rPr>
          <w:rFonts w:ascii="Times New Roman" w:hAnsi="Times New Roman"/>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C14968" w:rsidRPr="00666BFE" w:rsidRDefault="00C14968" w:rsidP="00C14968">
      <w:pPr>
        <w:spacing w:line="240" w:lineRule="auto"/>
        <w:ind w:firstLine="567"/>
        <w:contextualSpacing/>
        <w:jc w:val="both"/>
        <w:rPr>
          <w:rFonts w:ascii="Times New Roman" w:hAnsi="Times New Roman"/>
          <w:b/>
        </w:rPr>
      </w:pPr>
      <w:r w:rsidRPr="00666BFE">
        <w:rPr>
          <w:rFonts w:ascii="Times New Roman" w:hAnsi="Times New Roman"/>
          <w:b/>
        </w:rPr>
        <w:t>8. Условия о должной осмотрительности:</w:t>
      </w:r>
    </w:p>
    <w:p w:rsidR="00C14968" w:rsidRPr="00666BFE" w:rsidRDefault="00C14968" w:rsidP="00C14968">
      <w:pPr>
        <w:spacing w:line="240" w:lineRule="auto"/>
        <w:ind w:firstLine="567"/>
        <w:contextualSpacing/>
        <w:jc w:val="both"/>
        <w:rPr>
          <w:rFonts w:ascii="Times New Roman" w:hAnsi="Times New Roman"/>
        </w:rPr>
      </w:pPr>
      <w:r w:rsidRPr="00666BFE">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C14968" w:rsidRDefault="00C14968" w:rsidP="00C14968">
      <w:pPr>
        <w:spacing w:line="240" w:lineRule="auto"/>
        <w:ind w:firstLine="567"/>
        <w:contextualSpacing/>
        <w:jc w:val="both"/>
        <w:rPr>
          <w:rFonts w:ascii="Times New Roman" w:hAnsi="Times New Roman"/>
        </w:rPr>
      </w:pPr>
      <w:r w:rsidRPr="00666BFE">
        <w:rPr>
          <w:rFonts w:ascii="Times New Roman" w:hAnsi="Times New Roman"/>
        </w:rPr>
        <w:t>8.2.Поставщик  обязан предоставлять по требованию Покупателя в 5-ти (пятидневный) срок следующие документы:</w:t>
      </w:r>
    </w:p>
    <w:p w:rsidR="00C14968" w:rsidRPr="007E406A" w:rsidRDefault="00C14968" w:rsidP="00C14968">
      <w:pPr>
        <w:tabs>
          <w:tab w:val="left" w:pos="-284"/>
          <w:tab w:val="left" w:pos="426"/>
        </w:tabs>
        <w:spacing w:after="0" w:line="240" w:lineRule="auto"/>
        <w:ind w:firstLine="567"/>
        <w:jc w:val="both"/>
        <w:rPr>
          <w:rFonts w:ascii="Times New Roman" w:hAnsi="Times New Roman"/>
          <w:color w:val="000000"/>
        </w:rPr>
      </w:pPr>
      <w:r w:rsidRPr="007E406A">
        <w:rPr>
          <w:rFonts w:ascii="Times New Roman" w:hAnsi="Times New Roman"/>
          <w:color w:val="000000"/>
        </w:rPr>
        <w:t>-</w:t>
      </w:r>
      <w:r w:rsidRPr="007E406A">
        <w:rPr>
          <w:rFonts w:ascii="Times New Roman" w:hAnsi="Times New Roman"/>
          <w:color w:val="808080"/>
          <w:lang w:val="x-none"/>
        </w:rPr>
        <w:t xml:space="preserve"> </w:t>
      </w:r>
      <w:r w:rsidRPr="007E406A">
        <w:rPr>
          <w:rFonts w:ascii="Times New Roman" w:hAnsi="Times New Roman"/>
          <w:color w:val="000000"/>
          <w:lang w:val="x-none"/>
        </w:rPr>
        <w:t>выписку из сервиса оценки юридических лиц (ИФНС)</w:t>
      </w:r>
      <w:r w:rsidRPr="007E406A">
        <w:rPr>
          <w:rFonts w:ascii="Times New Roman" w:hAnsi="Times New Roman"/>
          <w:color w:val="000000"/>
        </w:rPr>
        <w:t>;</w:t>
      </w:r>
    </w:p>
    <w:p w:rsidR="00C14968" w:rsidRPr="00666BFE" w:rsidRDefault="00C14968" w:rsidP="00C14968">
      <w:pPr>
        <w:spacing w:line="240" w:lineRule="auto"/>
        <w:ind w:firstLine="567"/>
        <w:contextualSpacing/>
        <w:jc w:val="both"/>
        <w:rPr>
          <w:rFonts w:ascii="Times New Roman" w:hAnsi="Times New Roman"/>
        </w:rPr>
      </w:pPr>
      <w:r w:rsidRPr="00666BFE">
        <w:rPr>
          <w:rFonts w:ascii="Times New Roman" w:hAnsi="Times New Roman"/>
        </w:rPr>
        <w:t>- выписка из ЕГРЮЛ с печатью ИФНС либо заверенная исполнительным органом Поставщика;</w:t>
      </w:r>
    </w:p>
    <w:p w:rsidR="00C14968" w:rsidRPr="00666BFE" w:rsidRDefault="00C14968" w:rsidP="00C14968">
      <w:pPr>
        <w:spacing w:line="240" w:lineRule="auto"/>
        <w:ind w:firstLine="567"/>
        <w:contextualSpacing/>
        <w:jc w:val="both"/>
        <w:rPr>
          <w:rFonts w:ascii="Times New Roman" w:hAnsi="Times New Roman"/>
        </w:rPr>
      </w:pPr>
      <w:r w:rsidRPr="00666BFE">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C14968" w:rsidRPr="00666BFE" w:rsidRDefault="00C14968" w:rsidP="00C14968">
      <w:pPr>
        <w:spacing w:line="240" w:lineRule="auto"/>
        <w:ind w:firstLine="567"/>
        <w:contextualSpacing/>
        <w:jc w:val="both"/>
        <w:rPr>
          <w:rFonts w:ascii="Times New Roman" w:hAnsi="Times New Roman"/>
        </w:rPr>
      </w:pPr>
      <w:r w:rsidRPr="00666BFE">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C14968" w:rsidRPr="00666BFE" w:rsidRDefault="00C14968" w:rsidP="00C14968">
      <w:pPr>
        <w:spacing w:line="240" w:lineRule="auto"/>
        <w:ind w:firstLine="567"/>
        <w:contextualSpacing/>
        <w:jc w:val="both"/>
        <w:rPr>
          <w:rFonts w:ascii="Times New Roman" w:hAnsi="Times New Roman"/>
        </w:rPr>
      </w:pPr>
      <w:r w:rsidRPr="00666BFE">
        <w:rPr>
          <w:rFonts w:ascii="Times New Roman" w:hAnsi="Times New Roman"/>
        </w:rPr>
        <w:t>- приказ о вступлении в должность единоличного исполнительного органа общества;</w:t>
      </w:r>
    </w:p>
    <w:p w:rsidR="00C14968" w:rsidRPr="00666BFE" w:rsidRDefault="00C14968" w:rsidP="00C14968">
      <w:pPr>
        <w:spacing w:line="240" w:lineRule="auto"/>
        <w:ind w:firstLine="567"/>
        <w:contextualSpacing/>
        <w:jc w:val="both"/>
        <w:rPr>
          <w:rFonts w:ascii="Times New Roman" w:hAnsi="Times New Roman"/>
        </w:rPr>
      </w:pPr>
      <w:r w:rsidRPr="00666BFE">
        <w:rPr>
          <w:rFonts w:ascii="Times New Roman" w:hAnsi="Times New Roman"/>
        </w:rPr>
        <w:t>- Устав;</w:t>
      </w:r>
    </w:p>
    <w:p w:rsidR="00C14968" w:rsidRPr="00666BFE" w:rsidRDefault="00C14968" w:rsidP="00C14968">
      <w:pPr>
        <w:spacing w:line="240" w:lineRule="auto"/>
        <w:ind w:firstLine="567"/>
        <w:contextualSpacing/>
        <w:jc w:val="both"/>
        <w:rPr>
          <w:rFonts w:ascii="Times New Roman" w:hAnsi="Times New Roman"/>
        </w:rPr>
      </w:pPr>
      <w:r w:rsidRPr="00666BFE">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C14968" w:rsidRPr="00666BFE" w:rsidRDefault="00C14968" w:rsidP="00C14968">
      <w:pPr>
        <w:spacing w:line="240" w:lineRule="auto"/>
        <w:ind w:firstLine="567"/>
        <w:contextualSpacing/>
        <w:jc w:val="both"/>
        <w:rPr>
          <w:rFonts w:ascii="Times New Roman" w:hAnsi="Times New Roman"/>
        </w:rPr>
      </w:pPr>
      <w:r w:rsidRPr="00666BFE">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C14968" w:rsidRPr="00666BFE" w:rsidRDefault="00C14968" w:rsidP="00C14968">
      <w:pPr>
        <w:spacing w:line="240" w:lineRule="auto"/>
        <w:ind w:firstLine="567"/>
        <w:contextualSpacing/>
        <w:jc w:val="both"/>
        <w:rPr>
          <w:rFonts w:ascii="Times New Roman" w:hAnsi="Times New Roman"/>
        </w:rPr>
      </w:pPr>
      <w:r w:rsidRPr="00666BFE">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C14968" w:rsidRPr="00666BFE" w:rsidRDefault="00C14968" w:rsidP="00C14968">
      <w:pPr>
        <w:spacing w:line="240" w:lineRule="auto"/>
        <w:ind w:firstLine="567"/>
        <w:contextualSpacing/>
        <w:jc w:val="both"/>
        <w:rPr>
          <w:rFonts w:ascii="Times New Roman" w:hAnsi="Times New Roman"/>
        </w:rPr>
      </w:pPr>
      <w:r w:rsidRPr="00666BFE">
        <w:rPr>
          <w:rFonts w:ascii="Times New Roman" w:hAnsi="Times New Roman"/>
        </w:rPr>
        <w:t>- справку из налогового органа об отсутствии задолженности на актуальную дату;</w:t>
      </w:r>
    </w:p>
    <w:p w:rsidR="00C14968" w:rsidRPr="00666BFE" w:rsidRDefault="00C14968" w:rsidP="00C14968">
      <w:pPr>
        <w:spacing w:line="240" w:lineRule="auto"/>
        <w:ind w:firstLine="567"/>
        <w:contextualSpacing/>
        <w:jc w:val="both"/>
        <w:rPr>
          <w:rFonts w:ascii="Times New Roman" w:hAnsi="Times New Roman"/>
        </w:rPr>
      </w:pPr>
      <w:r w:rsidRPr="00666BFE">
        <w:rPr>
          <w:rFonts w:ascii="Times New Roman" w:hAnsi="Times New Roman"/>
        </w:rPr>
        <w:t>- штатное расписание, не содержащее персональные данные сотрудников (количество штатных единиц);</w:t>
      </w:r>
    </w:p>
    <w:p w:rsidR="00C14968" w:rsidRPr="00666BFE" w:rsidRDefault="00C14968" w:rsidP="00C14968">
      <w:pPr>
        <w:spacing w:line="240" w:lineRule="auto"/>
        <w:ind w:firstLine="567"/>
        <w:contextualSpacing/>
        <w:jc w:val="both"/>
        <w:rPr>
          <w:rFonts w:ascii="Times New Roman" w:hAnsi="Times New Roman"/>
        </w:rPr>
      </w:pPr>
      <w:r w:rsidRPr="00666BFE">
        <w:rPr>
          <w:rFonts w:ascii="Times New Roman" w:hAnsi="Times New Roman"/>
        </w:rPr>
        <w:t>- документы, подтверждающие наличие офисных, складских и производственных помещений.</w:t>
      </w:r>
    </w:p>
    <w:p w:rsidR="00C14968" w:rsidRPr="00666BFE" w:rsidRDefault="00C14968" w:rsidP="00C14968">
      <w:pPr>
        <w:spacing w:line="240" w:lineRule="auto"/>
        <w:ind w:firstLine="567"/>
        <w:contextualSpacing/>
        <w:jc w:val="both"/>
        <w:rPr>
          <w:rFonts w:ascii="Times New Roman" w:hAnsi="Times New Roman"/>
        </w:rPr>
      </w:pPr>
      <w:r w:rsidRPr="00666BFE">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C14968" w:rsidRPr="00666BFE" w:rsidRDefault="00C14968" w:rsidP="00C14968">
      <w:pPr>
        <w:spacing w:line="240" w:lineRule="auto"/>
        <w:ind w:firstLine="567"/>
        <w:contextualSpacing/>
        <w:jc w:val="both"/>
        <w:rPr>
          <w:rFonts w:ascii="Times New Roman" w:hAnsi="Times New Roman"/>
          <w:b/>
        </w:rPr>
      </w:pPr>
      <w:r w:rsidRPr="00666BFE">
        <w:rPr>
          <w:rFonts w:ascii="Times New Roman" w:hAnsi="Times New Roman"/>
          <w:b/>
        </w:rPr>
        <w:t>9. Условия рассмотрения споров..</w:t>
      </w:r>
    </w:p>
    <w:p w:rsidR="00C14968" w:rsidRPr="00666BFE" w:rsidRDefault="00C14968" w:rsidP="00C14968">
      <w:pPr>
        <w:spacing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9.1.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C14968" w:rsidRPr="00666BFE" w:rsidRDefault="00C14968" w:rsidP="00C14968">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9.2. Стороны рассматривают претензии в срок, не превышающий 14 календарных дней с момента ее получения.</w:t>
      </w:r>
    </w:p>
    <w:p w:rsidR="00C14968" w:rsidRPr="00666BFE" w:rsidRDefault="00C14968" w:rsidP="00C14968">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 xml:space="preserve">9.3. В случае не урегулирования спора в претензионном порядке Стороны обращаются в Арбитражный суд Республики Крым. </w:t>
      </w:r>
    </w:p>
    <w:p w:rsidR="00C14968" w:rsidRPr="00666BFE" w:rsidRDefault="00C14968" w:rsidP="00C14968">
      <w:pPr>
        <w:spacing w:line="240" w:lineRule="auto"/>
        <w:ind w:firstLine="567"/>
        <w:contextualSpacing/>
        <w:jc w:val="both"/>
        <w:rPr>
          <w:rFonts w:ascii="Times New Roman" w:hAnsi="Times New Roman"/>
          <w:b/>
        </w:rPr>
      </w:pPr>
      <w:r w:rsidRPr="00666BFE">
        <w:rPr>
          <w:rFonts w:ascii="Times New Roman" w:hAnsi="Times New Roman"/>
          <w:b/>
        </w:rPr>
        <w:t>10. Условия конфиденциальности.</w:t>
      </w:r>
    </w:p>
    <w:p w:rsidR="00C14968" w:rsidRPr="00666BFE" w:rsidRDefault="00C14968" w:rsidP="00C14968">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10.1. Условия договора и соглашений (протоколов и т.п.) к нему конфиденциальны и не подлежат разглашению.</w:t>
      </w:r>
    </w:p>
    <w:p w:rsidR="00C14968" w:rsidRPr="00666BFE" w:rsidRDefault="00C14968" w:rsidP="00C14968">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C14968" w:rsidRPr="00617CB6" w:rsidRDefault="00C14968" w:rsidP="00C14968">
      <w:pPr>
        <w:spacing w:line="240" w:lineRule="auto"/>
        <w:ind w:firstLine="567"/>
        <w:contextualSpacing/>
        <w:jc w:val="both"/>
        <w:rPr>
          <w:rFonts w:ascii="Times New Roman" w:hAnsi="Times New Roman"/>
          <w:b/>
        </w:rPr>
      </w:pPr>
      <w:r w:rsidRPr="00666BFE">
        <w:rPr>
          <w:rFonts w:ascii="Times New Roman" w:hAnsi="Times New Roman"/>
          <w:color w:val="000000"/>
        </w:rPr>
        <w:t xml:space="preserve">10.3.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w:t>
      </w:r>
      <w:r w:rsidRPr="00666BFE">
        <w:rPr>
          <w:rFonts w:ascii="Times New Roman" w:hAnsi="Times New Roman"/>
          <w:color w:val="000000"/>
        </w:rPr>
        <w:lastRenderedPageBreak/>
        <w:t xml:space="preserve">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3A77CF" w:rsidRDefault="003A77CF" w:rsidP="00C14968">
      <w:pPr>
        <w:jc w:val="both"/>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596513" w:rsidRDefault="00596513" w:rsidP="005C4CBB">
      <w:pPr>
        <w:jc w:val="right"/>
        <w:outlineLvl w:val="0"/>
        <w:rPr>
          <w:rFonts w:ascii="Times New Roman" w:hAnsi="Times New Roman" w:cs="Times New Roman"/>
          <w:bCs/>
          <w:color w:val="000000"/>
          <w:sz w:val="24"/>
          <w:szCs w:val="24"/>
        </w:rPr>
      </w:pPr>
    </w:p>
    <w:p w:rsidR="0031017D" w:rsidRDefault="0031017D" w:rsidP="005C4CBB">
      <w:pPr>
        <w:jc w:val="right"/>
        <w:outlineLvl w:val="0"/>
        <w:rPr>
          <w:rFonts w:ascii="Times New Roman" w:hAnsi="Times New Roman" w:cs="Times New Roman"/>
          <w:bCs/>
          <w:color w:val="000000"/>
          <w:sz w:val="24"/>
          <w:szCs w:val="24"/>
        </w:rPr>
      </w:pPr>
    </w:p>
    <w:p w:rsidR="0031017D" w:rsidRDefault="0031017D" w:rsidP="005C4CBB">
      <w:pPr>
        <w:jc w:val="right"/>
        <w:outlineLvl w:val="0"/>
        <w:rPr>
          <w:rFonts w:ascii="Times New Roman" w:hAnsi="Times New Roman" w:cs="Times New Roman"/>
          <w:bCs/>
          <w:color w:val="000000"/>
          <w:sz w:val="24"/>
          <w:szCs w:val="24"/>
        </w:rPr>
      </w:pPr>
    </w:p>
    <w:p w:rsidR="0031017D" w:rsidRDefault="0031017D" w:rsidP="005C4CBB">
      <w:pPr>
        <w:jc w:val="right"/>
        <w:outlineLvl w:val="0"/>
        <w:rPr>
          <w:rFonts w:ascii="Times New Roman" w:hAnsi="Times New Roman" w:cs="Times New Roman"/>
          <w:bCs/>
          <w:color w:val="000000"/>
          <w:sz w:val="24"/>
          <w:szCs w:val="24"/>
        </w:rPr>
      </w:pPr>
    </w:p>
    <w:p w:rsidR="0031017D" w:rsidRDefault="0031017D" w:rsidP="005C4CBB">
      <w:pPr>
        <w:jc w:val="right"/>
        <w:outlineLvl w:val="0"/>
        <w:rPr>
          <w:rFonts w:ascii="Times New Roman" w:hAnsi="Times New Roman" w:cs="Times New Roman"/>
          <w:bCs/>
          <w:color w:val="000000"/>
          <w:sz w:val="24"/>
          <w:szCs w:val="24"/>
        </w:rPr>
      </w:pPr>
    </w:p>
    <w:p w:rsidR="0031017D" w:rsidRDefault="0031017D" w:rsidP="005C4CBB">
      <w:pPr>
        <w:jc w:val="right"/>
        <w:outlineLvl w:val="0"/>
        <w:rPr>
          <w:rFonts w:ascii="Times New Roman" w:hAnsi="Times New Roman" w:cs="Times New Roman"/>
          <w:bCs/>
          <w:color w:val="000000"/>
          <w:sz w:val="24"/>
          <w:szCs w:val="24"/>
        </w:rPr>
      </w:pPr>
    </w:p>
    <w:p w:rsidR="0031017D" w:rsidRDefault="0031017D" w:rsidP="005C4CBB">
      <w:pPr>
        <w:jc w:val="right"/>
        <w:outlineLvl w:val="0"/>
        <w:rPr>
          <w:rFonts w:ascii="Times New Roman" w:hAnsi="Times New Roman" w:cs="Times New Roman"/>
          <w:bCs/>
          <w:color w:val="000000"/>
          <w:sz w:val="24"/>
          <w:szCs w:val="24"/>
        </w:rPr>
      </w:pPr>
    </w:p>
    <w:p w:rsidR="0031017D" w:rsidRDefault="0031017D" w:rsidP="005C4CBB">
      <w:pPr>
        <w:jc w:val="right"/>
        <w:outlineLvl w:val="0"/>
        <w:rPr>
          <w:rFonts w:ascii="Times New Roman" w:hAnsi="Times New Roman" w:cs="Times New Roman"/>
          <w:bCs/>
          <w:color w:val="000000"/>
          <w:sz w:val="24"/>
          <w:szCs w:val="24"/>
        </w:rPr>
      </w:pPr>
    </w:p>
    <w:p w:rsidR="0031017D" w:rsidRDefault="0031017D" w:rsidP="005C4CBB">
      <w:pPr>
        <w:jc w:val="right"/>
        <w:outlineLvl w:val="0"/>
        <w:rPr>
          <w:rFonts w:ascii="Times New Roman" w:hAnsi="Times New Roman" w:cs="Times New Roman"/>
          <w:bCs/>
          <w:color w:val="000000"/>
          <w:sz w:val="24"/>
          <w:szCs w:val="24"/>
        </w:rPr>
      </w:pPr>
    </w:p>
    <w:p w:rsidR="0031017D" w:rsidRDefault="0031017D"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67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3A77CF">
        <w:trPr>
          <w:trHeight w:val="645"/>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253" w:type="pct"/>
            <w:shd w:val="clear" w:color="000000" w:fill="FFFFFF"/>
            <w:noWrap/>
            <w:vAlign w:val="center"/>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1017D" w:rsidRPr="00F91013" w:rsidTr="003A77CF">
        <w:trPr>
          <w:trHeight w:val="20"/>
        </w:trPr>
        <w:tc>
          <w:tcPr>
            <w:tcW w:w="253" w:type="pct"/>
            <w:shd w:val="clear" w:color="000000" w:fill="FFFFFF"/>
            <w:noWrap/>
            <w:vAlign w:val="center"/>
          </w:tcPr>
          <w:p w:rsidR="0031017D" w:rsidRPr="00F91013" w:rsidRDefault="0031017D"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571" w:type="pct"/>
            <w:shd w:val="clear" w:color="000000" w:fill="FFFFFF"/>
            <w:vAlign w:val="center"/>
          </w:tcPr>
          <w:p w:rsidR="0031017D" w:rsidRPr="00F91013" w:rsidRDefault="0031017D"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1017D" w:rsidRPr="00F91013" w:rsidRDefault="0031017D"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1017D" w:rsidRPr="00F91013" w:rsidRDefault="0031017D"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1017D" w:rsidRPr="00F91013" w:rsidRDefault="0031017D" w:rsidP="00550B99">
            <w:pPr>
              <w:spacing w:line="240" w:lineRule="auto"/>
              <w:jc w:val="right"/>
              <w:rPr>
                <w:rFonts w:ascii="Calibri" w:eastAsia="Times New Roman" w:hAnsi="Calibri" w:cs="Calibri"/>
              </w:rPr>
            </w:pPr>
          </w:p>
        </w:tc>
        <w:tc>
          <w:tcPr>
            <w:tcW w:w="946" w:type="pct"/>
            <w:shd w:val="clear" w:color="000000" w:fill="FFFFFF"/>
            <w:noWrap/>
            <w:vAlign w:val="center"/>
          </w:tcPr>
          <w:p w:rsidR="0031017D" w:rsidRPr="00F91013" w:rsidRDefault="0031017D"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3A77CF" w:rsidRDefault="003A77CF" w:rsidP="003A77CF">
      <w:pPr>
        <w:pStyle w:val="af5"/>
        <w:numPr>
          <w:ilvl w:val="1"/>
          <w:numId w:val="11"/>
        </w:numPr>
        <w:tabs>
          <w:tab w:val="left" w:pos="284"/>
          <w:tab w:val="left" w:pos="426"/>
        </w:tabs>
        <w:ind w:left="0" w:firstLine="0"/>
        <w:jc w:val="both"/>
        <w:rPr>
          <w:rFonts w:ascii="Times New Roman" w:hAnsi="Times New Roman" w:cs="Times New Roman"/>
          <w:b/>
          <w:sz w:val="24"/>
          <w:szCs w:val="24"/>
        </w:rPr>
      </w:pPr>
      <w:proofErr w:type="spellStart"/>
      <w:r>
        <w:rPr>
          <w:rFonts w:ascii="Times New Roman" w:hAnsi="Times New Roman" w:cs="Times New Roman"/>
          <w:b/>
          <w:bCs/>
          <w:sz w:val="24"/>
          <w:szCs w:val="24"/>
        </w:rPr>
        <w:t>Толеранс</w:t>
      </w:r>
      <w:proofErr w:type="spellEnd"/>
      <w:r>
        <w:rPr>
          <w:rFonts w:ascii="Times New Roman" w:hAnsi="Times New Roman" w:cs="Times New Roman"/>
          <w:b/>
          <w:bCs/>
          <w:sz w:val="24"/>
          <w:szCs w:val="24"/>
        </w:rPr>
        <w:t xml:space="preserve"> </w:t>
      </w:r>
      <w:r w:rsidRPr="00BB0AE1">
        <w:rPr>
          <w:rFonts w:ascii="Times New Roman" w:hAnsi="Times New Roman" w:cs="Times New Roman"/>
          <w:b/>
          <w:sz w:val="24"/>
          <w:szCs w:val="24"/>
        </w:rPr>
        <w:t>(</w:t>
      </w:r>
      <w:r w:rsidRPr="002D18AF">
        <w:rPr>
          <w:rFonts w:ascii="Times New Roman" w:hAnsi="Times New Roman" w:cs="Times New Roman"/>
          <w:b/>
          <w:i/>
          <w:sz w:val="16"/>
          <w:szCs w:val="16"/>
        </w:rPr>
        <w:t>необходимо указать</w:t>
      </w:r>
      <w:r w:rsidRPr="00BB0AE1">
        <w:rPr>
          <w:rFonts w:ascii="Times New Roman" w:hAnsi="Times New Roman" w:cs="Times New Roman"/>
          <w:b/>
          <w:sz w:val="24"/>
          <w:szCs w:val="24"/>
        </w:rPr>
        <w:t>):</w:t>
      </w:r>
    </w:p>
    <w:p w:rsidR="003A77CF" w:rsidRPr="003A77CF" w:rsidRDefault="003A77CF" w:rsidP="003A77CF">
      <w:pPr>
        <w:pStyle w:val="af5"/>
        <w:tabs>
          <w:tab w:val="left" w:pos="284"/>
        </w:tabs>
        <w:ind w:left="78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lastRenderedPageBreak/>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lastRenderedPageBreak/>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D0389A" w:rsidRPr="007B357A" w:rsidRDefault="00D0389A" w:rsidP="00D0389A">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D0389A" w:rsidRPr="007B357A" w:rsidTr="00C14968">
        <w:trPr>
          <w:trHeight w:val="193"/>
        </w:trPr>
        <w:tc>
          <w:tcPr>
            <w:tcW w:w="5451" w:type="dxa"/>
            <w:shd w:val="clear" w:color="auto" w:fill="auto"/>
          </w:tcPr>
          <w:p w:rsidR="00D0389A" w:rsidRPr="007B357A" w:rsidRDefault="00D0389A" w:rsidP="00C1496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D0389A" w:rsidRPr="007B357A" w:rsidRDefault="00D0389A" w:rsidP="00C1496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D0389A" w:rsidRPr="007B357A" w:rsidTr="00C14968">
        <w:trPr>
          <w:trHeight w:val="193"/>
        </w:trPr>
        <w:tc>
          <w:tcPr>
            <w:tcW w:w="5451" w:type="dxa"/>
            <w:shd w:val="clear" w:color="auto" w:fill="auto"/>
          </w:tcPr>
          <w:p w:rsidR="00D0389A" w:rsidRPr="007B357A" w:rsidRDefault="00D0389A" w:rsidP="00C1496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D0389A" w:rsidRPr="007B357A" w:rsidRDefault="00D0389A" w:rsidP="00C1496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Pr>
          <w:rFonts w:ascii="Times New Roman" w:eastAsia="Times New Roman" w:hAnsi="Times New Roman" w:cs="Times New Roman"/>
          <w:color w:val="000000" w:themeColor="text1"/>
        </w:rPr>
        <w:t xml:space="preserve"> (сокращенное наименование – АО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w:t>
      </w:r>
      <w:r>
        <w:rPr>
          <w:rFonts w:ascii="Times New Roman" w:eastAsia="Times New Roman" w:hAnsi="Times New Roman" w:cs="Times New Roman"/>
          <w:color w:val="000000" w:themeColor="text1"/>
        </w:rPr>
        <w:t xml:space="preserve"> (сокращенное наименование – _____________________________)</w:t>
      </w:r>
      <w:r w:rsidRPr="007B357A">
        <w:rPr>
          <w:rFonts w:ascii="Times New Roman" w:eastAsia="Times New Roman" w:hAnsi="Times New Roman" w:cs="Times New Roman"/>
          <w:color w:val="000000" w:themeColor="text1"/>
        </w:rPr>
        <w:t>,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roofErr w:type="gramEnd"/>
    </w:p>
    <w:p w:rsidR="00D0389A" w:rsidRPr="007B357A" w:rsidRDefault="00D0389A" w:rsidP="00D0389A">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D0389A" w:rsidRDefault="00D0389A" w:rsidP="00D0389A">
      <w:pPr>
        <w:pStyle w:val="af5"/>
        <w:numPr>
          <w:ilvl w:val="1"/>
          <w:numId w:val="33"/>
        </w:numPr>
        <w:tabs>
          <w:tab w:val="left" w:pos="993"/>
        </w:tabs>
        <w:suppressAutoHyphens/>
        <w:spacing w:after="0" w:line="240" w:lineRule="auto"/>
        <w:ind w:left="0"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…../901-20-ОКР/5904 от 14.08.2020 г., заключенного во исполнение Государственного контракта №….843 от 25.05.2020 г. (присвоен ИГК 202……………..843),</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D0389A" w:rsidRPr="00677857" w:rsidRDefault="00D0389A" w:rsidP="00D0389A">
      <w:pPr>
        <w:pStyle w:val="af5"/>
        <w:tabs>
          <w:tab w:val="left" w:pos="993"/>
        </w:tabs>
        <w:spacing w:after="0" w:line="240" w:lineRule="auto"/>
        <w:ind w:left="0"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D0389A" w:rsidRDefault="00D0389A" w:rsidP="0031017D">
      <w:pPr>
        <w:pStyle w:val="af5"/>
        <w:numPr>
          <w:ilvl w:val="1"/>
          <w:numId w:val="33"/>
        </w:numPr>
        <w:tabs>
          <w:tab w:val="left" w:pos="993"/>
        </w:tabs>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D0389A" w:rsidRDefault="00D0389A" w:rsidP="0031017D">
      <w:pPr>
        <w:pStyle w:val="af5"/>
        <w:numPr>
          <w:ilvl w:val="1"/>
          <w:numId w:val="33"/>
        </w:numPr>
        <w:tabs>
          <w:tab w:val="left" w:pos="993"/>
        </w:tabs>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D0389A" w:rsidRDefault="00D0389A" w:rsidP="0031017D">
      <w:pPr>
        <w:pStyle w:val="af5"/>
        <w:numPr>
          <w:ilvl w:val="1"/>
          <w:numId w:val="33"/>
        </w:numPr>
        <w:tabs>
          <w:tab w:val="left" w:pos="993"/>
        </w:tabs>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31017D">
        <w:rPr>
          <w:rFonts w:ascii="Times New Roman" w:eastAsia="Times New Roman" w:hAnsi="Times New Roman" w:cs="Times New Roman"/>
          <w:color w:val="000000" w:themeColor="text1"/>
        </w:rPr>
        <w:t xml:space="preserve"> № 275-ФЗ (далее – ФЗ №275-ФЗ).</w:t>
      </w:r>
    </w:p>
    <w:p w:rsidR="00D0389A" w:rsidRPr="00CC0B6E" w:rsidRDefault="00D0389A" w:rsidP="00D0389A">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CC0B6E">
        <w:rPr>
          <w:rFonts w:ascii="Times New Roman" w:hAnsi="Times New Roman" w:cs="Times New Roman"/>
        </w:rPr>
        <w:t xml:space="preserve">Сырье, материалы и комплектующие, в том числе межотраслевого применения, должны быть российского производства из серийно </w:t>
      </w:r>
      <w:proofErr w:type="gramStart"/>
      <w:r w:rsidRPr="00CC0B6E">
        <w:rPr>
          <w:rFonts w:ascii="Times New Roman" w:hAnsi="Times New Roman" w:cs="Times New Roman"/>
        </w:rPr>
        <w:t>выпускаемых</w:t>
      </w:r>
      <w:proofErr w:type="gramEnd"/>
      <w:r w:rsidRPr="00CC0B6E">
        <w:rPr>
          <w:rFonts w:ascii="Times New Roman" w:hAnsi="Times New Roman" w:cs="Times New Roman"/>
        </w:rPr>
        <w:t xml:space="preserve">.  </w:t>
      </w:r>
    </w:p>
    <w:p w:rsidR="00D0389A" w:rsidRPr="00677857" w:rsidRDefault="00D0389A" w:rsidP="00D0389A">
      <w:pPr>
        <w:pStyle w:val="af5"/>
        <w:spacing w:after="0" w:line="240" w:lineRule="auto"/>
        <w:ind w:left="0" w:firstLine="567"/>
        <w:jc w:val="both"/>
        <w:rPr>
          <w:rFonts w:ascii="Times New Roman" w:eastAsia="Times New Roman" w:hAnsi="Times New Roman" w:cs="Times New Roman"/>
          <w:color w:val="000000" w:themeColor="text1"/>
        </w:rPr>
      </w:pPr>
      <w:r w:rsidRPr="00CC0B6E">
        <w:rPr>
          <w:rFonts w:ascii="Times New Roman" w:hAnsi="Times New Roman" w:cs="Times New Roman"/>
        </w:rPr>
        <w:t xml:space="preserve">При отсутствии </w:t>
      </w:r>
      <w:r w:rsidRPr="00CC0B6E">
        <w:rPr>
          <w:rFonts w:ascii="Times New Roman" w:eastAsia="Times New Roman" w:hAnsi="Times New Roman" w:cs="Times New Roman"/>
          <w:color w:val="000000" w:themeColor="text1"/>
        </w:rPr>
        <w:t>с</w:t>
      </w:r>
      <w:r w:rsidRPr="00CC0B6E">
        <w:rPr>
          <w:rFonts w:ascii="Times New Roman" w:hAnsi="Times New Roman" w:cs="Times New Roman"/>
        </w:rPr>
        <w:t xml:space="preserve">ырья, материалов и комплектующих отечественного производства, позволяющих </w:t>
      </w:r>
      <w:r>
        <w:rPr>
          <w:rFonts w:ascii="Times New Roman" w:hAnsi="Times New Roman" w:cs="Times New Roman"/>
        </w:rPr>
        <w:t>осуществить</w:t>
      </w:r>
      <w:r w:rsidRPr="00CC0B6E">
        <w:rPr>
          <w:rFonts w:ascii="Times New Roman" w:hAnsi="Times New Roman" w:cs="Times New Roman"/>
        </w:rPr>
        <w:t xml:space="preserve"> строительство </w:t>
      </w:r>
      <w:r>
        <w:rPr>
          <w:rFonts w:ascii="Times New Roman" w:hAnsi="Times New Roman" w:cs="Times New Roman"/>
        </w:rPr>
        <w:t>корабля</w:t>
      </w:r>
      <w:r w:rsidRPr="00CC0B6E">
        <w:rPr>
          <w:rFonts w:ascii="Times New Roman" w:hAnsi="Times New Roman" w:cs="Times New Roman"/>
        </w:rPr>
        <w:t>, допускается применение продукции иностранного производства при оформлении разрешительных документов в соответствии с постановлением Правительства РФ от 01.08.2020 №1152 в действующей редакции.</w:t>
      </w:r>
    </w:p>
    <w:p w:rsidR="00D0389A" w:rsidRPr="00677857" w:rsidRDefault="00D0389A" w:rsidP="00D0389A">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D0389A" w:rsidRPr="00E53F16" w:rsidRDefault="00D0389A" w:rsidP="00D0389A">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D0389A" w:rsidRPr="00E53F16" w:rsidRDefault="00D0389A" w:rsidP="00D0389A">
      <w:pPr>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D0389A" w:rsidRPr="008505EF"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D0389A" w:rsidRPr="00E53F16" w:rsidRDefault="00D0389A" w:rsidP="00D0389A">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D0389A" w:rsidRPr="00E53F16" w:rsidRDefault="00D0389A" w:rsidP="00D0389A">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D0389A" w:rsidRPr="00E53F16" w:rsidRDefault="00D0389A" w:rsidP="00D0389A">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xml:space="preserve">2.3. Товар поставляется до склада Покупателя по адресу: 298313, Республика Крым, г. Керчь, ул. </w:t>
      </w:r>
      <w:r w:rsidRPr="00E53F16">
        <w:rPr>
          <w:rFonts w:ascii="Times New Roman" w:eastAsia="DejaVu Sans" w:hAnsi="Times New Roman" w:cs="Times New Roman"/>
          <w:color w:val="000000" w:themeColor="text1"/>
        </w:rPr>
        <w:lastRenderedPageBreak/>
        <w:t>Танкистов, дом 4.</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D0389A" w:rsidRPr="00E53F16" w:rsidRDefault="00D0389A" w:rsidP="00D0389A">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D0389A" w:rsidRPr="007B357A"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D0389A" w:rsidRPr="007B357A"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Товара  Поставщик обязуется   заменить Товар на Товар, соответствующий по качеству условиям настоящего Договора, доукомплектовать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Pr="00E53F16">
        <w:rPr>
          <w:rFonts w:ascii="Times New Roman" w:hAnsi="Times New Roman" w:cs="Times New Roman"/>
          <w:color w:val="000000" w:themeColor="text1"/>
        </w:rPr>
        <w:t>. Расходы, связанные с устранением недостатков Товара и некомплектности, несет Поставщик.</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 xml:space="preserve">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w:t>
      </w:r>
      <w:proofErr w:type="spellStart"/>
      <w:r w:rsidRPr="00E53F16">
        <w:rPr>
          <w:rFonts w:ascii="Times New Roman" w:eastAsia="Times New Roman" w:hAnsi="Times New Roman" w:cs="Times New Roman"/>
          <w:color w:val="000000" w:themeColor="text1"/>
        </w:rPr>
        <w:t>соисполнения</w:t>
      </w:r>
      <w:proofErr w:type="spellEnd"/>
      <w:r w:rsidRPr="00E53F16">
        <w:rPr>
          <w:rFonts w:ascii="Times New Roman" w:eastAsia="Times New Roman" w:hAnsi="Times New Roman" w:cs="Times New Roman"/>
          <w:color w:val="000000" w:themeColor="text1"/>
        </w:rPr>
        <w:t xml:space="preserve">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 xml:space="preserve">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w:t>
      </w:r>
      <w:r w:rsidRPr="00E53F16">
        <w:rPr>
          <w:rFonts w:ascii="Times New Roman" w:eastAsia="Times New Roman" w:hAnsi="Times New Roman" w:cs="Times New Roman"/>
          <w:color w:val="000000" w:themeColor="text1"/>
        </w:rPr>
        <w:lastRenderedPageBreak/>
        <w:t>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D0389A" w:rsidRPr="00E53F16" w:rsidRDefault="00D0389A" w:rsidP="00D0389A">
      <w:pPr>
        <w:tabs>
          <w:tab w:val="left" w:pos="-284"/>
          <w:tab w:val="left" w:pos="426"/>
          <w:tab w:val="left" w:pos="1276"/>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w:t>
      </w:r>
      <w:r w:rsidR="0031017D">
        <w:rPr>
          <w:rFonts w:ascii="Times New Roman" w:eastAsia="Times New Roman" w:hAnsi="Times New Roman" w:cs="Times New Roman"/>
          <w:color w:val="000000" w:themeColor="text1"/>
        </w:rPr>
        <w:t xml:space="preserve"> </w:t>
      </w:r>
      <w:r w:rsidRPr="00E53F16">
        <w:rPr>
          <w:rFonts w:ascii="Times New Roman" w:eastAsia="Times New Roman" w:hAnsi="Times New Roman" w:cs="Times New Roman"/>
          <w:color w:val="000000" w:themeColor="text1"/>
        </w:rPr>
        <w:t>товарно-транспортная накладная (оригинал);</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D0389A" w:rsidRPr="00E53F16" w:rsidRDefault="0031017D" w:rsidP="00D0389A">
      <w:pPr>
        <w:spacing w:after="0" w:line="240" w:lineRule="auto"/>
        <w:ind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 товарная накладная (оригинал) </w:t>
      </w:r>
    </w:p>
    <w:p w:rsidR="00D0389A" w:rsidRPr="00E53F16" w:rsidRDefault="0031017D" w:rsidP="00D0389A">
      <w:pPr>
        <w:spacing w:after="0" w:line="240" w:lineRule="auto"/>
        <w:ind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 с</w:t>
      </w:r>
      <w:r w:rsidR="00D0389A" w:rsidRPr="00E53F16">
        <w:rPr>
          <w:rFonts w:ascii="Times New Roman" w:hAnsi="Times New Roman" w:cs="Times New Roman"/>
          <w:color w:val="000000" w:themeColor="text1"/>
        </w:rPr>
        <w:t>ертификаты качества завода-изготовителя (этикетки, паспорта, формуляры);</w:t>
      </w:r>
    </w:p>
    <w:p w:rsidR="00D0389A" w:rsidRPr="00E53F16" w:rsidRDefault="00D0389A" w:rsidP="00D0389A">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D0389A" w:rsidRPr="00E53F16" w:rsidRDefault="00D0389A" w:rsidP="00D0389A">
      <w:pPr>
        <w:widowControl w:val="0"/>
        <w:autoSpaceDE w:val="0"/>
        <w:spacing w:after="0" w:line="240" w:lineRule="auto"/>
        <w:ind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D0389A" w:rsidRPr="00E53F16" w:rsidRDefault="00D0389A" w:rsidP="00D0389A">
      <w:pPr>
        <w:widowControl w:val="0"/>
        <w:autoSpaceDE w:val="0"/>
        <w:spacing w:after="0" w:line="240" w:lineRule="auto"/>
        <w:ind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D0389A" w:rsidRPr="00E53F16"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D0389A" w:rsidRPr="00E53F16"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lastRenderedPageBreak/>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D0389A" w:rsidRPr="007B357A" w:rsidRDefault="00D0389A" w:rsidP="00D0389A">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D0389A" w:rsidRPr="007B357A" w:rsidRDefault="00D0389A" w:rsidP="00D0389A">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D0389A" w:rsidRPr="007B357A" w:rsidRDefault="00D0389A" w:rsidP="00D0389A">
      <w:pPr>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Товара Поставщик обязуется за свой счет произвести замену некачественного Товара на качественный, доукомплектовывать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0,</w:t>
      </w:r>
      <w:r>
        <w:rPr>
          <w:rFonts w:ascii="Times New Roman" w:hAnsi="Times New Roman" w:cs="Times New Roman"/>
          <w:color w:val="000000" w:themeColor="text1"/>
        </w:rPr>
        <w:t>1</w:t>
      </w:r>
      <w:r w:rsidRPr="007B357A">
        <w:rPr>
          <w:rFonts w:ascii="Times New Roman" w:hAnsi="Times New Roman" w:cs="Times New Roman"/>
          <w:color w:val="000000" w:themeColor="text1"/>
        </w:rPr>
        <w:t xml:space="preserve">%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Товара.</w:t>
      </w:r>
    </w:p>
    <w:p w:rsidR="00D0389A" w:rsidRDefault="00D0389A" w:rsidP="00D0389A">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D0389A" w:rsidRPr="00E53F16" w:rsidRDefault="00D0389A" w:rsidP="00D0389A">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D0389A" w:rsidRPr="00E53F16" w:rsidRDefault="00D0389A" w:rsidP="00D0389A">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D0389A" w:rsidRPr="00E53F16" w:rsidRDefault="00D0389A" w:rsidP="00D0389A">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D0389A" w:rsidRPr="007B357A" w:rsidRDefault="00D0389A" w:rsidP="00D0389A">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D0389A" w:rsidRPr="007B357A" w:rsidRDefault="00D0389A" w:rsidP="00D0389A">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D0389A" w:rsidRPr="007B357A" w:rsidRDefault="00D0389A" w:rsidP="00D0389A">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w:t>
      </w:r>
      <w:r w:rsidRPr="007B357A">
        <w:rPr>
          <w:rFonts w:ascii="Times New Roman" w:hAnsi="Times New Roman" w:cs="Times New Roman"/>
          <w:color w:val="000000" w:themeColor="text1"/>
        </w:rPr>
        <w:lastRenderedPageBreak/>
        <w:t>содержащиеся в конкретной спецификации, применяются только к Товару, на поставку которого подписана данная спецификация.</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Pr="007B357A">
        <w:rPr>
          <w:rFonts w:ascii="Times New Roman" w:hAnsi="Times New Roman" w:cs="Times New Roman"/>
          <w:color w:val="000000" w:themeColor="text1"/>
        </w:rPr>
        <w:t>лет с даты поставки</w:t>
      </w:r>
      <w:r w:rsidRPr="007B357A">
        <w:rPr>
          <w:rFonts w:ascii="Times New Roman" w:eastAsia="Times New Roman" w:hAnsi="Times New Roman" w:cs="Times New Roman"/>
          <w:color w:val="000000" w:themeColor="text1"/>
        </w:rPr>
        <w:t>.</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D0389A" w:rsidRPr="007B357A" w:rsidRDefault="00D0389A" w:rsidP="00D0389A">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D0389A" w:rsidRPr="007B357A" w:rsidRDefault="00D0389A" w:rsidP="00D0389A">
      <w:pPr>
        <w:widowControl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D0389A" w:rsidRPr="007B357A" w:rsidRDefault="00D0389A" w:rsidP="00D0389A">
      <w:pPr>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D0389A" w:rsidRPr="007B357A" w:rsidRDefault="00D0389A" w:rsidP="00D0389A">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D0389A" w:rsidRPr="007B357A" w:rsidRDefault="00D0389A" w:rsidP="00D0389A">
      <w:pPr>
        <w:pStyle w:val="af5"/>
        <w:spacing w:after="0" w:line="240" w:lineRule="auto"/>
        <w:ind w:left="0"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D0389A" w:rsidRPr="007B357A" w:rsidRDefault="00D0389A" w:rsidP="00D0389A">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D0389A" w:rsidRPr="007B357A" w:rsidRDefault="00D0389A" w:rsidP="00D0389A">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w:t>
      </w:r>
      <w:r w:rsidRPr="007B357A">
        <w:rPr>
          <w:rFonts w:ascii="Times New Roman" w:eastAsia="Times New Roman" w:hAnsi="Times New Roman" w:cs="Times New Roman"/>
          <w:color w:val="000000" w:themeColor="text1"/>
        </w:rPr>
        <w:lastRenderedPageBreak/>
        <w:t xml:space="preserve">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D0389A" w:rsidRPr="007B357A" w:rsidRDefault="00D0389A" w:rsidP="00D0389A">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D0389A" w:rsidRPr="007B357A" w:rsidRDefault="00D0389A" w:rsidP="00D0389A">
      <w:pPr>
        <w:tabs>
          <w:tab w:val="left" w:pos="-284"/>
          <w:tab w:val="left" w:pos="426"/>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D0389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D0389A" w:rsidRDefault="00D0389A" w:rsidP="00D0389A">
      <w:pPr>
        <w:tabs>
          <w:tab w:val="left" w:pos="-284"/>
          <w:tab w:val="left" w:pos="426"/>
        </w:tabs>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 -</w:t>
      </w:r>
      <w:r>
        <w:rPr>
          <w:rFonts w:ascii="Times New Roman" w:eastAsiaTheme="minorHAnsi" w:hAnsi="Times New Roman" w:cs="Times New Roman"/>
          <w:color w:val="808080"/>
          <w:lang w:val="x-none"/>
        </w:rPr>
        <w:t xml:space="preserve"> </w:t>
      </w:r>
      <w:r>
        <w:rPr>
          <w:rFonts w:ascii="Times New Roman" w:eastAsiaTheme="minorHAnsi" w:hAnsi="Times New Roman" w:cs="Times New Roman"/>
          <w:color w:val="000000"/>
          <w:lang w:val="x-none"/>
        </w:rPr>
        <w:t>выписку из сервиса оценки юридических лиц (ИФНС)</w:t>
      </w:r>
      <w:r>
        <w:rPr>
          <w:rFonts w:ascii="Times New Roman" w:eastAsiaTheme="minorHAnsi" w:hAnsi="Times New Roman" w:cs="Times New Roman"/>
          <w:color w:val="000000"/>
        </w:rPr>
        <w:t>;</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D0389A" w:rsidRPr="007B357A" w:rsidRDefault="00D0389A" w:rsidP="00D0389A">
      <w:pPr>
        <w:tabs>
          <w:tab w:val="left" w:pos="-284"/>
          <w:tab w:val="left" w:pos="426"/>
        </w:tabs>
        <w:spacing w:after="0" w:line="240" w:lineRule="auto"/>
        <w:ind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D0389A" w:rsidRDefault="00D0389A" w:rsidP="00D0389A">
      <w:pPr>
        <w:tabs>
          <w:tab w:val="left" w:pos="-284"/>
          <w:tab w:val="left" w:pos="426"/>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D0389A" w:rsidRPr="008505EF" w:rsidRDefault="00D0389A" w:rsidP="00D0389A">
      <w:pPr>
        <w:pStyle w:val="af5"/>
        <w:numPr>
          <w:ilvl w:val="0"/>
          <w:numId w:val="34"/>
        </w:numPr>
        <w:tabs>
          <w:tab w:val="left" w:pos="946"/>
          <w:tab w:val="left" w:pos="1701"/>
          <w:tab w:val="left" w:pos="2127"/>
          <w:tab w:val="left" w:pos="2552"/>
        </w:tabs>
        <w:suppressAutoHyphens/>
        <w:spacing w:after="0" w:line="240" w:lineRule="auto"/>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D0389A" w:rsidRPr="008505EF" w:rsidRDefault="00D0389A" w:rsidP="00D0389A">
      <w:pPr>
        <w:pStyle w:val="af5"/>
        <w:numPr>
          <w:ilvl w:val="1"/>
          <w:numId w:val="34"/>
        </w:numPr>
        <w:tabs>
          <w:tab w:val="left" w:pos="-1800"/>
          <w:tab w:val="left" w:pos="142"/>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D0389A" w:rsidRPr="008505EF" w:rsidRDefault="00D0389A" w:rsidP="00D0389A">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D0389A" w:rsidRPr="008505EF" w:rsidRDefault="00D0389A" w:rsidP="00D0389A">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D0389A" w:rsidRPr="008505EF" w:rsidRDefault="00D0389A" w:rsidP="00D0389A">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D0389A" w:rsidRPr="008505EF" w:rsidRDefault="00D0389A" w:rsidP="00D0389A">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D0389A" w:rsidRPr="008505EF" w:rsidRDefault="00D0389A" w:rsidP="00D0389A">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D0389A" w:rsidRPr="008505EF" w:rsidRDefault="00D0389A" w:rsidP="00D0389A">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D0389A" w:rsidRPr="008505EF" w:rsidRDefault="00D0389A" w:rsidP="00D0389A">
      <w:pPr>
        <w:pStyle w:val="af5"/>
        <w:tabs>
          <w:tab w:val="left" w:pos="1418"/>
        </w:tabs>
        <w:spacing w:after="0" w:line="240" w:lineRule="auto"/>
        <w:ind w:left="0"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D0389A" w:rsidRPr="008505EF" w:rsidRDefault="00D0389A" w:rsidP="00D0389A">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D0389A" w:rsidRPr="008505EF" w:rsidRDefault="00D0389A" w:rsidP="00D0389A">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 сумму банковской гарантии, подлежащую уплате Гарантом Покупателю в случае ненадлежащего исполнения Поставщиком обязательств по Договору;</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D0389A" w:rsidRPr="008505EF" w:rsidRDefault="00D0389A" w:rsidP="00D0389A">
      <w:pPr>
        <w:pStyle w:val="af5"/>
        <w:spacing w:after="0" w:line="240" w:lineRule="auto"/>
        <w:ind w:left="0"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D0389A" w:rsidRPr="008505EF" w:rsidRDefault="00D0389A" w:rsidP="00D0389A">
      <w:pPr>
        <w:pStyle w:val="af5"/>
        <w:tabs>
          <w:tab w:val="left" w:pos="709"/>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D0389A" w:rsidRPr="008505EF" w:rsidRDefault="00D0389A" w:rsidP="00D0389A">
      <w:pPr>
        <w:pStyle w:val="af5"/>
        <w:widowControl w:val="0"/>
        <w:tabs>
          <w:tab w:val="left" w:pos="721"/>
        </w:tabs>
        <w:spacing w:after="0" w:line="240" w:lineRule="auto"/>
        <w:ind w:left="0" w:right="20"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D0389A" w:rsidRPr="008505EF" w:rsidRDefault="00D0389A" w:rsidP="00D0389A">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D0389A" w:rsidRPr="008505EF" w:rsidRDefault="00D0389A" w:rsidP="00D0389A">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D0389A" w:rsidRPr="008505EF" w:rsidRDefault="00D0389A" w:rsidP="00D0389A">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D0389A" w:rsidRPr="008505EF" w:rsidRDefault="00D0389A" w:rsidP="00D0389A">
      <w:pPr>
        <w:pStyle w:val="af5"/>
        <w:numPr>
          <w:ilvl w:val="0"/>
          <w:numId w:val="34"/>
        </w:numPr>
        <w:tabs>
          <w:tab w:val="left" w:pos="0"/>
          <w:tab w:val="left" w:pos="284"/>
          <w:tab w:val="left" w:pos="567"/>
          <w:tab w:val="left" w:pos="1560"/>
          <w:tab w:val="left" w:pos="1843"/>
        </w:tabs>
        <w:suppressAutoHyphens/>
        <w:spacing w:after="0" w:line="240" w:lineRule="auto"/>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D0389A" w:rsidRPr="008505EF"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D0389A" w:rsidRPr="008505EF"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D0389A" w:rsidRPr="008505EF"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D0389A" w:rsidRPr="008505EF"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D0389A" w:rsidRPr="007B357A" w:rsidRDefault="00D0389A" w:rsidP="00D0389A">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w:t>
      </w:r>
      <w:r>
        <w:rPr>
          <w:rFonts w:ascii="Times New Roman" w:hAnsi="Times New Roman" w:cs="Times New Roman"/>
          <w:color w:val="000000" w:themeColor="text1"/>
        </w:rPr>
        <w:t>20</w:t>
      </w:r>
      <w:r w:rsidRPr="007B357A">
        <w:rPr>
          <w:rFonts w:ascii="Times New Roman" w:hAnsi="Times New Roman" w:cs="Times New Roman"/>
          <w:color w:val="000000" w:themeColor="text1"/>
        </w:rPr>
        <w:t xml:space="preserve"> (</w:t>
      </w:r>
      <w:r>
        <w:rPr>
          <w:rFonts w:ascii="Times New Roman" w:hAnsi="Times New Roman" w:cs="Times New Roman"/>
          <w:color w:val="000000" w:themeColor="text1"/>
        </w:rPr>
        <w:t>двадцати</w:t>
      </w:r>
      <w:r w:rsidRPr="007B357A">
        <w:rPr>
          <w:rFonts w:ascii="Times New Roman" w:hAnsi="Times New Roman" w:cs="Times New Roman"/>
          <w:color w:val="000000" w:themeColor="text1"/>
        </w:rPr>
        <w:t>) календарных дней.</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D0389A" w:rsidRPr="007B357A" w:rsidRDefault="00D0389A" w:rsidP="00D0389A">
      <w:pPr>
        <w:widowControl w:val="0"/>
        <w:autoSpaceDE w:val="0"/>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D0389A" w:rsidRPr="007B357A" w:rsidRDefault="00D0389A" w:rsidP="00D0389A">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D0389A" w:rsidRPr="007B357A" w:rsidRDefault="00D0389A" w:rsidP="00D0389A">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ЮРИДИЧЕСКИЕ АДРЕСА И РЕКВИЗИТЫ</w:t>
      </w:r>
    </w:p>
    <w:tbl>
      <w:tblPr>
        <w:tblW w:w="9356" w:type="dxa"/>
        <w:tblInd w:w="108" w:type="dxa"/>
        <w:tblLayout w:type="fixed"/>
        <w:tblLook w:val="0000" w:firstRow="0" w:lastRow="0" w:firstColumn="0" w:lastColumn="0" w:noHBand="0" w:noVBand="0"/>
      </w:tblPr>
      <w:tblGrid>
        <w:gridCol w:w="5104"/>
        <w:gridCol w:w="4252"/>
      </w:tblGrid>
      <w:tr w:rsidR="00D0389A" w:rsidRPr="007B357A" w:rsidTr="00C14968">
        <w:trPr>
          <w:trHeight w:val="285"/>
        </w:trPr>
        <w:tc>
          <w:tcPr>
            <w:tcW w:w="5104" w:type="dxa"/>
            <w:shd w:val="clear" w:color="auto" w:fill="auto"/>
          </w:tcPr>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tc>
        <w:tc>
          <w:tcPr>
            <w:tcW w:w="4252" w:type="dxa"/>
            <w:shd w:val="clear" w:color="auto" w:fill="auto"/>
          </w:tcPr>
          <w:p w:rsidR="00D0389A" w:rsidRPr="007B357A" w:rsidRDefault="00D0389A" w:rsidP="00C14968">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Покупатель:</w:t>
            </w:r>
          </w:p>
        </w:tc>
      </w:tr>
      <w:tr w:rsidR="00D0389A" w:rsidRPr="007B357A" w:rsidTr="00C14968">
        <w:trPr>
          <w:trHeight w:val="258"/>
        </w:trPr>
        <w:tc>
          <w:tcPr>
            <w:tcW w:w="5104" w:type="dxa"/>
            <w:shd w:val="clear" w:color="auto" w:fill="auto"/>
          </w:tcPr>
          <w:p w:rsidR="00D0389A" w:rsidRPr="007B357A" w:rsidRDefault="00D0389A" w:rsidP="00C14968">
            <w:pPr>
              <w:snapToGrid w:val="0"/>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АО «Судостроительный завод</w:t>
            </w:r>
          </w:p>
          <w:p w:rsidR="00D0389A" w:rsidRPr="007B357A" w:rsidRDefault="00D0389A" w:rsidP="00C14968">
            <w:pPr>
              <w:spacing w:after="0" w:line="240" w:lineRule="auto"/>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имени Б.Е. Бутомы»</w:t>
            </w:r>
          </w:p>
        </w:tc>
      </w:tr>
      <w:tr w:rsidR="00D0389A" w:rsidRPr="007B357A" w:rsidTr="00C14968">
        <w:trPr>
          <w:trHeight w:val="285"/>
        </w:trPr>
        <w:tc>
          <w:tcPr>
            <w:tcW w:w="5104" w:type="dxa"/>
            <w:shd w:val="clear" w:color="auto" w:fill="auto"/>
          </w:tcPr>
          <w:p w:rsidR="00D0389A" w:rsidRPr="007B357A" w:rsidRDefault="00D0389A" w:rsidP="00C14968">
            <w:pPr>
              <w:snapToGrid w:val="0"/>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lastRenderedPageBreak/>
              <w:t>298313, Республика Крым, г. Керчь,</w:t>
            </w:r>
          </w:p>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lastRenderedPageBreak/>
              <w:t>ул. Танкистов, д. 4</w:t>
            </w:r>
          </w:p>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ОГРН </w:t>
            </w:r>
            <w:r w:rsidRPr="007B357A">
              <w:rPr>
                <w:rFonts w:ascii="Times New Roman" w:hAnsi="Times New Roman" w:cs="Times New Roman"/>
                <w:color w:val="000000" w:themeColor="text1"/>
              </w:rPr>
              <w:t>1169102089353</w:t>
            </w:r>
          </w:p>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ИНН </w:t>
            </w:r>
            <w:r w:rsidRPr="007B357A">
              <w:rPr>
                <w:rFonts w:ascii="Times New Roman" w:hAnsi="Times New Roman" w:cs="Times New Roman"/>
                <w:color w:val="000000" w:themeColor="text1"/>
              </w:rPr>
              <w:t xml:space="preserve">9111022140 </w:t>
            </w:r>
            <w:r w:rsidRPr="007B357A">
              <w:rPr>
                <w:rFonts w:ascii="Times New Roman" w:eastAsia="Times New Roman" w:hAnsi="Times New Roman" w:cs="Times New Roman"/>
                <w:color w:val="000000" w:themeColor="text1"/>
                <w:lang w:eastAsia="ru-RU"/>
              </w:rPr>
              <w:t xml:space="preserve">/ КПП </w:t>
            </w:r>
            <w:r w:rsidRPr="007B357A">
              <w:rPr>
                <w:rFonts w:ascii="Times New Roman" w:hAnsi="Times New Roman" w:cs="Times New Roman"/>
                <w:color w:val="000000" w:themeColor="text1"/>
              </w:rPr>
              <w:t>911101001</w:t>
            </w:r>
          </w:p>
          <w:p w:rsidR="00D0389A" w:rsidRPr="007B357A" w:rsidRDefault="00D0389A" w:rsidP="00C14968">
            <w:pPr>
              <w:spacing w:after="0" w:line="240" w:lineRule="auto"/>
              <w:jc w:val="both"/>
              <w:rPr>
                <w:rFonts w:ascii="Times New Roman" w:hAnsi="Times New Roman" w:cs="Times New Roman"/>
                <w:color w:val="000000" w:themeColor="text1"/>
              </w:rPr>
            </w:pPr>
            <w:proofErr w:type="gramStart"/>
            <w:r w:rsidRPr="007B357A">
              <w:rPr>
                <w:rFonts w:ascii="Times New Roman" w:hAnsi="Times New Roman" w:cs="Times New Roman"/>
                <w:color w:val="000000" w:themeColor="text1"/>
              </w:rPr>
              <w:t>р</w:t>
            </w:r>
            <w:proofErr w:type="gramEnd"/>
            <w:r w:rsidRPr="007B357A">
              <w:rPr>
                <w:rFonts w:ascii="Times New Roman" w:hAnsi="Times New Roman" w:cs="Times New Roman"/>
                <w:color w:val="000000" w:themeColor="text1"/>
              </w:rPr>
              <w:t>/с ______________________</w:t>
            </w:r>
          </w:p>
          <w:p w:rsidR="00D0389A" w:rsidRPr="007B357A" w:rsidRDefault="00D0389A" w:rsidP="00C14968">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Приволжский ф-л ПАО «Промсвязьбанк»,</w:t>
            </w:r>
          </w:p>
          <w:p w:rsidR="00D0389A" w:rsidRPr="007B357A" w:rsidRDefault="00D0389A" w:rsidP="00C14968">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БИК 042202803</w:t>
            </w:r>
          </w:p>
          <w:p w:rsidR="00D0389A" w:rsidRPr="007B357A" w:rsidRDefault="00D0389A" w:rsidP="00C14968">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ИНН 7744000912/КПП 772201001,</w:t>
            </w:r>
          </w:p>
          <w:p w:rsidR="00D0389A" w:rsidRPr="007B357A" w:rsidRDefault="00D0389A" w:rsidP="00C14968">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ОКПО 35253944</w:t>
            </w:r>
          </w:p>
          <w:p w:rsidR="00D0389A" w:rsidRPr="007B357A" w:rsidRDefault="00D0389A" w:rsidP="00C14968">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Корр. Счет: ___________________</w:t>
            </w:r>
          </w:p>
          <w:p w:rsidR="00D0389A" w:rsidRPr="007B357A" w:rsidRDefault="00D0389A" w:rsidP="00C14968">
            <w:pPr>
              <w:spacing w:after="0" w:line="240" w:lineRule="auto"/>
              <w:jc w:val="both"/>
              <w:rPr>
                <w:rFonts w:ascii="Times New Roman" w:eastAsia="Times New Roman" w:hAnsi="Times New Roman" w:cs="Times New Roman"/>
                <w:color w:val="000000" w:themeColor="text1"/>
              </w:rPr>
            </w:pPr>
          </w:p>
        </w:tc>
      </w:tr>
    </w:tbl>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Default="00D0389A" w:rsidP="00D0389A">
      <w:pPr>
        <w:spacing w:after="0" w:line="240" w:lineRule="auto"/>
        <w:ind w:left="5812"/>
        <w:rPr>
          <w:rFonts w:ascii="Times New Roman" w:eastAsia="Times New Roman" w:hAnsi="Times New Roman" w:cs="Times New Roman"/>
          <w:bCs/>
          <w:color w:val="000000" w:themeColor="text1"/>
        </w:rPr>
      </w:pPr>
    </w:p>
    <w:p w:rsidR="00D0389A" w:rsidRDefault="00D0389A" w:rsidP="00D0389A">
      <w:pPr>
        <w:spacing w:after="0" w:line="240" w:lineRule="auto"/>
        <w:ind w:left="5812"/>
        <w:rPr>
          <w:rFonts w:ascii="Times New Roman" w:eastAsia="Times New Roman" w:hAnsi="Times New Roman" w:cs="Times New Roman"/>
          <w:bCs/>
          <w:color w:val="000000" w:themeColor="text1"/>
        </w:rPr>
      </w:pPr>
    </w:p>
    <w:p w:rsidR="00D0389A" w:rsidRDefault="00D0389A" w:rsidP="00D0389A">
      <w:pPr>
        <w:spacing w:after="0" w:line="240" w:lineRule="auto"/>
        <w:ind w:left="5812"/>
        <w:rPr>
          <w:rFonts w:ascii="Times New Roman" w:eastAsia="Times New Roman" w:hAnsi="Times New Roman" w:cs="Times New Roman"/>
          <w:bCs/>
          <w:color w:val="000000" w:themeColor="text1"/>
        </w:rPr>
      </w:pPr>
    </w:p>
    <w:p w:rsidR="00D0389A" w:rsidRDefault="00D0389A"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D0389A" w:rsidRPr="007B357A" w:rsidRDefault="00D0389A" w:rsidP="00D0389A">
      <w:pPr>
        <w:spacing w:after="0" w:line="240" w:lineRule="auto"/>
        <w:jc w:val="right"/>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851"/>
        <w:jc w:val="center"/>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lastRenderedPageBreak/>
        <w:t>Спецификация №1</w:t>
      </w:r>
    </w:p>
    <w:p w:rsidR="00D0389A" w:rsidRPr="007B357A" w:rsidRDefault="00D0389A" w:rsidP="00D0389A">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D0389A" w:rsidRPr="007B357A" w:rsidRDefault="00D0389A" w:rsidP="00D0389A">
      <w:pPr>
        <w:spacing w:after="0" w:line="240" w:lineRule="auto"/>
        <w:ind w:left="-709" w:firstLine="709"/>
        <w:jc w:val="both"/>
        <w:rPr>
          <w:rFonts w:ascii="Times New Roman" w:eastAsia="Times New Roman" w:hAnsi="Times New Roman" w:cs="Times New Roman"/>
          <w:b/>
          <w:bCs/>
          <w:color w:val="000000" w:themeColor="text1"/>
        </w:rPr>
      </w:pPr>
    </w:p>
    <w:p w:rsidR="00D0389A" w:rsidRPr="007B357A" w:rsidRDefault="00D0389A" w:rsidP="00D0389A">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D0389A" w:rsidRPr="007B357A" w:rsidRDefault="00D0389A" w:rsidP="00D0389A">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D0389A" w:rsidRPr="007B357A" w:rsidTr="00C14968">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line="240" w:lineRule="auto"/>
              <w:jc w:val="center"/>
              <w:rPr>
                <w:rFonts w:ascii="Times New Roman" w:hAnsi="Times New Roman" w:cs="Times New Roman"/>
                <w:color w:val="000000" w:themeColor="text1"/>
              </w:rPr>
            </w:pPr>
          </w:p>
          <w:p w:rsidR="00D0389A" w:rsidRPr="007B357A" w:rsidRDefault="00D0389A" w:rsidP="00C1496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389A" w:rsidRPr="007B357A" w:rsidRDefault="00D0389A" w:rsidP="00C1496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D0389A" w:rsidRPr="007B357A" w:rsidRDefault="00D0389A" w:rsidP="00C1496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D0389A" w:rsidRPr="007B357A" w:rsidTr="00C14968">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D0389A" w:rsidRPr="007B357A" w:rsidRDefault="00D0389A" w:rsidP="00C1496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jc w:val="center"/>
              <w:rPr>
                <w:rFonts w:ascii="Times New Roman" w:hAnsi="Times New Roman" w:cs="Times New Roman"/>
                <w:color w:val="000000" w:themeColor="text1"/>
              </w:rPr>
            </w:pPr>
          </w:p>
        </w:tc>
      </w:tr>
      <w:tr w:rsidR="00D0389A" w:rsidRPr="007B357A" w:rsidTr="00C1496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jc w:val="center"/>
              <w:rPr>
                <w:rFonts w:ascii="Times New Roman" w:hAnsi="Times New Roman" w:cs="Times New Roman"/>
                <w:color w:val="000000" w:themeColor="text1"/>
              </w:rPr>
            </w:pPr>
          </w:p>
        </w:tc>
      </w:tr>
      <w:tr w:rsidR="00D0389A" w:rsidRPr="007B357A" w:rsidTr="00C1496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3</w:t>
            </w:r>
          </w:p>
        </w:tc>
        <w:tc>
          <w:tcPr>
            <w:tcW w:w="226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jc w:val="center"/>
              <w:rPr>
                <w:rFonts w:ascii="Times New Roman" w:hAnsi="Times New Roman" w:cs="Times New Roman"/>
                <w:color w:val="000000" w:themeColor="text1"/>
              </w:rPr>
            </w:pPr>
          </w:p>
        </w:tc>
      </w:tr>
      <w:tr w:rsidR="00D0389A" w:rsidRPr="007B357A" w:rsidTr="00C14968">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line="240" w:lineRule="auto"/>
              <w:jc w:val="center"/>
              <w:rPr>
                <w:rFonts w:ascii="Times New Roman" w:hAnsi="Times New Roman" w:cs="Times New Roman"/>
                <w:color w:val="000000" w:themeColor="text1"/>
              </w:rPr>
            </w:pPr>
          </w:p>
        </w:tc>
      </w:tr>
    </w:tbl>
    <w:p w:rsidR="00D0389A" w:rsidRPr="007B357A" w:rsidRDefault="00D0389A" w:rsidP="00D0389A">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D0389A" w:rsidRPr="007B357A" w:rsidRDefault="00D0389A" w:rsidP="00D0389A">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D0389A" w:rsidRPr="007B357A" w:rsidRDefault="00D0389A" w:rsidP="00D0389A">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D0389A" w:rsidRPr="007B357A" w:rsidRDefault="00D0389A" w:rsidP="00D0389A">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D0389A" w:rsidRPr="007B357A" w:rsidRDefault="00D0389A" w:rsidP="00D0389A">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D0389A" w:rsidRPr="007B357A" w:rsidRDefault="00D0389A" w:rsidP="00D0389A">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D0389A" w:rsidRPr="007B357A" w:rsidRDefault="00D0389A" w:rsidP="00D0389A">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D0389A" w:rsidRPr="007B357A" w:rsidRDefault="00D0389A" w:rsidP="00D0389A">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D0389A" w:rsidRPr="007B357A" w:rsidRDefault="00D0389A" w:rsidP="00D0389A">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D0389A" w:rsidRPr="007B357A" w:rsidTr="00C14968">
        <w:trPr>
          <w:trHeight w:val="448"/>
        </w:trPr>
        <w:tc>
          <w:tcPr>
            <w:tcW w:w="5104" w:type="dxa"/>
            <w:shd w:val="clear" w:color="auto" w:fill="auto"/>
          </w:tcPr>
          <w:p w:rsidR="00D0389A" w:rsidRPr="007B357A" w:rsidRDefault="00D0389A" w:rsidP="00C1496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D0389A" w:rsidRPr="007B357A" w:rsidRDefault="00D0389A" w:rsidP="00C14968">
            <w:pPr>
              <w:snapToGrid w:val="0"/>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C14968">
            <w:pPr>
              <w:snapToGrid w:val="0"/>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D0389A" w:rsidRPr="007B357A" w:rsidRDefault="00D0389A" w:rsidP="00C1496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D0389A" w:rsidRPr="007B357A" w:rsidRDefault="00D0389A" w:rsidP="00C1496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D0389A" w:rsidRPr="007B357A" w:rsidRDefault="00D0389A" w:rsidP="00C14968">
            <w:pPr>
              <w:spacing w:after="0" w:line="240" w:lineRule="auto"/>
              <w:jc w:val="both"/>
              <w:rPr>
                <w:rFonts w:ascii="Times New Roman" w:hAnsi="Times New Roman" w:cs="Times New Roman"/>
                <w:color w:val="000000" w:themeColor="text1"/>
                <w:lang w:eastAsia="ru-RU"/>
              </w:rPr>
            </w:pPr>
          </w:p>
          <w:p w:rsidR="00D0389A" w:rsidRPr="007B357A" w:rsidRDefault="00D0389A" w:rsidP="00C14968">
            <w:pPr>
              <w:spacing w:after="0" w:line="240" w:lineRule="auto"/>
              <w:jc w:val="both"/>
              <w:rPr>
                <w:rFonts w:ascii="Times New Roman" w:hAnsi="Times New Roman" w:cs="Times New Roman"/>
                <w:color w:val="000000" w:themeColor="text1"/>
                <w:lang w:eastAsia="ru-RU"/>
              </w:rPr>
            </w:pPr>
          </w:p>
          <w:p w:rsidR="00D0389A" w:rsidRPr="007B357A" w:rsidRDefault="00D0389A" w:rsidP="00C1496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C1496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D0389A" w:rsidRPr="007B357A" w:rsidTr="00C14968">
        <w:trPr>
          <w:trHeight w:val="448"/>
        </w:trPr>
        <w:tc>
          <w:tcPr>
            <w:tcW w:w="5104" w:type="dxa"/>
            <w:shd w:val="clear" w:color="auto" w:fill="auto"/>
          </w:tcPr>
          <w:p w:rsidR="00D0389A" w:rsidRPr="007B357A" w:rsidRDefault="00D0389A" w:rsidP="00C1496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D0389A" w:rsidRPr="007B357A" w:rsidRDefault="00D0389A" w:rsidP="00C1496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968" w:rsidRDefault="00C14968" w:rsidP="005C4CBB">
      <w:pPr>
        <w:spacing w:after="0" w:line="240" w:lineRule="auto"/>
      </w:pPr>
      <w:r>
        <w:separator/>
      </w:r>
    </w:p>
  </w:endnote>
  <w:endnote w:type="continuationSeparator" w:id="0">
    <w:p w:rsidR="00C14968" w:rsidRDefault="00C14968"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968" w:rsidRDefault="00C14968" w:rsidP="005C4CBB">
      <w:pPr>
        <w:spacing w:after="0" w:line="240" w:lineRule="auto"/>
      </w:pPr>
      <w:r>
        <w:separator/>
      </w:r>
    </w:p>
  </w:footnote>
  <w:footnote w:type="continuationSeparator" w:id="0">
    <w:p w:rsidR="00C14968" w:rsidRDefault="00C14968" w:rsidP="005C4CBB">
      <w:pPr>
        <w:spacing w:after="0" w:line="240" w:lineRule="auto"/>
      </w:pPr>
      <w:r>
        <w:continuationSeparator/>
      </w:r>
    </w:p>
  </w:footnote>
  <w:footnote w:id="1">
    <w:p w:rsidR="00C14968" w:rsidRPr="006A4B85" w:rsidRDefault="00C14968"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3202"/>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017D"/>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77BC"/>
    <w:rsid w:val="00370D3A"/>
    <w:rsid w:val="0037595E"/>
    <w:rsid w:val="0037628E"/>
    <w:rsid w:val="003774FC"/>
    <w:rsid w:val="00395FF8"/>
    <w:rsid w:val="003A6835"/>
    <w:rsid w:val="003A77CF"/>
    <w:rsid w:val="003B4210"/>
    <w:rsid w:val="003C1C9A"/>
    <w:rsid w:val="003D79C7"/>
    <w:rsid w:val="003E6088"/>
    <w:rsid w:val="00414675"/>
    <w:rsid w:val="00417F03"/>
    <w:rsid w:val="00422C52"/>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36A7"/>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4968"/>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389A"/>
    <w:rsid w:val="00D07DD3"/>
    <w:rsid w:val="00D13769"/>
    <w:rsid w:val="00D15274"/>
    <w:rsid w:val="00D15C38"/>
    <w:rsid w:val="00D169B1"/>
    <w:rsid w:val="00D27200"/>
    <w:rsid w:val="00D32C8E"/>
    <w:rsid w:val="00D450AD"/>
    <w:rsid w:val="00D53FB6"/>
    <w:rsid w:val="00D60F84"/>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392"/>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5F77"/>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066D5-E58E-4993-A43E-59E9B132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13974</Words>
  <Characters>79658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3</cp:revision>
  <cp:lastPrinted>2023-08-07T10:56:00Z</cp:lastPrinted>
  <dcterms:created xsi:type="dcterms:W3CDTF">2024-04-19T06:11:00Z</dcterms:created>
  <dcterms:modified xsi:type="dcterms:W3CDTF">2024-04-19T06:14:00Z</dcterms:modified>
</cp:coreProperties>
</file>