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501572" w:rsidRPr="00501572">
        <w:rPr>
          <w:rFonts w:ascii="Times New Roman" w:eastAsia="Times New Roman" w:hAnsi="Times New Roman" w:cs="Times New Roman"/>
          <w:b/>
          <w:sz w:val="28"/>
          <w:szCs w:val="28"/>
        </w:rPr>
        <w:t>ПРОФИЛЬНОГО МЕТАЛЛОПРОКАТА (ШВЕЛЛЕРОВ) ДЛЯ ПРОЕКТА №23900 ЗАКАЗ №01901 (ОСНОВНАЯ В-ТЬ)</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715BC0">
        <w:rPr>
          <w:rFonts w:ascii="Times New Roman" w:hAnsi="Times New Roman" w:cs="Times New Roman"/>
          <w:sz w:val="24"/>
          <w:szCs w:val="24"/>
        </w:rPr>
        <w:t>7(365)613-71-58 (Шарафоненко Ирина Витальевна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501572" w:rsidRPr="00501572">
        <w:rPr>
          <w:rFonts w:ascii="Times New Roman" w:hAnsi="Times New Roman" w:cs="Times New Roman"/>
          <w:sz w:val="24"/>
          <w:szCs w:val="24"/>
        </w:rPr>
        <w:t>профильного металлопроката (швеллеров) для проекта №23900 заказ №01901 (основная в-</w:t>
      </w:r>
      <w:proofErr w:type="spellStart"/>
      <w:r w:rsidR="00501572" w:rsidRPr="00501572">
        <w:rPr>
          <w:rFonts w:ascii="Times New Roman" w:hAnsi="Times New Roman" w:cs="Times New Roman"/>
          <w:sz w:val="24"/>
          <w:szCs w:val="24"/>
        </w:rPr>
        <w:t>ть</w:t>
      </w:r>
      <w:proofErr w:type="spellEnd"/>
      <w:r w:rsidR="00501572" w:rsidRPr="00501572">
        <w:rPr>
          <w:rFonts w:ascii="Times New Roman" w:hAnsi="Times New Roman" w:cs="Times New Roman"/>
          <w:sz w:val="24"/>
          <w:szCs w:val="24"/>
        </w:rPr>
        <w:t>)</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715BC0" w:rsidRPr="00715BC0">
        <w:rPr>
          <w:rFonts w:eastAsia="Courier New"/>
          <w:spacing w:val="-4"/>
          <w:sz w:val="24"/>
          <w:szCs w:val="24"/>
        </w:rPr>
        <w:t>в течени</w:t>
      </w:r>
      <w:proofErr w:type="gramStart"/>
      <w:r w:rsidR="00715BC0" w:rsidRPr="00715BC0">
        <w:rPr>
          <w:rFonts w:eastAsia="Courier New"/>
          <w:spacing w:val="-4"/>
          <w:sz w:val="24"/>
          <w:szCs w:val="24"/>
        </w:rPr>
        <w:t>и</w:t>
      </w:r>
      <w:proofErr w:type="gramEnd"/>
      <w:r w:rsidR="00715BC0" w:rsidRPr="00715BC0">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501572">
        <w:rPr>
          <w:sz w:val="24"/>
          <w:szCs w:val="24"/>
        </w:rPr>
        <w:t>2 224 854,40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01572">
        <w:rPr>
          <w:rFonts w:ascii="Times New Roman" w:hAnsi="Times New Roman" w:cs="Times New Roman"/>
          <w:sz w:val="24"/>
          <w:szCs w:val="24"/>
          <w:u w:val="single"/>
        </w:rPr>
        <w:t>16</w:t>
      </w:r>
      <w:r w:rsidR="00BA03CD"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501572">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15518">
        <w:rPr>
          <w:rFonts w:ascii="Times New Roman" w:hAnsi="Times New Roman" w:cs="Times New Roman"/>
          <w:sz w:val="24"/>
          <w:szCs w:val="24"/>
          <w:u w:val="single"/>
        </w:rPr>
        <w:t>25</w:t>
      </w:r>
      <w:r w:rsidR="00CD6F1C"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501572">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15BC0">
              <w:rPr>
                <w:rFonts w:ascii="Times New Roman" w:hAnsi="Times New Roman" w:cs="Times New Roman"/>
                <w:sz w:val="24"/>
                <w:szCs w:val="24"/>
              </w:rPr>
              <w:t>16.10</w:t>
            </w:r>
            <w:r w:rsidR="00F654B1" w:rsidRPr="00C71634">
              <w:rPr>
                <w:rFonts w:ascii="Times New Roman" w:hAnsi="Times New Roman" w:cs="Times New Roman"/>
                <w:sz w:val="24"/>
                <w:szCs w:val="24"/>
              </w:rPr>
              <w:t>.2023</w:t>
            </w:r>
            <w:r w:rsidR="00501572">
              <w:rPr>
                <w:rFonts w:ascii="Times New Roman" w:hAnsi="Times New Roman" w:cs="Times New Roman"/>
                <w:sz w:val="24"/>
                <w:szCs w:val="24"/>
              </w:rPr>
              <w:t xml:space="preserve"> 12</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F15518">
              <w:rPr>
                <w:rFonts w:ascii="Times New Roman" w:hAnsi="Times New Roman" w:cs="Times New Roman"/>
                <w:sz w:val="24"/>
                <w:szCs w:val="24"/>
              </w:rPr>
              <w:t>25</w:t>
            </w:r>
            <w:r w:rsidR="00715BC0">
              <w:rPr>
                <w:rFonts w:ascii="Times New Roman" w:hAnsi="Times New Roman" w:cs="Times New Roman"/>
                <w:sz w:val="24"/>
                <w:szCs w:val="24"/>
              </w:rPr>
              <w:t>.10</w:t>
            </w:r>
            <w:r w:rsidR="00F654B1" w:rsidRPr="00C71634">
              <w:rPr>
                <w:rFonts w:ascii="Times New Roman" w:hAnsi="Times New Roman" w:cs="Times New Roman"/>
                <w:sz w:val="24"/>
                <w:szCs w:val="24"/>
              </w:rPr>
              <w:t>.2023</w:t>
            </w:r>
            <w:r w:rsidR="00501572">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01572"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01572"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01572"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01572"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F15518">
        <w:rPr>
          <w:rFonts w:ascii="Times New Roman" w:hAnsi="Times New Roman" w:cs="Times New Roman"/>
          <w:sz w:val="24"/>
          <w:szCs w:val="24"/>
          <w:u w:val="single"/>
        </w:rPr>
        <w:t>22</w:t>
      </w:r>
      <w:r w:rsidR="00C64906"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15BC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15BC0">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15BC0">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15BC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501572" w:rsidRPr="00666BFE" w:rsidRDefault="00501572" w:rsidP="00501572">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профильного металлопроката (швеллеров) </w:t>
      </w:r>
      <w:r w:rsidRPr="00666BFE">
        <w:rPr>
          <w:rFonts w:ascii="Times New Roman" w:hAnsi="Times New Roman"/>
          <w:b/>
        </w:rPr>
        <w:t>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 (</w:t>
      </w:r>
      <w:proofErr w:type="gramStart"/>
      <w:r>
        <w:rPr>
          <w:rFonts w:ascii="Times New Roman" w:hAnsi="Times New Roman"/>
          <w:b/>
        </w:rPr>
        <w:t>основная</w:t>
      </w:r>
      <w:proofErr w:type="gramEnd"/>
      <w:r>
        <w:rPr>
          <w:rFonts w:ascii="Times New Roman" w:hAnsi="Times New Roman"/>
          <w:b/>
        </w:rPr>
        <w:t xml:space="preserve"> в-</w:t>
      </w:r>
      <w:proofErr w:type="spellStart"/>
      <w:r>
        <w:rPr>
          <w:rFonts w:ascii="Times New Roman" w:hAnsi="Times New Roman"/>
          <w:b/>
        </w:rPr>
        <w:t>ть</w:t>
      </w:r>
      <w:proofErr w:type="spellEnd"/>
      <w:r>
        <w:rPr>
          <w:rFonts w:ascii="Times New Roman" w:hAnsi="Times New Roman"/>
          <w:b/>
        </w:rPr>
        <w:t>)</w:t>
      </w:r>
    </w:p>
    <w:p w:rsidR="00501572" w:rsidRDefault="00501572" w:rsidP="00501572">
      <w:pPr>
        <w:pStyle w:val="af5"/>
        <w:spacing w:after="0" w:line="240" w:lineRule="auto"/>
        <w:ind w:left="0" w:firstLine="567"/>
        <w:jc w:val="both"/>
        <w:rPr>
          <w:rFonts w:ascii="Times New Roman" w:hAnsi="Times New Roman"/>
          <w:b/>
        </w:rPr>
      </w:pPr>
    </w:p>
    <w:p w:rsidR="00501572" w:rsidRPr="00666BFE" w:rsidRDefault="00501572" w:rsidP="00501572">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501572" w:rsidRDefault="00501572" w:rsidP="00501572">
      <w:pPr>
        <w:spacing w:after="0" w:line="240" w:lineRule="auto"/>
        <w:ind w:firstLine="567"/>
        <w:contextualSpacing/>
        <w:jc w:val="both"/>
        <w:rPr>
          <w:rFonts w:ascii="Times New Roman" w:hAnsi="Times New Roman"/>
        </w:rPr>
      </w:pPr>
    </w:p>
    <w:p w:rsidR="00501572" w:rsidRDefault="00501572" w:rsidP="00501572">
      <w:pPr>
        <w:spacing w:after="0" w:line="240" w:lineRule="auto"/>
        <w:ind w:firstLine="567"/>
        <w:contextualSpacing/>
        <w:rPr>
          <w:rFonts w:ascii="Times New Roman" w:hAnsi="Times New Roman"/>
          <w:sz w:val="24"/>
          <w:szCs w:val="24"/>
        </w:rPr>
      </w:pPr>
      <w:r w:rsidRPr="00666BFE">
        <w:rPr>
          <w:rFonts w:ascii="Times New Roman" w:hAnsi="Times New Roman"/>
        </w:rPr>
        <w:t>1.1. Предметом настоящего Техниче</w:t>
      </w:r>
      <w:r>
        <w:rPr>
          <w:rFonts w:ascii="Times New Roman" w:hAnsi="Times New Roman"/>
        </w:rPr>
        <w:t>ского задания является поставка профильного  металлопроката (швеллеров) для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 оборонного заказа по Контракту № ГК 202818730</w:t>
      </w:r>
      <w:r>
        <w:rPr>
          <w:rFonts w:ascii="Times New Roman" w:hAnsi="Times New Roman"/>
          <w:sz w:val="24"/>
          <w:szCs w:val="24"/>
        </w:rPr>
        <w:t>1931452209002843/90</w:t>
      </w:r>
      <w:r w:rsidRPr="00FD2685">
        <w:rPr>
          <w:rFonts w:ascii="Times New Roman" w:hAnsi="Times New Roman"/>
          <w:sz w:val="24"/>
          <w:szCs w:val="24"/>
        </w:rPr>
        <w:t>1</w:t>
      </w:r>
      <w:r>
        <w:rPr>
          <w:rFonts w:ascii="Times New Roman" w:hAnsi="Times New Roman"/>
          <w:sz w:val="24"/>
          <w:szCs w:val="24"/>
        </w:rPr>
        <w:t>-20-ОКР/5904</w:t>
      </w:r>
      <w:r w:rsidRPr="006F6E4C">
        <w:rPr>
          <w:rFonts w:ascii="Times New Roman" w:hAnsi="Times New Roman"/>
          <w:sz w:val="24"/>
          <w:szCs w:val="24"/>
        </w:rPr>
        <w:t xml:space="preserve"> от 14.08.2020 г.,  заключенного во и</w:t>
      </w:r>
      <w:r w:rsidRPr="006F6E4C">
        <w:rPr>
          <w:rFonts w:ascii="Times New Roman" w:hAnsi="Times New Roman"/>
          <w:sz w:val="24"/>
          <w:szCs w:val="24"/>
        </w:rPr>
        <w:t>с</w:t>
      </w:r>
      <w:r w:rsidRPr="006F6E4C">
        <w:rPr>
          <w:rFonts w:ascii="Times New Roman" w:hAnsi="Times New Roman"/>
          <w:sz w:val="24"/>
          <w:szCs w:val="24"/>
        </w:rPr>
        <w:t>полнение  Государственного контракта № 2028187301931452209002843</w:t>
      </w:r>
      <w:r>
        <w:rPr>
          <w:rFonts w:ascii="Times New Roman" w:hAnsi="Times New Roman"/>
          <w:sz w:val="24"/>
          <w:szCs w:val="24"/>
        </w:rPr>
        <w:t xml:space="preserve"> от 25.05.2020г (присвоен ИГК</w:t>
      </w:r>
      <w:r w:rsidRPr="006F6E4C">
        <w:rPr>
          <w:rFonts w:ascii="Times New Roman" w:hAnsi="Times New Roman"/>
          <w:sz w:val="24"/>
          <w:szCs w:val="24"/>
        </w:rPr>
        <w:t>2028187301931452209002843)</w:t>
      </w:r>
      <w:r>
        <w:rPr>
          <w:rFonts w:ascii="Times New Roman" w:hAnsi="Times New Roman"/>
          <w:sz w:val="24"/>
          <w:szCs w:val="24"/>
        </w:rPr>
        <w:t>.</w:t>
      </w:r>
    </w:p>
    <w:p w:rsidR="00501572" w:rsidRPr="00666BFE" w:rsidRDefault="00501572" w:rsidP="00501572">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501572" w:rsidRPr="00666BFE" w:rsidRDefault="00501572" w:rsidP="00501572">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501572" w:rsidRPr="00666BFE" w:rsidRDefault="00501572" w:rsidP="00501572">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501572" w:rsidRDefault="00501572" w:rsidP="00501572">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501572" w:rsidRPr="005E294B" w:rsidRDefault="00501572" w:rsidP="00501572">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501572" w:rsidRDefault="00501572" w:rsidP="00501572">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4618"/>
        <w:gridCol w:w="1625"/>
        <w:gridCol w:w="1800"/>
        <w:gridCol w:w="2661"/>
      </w:tblGrid>
      <w:tr w:rsidR="00501572" w:rsidRPr="003774BB" w:rsidTr="002A6D06">
        <w:trPr>
          <w:trHeight w:val="360"/>
        </w:trPr>
        <w:tc>
          <w:tcPr>
            <w:tcW w:w="215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center"/>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Наименование</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 xml:space="preserve">Кол-во, </w:t>
            </w:r>
            <w:proofErr w:type="gramStart"/>
            <w:r w:rsidRPr="003774BB">
              <w:rPr>
                <w:rFonts w:ascii="Times New Roman" w:eastAsia="Times New Roman" w:hAnsi="Times New Roman"/>
                <w:color w:val="000000"/>
                <w:sz w:val="24"/>
                <w:szCs w:val="24"/>
                <w:lang w:eastAsia="ru-RU"/>
              </w:rPr>
              <w:t>кг</w:t>
            </w:r>
            <w:proofErr w:type="gramEnd"/>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Цена с НДС</w:t>
            </w:r>
          </w:p>
        </w:tc>
        <w:tc>
          <w:tcPr>
            <w:tcW w:w="124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 xml:space="preserve">Сумма с НДС </w:t>
            </w:r>
          </w:p>
        </w:tc>
      </w:tr>
      <w:tr w:rsidR="00501572" w:rsidRPr="003774BB" w:rsidTr="002A6D06">
        <w:trPr>
          <w:trHeight w:val="360"/>
        </w:trPr>
        <w:tc>
          <w:tcPr>
            <w:tcW w:w="2157" w:type="pct"/>
            <w:vMerge/>
            <w:tcBorders>
              <w:top w:val="single" w:sz="4" w:space="0" w:color="auto"/>
              <w:left w:val="single" w:sz="4" w:space="0" w:color="auto"/>
              <w:bottom w:val="single" w:sz="4" w:space="0" w:color="auto"/>
              <w:right w:val="single" w:sz="4" w:space="0" w:color="auto"/>
            </w:tcBorders>
            <w:vAlign w:val="center"/>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p>
        </w:tc>
        <w:tc>
          <w:tcPr>
            <w:tcW w:w="841" w:type="pct"/>
            <w:vMerge/>
            <w:tcBorders>
              <w:top w:val="single" w:sz="4" w:space="0" w:color="auto"/>
              <w:left w:val="single" w:sz="4" w:space="0" w:color="auto"/>
              <w:bottom w:val="single" w:sz="4" w:space="0" w:color="000000"/>
              <w:right w:val="single" w:sz="4" w:space="0" w:color="auto"/>
            </w:tcBorders>
            <w:vAlign w:val="center"/>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p>
        </w:tc>
        <w:tc>
          <w:tcPr>
            <w:tcW w:w="1243" w:type="pct"/>
            <w:vMerge/>
            <w:tcBorders>
              <w:top w:val="single" w:sz="4" w:space="0" w:color="auto"/>
              <w:left w:val="single" w:sz="4" w:space="0" w:color="auto"/>
              <w:bottom w:val="single" w:sz="4" w:space="0" w:color="000000"/>
              <w:right w:val="single" w:sz="4" w:space="0" w:color="auto"/>
            </w:tcBorders>
            <w:vAlign w:val="center"/>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p>
        </w:tc>
      </w:tr>
      <w:tr w:rsidR="00501572" w:rsidRPr="003774BB" w:rsidTr="002A6D06">
        <w:trPr>
          <w:trHeight w:val="360"/>
        </w:trPr>
        <w:tc>
          <w:tcPr>
            <w:tcW w:w="2157" w:type="pct"/>
            <w:tcBorders>
              <w:top w:val="nil"/>
              <w:left w:val="single" w:sz="4" w:space="0" w:color="auto"/>
              <w:bottom w:val="single" w:sz="4" w:space="0" w:color="auto"/>
              <w:right w:val="single" w:sz="4" w:space="0" w:color="auto"/>
            </w:tcBorders>
            <w:shd w:val="clear" w:color="auto" w:fill="auto"/>
            <w:vAlign w:val="center"/>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Швеллер 10П ГОСТ 8240-97 ст3</w:t>
            </w:r>
            <w:r>
              <w:rPr>
                <w:rFonts w:ascii="Times New Roman" w:eastAsia="Times New Roman" w:hAnsi="Times New Roman"/>
                <w:color w:val="000000"/>
                <w:sz w:val="24"/>
                <w:szCs w:val="24"/>
                <w:lang w:eastAsia="ru-RU"/>
              </w:rPr>
              <w:t>/ГОСТ 535-88</w:t>
            </w:r>
          </w:p>
        </w:tc>
        <w:tc>
          <w:tcPr>
            <w:tcW w:w="759"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13 400,00</w:t>
            </w:r>
          </w:p>
        </w:tc>
        <w:tc>
          <w:tcPr>
            <w:tcW w:w="841"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120,14</w:t>
            </w:r>
          </w:p>
        </w:tc>
        <w:tc>
          <w:tcPr>
            <w:tcW w:w="1243"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1 609 814,74</w:t>
            </w:r>
          </w:p>
        </w:tc>
      </w:tr>
      <w:tr w:rsidR="00501572" w:rsidRPr="003774BB" w:rsidTr="002A6D06">
        <w:trPr>
          <w:trHeight w:val="360"/>
        </w:trPr>
        <w:tc>
          <w:tcPr>
            <w:tcW w:w="2157" w:type="pct"/>
            <w:tcBorders>
              <w:top w:val="nil"/>
              <w:left w:val="single" w:sz="4" w:space="0" w:color="auto"/>
              <w:bottom w:val="single" w:sz="4" w:space="0" w:color="auto"/>
              <w:right w:val="single" w:sz="4" w:space="0" w:color="auto"/>
            </w:tcBorders>
            <w:shd w:val="clear" w:color="auto" w:fill="auto"/>
            <w:vAlign w:val="center"/>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Швеллер 10У ГОСТ 8240-97 ст3</w:t>
            </w:r>
            <w:r>
              <w:rPr>
                <w:rFonts w:ascii="Times New Roman" w:eastAsia="Times New Roman" w:hAnsi="Times New Roman"/>
                <w:color w:val="000000"/>
                <w:sz w:val="24"/>
                <w:szCs w:val="24"/>
                <w:lang w:eastAsia="ru-RU"/>
              </w:rPr>
              <w:t xml:space="preserve"> / ГОСТ 535-88</w:t>
            </w:r>
          </w:p>
        </w:tc>
        <w:tc>
          <w:tcPr>
            <w:tcW w:w="759"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5 200,00</w:t>
            </w:r>
          </w:p>
        </w:tc>
        <w:tc>
          <w:tcPr>
            <w:tcW w:w="841"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118,28</w:t>
            </w:r>
          </w:p>
        </w:tc>
        <w:tc>
          <w:tcPr>
            <w:tcW w:w="1243"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615 039,66</w:t>
            </w:r>
          </w:p>
        </w:tc>
      </w:tr>
      <w:tr w:rsidR="00501572" w:rsidRPr="003774BB" w:rsidTr="002A6D06">
        <w:trPr>
          <w:trHeight w:val="36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 xml:space="preserve">Итого </w:t>
            </w:r>
          </w:p>
        </w:tc>
        <w:tc>
          <w:tcPr>
            <w:tcW w:w="759"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18 600,00</w:t>
            </w:r>
          </w:p>
        </w:tc>
        <w:tc>
          <w:tcPr>
            <w:tcW w:w="841"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 </w:t>
            </w:r>
          </w:p>
        </w:tc>
        <w:tc>
          <w:tcPr>
            <w:tcW w:w="1243"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2 224 854,40</w:t>
            </w:r>
          </w:p>
        </w:tc>
      </w:tr>
      <w:tr w:rsidR="00501572" w:rsidRPr="003774BB" w:rsidTr="002A6D06">
        <w:trPr>
          <w:trHeight w:val="360"/>
        </w:trPr>
        <w:tc>
          <w:tcPr>
            <w:tcW w:w="2157" w:type="pct"/>
            <w:tcBorders>
              <w:top w:val="nil"/>
              <w:left w:val="single" w:sz="4" w:space="0" w:color="auto"/>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В том числе НДС 20%</w:t>
            </w:r>
          </w:p>
        </w:tc>
        <w:tc>
          <w:tcPr>
            <w:tcW w:w="759"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rPr>
                <w:rFonts w:eastAsia="Times New Roman" w:cs="Calibri"/>
                <w:color w:val="000000"/>
                <w:lang w:eastAsia="ru-RU"/>
              </w:rPr>
            </w:pPr>
            <w:r w:rsidRPr="003774BB">
              <w:rPr>
                <w:rFonts w:eastAsia="Times New Roman" w:cs="Calibri"/>
                <w:color w:val="000000"/>
                <w:lang w:eastAsia="ru-RU"/>
              </w:rPr>
              <w:t> </w:t>
            </w:r>
          </w:p>
        </w:tc>
        <w:tc>
          <w:tcPr>
            <w:tcW w:w="841"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rPr>
                <w:rFonts w:eastAsia="Times New Roman" w:cs="Calibri"/>
                <w:color w:val="000000"/>
                <w:lang w:eastAsia="ru-RU"/>
              </w:rPr>
            </w:pPr>
            <w:r w:rsidRPr="003774BB">
              <w:rPr>
                <w:rFonts w:eastAsia="Times New Roman" w:cs="Calibri"/>
                <w:color w:val="000000"/>
                <w:lang w:eastAsia="ru-RU"/>
              </w:rPr>
              <w:t> </w:t>
            </w:r>
          </w:p>
        </w:tc>
        <w:tc>
          <w:tcPr>
            <w:tcW w:w="1243" w:type="pct"/>
            <w:tcBorders>
              <w:top w:val="nil"/>
              <w:left w:val="nil"/>
              <w:bottom w:val="single" w:sz="4" w:space="0" w:color="auto"/>
              <w:right w:val="single" w:sz="4" w:space="0" w:color="auto"/>
            </w:tcBorders>
            <w:shd w:val="clear" w:color="auto" w:fill="auto"/>
            <w:noWrap/>
            <w:vAlign w:val="bottom"/>
            <w:hideMark/>
          </w:tcPr>
          <w:p w:rsidR="00501572" w:rsidRPr="003774BB" w:rsidRDefault="00501572" w:rsidP="002A6D06">
            <w:pPr>
              <w:spacing w:after="0" w:line="240" w:lineRule="auto"/>
              <w:jc w:val="right"/>
              <w:rPr>
                <w:rFonts w:ascii="Times New Roman" w:eastAsia="Times New Roman" w:hAnsi="Times New Roman"/>
                <w:color w:val="000000"/>
                <w:sz w:val="24"/>
                <w:szCs w:val="24"/>
                <w:lang w:eastAsia="ru-RU"/>
              </w:rPr>
            </w:pPr>
            <w:r w:rsidRPr="003774BB">
              <w:rPr>
                <w:rFonts w:ascii="Times New Roman" w:eastAsia="Times New Roman" w:hAnsi="Times New Roman"/>
                <w:color w:val="000000"/>
                <w:sz w:val="24"/>
                <w:szCs w:val="24"/>
                <w:lang w:eastAsia="ru-RU"/>
              </w:rPr>
              <w:t>370 809,07</w:t>
            </w:r>
          </w:p>
        </w:tc>
      </w:tr>
    </w:tbl>
    <w:p w:rsidR="00501572" w:rsidRPr="005B58E2" w:rsidRDefault="00501572" w:rsidP="00501572">
      <w:pPr>
        <w:tabs>
          <w:tab w:val="left" w:pos="993"/>
        </w:tabs>
        <w:spacing w:after="0" w:line="240" w:lineRule="auto"/>
        <w:jc w:val="both"/>
        <w:rPr>
          <w:rFonts w:ascii="Times New Roman" w:hAnsi="Times New Roman"/>
          <w:b/>
        </w:rPr>
      </w:pPr>
    </w:p>
    <w:p w:rsidR="00501572" w:rsidRPr="00666BFE" w:rsidRDefault="00501572" w:rsidP="00501572">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501572" w:rsidRPr="00666BFE" w:rsidRDefault="00501572" w:rsidP="00501572">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01572" w:rsidRPr="00666BFE" w:rsidRDefault="00501572" w:rsidP="00501572">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501572" w:rsidRDefault="00501572" w:rsidP="00501572">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501572" w:rsidRPr="00666BFE" w:rsidRDefault="00501572" w:rsidP="00501572">
      <w:pPr>
        <w:spacing w:line="240" w:lineRule="auto"/>
        <w:ind w:firstLine="567"/>
        <w:contextualSpacing/>
        <w:jc w:val="both"/>
        <w:rPr>
          <w:rFonts w:ascii="Times New Roman" w:hAnsi="Times New Roman"/>
          <w:lang w:eastAsia="ru-RU"/>
        </w:rPr>
      </w:pPr>
    </w:p>
    <w:p w:rsidR="00501572" w:rsidRDefault="00501572" w:rsidP="00501572">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501572" w:rsidRPr="00666BFE" w:rsidRDefault="00501572" w:rsidP="00501572">
      <w:pPr>
        <w:spacing w:line="240" w:lineRule="auto"/>
        <w:ind w:firstLine="567"/>
        <w:contextualSpacing/>
        <w:jc w:val="both"/>
        <w:rPr>
          <w:rFonts w:ascii="Times New Roman" w:hAnsi="Times New Roman"/>
          <w:b/>
          <w:lang w:eastAsia="ru-RU"/>
        </w:rPr>
      </w:pP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01572" w:rsidRPr="00666BFE" w:rsidRDefault="00501572" w:rsidP="00501572">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lastRenderedPageBreak/>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501572" w:rsidRPr="00666BFE" w:rsidRDefault="00501572" w:rsidP="00501572">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501572"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01572" w:rsidRPr="00666BFE" w:rsidRDefault="00501572" w:rsidP="00501572">
      <w:pPr>
        <w:spacing w:line="240" w:lineRule="auto"/>
        <w:ind w:firstLine="567"/>
        <w:contextualSpacing/>
        <w:jc w:val="both"/>
        <w:rPr>
          <w:rFonts w:ascii="Times New Roman" w:hAnsi="Times New Roman"/>
        </w:rPr>
      </w:pPr>
    </w:p>
    <w:p w:rsidR="00501572" w:rsidRPr="00666BFE" w:rsidRDefault="00501572" w:rsidP="00501572">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501572"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501572" w:rsidRPr="00666BFE" w:rsidRDefault="00501572" w:rsidP="00501572">
      <w:pPr>
        <w:spacing w:line="240" w:lineRule="auto"/>
        <w:ind w:firstLine="567"/>
        <w:contextualSpacing/>
        <w:jc w:val="both"/>
        <w:rPr>
          <w:rFonts w:ascii="Times New Roman" w:hAnsi="Times New Roman"/>
        </w:rPr>
      </w:pPr>
    </w:p>
    <w:p w:rsidR="00501572" w:rsidRPr="00666BFE" w:rsidRDefault="00501572" w:rsidP="00501572">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501572" w:rsidRPr="00666BFE" w:rsidRDefault="00501572" w:rsidP="00501572">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501572" w:rsidRPr="00666BFE" w:rsidRDefault="00501572" w:rsidP="00501572">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501572" w:rsidRPr="00666BFE" w:rsidRDefault="00501572" w:rsidP="00501572">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501572" w:rsidRDefault="00501572" w:rsidP="00501572">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501572" w:rsidRPr="00666BFE" w:rsidRDefault="00501572" w:rsidP="00501572">
      <w:pPr>
        <w:tabs>
          <w:tab w:val="left" w:pos="993"/>
        </w:tabs>
        <w:spacing w:line="240" w:lineRule="auto"/>
        <w:ind w:firstLine="567"/>
        <w:contextualSpacing/>
        <w:jc w:val="both"/>
        <w:rPr>
          <w:rFonts w:ascii="Times New Roman" w:hAnsi="Times New Roman"/>
        </w:rPr>
      </w:pPr>
    </w:p>
    <w:p w:rsidR="00501572" w:rsidRPr="00666BFE" w:rsidRDefault="00501572" w:rsidP="00501572">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501572" w:rsidRPr="00666BFE" w:rsidRDefault="00501572" w:rsidP="00501572">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501572" w:rsidRPr="00666BFE" w:rsidRDefault="00501572" w:rsidP="00501572">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01572" w:rsidRPr="00666BFE" w:rsidRDefault="00501572" w:rsidP="00501572">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501572" w:rsidRPr="00666BFE" w:rsidRDefault="00501572" w:rsidP="00501572">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501572" w:rsidRPr="00666BFE" w:rsidRDefault="00501572" w:rsidP="00501572">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501572" w:rsidRPr="00666BFE" w:rsidRDefault="00501572" w:rsidP="00501572">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501572" w:rsidRPr="00666BFE" w:rsidRDefault="00501572" w:rsidP="00501572">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501572" w:rsidRPr="00666BFE" w:rsidRDefault="00501572" w:rsidP="00501572">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01572" w:rsidRPr="00666BFE" w:rsidRDefault="00501572" w:rsidP="00501572">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01572" w:rsidRPr="00666BFE" w:rsidRDefault="00501572" w:rsidP="00501572">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501572" w:rsidRPr="00666BFE" w:rsidRDefault="00501572" w:rsidP="00501572">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501572" w:rsidRPr="00666BFE" w:rsidRDefault="00501572" w:rsidP="00501572">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501572" w:rsidRPr="00666BFE" w:rsidRDefault="00501572" w:rsidP="00501572">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501572"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01572" w:rsidRPr="00666BFE" w:rsidRDefault="00501572" w:rsidP="00501572">
      <w:pPr>
        <w:spacing w:line="240" w:lineRule="auto"/>
        <w:ind w:firstLine="567"/>
        <w:contextualSpacing/>
        <w:jc w:val="both"/>
        <w:rPr>
          <w:rFonts w:ascii="Times New Roman" w:hAnsi="Times New Roman"/>
        </w:rPr>
      </w:pPr>
    </w:p>
    <w:p w:rsidR="00501572" w:rsidRPr="00666BFE" w:rsidRDefault="00501572" w:rsidP="00501572">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Устав;</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501572" w:rsidRPr="00666BFE" w:rsidRDefault="00501572" w:rsidP="00501572">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01572" w:rsidRDefault="00501572" w:rsidP="00501572">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501572" w:rsidRPr="00666BFE" w:rsidRDefault="00501572" w:rsidP="00501572">
      <w:pPr>
        <w:spacing w:line="240" w:lineRule="auto"/>
        <w:ind w:firstLine="567"/>
        <w:contextualSpacing/>
        <w:jc w:val="both"/>
        <w:rPr>
          <w:rFonts w:ascii="Times New Roman" w:hAnsi="Times New Roman"/>
          <w:b/>
        </w:rPr>
      </w:pPr>
    </w:p>
    <w:p w:rsidR="00501572" w:rsidRPr="00666BFE" w:rsidRDefault="00501572" w:rsidP="00501572">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01572" w:rsidRPr="00666BFE" w:rsidRDefault="00501572" w:rsidP="00501572">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501572" w:rsidRPr="00B00FA6" w:rsidRDefault="00501572" w:rsidP="00501572">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lastRenderedPageBreak/>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501572" w:rsidRPr="00666BFE" w:rsidRDefault="00501572" w:rsidP="00501572">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501572" w:rsidRPr="00666BFE" w:rsidRDefault="00501572" w:rsidP="00501572">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501572" w:rsidRPr="00666BFE" w:rsidRDefault="00501572" w:rsidP="00501572">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501572" w:rsidRDefault="00501572" w:rsidP="00501572">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715BC0" w:rsidRDefault="00715BC0" w:rsidP="000A4501">
      <w:pPr>
        <w:pStyle w:val="36"/>
        <w:spacing w:before="0" w:line="360" w:lineRule="auto"/>
        <w:rPr>
          <w:rFonts w:ascii="Times New Roman" w:hAnsi="Times New Roman"/>
          <w:szCs w:val="24"/>
        </w:rPr>
      </w:pPr>
    </w:p>
    <w:p w:rsidR="00715BC0" w:rsidRDefault="00715BC0"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1572" w:rsidRDefault="00501572" w:rsidP="000A4501">
      <w:pPr>
        <w:pStyle w:val="36"/>
        <w:spacing w:before="0" w:line="360" w:lineRule="auto"/>
        <w:rPr>
          <w:rFonts w:ascii="Times New Roman" w:hAnsi="Times New Roman"/>
          <w:szCs w:val="24"/>
        </w:rPr>
      </w:pPr>
    </w:p>
    <w:p w:rsidR="00501572" w:rsidRDefault="00501572" w:rsidP="000A4501">
      <w:pPr>
        <w:pStyle w:val="36"/>
        <w:spacing w:before="0" w:line="360" w:lineRule="auto"/>
        <w:rPr>
          <w:rFonts w:ascii="Times New Roman" w:hAnsi="Times New Roman"/>
          <w:szCs w:val="24"/>
        </w:rPr>
      </w:pPr>
    </w:p>
    <w:p w:rsidR="00501572" w:rsidRDefault="00501572"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01572">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715BC0"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01572">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01572">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01572">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01572">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01572" w:rsidRDefault="0050157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715BC0"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превышающим 70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10 (десяти)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715BC0">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715BC0" w:rsidRDefault="00715BC0" w:rsidP="001378DB">
      <w:pPr>
        <w:spacing w:after="0" w:line="240" w:lineRule="auto"/>
        <w:ind w:left="5812"/>
        <w:rPr>
          <w:rFonts w:ascii="Times New Roman" w:eastAsia="Times New Roman" w:hAnsi="Times New Roman" w:cs="Times New Roman"/>
          <w:bCs/>
          <w:color w:val="000000" w:themeColor="text1"/>
        </w:rPr>
      </w:pPr>
    </w:p>
    <w:p w:rsidR="00715BC0" w:rsidRDefault="00715BC0"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bookmarkStart w:id="0" w:name="_GoBack"/>
            <w:bookmarkEnd w:id="0"/>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C0" w:rsidRDefault="00715BC0" w:rsidP="005C4CBB">
      <w:pPr>
        <w:spacing w:after="0" w:line="240" w:lineRule="auto"/>
      </w:pPr>
      <w:r>
        <w:separator/>
      </w:r>
    </w:p>
  </w:endnote>
  <w:endnote w:type="continuationSeparator" w:id="0">
    <w:p w:rsidR="00715BC0" w:rsidRDefault="00715BC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C0" w:rsidRDefault="00715BC0" w:rsidP="005C4CBB">
      <w:pPr>
        <w:spacing w:after="0" w:line="240" w:lineRule="auto"/>
      </w:pPr>
      <w:r>
        <w:separator/>
      </w:r>
    </w:p>
  </w:footnote>
  <w:footnote w:type="continuationSeparator" w:id="0">
    <w:p w:rsidR="00715BC0" w:rsidRDefault="00715BC0" w:rsidP="005C4CBB">
      <w:pPr>
        <w:spacing w:after="0" w:line="240" w:lineRule="auto"/>
      </w:pPr>
      <w:r>
        <w:continuationSeparator/>
      </w:r>
    </w:p>
  </w:footnote>
  <w:footnote w:id="1">
    <w:p w:rsidR="00715BC0" w:rsidRPr="006A4B85" w:rsidRDefault="00715BC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20AE"/>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1572"/>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15BC0"/>
    <w:rsid w:val="00720EF6"/>
    <w:rsid w:val="00736AB6"/>
    <w:rsid w:val="007479B3"/>
    <w:rsid w:val="0075674A"/>
    <w:rsid w:val="00757097"/>
    <w:rsid w:val="00757580"/>
    <w:rsid w:val="00764003"/>
    <w:rsid w:val="00766A8C"/>
    <w:rsid w:val="00774422"/>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5518"/>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7B3A-5A5E-4030-AD5C-21B4DC4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26</Pages>
  <Words>13726</Words>
  <Characters>78239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55</cp:revision>
  <cp:lastPrinted>2023-08-07T10:56:00Z</cp:lastPrinted>
  <dcterms:created xsi:type="dcterms:W3CDTF">2022-02-18T06:04:00Z</dcterms:created>
  <dcterms:modified xsi:type="dcterms:W3CDTF">2023-10-16T07:59:00Z</dcterms:modified>
</cp:coreProperties>
</file>