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183202" w:rsidRPr="00515FE1" w:rsidRDefault="00183202" w:rsidP="00183202">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5B5929">
        <w:rPr>
          <w:rFonts w:ascii="Times New Roman" w:eastAsia="Times New Roman" w:hAnsi="Times New Roman" w:cs="Times New Roman"/>
          <w:b/>
          <w:sz w:val="28"/>
          <w:szCs w:val="28"/>
        </w:rPr>
        <w:t xml:space="preserve">НА </w:t>
      </w:r>
      <w:r w:rsidR="00AF0476">
        <w:rPr>
          <w:rFonts w:ascii="Times New Roman" w:eastAsia="Times New Roman" w:hAnsi="Times New Roman" w:cs="Times New Roman"/>
          <w:b/>
          <w:sz w:val="28"/>
          <w:szCs w:val="28"/>
        </w:rPr>
        <w:t>ЗАКУПКУ</w:t>
      </w:r>
      <w:r w:rsidR="00647B77">
        <w:rPr>
          <w:rFonts w:ascii="Times New Roman" w:eastAsia="Times New Roman" w:hAnsi="Times New Roman" w:cs="Times New Roman"/>
          <w:b/>
          <w:sz w:val="28"/>
          <w:szCs w:val="28"/>
        </w:rPr>
        <w:t xml:space="preserve"> </w:t>
      </w:r>
      <w:r w:rsidR="00515FE1">
        <w:rPr>
          <w:rFonts w:ascii="Times New Roman" w:eastAsia="Times New Roman" w:hAnsi="Times New Roman" w:cs="Times New Roman"/>
          <w:b/>
          <w:sz w:val="28"/>
          <w:szCs w:val="28"/>
        </w:rPr>
        <w:t>МЕТАЛЛОПРОКАТА НА ПОДГОТОВКУ СПУСКОВОГО УСТРОЙСТВА ДЛЯ ПОДЪЕМА ЗАК. №630 «АФАЛИНА»</w:t>
      </w:r>
    </w:p>
    <w:p w:rsidR="00183202" w:rsidRPr="00E12402" w:rsidRDefault="00183202" w:rsidP="00183202">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515FE1">
        <w:rPr>
          <w:rFonts w:ascii="Times New Roman" w:hAnsi="Times New Roman" w:cs="Times New Roman"/>
          <w:sz w:val="24"/>
          <w:szCs w:val="24"/>
        </w:rPr>
        <w:t>71-58</w:t>
      </w:r>
      <w:r w:rsidR="00702FE2" w:rsidRPr="00702FE2">
        <w:rPr>
          <w:rFonts w:ascii="Times New Roman" w:hAnsi="Times New Roman" w:cs="Times New Roman"/>
          <w:sz w:val="24"/>
          <w:szCs w:val="24"/>
        </w:rPr>
        <w:t xml:space="preserve"> (</w:t>
      </w:r>
      <w:proofErr w:type="spellStart"/>
      <w:r w:rsidR="00515FE1">
        <w:rPr>
          <w:rFonts w:ascii="Times New Roman" w:hAnsi="Times New Roman" w:cs="Times New Roman"/>
          <w:sz w:val="24"/>
          <w:szCs w:val="24"/>
        </w:rPr>
        <w:t>Шарафоненко</w:t>
      </w:r>
      <w:proofErr w:type="spellEnd"/>
      <w:r w:rsidR="00515FE1">
        <w:rPr>
          <w:rFonts w:ascii="Times New Roman" w:hAnsi="Times New Roman" w:cs="Times New Roman"/>
          <w:sz w:val="24"/>
          <w:szCs w:val="24"/>
        </w:rPr>
        <w:t xml:space="preserve"> Ирина Витальевна</w:t>
      </w:r>
      <w:r w:rsidR="00183202">
        <w:rPr>
          <w:rFonts w:ascii="Times New Roman" w:hAnsi="Times New Roman" w:cs="Times New Roman"/>
          <w:sz w:val="24"/>
          <w:szCs w:val="24"/>
        </w:rPr>
        <w:t xml:space="preserve">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r w:rsidR="00515FE1">
        <w:rPr>
          <w:rFonts w:ascii="Times New Roman" w:hAnsi="Times New Roman" w:cs="Times New Roman"/>
          <w:sz w:val="24"/>
          <w:szCs w:val="24"/>
        </w:rPr>
        <w:t xml:space="preserve">закупку металлопроката на подготовку спускового устройства для подъема </w:t>
      </w:r>
      <w:proofErr w:type="spellStart"/>
      <w:r w:rsidR="00515FE1">
        <w:rPr>
          <w:rFonts w:ascii="Times New Roman" w:hAnsi="Times New Roman" w:cs="Times New Roman"/>
          <w:sz w:val="24"/>
          <w:szCs w:val="24"/>
        </w:rPr>
        <w:t>зак</w:t>
      </w:r>
      <w:proofErr w:type="spellEnd"/>
      <w:r w:rsidR="00515FE1">
        <w:rPr>
          <w:rFonts w:ascii="Times New Roman" w:hAnsi="Times New Roman" w:cs="Times New Roman"/>
          <w:sz w:val="24"/>
          <w:szCs w:val="24"/>
        </w:rPr>
        <w:t>. №630 «Афалина»</w:t>
      </w:r>
      <w:r w:rsidR="00183202">
        <w:rPr>
          <w:rFonts w:ascii="Times New Roman" w:hAnsi="Times New Roman" w:cs="Times New Roman"/>
          <w:sz w:val="24"/>
          <w:szCs w:val="24"/>
        </w:rPr>
        <w:t xml:space="preserve"> </w:t>
      </w:r>
      <w:r w:rsidR="00183202" w:rsidRPr="00C71634">
        <w:rPr>
          <w:rFonts w:ascii="Times New Roman" w:hAnsi="Times New Roman" w:cs="Times New Roman"/>
          <w:sz w:val="24"/>
          <w:szCs w:val="24"/>
        </w:rPr>
        <w:t>согласно техническому заданию</w:t>
      </w:r>
      <w:r w:rsidR="00AF24AE" w:rsidRPr="00C71634">
        <w:rPr>
          <w:rFonts w:ascii="Times New Roman" w:hAnsi="Times New Roman" w:cs="Times New Roman"/>
          <w:sz w:val="24"/>
          <w:szCs w:val="24"/>
        </w:rPr>
        <w:t xml:space="preserve">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515FE1">
        <w:rPr>
          <w:rFonts w:eastAsia="Courier New"/>
          <w:spacing w:val="-4"/>
          <w:sz w:val="24"/>
          <w:szCs w:val="24"/>
        </w:rPr>
        <w:t>в течени</w:t>
      </w:r>
      <w:proofErr w:type="gramStart"/>
      <w:r w:rsidR="00515FE1">
        <w:rPr>
          <w:rFonts w:eastAsia="Courier New"/>
          <w:spacing w:val="-4"/>
          <w:sz w:val="24"/>
          <w:szCs w:val="24"/>
        </w:rPr>
        <w:t>и</w:t>
      </w:r>
      <w:proofErr w:type="gramEnd"/>
      <w:r w:rsidR="00515FE1">
        <w:rPr>
          <w:rFonts w:eastAsia="Courier New"/>
          <w:spacing w:val="-4"/>
          <w:sz w:val="24"/>
          <w:szCs w:val="24"/>
        </w:rPr>
        <w:t xml:space="preserve"> 14 (четырнадцати) календарных дней с момента оплаты авансового платежа</w:t>
      </w:r>
      <w:r w:rsidR="00D60F84" w:rsidRPr="00D60F84">
        <w:rPr>
          <w:rFonts w:eastAsia="Courier New"/>
          <w:spacing w:val="-4"/>
          <w:sz w:val="24"/>
          <w:szCs w:val="24"/>
        </w:rPr>
        <w:t>, с возможностью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00515FE1">
        <w:rPr>
          <w:sz w:val="24"/>
          <w:szCs w:val="24"/>
          <w:shd w:val="clear" w:color="auto" w:fill="FFFFFF"/>
        </w:rPr>
        <w:t xml:space="preserve"> Товар поставляется</w:t>
      </w:r>
      <w:r w:rsidR="00371597">
        <w:rPr>
          <w:sz w:val="24"/>
          <w:szCs w:val="24"/>
          <w:shd w:val="clear" w:color="auto" w:fill="FFFFFF"/>
        </w:rPr>
        <w:t xml:space="preserve"> силами</w:t>
      </w:r>
      <w:r w:rsidR="00085070" w:rsidRPr="00C71634">
        <w:rPr>
          <w:sz w:val="24"/>
          <w:szCs w:val="24"/>
          <w:shd w:val="clear" w:color="auto" w:fill="FFFFFF"/>
        </w:rPr>
        <w:t xml:space="preserve"> </w:t>
      </w:r>
      <w:r w:rsidR="00371597">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E80CFB">
        <w:rPr>
          <w:sz w:val="24"/>
          <w:szCs w:val="24"/>
        </w:rPr>
        <w:t>1 695 014,51</w:t>
      </w:r>
      <w:r w:rsidR="0005299C">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840B75">
        <w:rPr>
          <w:rFonts w:ascii="Times New Roman" w:hAnsi="Times New Roman" w:cs="Times New Roman"/>
          <w:sz w:val="24"/>
          <w:szCs w:val="24"/>
          <w:u w:val="single"/>
        </w:rPr>
        <w:t>26.03.2024</w:t>
      </w:r>
      <w:r w:rsidR="00C64906" w:rsidRPr="00C71634">
        <w:rPr>
          <w:rFonts w:ascii="Times New Roman" w:hAnsi="Times New Roman" w:cs="Times New Roman"/>
          <w:sz w:val="24"/>
          <w:szCs w:val="24"/>
          <w:u w:val="single"/>
        </w:rPr>
        <w:t xml:space="preserve"> </w:t>
      </w:r>
      <w:r w:rsidR="00840B75">
        <w:rPr>
          <w:rFonts w:ascii="Times New Roman" w:hAnsi="Times New Roman" w:cs="Times New Roman"/>
          <w:sz w:val="24"/>
          <w:szCs w:val="24"/>
          <w:u w:val="single"/>
        </w:rPr>
        <w:t>15.30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7C524E">
        <w:rPr>
          <w:rFonts w:ascii="Times New Roman" w:hAnsi="Times New Roman" w:cs="Times New Roman"/>
          <w:sz w:val="24"/>
          <w:szCs w:val="24"/>
          <w:u w:val="single"/>
        </w:rPr>
        <w:t xml:space="preserve">. До </w:t>
      </w:r>
      <w:r w:rsidR="0099654A">
        <w:rPr>
          <w:rFonts w:ascii="Times New Roman" w:hAnsi="Times New Roman" w:cs="Times New Roman"/>
          <w:sz w:val="24"/>
          <w:szCs w:val="24"/>
          <w:u w:val="single"/>
        </w:rPr>
        <w:t>03</w:t>
      </w:r>
      <w:r w:rsidR="007C524E">
        <w:rPr>
          <w:rFonts w:ascii="Times New Roman" w:hAnsi="Times New Roman" w:cs="Times New Roman"/>
          <w:sz w:val="24"/>
          <w:szCs w:val="24"/>
          <w:u w:val="single"/>
        </w:rPr>
        <w:t>.04.2024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7C524E" w:rsidRDefault="00D60F84" w:rsidP="00D678AA">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7C524E">
              <w:rPr>
                <w:rFonts w:ascii="Times New Roman" w:hAnsi="Times New Roman" w:cs="Times New Roman"/>
                <w:sz w:val="24"/>
                <w:szCs w:val="24"/>
              </w:rPr>
              <w:t>26.03.2024 15.30</w:t>
            </w:r>
            <w:r w:rsidRPr="00D60F84">
              <w:rPr>
                <w:rFonts w:ascii="Times New Roman" w:hAnsi="Times New Roman" w:cs="Times New Roman"/>
                <w:sz w:val="24"/>
                <w:szCs w:val="24"/>
              </w:rPr>
              <w:t xml:space="preserve"> 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 xml:space="preserve">). </w:t>
            </w:r>
          </w:p>
          <w:p w:rsidR="00C64906" w:rsidRPr="00C71634" w:rsidRDefault="00D60F84" w:rsidP="007C524E">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до </w:t>
            </w:r>
            <w:r w:rsidR="0099654A">
              <w:rPr>
                <w:rFonts w:ascii="Times New Roman" w:hAnsi="Times New Roman" w:cs="Times New Roman"/>
                <w:sz w:val="24"/>
                <w:szCs w:val="24"/>
              </w:rPr>
              <w:t>03</w:t>
            </w:r>
            <w:r w:rsidR="007C524E">
              <w:rPr>
                <w:rFonts w:ascii="Times New Roman" w:hAnsi="Times New Roman" w:cs="Times New Roman"/>
                <w:sz w:val="24"/>
                <w:szCs w:val="24"/>
              </w:rPr>
              <w:t>.04.2024 10.00</w:t>
            </w:r>
            <w:r w:rsidRPr="00D60F84">
              <w:rPr>
                <w:rFonts w:ascii="Times New Roman" w:hAnsi="Times New Roman" w:cs="Times New Roman"/>
                <w:sz w:val="24"/>
                <w:szCs w:val="24"/>
              </w:rPr>
              <w:t xml:space="preserve"> 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50603A"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50603A"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50603A"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50603A"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7C524E">
        <w:rPr>
          <w:rFonts w:ascii="Times New Roman" w:hAnsi="Times New Roman" w:cs="Times New Roman"/>
          <w:sz w:val="24"/>
          <w:szCs w:val="24"/>
          <w:u w:val="single"/>
        </w:rPr>
        <w:t>24.04</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D0389A"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yellow"/>
        </w:rPr>
      </w:pPr>
      <w:r w:rsidRPr="00D0389A">
        <w:rPr>
          <w:rFonts w:ascii="Times New Roman" w:hAnsi="Times New Roman" w:cs="Times New Roman"/>
          <w:b/>
          <w:sz w:val="24"/>
          <w:szCs w:val="24"/>
          <w:highlight w:val="green"/>
        </w:rPr>
        <w:t>11</w:t>
      </w:r>
      <w:r w:rsidR="00821D6F" w:rsidRPr="00D0389A">
        <w:rPr>
          <w:rFonts w:ascii="Times New Roman" w:hAnsi="Times New Roman" w:cs="Times New Roman"/>
          <w:b/>
          <w:sz w:val="24"/>
          <w:szCs w:val="24"/>
          <w:highlight w:val="green"/>
        </w:rPr>
        <w:t>)  п</w:t>
      </w:r>
      <w:r w:rsidR="000124F8" w:rsidRPr="00D0389A">
        <w:rPr>
          <w:rFonts w:ascii="Times New Roman" w:hAnsi="Times New Roman" w:cs="Times New Roman"/>
          <w:b/>
          <w:sz w:val="24"/>
          <w:szCs w:val="24"/>
          <w:highlight w:val="green"/>
        </w:rPr>
        <w:t xml:space="preserve">исьменное согласие на предоставление необходимых документов отделу снабжения </w:t>
      </w:r>
      <w:r w:rsidR="000124F8" w:rsidRPr="00D0389A">
        <w:rPr>
          <w:rFonts w:ascii="Times New Roman" w:hAnsi="Times New Roman" w:cs="Times New Roman"/>
          <w:b/>
          <w:sz w:val="24"/>
          <w:szCs w:val="24"/>
          <w:highlight w:val="yellow"/>
        </w:rPr>
        <w:t>при заключении договора в случае выбора победителем.</w:t>
      </w:r>
    </w:p>
    <w:p w:rsidR="000124F8" w:rsidRP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D0389A">
        <w:rPr>
          <w:rFonts w:ascii="Times New Roman" w:hAnsi="Times New Roman" w:cs="Times New Roman"/>
          <w:b/>
          <w:sz w:val="24"/>
          <w:szCs w:val="24"/>
          <w:highlight w:val="yellow"/>
        </w:rPr>
        <w:t>12) выписка из сервиса оценки юридических лиц (ИФНС);</w:t>
      </w:r>
    </w:p>
    <w:p w:rsid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E80CFB">
        <w:rPr>
          <w:rFonts w:ascii="Times New Roman" w:eastAsia="DejaVu Sans" w:hAnsi="Times New Roman" w:cs="Times New Roman"/>
          <w:sz w:val="24"/>
          <w:szCs w:val="24"/>
        </w:rPr>
        <w:t>9</w:t>
      </w:r>
      <w:r w:rsidR="00012949">
        <w:rPr>
          <w:rFonts w:ascii="Times New Roman" w:eastAsia="DejaVu Sans" w:hAnsi="Times New Roman" w:cs="Times New Roman"/>
          <w:sz w:val="24"/>
          <w:szCs w:val="24"/>
        </w:rPr>
        <w:t>0</w:t>
      </w:r>
      <w:r w:rsidRPr="00AB332E">
        <w:rPr>
          <w:rFonts w:ascii="Times New Roman" w:eastAsia="DejaVu Sans" w:hAnsi="Times New Roman" w:cs="Times New Roman"/>
          <w:sz w:val="24"/>
          <w:szCs w:val="24"/>
        </w:rPr>
        <w:t>%, производится</w:t>
      </w:r>
      <w:r>
        <w:rPr>
          <w:rFonts w:ascii="Times New Roman" w:eastAsia="DejaVu Sans" w:hAnsi="Times New Roman" w:cs="Times New Roman"/>
          <w:sz w:val="24"/>
          <w:szCs w:val="24"/>
        </w:rPr>
        <w:t xml:space="preserve"> в течение 10 (десяти) </w:t>
      </w:r>
      <w:r w:rsidR="00012949">
        <w:rPr>
          <w:rFonts w:ascii="Times New Roman" w:eastAsia="DejaVu Sans" w:hAnsi="Times New Roman" w:cs="Times New Roman"/>
          <w:sz w:val="24"/>
          <w:szCs w:val="24"/>
        </w:rPr>
        <w:t>рабочих</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w:t>
      </w:r>
      <w:r w:rsidR="00FA2537">
        <w:rPr>
          <w:rFonts w:ascii="Times New Roman" w:eastAsia="DejaVu Sans" w:hAnsi="Times New Roman" w:cs="Times New Roman"/>
          <w:sz w:val="24"/>
          <w:szCs w:val="24"/>
        </w:rPr>
        <w:t>, спецификации и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E80CFB">
        <w:rPr>
          <w:rFonts w:ascii="Times New Roman" w:eastAsia="DejaVu Sans" w:hAnsi="Times New Roman" w:cs="Times New Roman"/>
          <w:sz w:val="24"/>
          <w:szCs w:val="24"/>
        </w:rPr>
        <w:t>3</w:t>
      </w:r>
      <w:r w:rsidR="00012949">
        <w:rPr>
          <w:rFonts w:ascii="Times New Roman" w:eastAsia="DejaVu Sans" w:hAnsi="Times New Roman" w:cs="Times New Roman"/>
          <w:sz w:val="24"/>
          <w:szCs w:val="24"/>
        </w:rPr>
        <w:t>0</w:t>
      </w:r>
      <w:r>
        <w:rPr>
          <w:rFonts w:ascii="Times New Roman" w:eastAsia="DejaVu Sans" w:hAnsi="Times New Roman" w:cs="Times New Roman"/>
          <w:sz w:val="24"/>
          <w:szCs w:val="24"/>
        </w:rPr>
        <w:t xml:space="preserve"> (</w:t>
      </w:r>
      <w:r w:rsidR="00E80CFB">
        <w:rPr>
          <w:rFonts w:ascii="Times New Roman" w:eastAsia="DejaVu Sans" w:hAnsi="Times New Roman" w:cs="Times New Roman"/>
          <w:sz w:val="24"/>
          <w:szCs w:val="24"/>
        </w:rPr>
        <w:t>тридцати</w:t>
      </w:r>
      <w:r>
        <w:rPr>
          <w:rFonts w:ascii="Times New Roman" w:eastAsia="DejaVu Sans" w:hAnsi="Times New Roman" w:cs="Times New Roman"/>
          <w:sz w:val="24"/>
          <w:szCs w:val="24"/>
        </w:rPr>
        <w:t xml:space="preserve">)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sidR="00E80CFB">
        <w:rPr>
          <w:rFonts w:ascii="Times New Roman" w:eastAsia="DejaVu Sans" w:hAnsi="Times New Roman" w:cs="Times New Roman"/>
          <w:sz w:val="24"/>
          <w:szCs w:val="24"/>
        </w:rPr>
        <w:t xml:space="preserve"> без замечаний</w:t>
      </w:r>
      <w:r w:rsidRPr="00EB7430">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lastRenderedPageBreak/>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w:t>
      </w:r>
      <w:r w:rsidRPr="008832CA">
        <w:rPr>
          <w:rFonts w:ascii="Times New Roman" w:hAnsi="Times New Roman" w:cs="Times New Roman"/>
          <w:sz w:val="24"/>
          <w:szCs w:val="24"/>
        </w:rPr>
        <w:lastRenderedPageBreak/>
        <w:t xml:space="preserve">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325C9" w:rsidRDefault="006325C9" w:rsidP="009C4B4A">
      <w:pPr>
        <w:widowControl w:val="0"/>
        <w:tabs>
          <w:tab w:val="left" w:pos="142"/>
        </w:tabs>
        <w:autoSpaceDE w:val="0"/>
        <w:spacing w:after="0" w:line="240" w:lineRule="auto"/>
        <w:rPr>
          <w:rFonts w:ascii="Times New Roman" w:hAnsi="Times New Roman" w:cs="Times New Roman"/>
          <w:sz w:val="24"/>
          <w:szCs w:val="24"/>
        </w:rPr>
      </w:pPr>
    </w:p>
    <w:p w:rsidR="006325C9" w:rsidRDefault="006325C9" w:rsidP="009C4B4A">
      <w:pPr>
        <w:widowControl w:val="0"/>
        <w:tabs>
          <w:tab w:val="left" w:pos="142"/>
        </w:tabs>
        <w:autoSpaceDE w:val="0"/>
        <w:spacing w:after="0" w:line="240" w:lineRule="auto"/>
        <w:rPr>
          <w:rFonts w:ascii="Times New Roman" w:hAnsi="Times New Roman" w:cs="Times New Roman"/>
          <w:sz w:val="24"/>
          <w:szCs w:val="24"/>
        </w:rPr>
      </w:pPr>
    </w:p>
    <w:p w:rsidR="006325C9" w:rsidRDefault="006325C9" w:rsidP="009C4B4A">
      <w:pPr>
        <w:widowControl w:val="0"/>
        <w:tabs>
          <w:tab w:val="left" w:pos="142"/>
        </w:tabs>
        <w:autoSpaceDE w:val="0"/>
        <w:spacing w:after="0" w:line="240" w:lineRule="auto"/>
        <w:rPr>
          <w:rFonts w:ascii="Times New Roman" w:hAnsi="Times New Roman" w:cs="Times New Roman"/>
          <w:sz w:val="24"/>
          <w:szCs w:val="24"/>
        </w:rPr>
      </w:pPr>
    </w:p>
    <w:p w:rsidR="006325C9" w:rsidRDefault="006325C9" w:rsidP="009C4B4A">
      <w:pPr>
        <w:widowControl w:val="0"/>
        <w:tabs>
          <w:tab w:val="left" w:pos="142"/>
        </w:tabs>
        <w:autoSpaceDE w:val="0"/>
        <w:spacing w:after="0" w:line="240" w:lineRule="auto"/>
        <w:rPr>
          <w:rFonts w:ascii="Times New Roman" w:hAnsi="Times New Roman" w:cs="Times New Roman"/>
          <w:sz w:val="24"/>
          <w:szCs w:val="24"/>
        </w:rPr>
      </w:pPr>
    </w:p>
    <w:p w:rsidR="006325C9" w:rsidRDefault="006325C9" w:rsidP="009C4B4A">
      <w:pPr>
        <w:widowControl w:val="0"/>
        <w:tabs>
          <w:tab w:val="left" w:pos="142"/>
        </w:tabs>
        <w:autoSpaceDE w:val="0"/>
        <w:spacing w:after="0" w:line="240" w:lineRule="auto"/>
        <w:rPr>
          <w:rFonts w:ascii="Times New Roman" w:hAnsi="Times New Roman" w:cs="Times New Roman"/>
          <w:sz w:val="24"/>
          <w:szCs w:val="24"/>
        </w:rPr>
      </w:pPr>
    </w:p>
    <w:p w:rsidR="006325C9" w:rsidRDefault="006325C9" w:rsidP="009C4B4A">
      <w:pPr>
        <w:widowControl w:val="0"/>
        <w:tabs>
          <w:tab w:val="left" w:pos="142"/>
        </w:tabs>
        <w:autoSpaceDE w:val="0"/>
        <w:spacing w:after="0" w:line="240" w:lineRule="auto"/>
        <w:rPr>
          <w:rFonts w:ascii="Times New Roman" w:hAnsi="Times New Roman" w:cs="Times New Roman"/>
          <w:sz w:val="24"/>
          <w:szCs w:val="24"/>
        </w:rPr>
      </w:pPr>
    </w:p>
    <w:p w:rsidR="006325C9" w:rsidRPr="00C71634" w:rsidRDefault="006325C9"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325C9" w:rsidRPr="00091A52" w:rsidRDefault="002A0204" w:rsidP="006325C9">
      <w:pPr>
        <w:pStyle w:val="ConsPlusTitle"/>
        <w:widowControl/>
        <w:tabs>
          <w:tab w:val="left" w:pos="6663"/>
        </w:tabs>
        <w:rPr>
          <w:rFonts w:ascii="Times New Roman" w:hAnsi="Times New Roman" w:cs="Times New Roman"/>
        </w:rPr>
      </w:pPr>
      <w:r w:rsidRPr="00F102F6">
        <w:rPr>
          <w:rFonts w:ascii="Times New Roman" w:hAnsi="Times New Roman"/>
        </w:rPr>
        <w:t xml:space="preserve">          </w:t>
      </w:r>
    </w:p>
    <w:p w:rsidR="006325C9" w:rsidRPr="00666BFE" w:rsidRDefault="006325C9" w:rsidP="006325C9">
      <w:pPr>
        <w:pStyle w:val="ConsPlusTitle"/>
        <w:widowControl/>
        <w:rPr>
          <w:rFonts w:ascii="Times New Roman" w:hAnsi="Times New Roman" w:cs="Times New Roman"/>
          <w:b w:val="0"/>
        </w:rPr>
      </w:pPr>
    </w:p>
    <w:p w:rsidR="006325C9" w:rsidRPr="00666BFE" w:rsidRDefault="006325C9" w:rsidP="006325C9">
      <w:pPr>
        <w:spacing w:after="0" w:line="240" w:lineRule="auto"/>
        <w:jc w:val="center"/>
        <w:rPr>
          <w:rFonts w:ascii="Times New Roman" w:hAnsi="Times New Roman"/>
          <w:b/>
        </w:rPr>
      </w:pPr>
      <w:r w:rsidRPr="00666BFE">
        <w:rPr>
          <w:rFonts w:ascii="Times New Roman" w:hAnsi="Times New Roman"/>
          <w:b/>
        </w:rPr>
        <w:t>Техническое задание</w:t>
      </w:r>
    </w:p>
    <w:p w:rsidR="006325C9" w:rsidRPr="00666BFE" w:rsidRDefault="006325C9" w:rsidP="006325C9">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м-та на спусковое устройство и для подъема на слипе </w:t>
      </w:r>
      <w:proofErr w:type="spellStart"/>
      <w:r>
        <w:rPr>
          <w:rFonts w:ascii="Times New Roman" w:hAnsi="Times New Roman"/>
          <w:b/>
        </w:rPr>
        <w:t>зак</w:t>
      </w:r>
      <w:proofErr w:type="spellEnd"/>
      <w:r>
        <w:rPr>
          <w:rFonts w:ascii="Times New Roman" w:hAnsi="Times New Roman"/>
          <w:b/>
        </w:rPr>
        <w:t>. №630 судна «Афалина»</w:t>
      </w:r>
    </w:p>
    <w:p w:rsidR="006325C9" w:rsidRDefault="006325C9" w:rsidP="006325C9">
      <w:pPr>
        <w:pStyle w:val="af5"/>
        <w:spacing w:after="0" w:line="240" w:lineRule="auto"/>
        <w:ind w:left="0" w:firstLine="567"/>
        <w:jc w:val="both"/>
        <w:rPr>
          <w:rFonts w:ascii="Times New Roman" w:hAnsi="Times New Roman"/>
          <w:b/>
        </w:rPr>
      </w:pPr>
    </w:p>
    <w:p w:rsidR="006325C9" w:rsidRPr="00666BFE" w:rsidRDefault="006325C9" w:rsidP="006325C9">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6325C9" w:rsidRDefault="006325C9" w:rsidP="006325C9">
      <w:pPr>
        <w:spacing w:after="0" w:line="240" w:lineRule="auto"/>
        <w:contextualSpacing/>
        <w:jc w:val="both"/>
        <w:rPr>
          <w:rFonts w:ascii="Times New Roman" w:hAnsi="Times New Roman"/>
        </w:rPr>
      </w:pPr>
    </w:p>
    <w:p w:rsidR="006325C9" w:rsidRPr="008B6220" w:rsidRDefault="006325C9" w:rsidP="006325C9">
      <w:pPr>
        <w:spacing w:after="0" w:line="240" w:lineRule="auto"/>
        <w:ind w:firstLine="567"/>
        <w:contextualSpacing/>
        <w:rPr>
          <w:rFonts w:ascii="Times New Roman" w:hAnsi="Times New Roman"/>
          <w:sz w:val="21"/>
          <w:szCs w:val="21"/>
        </w:rPr>
      </w:pPr>
      <w:r w:rsidRPr="00091A52">
        <w:rPr>
          <w:rFonts w:ascii="Times New Roman" w:hAnsi="Times New Roman"/>
          <w:sz w:val="21"/>
          <w:szCs w:val="21"/>
        </w:rPr>
        <w:t xml:space="preserve">1.1. Предметом настоящего Технического задания является поставка металлопроката </w:t>
      </w:r>
      <w:r w:rsidRPr="008B6220">
        <w:rPr>
          <w:rFonts w:ascii="Times New Roman" w:hAnsi="Times New Roman"/>
          <w:sz w:val="21"/>
          <w:szCs w:val="21"/>
        </w:rPr>
        <w:t xml:space="preserve">на </w:t>
      </w:r>
      <w:r>
        <w:rPr>
          <w:rFonts w:ascii="Times New Roman" w:hAnsi="Times New Roman"/>
          <w:sz w:val="21"/>
          <w:szCs w:val="21"/>
        </w:rPr>
        <w:t xml:space="preserve">спусковое устройство и для подъема на слипе </w:t>
      </w:r>
      <w:proofErr w:type="spellStart"/>
      <w:r>
        <w:rPr>
          <w:rFonts w:ascii="Times New Roman" w:hAnsi="Times New Roman"/>
          <w:sz w:val="21"/>
          <w:szCs w:val="21"/>
        </w:rPr>
        <w:t>зак</w:t>
      </w:r>
      <w:proofErr w:type="spellEnd"/>
      <w:r>
        <w:rPr>
          <w:rFonts w:ascii="Times New Roman" w:hAnsi="Times New Roman"/>
          <w:sz w:val="21"/>
          <w:szCs w:val="21"/>
        </w:rPr>
        <w:t>. №630.</w:t>
      </w:r>
    </w:p>
    <w:p w:rsidR="006325C9" w:rsidRPr="00091A52" w:rsidRDefault="006325C9" w:rsidP="006325C9">
      <w:pPr>
        <w:spacing w:after="0" w:line="240" w:lineRule="auto"/>
        <w:ind w:firstLine="567"/>
        <w:contextualSpacing/>
        <w:jc w:val="both"/>
        <w:rPr>
          <w:rFonts w:ascii="Times New Roman" w:hAnsi="Times New Roman"/>
          <w:color w:val="000000"/>
          <w:sz w:val="21"/>
          <w:szCs w:val="21"/>
        </w:rPr>
      </w:pPr>
      <w:r w:rsidRPr="00091A52">
        <w:rPr>
          <w:rFonts w:ascii="Times New Roman" w:hAnsi="Times New Roman"/>
          <w:sz w:val="21"/>
          <w:szCs w:val="21"/>
        </w:rPr>
        <w:t xml:space="preserve">1.2. Порядок поставки Товара: товар поставляется силами и за счет Поставщика до склада Покупателя по адресу:  </w:t>
      </w:r>
      <w:r w:rsidRPr="00091A52">
        <w:rPr>
          <w:rFonts w:ascii="Times New Roman" w:hAnsi="Times New Roman"/>
          <w:color w:val="000000"/>
          <w:sz w:val="21"/>
          <w:szCs w:val="21"/>
        </w:rPr>
        <w:t>Республика Крым, г. Керчь, ул. Танкистов, д. 4.</w:t>
      </w:r>
    </w:p>
    <w:p w:rsidR="006325C9" w:rsidRPr="00091A52" w:rsidRDefault="006325C9" w:rsidP="006325C9">
      <w:pPr>
        <w:spacing w:after="0" w:line="240" w:lineRule="auto"/>
        <w:ind w:firstLine="567"/>
        <w:contextualSpacing/>
        <w:jc w:val="both"/>
        <w:rPr>
          <w:rFonts w:ascii="Times New Roman" w:hAnsi="Times New Roman"/>
          <w:sz w:val="21"/>
          <w:szCs w:val="21"/>
        </w:rPr>
      </w:pPr>
      <w:r w:rsidRPr="00091A52">
        <w:rPr>
          <w:rFonts w:ascii="Times New Roman" w:eastAsia="Times New Roman" w:hAnsi="Times New Roman"/>
          <w:sz w:val="21"/>
          <w:szCs w:val="21"/>
        </w:rPr>
        <w:t xml:space="preserve">1.3.  </w:t>
      </w:r>
      <w:r w:rsidRPr="00091A52">
        <w:rPr>
          <w:rFonts w:ascii="Times New Roman" w:hAnsi="Times New Roman"/>
          <w:sz w:val="21"/>
          <w:szCs w:val="21"/>
        </w:rPr>
        <w:t xml:space="preserve">Срок поставки товара: </w:t>
      </w:r>
      <w:r w:rsidRPr="00091A52">
        <w:rPr>
          <w:rFonts w:ascii="Times New Roman" w:hAnsi="Times New Roman"/>
          <w:color w:val="000000"/>
          <w:sz w:val="21"/>
          <w:szCs w:val="21"/>
        </w:rPr>
        <w:t>в течени</w:t>
      </w:r>
      <w:proofErr w:type="gramStart"/>
      <w:r w:rsidRPr="00091A52">
        <w:rPr>
          <w:rFonts w:ascii="Times New Roman" w:hAnsi="Times New Roman"/>
          <w:color w:val="000000"/>
          <w:sz w:val="21"/>
          <w:szCs w:val="21"/>
        </w:rPr>
        <w:t>и</w:t>
      </w:r>
      <w:proofErr w:type="gramEnd"/>
      <w:r w:rsidRPr="00091A52">
        <w:rPr>
          <w:rFonts w:ascii="Times New Roman" w:hAnsi="Times New Roman"/>
          <w:color w:val="000000"/>
          <w:sz w:val="21"/>
          <w:szCs w:val="21"/>
        </w:rPr>
        <w:t xml:space="preserve"> 14 (четырнадцати) календарных дней с момента оплат</w:t>
      </w:r>
      <w:r>
        <w:rPr>
          <w:rFonts w:ascii="Times New Roman" w:hAnsi="Times New Roman"/>
          <w:color w:val="000000"/>
          <w:sz w:val="21"/>
          <w:szCs w:val="21"/>
        </w:rPr>
        <w:t>ы авансового платежа в размере 9</w:t>
      </w:r>
      <w:r w:rsidRPr="00091A52">
        <w:rPr>
          <w:rFonts w:ascii="Times New Roman" w:hAnsi="Times New Roman"/>
          <w:color w:val="000000"/>
          <w:sz w:val="21"/>
          <w:szCs w:val="21"/>
        </w:rPr>
        <w:t>0%.</w:t>
      </w:r>
    </w:p>
    <w:p w:rsidR="006325C9" w:rsidRPr="00091A52" w:rsidRDefault="006325C9" w:rsidP="006325C9">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sz w:val="21"/>
          <w:szCs w:val="21"/>
        </w:rPr>
        <w:t>1.</w:t>
      </w:r>
      <w:r w:rsidRPr="00091A52">
        <w:rPr>
          <w:rFonts w:ascii="Times New Roman" w:hAnsi="Times New Roman"/>
          <w:color w:val="000000"/>
          <w:sz w:val="21"/>
          <w:szCs w:val="21"/>
        </w:rPr>
        <w:t xml:space="preserve">4. </w:t>
      </w:r>
      <w:r w:rsidRPr="00091A52">
        <w:rPr>
          <w:rFonts w:ascii="Times New Roman" w:hAnsi="Times New Roman"/>
          <w:sz w:val="21"/>
          <w:szCs w:val="21"/>
        </w:rPr>
        <w:t xml:space="preserve">Товар должен быть </w:t>
      </w:r>
      <w:r w:rsidRPr="00091A52">
        <w:rPr>
          <w:rFonts w:ascii="Times New Roman" w:hAnsi="Times New Roman"/>
          <w:sz w:val="21"/>
          <w:szCs w:val="21"/>
          <w:lang w:eastAsia="ar-SA"/>
        </w:rPr>
        <w:t>новым, ранее не эксплуатировавшийся</w:t>
      </w:r>
      <w:r w:rsidRPr="00091A52">
        <w:rPr>
          <w:rFonts w:ascii="Times New Roman" w:hAnsi="Times New Roman"/>
          <w:sz w:val="21"/>
          <w:szCs w:val="21"/>
        </w:rPr>
        <w:t xml:space="preserve"> и произведен на территории РФ в соответствии с     постановлением правительства РФ от 30 апреля 2020 г. № 616. </w:t>
      </w:r>
    </w:p>
    <w:p w:rsidR="006325C9" w:rsidRPr="00091A52" w:rsidRDefault="006325C9" w:rsidP="006325C9">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sz w:val="21"/>
          <w:szCs w:val="21"/>
        </w:rPr>
        <w:t xml:space="preserve">1.5. </w:t>
      </w:r>
      <w:r w:rsidRPr="00091A52">
        <w:rPr>
          <w:rFonts w:ascii="Times New Roman" w:hAnsi="Times New Roman"/>
          <w:color w:val="000000"/>
          <w:sz w:val="21"/>
          <w:szCs w:val="21"/>
        </w:rPr>
        <w:t>При поставке материалов Поставщик обязан предоставить Покупателю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или УПД и иные документы для указанного Товара.</w:t>
      </w:r>
    </w:p>
    <w:p w:rsidR="006325C9" w:rsidRPr="00091A52" w:rsidRDefault="006325C9" w:rsidP="006325C9">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1.6. </w:t>
      </w:r>
      <w:r w:rsidRPr="00091A52">
        <w:rPr>
          <w:rFonts w:ascii="Times New Roman" w:eastAsia="Times New Roman" w:hAnsi="Times New Roman"/>
          <w:sz w:val="21"/>
          <w:szCs w:val="21"/>
        </w:rPr>
        <w:t xml:space="preserve">Возможен </w:t>
      </w:r>
      <w:proofErr w:type="spellStart"/>
      <w:r w:rsidRPr="00091A52">
        <w:rPr>
          <w:rFonts w:ascii="Times New Roman" w:eastAsia="Times New Roman" w:hAnsi="Times New Roman"/>
          <w:sz w:val="21"/>
          <w:szCs w:val="21"/>
        </w:rPr>
        <w:t>толеранс</w:t>
      </w:r>
      <w:proofErr w:type="spellEnd"/>
      <w:r w:rsidRPr="00091A52">
        <w:rPr>
          <w:rFonts w:ascii="Times New Roman" w:eastAsia="Times New Roman" w:hAnsi="Times New Roman"/>
          <w:sz w:val="21"/>
          <w:szCs w:val="21"/>
        </w:rPr>
        <w:t xml:space="preserve">: -3%/+10% (минус три процента/плюс десять процентов) от общего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091A52">
        <w:rPr>
          <w:rFonts w:ascii="Times New Roman" w:eastAsia="Times New Roman" w:hAnsi="Times New Roman"/>
          <w:sz w:val="21"/>
          <w:szCs w:val="21"/>
        </w:rPr>
        <w:t>согласно</w:t>
      </w:r>
      <w:proofErr w:type="gramEnd"/>
      <w:r w:rsidRPr="00091A52">
        <w:rPr>
          <w:rFonts w:ascii="Times New Roman" w:eastAsia="Times New Roman" w:hAnsi="Times New Roman"/>
          <w:sz w:val="21"/>
          <w:szCs w:val="21"/>
        </w:rPr>
        <w:t xml:space="preserve"> фактического объема поставки.</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1.7. Перечень необходимых материалов (Товара):</w:t>
      </w:r>
    </w:p>
    <w:tbl>
      <w:tblPr>
        <w:tblW w:w="5000" w:type="pct"/>
        <w:tblLook w:val="04A0" w:firstRow="1" w:lastRow="0" w:firstColumn="1" w:lastColumn="0" w:noHBand="0" w:noVBand="1"/>
      </w:tblPr>
      <w:tblGrid>
        <w:gridCol w:w="5421"/>
        <w:gridCol w:w="1967"/>
        <w:gridCol w:w="1614"/>
        <w:gridCol w:w="1702"/>
      </w:tblGrid>
      <w:tr w:rsidR="006325C9" w:rsidRPr="008B6220" w:rsidTr="00C359B5">
        <w:trPr>
          <w:trHeight w:val="315"/>
        </w:trPr>
        <w:tc>
          <w:tcPr>
            <w:tcW w:w="253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5C9" w:rsidRPr="008B6220" w:rsidRDefault="006325C9" w:rsidP="00C359B5">
            <w:pPr>
              <w:spacing w:after="0" w:line="240" w:lineRule="auto"/>
              <w:jc w:val="center"/>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Наименование</w:t>
            </w:r>
          </w:p>
        </w:tc>
        <w:tc>
          <w:tcPr>
            <w:tcW w:w="91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325C9" w:rsidRPr="008B6220" w:rsidRDefault="006325C9" w:rsidP="00C359B5">
            <w:pPr>
              <w:spacing w:after="0" w:line="240" w:lineRule="auto"/>
              <w:jc w:val="center"/>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 xml:space="preserve">Кол-во, </w:t>
            </w:r>
            <w:proofErr w:type="gramStart"/>
            <w:r w:rsidRPr="008B6220">
              <w:rPr>
                <w:rFonts w:ascii="Times New Roman" w:eastAsia="Times New Roman" w:hAnsi="Times New Roman"/>
                <w:color w:val="000000"/>
                <w:sz w:val="24"/>
                <w:szCs w:val="24"/>
                <w:lang w:eastAsia="ru-RU"/>
              </w:rPr>
              <w:t>кг</w:t>
            </w:r>
            <w:proofErr w:type="gramEnd"/>
          </w:p>
        </w:tc>
        <w:tc>
          <w:tcPr>
            <w:tcW w:w="75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325C9" w:rsidRPr="008B6220" w:rsidRDefault="006325C9" w:rsidP="00C359B5">
            <w:pPr>
              <w:spacing w:after="0" w:line="240" w:lineRule="auto"/>
              <w:jc w:val="center"/>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 xml:space="preserve">Цена с НДС 20% за ед. </w:t>
            </w:r>
            <w:proofErr w:type="spellStart"/>
            <w:r w:rsidRPr="008B6220">
              <w:rPr>
                <w:rFonts w:ascii="Times New Roman" w:eastAsia="Times New Roman" w:hAnsi="Times New Roman"/>
                <w:color w:val="000000"/>
                <w:sz w:val="24"/>
                <w:szCs w:val="24"/>
                <w:lang w:eastAsia="ru-RU"/>
              </w:rPr>
              <w:t>изм</w:t>
            </w:r>
            <w:proofErr w:type="spellEnd"/>
          </w:p>
        </w:tc>
        <w:tc>
          <w:tcPr>
            <w:tcW w:w="795"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325C9" w:rsidRPr="008B6220" w:rsidRDefault="006325C9" w:rsidP="00C359B5">
            <w:pPr>
              <w:spacing w:after="0" w:line="240" w:lineRule="auto"/>
              <w:jc w:val="center"/>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Стоимость с НДС</w:t>
            </w:r>
          </w:p>
        </w:tc>
      </w:tr>
      <w:tr w:rsidR="006325C9" w:rsidRPr="008B6220" w:rsidTr="00C359B5">
        <w:trPr>
          <w:trHeight w:val="690"/>
        </w:trPr>
        <w:tc>
          <w:tcPr>
            <w:tcW w:w="2531" w:type="pct"/>
            <w:vMerge/>
            <w:tcBorders>
              <w:top w:val="single" w:sz="4" w:space="0" w:color="auto"/>
              <w:left w:val="single" w:sz="4" w:space="0" w:color="auto"/>
              <w:bottom w:val="single" w:sz="4" w:space="0" w:color="auto"/>
              <w:right w:val="single" w:sz="4" w:space="0" w:color="auto"/>
            </w:tcBorders>
            <w:vAlign w:val="center"/>
            <w:hideMark/>
          </w:tcPr>
          <w:p w:rsidR="006325C9" w:rsidRPr="008B6220" w:rsidRDefault="006325C9" w:rsidP="00C359B5">
            <w:pPr>
              <w:spacing w:after="0" w:line="240" w:lineRule="auto"/>
              <w:rPr>
                <w:rFonts w:ascii="Times New Roman" w:eastAsia="Times New Roman" w:hAnsi="Times New Roman"/>
                <w:color w:val="000000"/>
                <w:sz w:val="24"/>
                <w:szCs w:val="24"/>
                <w:lang w:eastAsia="ru-RU"/>
              </w:rPr>
            </w:pPr>
          </w:p>
        </w:tc>
        <w:tc>
          <w:tcPr>
            <w:tcW w:w="919" w:type="pct"/>
            <w:vMerge/>
            <w:tcBorders>
              <w:top w:val="single" w:sz="4" w:space="0" w:color="auto"/>
              <w:left w:val="single" w:sz="4" w:space="0" w:color="auto"/>
              <w:bottom w:val="single" w:sz="4" w:space="0" w:color="000000"/>
              <w:right w:val="single" w:sz="4" w:space="0" w:color="auto"/>
            </w:tcBorders>
            <w:vAlign w:val="center"/>
            <w:hideMark/>
          </w:tcPr>
          <w:p w:rsidR="006325C9" w:rsidRPr="008B6220" w:rsidRDefault="006325C9" w:rsidP="00C359B5">
            <w:pPr>
              <w:spacing w:after="0" w:line="240" w:lineRule="auto"/>
              <w:rPr>
                <w:rFonts w:ascii="Times New Roman" w:eastAsia="Times New Roman" w:hAnsi="Times New Roman"/>
                <w:color w:val="000000"/>
                <w:sz w:val="24"/>
                <w:szCs w:val="24"/>
                <w:lang w:eastAsia="ru-RU"/>
              </w:rPr>
            </w:pPr>
          </w:p>
        </w:tc>
        <w:tc>
          <w:tcPr>
            <w:tcW w:w="754" w:type="pct"/>
            <w:vMerge/>
            <w:tcBorders>
              <w:top w:val="single" w:sz="4" w:space="0" w:color="auto"/>
              <w:left w:val="single" w:sz="4" w:space="0" w:color="auto"/>
              <w:bottom w:val="single" w:sz="4" w:space="0" w:color="000000"/>
              <w:right w:val="single" w:sz="4" w:space="0" w:color="auto"/>
            </w:tcBorders>
            <w:vAlign w:val="center"/>
            <w:hideMark/>
          </w:tcPr>
          <w:p w:rsidR="006325C9" w:rsidRPr="008B6220" w:rsidRDefault="006325C9" w:rsidP="00C359B5">
            <w:pPr>
              <w:spacing w:after="0" w:line="240" w:lineRule="auto"/>
              <w:rPr>
                <w:rFonts w:ascii="Times New Roman" w:eastAsia="Times New Roman" w:hAnsi="Times New Roman"/>
                <w:color w:val="000000"/>
                <w:sz w:val="24"/>
                <w:szCs w:val="24"/>
                <w:lang w:eastAsia="ru-RU"/>
              </w:rPr>
            </w:pPr>
          </w:p>
        </w:tc>
        <w:tc>
          <w:tcPr>
            <w:tcW w:w="795" w:type="pct"/>
            <w:vMerge/>
            <w:tcBorders>
              <w:top w:val="single" w:sz="4" w:space="0" w:color="auto"/>
              <w:left w:val="single" w:sz="4" w:space="0" w:color="auto"/>
              <w:bottom w:val="single" w:sz="4" w:space="0" w:color="000000"/>
              <w:right w:val="single" w:sz="4" w:space="0" w:color="auto"/>
            </w:tcBorders>
            <w:vAlign w:val="center"/>
            <w:hideMark/>
          </w:tcPr>
          <w:p w:rsidR="006325C9" w:rsidRPr="008B6220" w:rsidRDefault="006325C9" w:rsidP="00C359B5">
            <w:pPr>
              <w:spacing w:after="0" w:line="240" w:lineRule="auto"/>
              <w:rPr>
                <w:rFonts w:ascii="Times New Roman" w:eastAsia="Times New Roman" w:hAnsi="Times New Roman"/>
                <w:color w:val="000000"/>
                <w:sz w:val="24"/>
                <w:szCs w:val="24"/>
                <w:lang w:eastAsia="ru-RU"/>
              </w:rPr>
            </w:pPr>
          </w:p>
        </w:tc>
      </w:tr>
      <w:tr w:rsidR="006325C9" w:rsidRPr="008B6220" w:rsidTr="00C359B5">
        <w:trPr>
          <w:trHeight w:val="630"/>
        </w:trPr>
        <w:tc>
          <w:tcPr>
            <w:tcW w:w="2531" w:type="pct"/>
            <w:tcBorders>
              <w:top w:val="nil"/>
              <w:left w:val="single" w:sz="4" w:space="0" w:color="auto"/>
              <w:bottom w:val="single" w:sz="4" w:space="0" w:color="auto"/>
              <w:right w:val="single" w:sz="4" w:space="0" w:color="auto"/>
            </w:tcBorders>
            <w:shd w:val="clear" w:color="FFFFFF" w:fill="FFFFFF"/>
            <w:hideMark/>
          </w:tcPr>
          <w:p w:rsidR="006325C9" w:rsidRPr="008B6220" w:rsidRDefault="006325C9" w:rsidP="00C359B5">
            <w:pPr>
              <w:spacing w:after="0" w:line="240" w:lineRule="auto"/>
              <w:rPr>
                <w:rFonts w:ascii="Times New Roman" w:eastAsia="Times New Roman" w:hAnsi="Times New Roman"/>
                <w:color w:val="3B3B3B"/>
                <w:sz w:val="24"/>
                <w:szCs w:val="24"/>
                <w:lang w:eastAsia="ru-RU"/>
              </w:rPr>
            </w:pPr>
            <w:r w:rsidRPr="008B6220">
              <w:rPr>
                <w:rFonts w:ascii="Times New Roman" w:eastAsia="Times New Roman" w:hAnsi="Times New Roman"/>
                <w:color w:val="3B3B3B"/>
                <w:sz w:val="24"/>
                <w:szCs w:val="24"/>
                <w:lang w:eastAsia="ru-RU"/>
              </w:rPr>
              <w:t xml:space="preserve">Лист </w:t>
            </w:r>
            <w:proofErr w:type="gramStart"/>
            <w:r w:rsidRPr="008B6220">
              <w:rPr>
                <w:rFonts w:ascii="Times New Roman" w:eastAsia="Times New Roman" w:hAnsi="Times New Roman"/>
                <w:color w:val="3B3B3B"/>
                <w:sz w:val="24"/>
                <w:szCs w:val="24"/>
                <w:lang w:eastAsia="ru-RU"/>
              </w:rPr>
              <w:t>г</w:t>
            </w:r>
            <w:proofErr w:type="gramEnd"/>
            <w:r w:rsidRPr="008B6220">
              <w:rPr>
                <w:rFonts w:ascii="Times New Roman" w:eastAsia="Times New Roman" w:hAnsi="Times New Roman"/>
                <w:color w:val="3B3B3B"/>
                <w:sz w:val="24"/>
                <w:szCs w:val="24"/>
                <w:lang w:eastAsia="ru-RU"/>
              </w:rPr>
              <w:t>/к 14х1500х6000мм ст3 ГОСТ 19903-90/14637</w:t>
            </w:r>
          </w:p>
        </w:tc>
        <w:tc>
          <w:tcPr>
            <w:tcW w:w="919" w:type="pct"/>
            <w:tcBorders>
              <w:top w:val="nil"/>
              <w:left w:val="nil"/>
              <w:bottom w:val="single" w:sz="4" w:space="0" w:color="auto"/>
              <w:right w:val="single" w:sz="4" w:space="0" w:color="auto"/>
            </w:tcBorders>
            <w:shd w:val="clear" w:color="auto" w:fill="auto"/>
            <w:noWrap/>
            <w:vAlign w:val="bottom"/>
            <w:hideMark/>
          </w:tcPr>
          <w:p w:rsidR="006325C9" w:rsidRPr="008B6220" w:rsidRDefault="006325C9" w:rsidP="00C359B5">
            <w:pPr>
              <w:spacing w:after="0" w:line="240" w:lineRule="auto"/>
              <w:jc w:val="right"/>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14 122,00</w:t>
            </w:r>
          </w:p>
        </w:tc>
        <w:tc>
          <w:tcPr>
            <w:tcW w:w="754" w:type="pct"/>
            <w:tcBorders>
              <w:top w:val="nil"/>
              <w:left w:val="nil"/>
              <w:bottom w:val="single" w:sz="4" w:space="0" w:color="auto"/>
              <w:right w:val="single" w:sz="4" w:space="0" w:color="auto"/>
            </w:tcBorders>
            <w:shd w:val="clear" w:color="auto" w:fill="auto"/>
            <w:noWrap/>
            <w:vAlign w:val="bottom"/>
            <w:hideMark/>
          </w:tcPr>
          <w:p w:rsidR="006325C9" w:rsidRPr="008B6220" w:rsidRDefault="006325C9" w:rsidP="00C359B5">
            <w:pPr>
              <w:spacing w:after="0" w:line="240" w:lineRule="auto"/>
              <w:jc w:val="right"/>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88,42</w:t>
            </w:r>
          </w:p>
        </w:tc>
        <w:tc>
          <w:tcPr>
            <w:tcW w:w="795" w:type="pct"/>
            <w:tcBorders>
              <w:top w:val="nil"/>
              <w:left w:val="nil"/>
              <w:bottom w:val="single" w:sz="4" w:space="0" w:color="auto"/>
              <w:right w:val="single" w:sz="4" w:space="0" w:color="auto"/>
            </w:tcBorders>
            <w:shd w:val="clear" w:color="auto" w:fill="auto"/>
            <w:noWrap/>
            <w:vAlign w:val="bottom"/>
            <w:hideMark/>
          </w:tcPr>
          <w:p w:rsidR="006325C9" w:rsidRPr="008B6220" w:rsidRDefault="006325C9" w:rsidP="00C359B5">
            <w:pPr>
              <w:spacing w:after="0" w:line="240" w:lineRule="auto"/>
              <w:jc w:val="right"/>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1 248 706,78</w:t>
            </w:r>
          </w:p>
        </w:tc>
      </w:tr>
      <w:tr w:rsidR="006325C9" w:rsidRPr="008B6220" w:rsidTr="00C359B5">
        <w:trPr>
          <w:trHeight w:val="630"/>
        </w:trPr>
        <w:tc>
          <w:tcPr>
            <w:tcW w:w="2531" w:type="pct"/>
            <w:tcBorders>
              <w:top w:val="nil"/>
              <w:left w:val="single" w:sz="4" w:space="0" w:color="auto"/>
              <w:bottom w:val="single" w:sz="4" w:space="0" w:color="auto"/>
              <w:right w:val="single" w:sz="4" w:space="0" w:color="auto"/>
            </w:tcBorders>
            <w:shd w:val="clear" w:color="FFFFFF" w:fill="FFFFFF"/>
            <w:hideMark/>
          </w:tcPr>
          <w:p w:rsidR="006325C9" w:rsidRPr="008B6220" w:rsidRDefault="006325C9" w:rsidP="00C359B5">
            <w:pPr>
              <w:spacing w:after="0" w:line="240" w:lineRule="auto"/>
              <w:rPr>
                <w:rFonts w:ascii="Times New Roman" w:eastAsia="Times New Roman" w:hAnsi="Times New Roman"/>
                <w:color w:val="3B3B3B"/>
                <w:sz w:val="24"/>
                <w:szCs w:val="24"/>
                <w:lang w:eastAsia="ru-RU"/>
              </w:rPr>
            </w:pPr>
            <w:r w:rsidRPr="008B6220">
              <w:rPr>
                <w:rFonts w:ascii="Times New Roman" w:eastAsia="Times New Roman" w:hAnsi="Times New Roman"/>
                <w:color w:val="3B3B3B"/>
                <w:sz w:val="24"/>
                <w:szCs w:val="24"/>
                <w:lang w:eastAsia="ru-RU"/>
              </w:rPr>
              <w:t xml:space="preserve">Лист </w:t>
            </w:r>
            <w:proofErr w:type="gramStart"/>
            <w:r w:rsidRPr="008B6220">
              <w:rPr>
                <w:rFonts w:ascii="Times New Roman" w:eastAsia="Times New Roman" w:hAnsi="Times New Roman"/>
                <w:color w:val="3B3B3B"/>
                <w:sz w:val="24"/>
                <w:szCs w:val="24"/>
                <w:lang w:eastAsia="ru-RU"/>
              </w:rPr>
              <w:t>г</w:t>
            </w:r>
            <w:proofErr w:type="gramEnd"/>
            <w:r w:rsidRPr="008B6220">
              <w:rPr>
                <w:rFonts w:ascii="Times New Roman" w:eastAsia="Times New Roman" w:hAnsi="Times New Roman"/>
                <w:color w:val="3B3B3B"/>
                <w:sz w:val="24"/>
                <w:szCs w:val="24"/>
                <w:lang w:eastAsia="ru-RU"/>
              </w:rPr>
              <w:t>/к 8х1500х6000мм ст3 ГОСТ 19903-90/14637</w:t>
            </w:r>
          </w:p>
        </w:tc>
        <w:tc>
          <w:tcPr>
            <w:tcW w:w="919" w:type="pct"/>
            <w:tcBorders>
              <w:top w:val="nil"/>
              <w:left w:val="nil"/>
              <w:bottom w:val="single" w:sz="4" w:space="0" w:color="auto"/>
              <w:right w:val="single" w:sz="4" w:space="0" w:color="auto"/>
            </w:tcBorders>
            <w:shd w:val="clear" w:color="auto" w:fill="auto"/>
            <w:noWrap/>
            <w:vAlign w:val="bottom"/>
            <w:hideMark/>
          </w:tcPr>
          <w:p w:rsidR="006325C9" w:rsidRPr="008B6220" w:rsidRDefault="006325C9" w:rsidP="00C359B5">
            <w:pPr>
              <w:spacing w:after="0" w:line="240" w:lineRule="auto"/>
              <w:jc w:val="right"/>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3 576,00</w:t>
            </w:r>
          </w:p>
        </w:tc>
        <w:tc>
          <w:tcPr>
            <w:tcW w:w="754" w:type="pct"/>
            <w:tcBorders>
              <w:top w:val="nil"/>
              <w:left w:val="nil"/>
              <w:bottom w:val="single" w:sz="4" w:space="0" w:color="auto"/>
              <w:right w:val="single" w:sz="4" w:space="0" w:color="auto"/>
            </w:tcBorders>
            <w:shd w:val="clear" w:color="auto" w:fill="auto"/>
            <w:noWrap/>
            <w:vAlign w:val="bottom"/>
            <w:hideMark/>
          </w:tcPr>
          <w:p w:rsidR="006325C9" w:rsidRPr="008B6220" w:rsidRDefault="006325C9" w:rsidP="00C359B5">
            <w:pPr>
              <w:spacing w:after="0" w:line="240" w:lineRule="auto"/>
              <w:jc w:val="right"/>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101,89</w:t>
            </w:r>
          </w:p>
        </w:tc>
        <w:tc>
          <w:tcPr>
            <w:tcW w:w="795" w:type="pct"/>
            <w:tcBorders>
              <w:top w:val="nil"/>
              <w:left w:val="nil"/>
              <w:bottom w:val="single" w:sz="4" w:space="0" w:color="auto"/>
              <w:right w:val="single" w:sz="4" w:space="0" w:color="auto"/>
            </w:tcBorders>
            <w:shd w:val="clear" w:color="auto" w:fill="auto"/>
            <w:noWrap/>
            <w:vAlign w:val="bottom"/>
            <w:hideMark/>
          </w:tcPr>
          <w:p w:rsidR="006325C9" w:rsidRPr="008B6220" w:rsidRDefault="006325C9" w:rsidP="00C359B5">
            <w:pPr>
              <w:spacing w:after="0" w:line="240" w:lineRule="auto"/>
              <w:jc w:val="right"/>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364 367,08</w:t>
            </w:r>
          </w:p>
        </w:tc>
      </w:tr>
      <w:tr w:rsidR="006325C9" w:rsidRPr="008B6220" w:rsidTr="00C359B5">
        <w:trPr>
          <w:trHeight w:val="630"/>
        </w:trPr>
        <w:tc>
          <w:tcPr>
            <w:tcW w:w="2531" w:type="pct"/>
            <w:tcBorders>
              <w:top w:val="nil"/>
              <w:left w:val="single" w:sz="4" w:space="0" w:color="auto"/>
              <w:bottom w:val="single" w:sz="4" w:space="0" w:color="auto"/>
              <w:right w:val="single" w:sz="4" w:space="0" w:color="auto"/>
            </w:tcBorders>
            <w:shd w:val="clear" w:color="FFFFFF" w:fill="FFFFFF"/>
            <w:hideMark/>
          </w:tcPr>
          <w:p w:rsidR="006325C9" w:rsidRPr="008B6220" w:rsidRDefault="006325C9" w:rsidP="00C359B5">
            <w:pPr>
              <w:spacing w:after="0" w:line="240" w:lineRule="auto"/>
              <w:rPr>
                <w:rFonts w:ascii="Times New Roman" w:eastAsia="Times New Roman" w:hAnsi="Times New Roman"/>
                <w:color w:val="3B3B3B"/>
                <w:sz w:val="24"/>
                <w:szCs w:val="24"/>
                <w:lang w:eastAsia="ru-RU"/>
              </w:rPr>
            </w:pPr>
            <w:r w:rsidRPr="008B6220">
              <w:rPr>
                <w:rFonts w:ascii="Times New Roman" w:eastAsia="Times New Roman" w:hAnsi="Times New Roman"/>
                <w:color w:val="3B3B3B"/>
                <w:sz w:val="24"/>
                <w:szCs w:val="24"/>
                <w:lang w:eastAsia="ru-RU"/>
              </w:rPr>
              <w:t xml:space="preserve">Лист </w:t>
            </w:r>
            <w:proofErr w:type="gramStart"/>
            <w:r w:rsidRPr="008B6220">
              <w:rPr>
                <w:rFonts w:ascii="Times New Roman" w:eastAsia="Times New Roman" w:hAnsi="Times New Roman"/>
                <w:color w:val="3B3B3B"/>
                <w:sz w:val="24"/>
                <w:szCs w:val="24"/>
                <w:lang w:eastAsia="ru-RU"/>
              </w:rPr>
              <w:t>г</w:t>
            </w:r>
            <w:proofErr w:type="gramEnd"/>
            <w:r w:rsidRPr="008B6220">
              <w:rPr>
                <w:rFonts w:ascii="Times New Roman" w:eastAsia="Times New Roman" w:hAnsi="Times New Roman"/>
                <w:color w:val="3B3B3B"/>
                <w:sz w:val="24"/>
                <w:szCs w:val="24"/>
                <w:lang w:eastAsia="ru-RU"/>
              </w:rPr>
              <w:t>/к 10х1500х6000мм ст3 ГОСТ 19903-90/14637</w:t>
            </w:r>
          </w:p>
        </w:tc>
        <w:tc>
          <w:tcPr>
            <w:tcW w:w="919" w:type="pct"/>
            <w:tcBorders>
              <w:top w:val="nil"/>
              <w:left w:val="nil"/>
              <w:bottom w:val="single" w:sz="4" w:space="0" w:color="auto"/>
              <w:right w:val="single" w:sz="4" w:space="0" w:color="auto"/>
            </w:tcBorders>
            <w:shd w:val="clear" w:color="auto" w:fill="auto"/>
            <w:noWrap/>
            <w:vAlign w:val="bottom"/>
            <w:hideMark/>
          </w:tcPr>
          <w:p w:rsidR="006325C9" w:rsidRPr="008B6220" w:rsidRDefault="006325C9" w:rsidP="00C359B5">
            <w:pPr>
              <w:spacing w:after="0" w:line="240" w:lineRule="auto"/>
              <w:jc w:val="right"/>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927,00</w:t>
            </w:r>
          </w:p>
        </w:tc>
        <w:tc>
          <w:tcPr>
            <w:tcW w:w="754" w:type="pct"/>
            <w:tcBorders>
              <w:top w:val="nil"/>
              <w:left w:val="nil"/>
              <w:bottom w:val="single" w:sz="4" w:space="0" w:color="auto"/>
              <w:right w:val="single" w:sz="4" w:space="0" w:color="auto"/>
            </w:tcBorders>
            <w:shd w:val="clear" w:color="auto" w:fill="auto"/>
            <w:noWrap/>
            <w:vAlign w:val="bottom"/>
            <w:hideMark/>
          </w:tcPr>
          <w:p w:rsidR="006325C9" w:rsidRPr="008B6220" w:rsidRDefault="006325C9" w:rsidP="00C359B5">
            <w:pPr>
              <w:spacing w:after="0" w:line="240" w:lineRule="auto"/>
              <w:jc w:val="right"/>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88,39</w:t>
            </w:r>
          </w:p>
        </w:tc>
        <w:tc>
          <w:tcPr>
            <w:tcW w:w="795" w:type="pct"/>
            <w:tcBorders>
              <w:top w:val="nil"/>
              <w:left w:val="nil"/>
              <w:bottom w:val="single" w:sz="4" w:space="0" w:color="auto"/>
              <w:right w:val="single" w:sz="4" w:space="0" w:color="auto"/>
            </w:tcBorders>
            <w:shd w:val="clear" w:color="auto" w:fill="auto"/>
            <w:noWrap/>
            <w:vAlign w:val="bottom"/>
            <w:hideMark/>
          </w:tcPr>
          <w:p w:rsidR="006325C9" w:rsidRPr="008B6220" w:rsidRDefault="006325C9" w:rsidP="00C359B5">
            <w:pPr>
              <w:spacing w:after="0" w:line="240" w:lineRule="auto"/>
              <w:jc w:val="right"/>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81 940,64</w:t>
            </w:r>
          </w:p>
        </w:tc>
      </w:tr>
      <w:tr w:rsidR="006325C9" w:rsidRPr="008B6220" w:rsidTr="00C359B5">
        <w:trPr>
          <w:trHeight w:val="315"/>
        </w:trPr>
        <w:tc>
          <w:tcPr>
            <w:tcW w:w="2531" w:type="pct"/>
            <w:tcBorders>
              <w:top w:val="nil"/>
              <w:left w:val="single" w:sz="4" w:space="0" w:color="auto"/>
              <w:bottom w:val="single" w:sz="4" w:space="0" w:color="auto"/>
              <w:right w:val="single" w:sz="4" w:space="0" w:color="auto"/>
            </w:tcBorders>
            <w:shd w:val="clear" w:color="auto" w:fill="auto"/>
            <w:noWrap/>
            <w:vAlign w:val="bottom"/>
            <w:hideMark/>
          </w:tcPr>
          <w:p w:rsidR="006325C9" w:rsidRPr="008B6220" w:rsidRDefault="006325C9" w:rsidP="00C359B5">
            <w:pPr>
              <w:spacing w:after="0" w:line="240" w:lineRule="auto"/>
              <w:jc w:val="right"/>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Итого:</w:t>
            </w:r>
          </w:p>
        </w:tc>
        <w:tc>
          <w:tcPr>
            <w:tcW w:w="919" w:type="pct"/>
            <w:tcBorders>
              <w:top w:val="nil"/>
              <w:left w:val="nil"/>
              <w:bottom w:val="single" w:sz="4" w:space="0" w:color="auto"/>
              <w:right w:val="single" w:sz="4" w:space="0" w:color="auto"/>
            </w:tcBorders>
            <w:shd w:val="clear" w:color="auto" w:fill="auto"/>
            <w:noWrap/>
            <w:vAlign w:val="bottom"/>
            <w:hideMark/>
          </w:tcPr>
          <w:p w:rsidR="006325C9" w:rsidRPr="008B6220" w:rsidRDefault="006325C9" w:rsidP="00C359B5">
            <w:pPr>
              <w:spacing w:after="0" w:line="240" w:lineRule="auto"/>
              <w:jc w:val="right"/>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18 625,00</w:t>
            </w:r>
          </w:p>
        </w:tc>
        <w:tc>
          <w:tcPr>
            <w:tcW w:w="754" w:type="pct"/>
            <w:tcBorders>
              <w:top w:val="nil"/>
              <w:left w:val="nil"/>
              <w:bottom w:val="single" w:sz="4" w:space="0" w:color="auto"/>
              <w:right w:val="single" w:sz="4" w:space="0" w:color="auto"/>
            </w:tcBorders>
            <w:shd w:val="clear" w:color="auto" w:fill="auto"/>
            <w:noWrap/>
            <w:vAlign w:val="center"/>
            <w:hideMark/>
          </w:tcPr>
          <w:p w:rsidR="006325C9" w:rsidRPr="008B6220" w:rsidRDefault="006325C9" w:rsidP="00C359B5">
            <w:pPr>
              <w:spacing w:after="0" w:line="240" w:lineRule="auto"/>
              <w:jc w:val="right"/>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 </w:t>
            </w:r>
          </w:p>
        </w:tc>
        <w:tc>
          <w:tcPr>
            <w:tcW w:w="795" w:type="pct"/>
            <w:tcBorders>
              <w:top w:val="nil"/>
              <w:left w:val="nil"/>
              <w:bottom w:val="single" w:sz="4" w:space="0" w:color="auto"/>
              <w:right w:val="single" w:sz="4" w:space="0" w:color="auto"/>
            </w:tcBorders>
            <w:shd w:val="clear" w:color="auto" w:fill="auto"/>
            <w:noWrap/>
            <w:vAlign w:val="bottom"/>
            <w:hideMark/>
          </w:tcPr>
          <w:p w:rsidR="006325C9" w:rsidRPr="008B6220" w:rsidRDefault="006325C9" w:rsidP="00C359B5">
            <w:pPr>
              <w:spacing w:after="0" w:line="240" w:lineRule="auto"/>
              <w:jc w:val="right"/>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1 695 014,51</w:t>
            </w:r>
          </w:p>
        </w:tc>
      </w:tr>
      <w:tr w:rsidR="006325C9" w:rsidRPr="008B6220" w:rsidTr="00C359B5">
        <w:trPr>
          <w:trHeight w:val="315"/>
        </w:trPr>
        <w:tc>
          <w:tcPr>
            <w:tcW w:w="2531" w:type="pct"/>
            <w:tcBorders>
              <w:top w:val="nil"/>
              <w:left w:val="single" w:sz="4" w:space="0" w:color="auto"/>
              <w:bottom w:val="single" w:sz="4" w:space="0" w:color="auto"/>
              <w:right w:val="single" w:sz="4" w:space="0" w:color="auto"/>
            </w:tcBorders>
            <w:shd w:val="clear" w:color="auto" w:fill="auto"/>
            <w:noWrap/>
            <w:vAlign w:val="bottom"/>
            <w:hideMark/>
          </w:tcPr>
          <w:p w:rsidR="006325C9" w:rsidRPr="008B6220" w:rsidRDefault="006325C9" w:rsidP="00C359B5">
            <w:pPr>
              <w:spacing w:after="0" w:line="240" w:lineRule="auto"/>
              <w:jc w:val="right"/>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 xml:space="preserve">В </w:t>
            </w:r>
            <w:proofErr w:type="spellStart"/>
            <w:r w:rsidRPr="008B6220">
              <w:rPr>
                <w:rFonts w:ascii="Times New Roman" w:eastAsia="Times New Roman" w:hAnsi="Times New Roman"/>
                <w:color w:val="000000"/>
                <w:sz w:val="24"/>
                <w:szCs w:val="24"/>
                <w:lang w:eastAsia="ru-RU"/>
              </w:rPr>
              <w:t>т</w:t>
            </w:r>
            <w:proofErr w:type="gramStart"/>
            <w:r w:rsidRPr="008B6220">
              <w:rPr>
                <w:rFonts w:ascii="Times New Roman" w:eastAsia="Times New Roman" w:hAnsi="Times New Roman"/>
                <w:color w:val="000000"/>
                <w:sz w:val="24"/>
                <w:szCs w:val="24"/>
                <w:lang w:eastAsia="ru-RU"/>
              </w:rPr>
              <w:t>.ч</w:t>
            </w:r>
            <w:proofErr w:type="spellEnd"/>
            <w:proofErr w:type="gramEnd"/>
            <w:r w:rsidRPr="008B6220">
              <w:rPr>
                <w:rFonts w:ascii="Times New Roman" w:eastAsia="Times New Roman" w:hAnsi="Times New Roman"/>
                <w:color w:val="000000"/>
                <w:sz w:val="24"/>
                <w:szCs w:val="24"/>
                <w:lang w:eastAsia="ru-RU"/>
              </w:rPr>
              <w:t xml:space="preserve"> НДС 20%</w:t>
            </w:r>
          </w:p>
        </w:tc>
        <w:tc>
          <w:tcPr>
            <w:tcW w:w="919" w:type="pct"/>
            <w:tcBorders>
              <w:top w:val="nil"/>
              <w:left w:val="nil"/>
              <w:bottom w:val="single" w:sz="4" w:space="0" w:color="auto"/>
              <w:right w:val="single" w:sz="4" w:space="0" w:color="auto"/>
            </w:tcBorders>
            <w:shd w:val="clear" w:color="auto" w:fill="auto"/>
            <w:noWrap/>
            <w:vAlign w:val="bottom"/>
            <w:hideMark/>
          </w:tcPr>
          <w:p w:rsidR="006325C9" w:rsidRPr="008B6220" w:rsidRDefault="006325C9" w:rsidP="00C359B5">
            <w:pPr>
              <w:spacing w:after="0" w:line="240" w:lineRule="auto"/>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 </w:t>
            </w:r>
          </w:p>
        </w:tc>
        <w:tc>
          <w:tcPr>
            <w:tcW w:w="754" w:type="pct"/>
            <w:tcBorders>
              <w:top w:val="nil"/>
              <w:left w:val="nil"/>
              <w:bottom w:val="single" w:sz="4" w:space="0" w:color="auto"/>
              <w:right w:val="single" w:sz="4" w:space="0" w:color="auto"/>
            </w:tcBorders>
            <w:shd w:val="clear" w:color="auto" w:fill="auto"/>
            <w:noWrap/>
            <w:vAlign w:val="center"/>
            <w:hideMark/>
          </w:tcPr>
          <w:p w:rsidR="006325C9" w:rsidRPr="008B6220" w:rsidRDefault="006325C9" w:rsidP="00C359B5">
            <w:pPr>
              <w:spacing w:after="0" w:line="240" w:lineRule="auto"/>
              <w:jc w:val="right"/>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 </w:t>
            </w:r>
          </w:p>
        </w:tc>
        <w:tc>
          <w:tcPr>
            <w:tcW w:w="795" w:type="pct"/>
            <w:tcBorders>
              <w:top w:val="nil"/>
              <w:left w:val="nil"/>
              <w:bottom w:val="single" w:sz="4" w:space="0" w:color="auto"/>
              <w:right w:val="single" w:sz="4" w:space="0" w:color="auto"/>
            </w:tcBorders>
            <w:shd w:val="clear" w:color="auto" w:fill="auto"/>
            <w:noWrap/>
            <w:vAlign w:val="bottom"/>
            <w:hideMark/>
          </w:tcPr>
          <w:p w:rsidR="006325C9" w:rsidRPr="008B6220" w:rsidRDefault="006325C9" w:rsidP="00C359B5">
            <w:pPr>
              <w:spacing w:after="0" w:line="240" w:lineRule="auto"/>
              <w:jc w:val="right"/>
              <w:rPr>
                <w:rFonts w:ascii="Times New Roman" w:eastAsia="Times New Roman" w:hAnsi="Times New Roman"/>
                <w:color w:val="000000"/>
                <w:sz w:val="24"/>
                <w:szCs w:val="24"/>
                <w:lang w:eastAsia="ru-RU"/>
              </w:rPr>
            </w:pPr>
            <w:r w:rsidRPr="008B6220">
              <w:rPr>
                <w:rFonts w:ascii="Times New Roman" w:eastAsia="Times New Roman" w:hAnsi="Times New Roman"/>
                <w:color w:val="000000"/>
                <w:sz w:val="24"/>
                <w:szCs w:val="24"/>
                <w:lang w:eastAsia="ru-RU"/>
              </w:rPr>
              <w:t>282 502,42</w:t>
            </w:r>
          </w:p>
        </w:tc>
      </w:tr>
    </w:tbl>
    <w:p w:rsidR="006325C9" w:rsidRDefault="006325C9" w:rsidP="006325C9">
      <w:pPr>
        <w:spacing w:line="240" w:lineRule="auto"/>
        <w:ind w:firstLine="567"/>
        <w:contextualSpacing/>
        <w:jc w:val="both"/>
        <w:rPr>
          <w:rFonts w:ascii="Times New Roman" w:hAnsi="Times New Roman"/>
        </w:rPr>
      </w:pPr>
    </w:p>
    <w:p w:rsidR="006325C9" w:rsidRPr="005B58E2" w:rsidRDefault="006325C9" w:rsidP="006325C9">
      <w:pPr>
        <w:tabs>
          <w:tab w:val="left" w:pos="993"/>
        </w:tabs>
        <w:spacing w:after="0" w:line="240" w:lineRule="auto"/>
        <w:jc w:val="both"/>
        <w:rPr>
          <w:rFonts w:ascii="Times New Roman" w:hAnsi="Times New Roman"/>
          <w:b/>
        </w:rPr>
      </w:pPr>
    </w:p>
    <w:p w:rsidR="006325C9" w:rsidRPr="00091A52" w:rsidRDefault="006325C9" w:rsidP="006325C9">
      <w:pPr>
        <w:tabs>
          <w:tab w:val="left" w:pos="993"/>
        </w:tabs>
        <w:spacing w:after="0" w:line="240" w:lineRule="auto"/>
        <w:ind w:firstLine="567"/>
        <w:jc w:val="both"/>
        <w:rPr>
          <w:rFonts w:ascii="Times New Roman" w:hAnsi="Times New Roman"/>
          <w:b/>
          <w:sz w:val="21"/>
          <w:szCs w:val="21"/>
        </w:rPr>
      </w:pPr>
      <w:r w:rsidRPr="00091A52">
        <w:rPr>
          <w:rFonts w:ascii="Times New Roman" w:hAnsi="Times New Roman"/>
          <w:b/>
          <w:sz w:val="21"/>
          <w:szCs w:val="21"/>
        </w:rPr>
        <w:t xml:space="preserve">2. Требования к качеству и безопасности товара: </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2.1 Качество поставляемого товара должно соответствовать отнесенным Законом в области стандартизации документам:</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национальные стандарты РФ;</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правила по стандартизации, нормы и рекомендации в области стандартизации;</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общероссийские классификаторы технико-экономической и социальной информации.</w:t>
      </w:r>
    </w:p>
    <w:p w:rsidR="006325C9" w:rsidRPr="00091A52" w:rsidRDefault="006325C9" w:rsidP="006325C9">
      <w:pPr>
        <w:numPr>
          <w:ilvl w:val="1"/>
          <w:numId w:val="8"/>
        </w:numPr>
        <w:tabs>
          <w:tab w:val="left" w:pos="1134"/>
        </w:tabs>
        <w:spacing w:line="240" w:lineRule="auto"/>
        <w:ind w:left="0" w:firstLine="567"/>
        <w:contextualSpacing/>
        <w:jc w:val="both"/>
        <w:rPr>
          <w:rFonts w:ascii="Times New Roman" w:hAnsi="Times New Roman"/>
          <w:sz w:val="21"/>
          <w:szCs w:val="21"/>
        </w:rPr>
      </w:pPr>
      <w:r w:rsidRPr="00091A52">
        <w:rPr>
          <w:rFonts w:ascii="Times New Roman" w:hAnsi="Times New Roman"/>
          <w:sz w:val="21"/>
          <w:szCs w:val="21"/>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6325C9" w:rsidRPr="00091A52" w:rsidRDefault="006325C9" w:rsidP="006325C9">
      <w:pPr>
        <w:spacing w:line="240" w:lineRule="auto"/>
        <w:ind w:firstLine="567"/>
        <w:contextualSpacing/>
        <w:jc w:val="both"/>
        <w:rPr>
          <w:rFonts w:ascii="Times New Roman" w:hAnsi="Times New Roman"/>
          <w:sz w:val="21"/>
          <w:szCs w:val="21"/>
          <w:lang w:eastAsia="ru-RU"/>
        </w:rPr>
      </w:pPr>
      <w:r w:rsidRPr="00091A52">
        <w:rPr>
          <w:rFonts w:ascii="Times New Roman" w:hAnsi="Times New Roman"/>
          <w:sz w:val="21"/>
          <w:szCs w:val="21"/>
          <w:lang w:eastAsia="ru-RU"/>
        </w:rPr>
        <w:t>2.3. Ответственность за безопасность эксплуатации поставляемого товара в гарантийный период несет Поставщик.</w:t>
      </w:r>
    </w:p>
    <w:p w:rsidR="006325C9" w:rsidRPr="00091A52" w:rsidRDefault="006325C9" w:rsidP="006325C9">
      <w:pPr>
        <w:spacing w:line="240" w:lineRule="auto"/>
        <w:ind w:firstLine="567"/>
        <w:contextualSpacing/>
        <w:jc w:val="both"/>
        <w:rPr>
          <w:rFonts w:ascii="Times New Roman" w:hAnsi="Times New Roman"/>
          <w:sz w:val="21"/>
          <w:szCs w:val="21"/>
          <w:lang w:eastAsia="ru-RU"/>
        </w:rPr>
      </w:pPr>
      <w:r w:rsidRPr="00091A52">
        <w:rPr>
          <w:rFonts w:ascii="Times New Roman" w:hAnsi="Times New Roman"/>
          <w:sz w:val="21"/>
          <w:szCs w:val="21"/>
          <w:lang w:eastAsia="ru-RU"/>
        </w:rPr>
        <w:t xml:space="preserve">2.4. </w:t>
      </w:r>
      <w:r w:rsidRPr="00091A52">
        <w:rPr>
          <w:rFonts w:ascii="Times New Roman" w:eastAsia="Times New Roman" w:hAnsi="Times New Roman"/>
          <w:color w:val="000000"/>
          <w:sz w:val="21"/>
          <w:szCs w:val="21"/>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091A52">
        <w:rPr>
          <w:rFonts w:ascii="Times New Roman" w:hAnsi="Times New Roman"/>
          <w:sz w:val="21"/>
          <w:szCs w:val="21"/>
          <w:lang w:eastAsia="ru-RU"/>
        </w:rPr>
        <w:t>.</w:t>
      </w:r>
    </w:p>
    <w:p w:rsidR="006325C9" w:rsidRPr="00091A52" w:rsidRDefault="006325C9" w:rsidP="006325C9">
      <w:pPr>
        <w:spacing w:line="240" w:lineRule="auto"/>
        <w:ind w:firstLine="567"/>
        <w:contextualSpacing/>
        <w:jc w:val="both"/>
        <w:rPr>
          <w:rFonts w:ascii="Times New Roman" w:hAnsi="Times New Roman"/>
          <w:sz w:val="21"/>
          <w:szCs w:val="21"/>
          <w:lang w:eastAsia="ru-RU"/>
        </w:rPr>
      </w:pPr>
    </w:p>
    <w:p w:rsidR="006325C9" w:rsidRPr="00091A52" w:rsidRDefault="006325C9" w:rsidP="006325C9">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3. Требования к техническим характеристикам товара и условиям договора:</w:t>
      </w:r>
    </w:p>
    <w:p w:rsidR="006325C9" w:rsidRPr="00091A52" w:rsidRDefault="006325C9" w:rsidP="006325C9">
      <w:pPr>
        <w:spacing w:line="240" w:lineRule="auto"/>
        <w:ind w:firstLine="567"/>
        <w:contextualSpacing/>
        <w:jc w:val="both"/>
        <w:rPr>
          <w:rFonts w:ascii="Times New Roman" w:hAnsi="Times New Roman"/>
          <w:b/>
          <w:sz w:val="21"/>
          <w:szCs w:val="21"/>
          <w:lang w:eastAsia="ru-RU"/>
        </w:rPr>
      </w:pP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3.1. Товар должен соответствовать всем критериям и требованиям настоящего Технического задания. </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6325C9" w:rsidRPr="00091A52" w:rsidRDefault="006325C9" w:rsidP="006325C9">
      <w:pPr>
        <w:tabs>
          <w:tab w:val="left" w:pos="-284"/>
          <w:tab w:val="left" w:pos="426"/>
          <w:tab w:val="left" w:pos="993"/>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sz w:val="21"/>
          <w:szCs w:val="21"/>
        </w:rPr>
        <w:t>3.3.</w:t>
      </w:r>
      <w:r w:rsidRPr="00091A52">
        <w:rPr>
          <w:rFonts w:ascii="Times New Roman" w:hAnsi="Times New Roman"/>
          <w:color w:val="000000"/>
          <w:sz w:val="21"/>
          <w:szCs w:val="21"/>
        </w:rPr>
        <w:t xml:space="preserve"> </w:t>
      </w:r>
      <w:proofErr w:type="gramStart"/>
      <w:r w:rsidRPr="00091A52">
        <w:rPr>
          <w:rFonts w:ascii="Times New Roman" w:hAnsi="Times New Roman"/>
          <w:color w:val="000000"/>
          <w:sz w:val="21"/>
          <w:szCs w:val="21"/>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14(четырнадцати) рабочих дней, либо вернуть все денежные средства, полученные в </w:t>
      </w:r>
      <w:r w:rsidRPr="00091A52">
        <w:rPr>
          <w:rFonts w:ascii="Times New Roman" w:hAnsi="Times New Roman"/>
          <w:color w:val="000000"/>
          <w:sz w:val="21"/>
          <w:szCs w:val="21"/>
        </w:rPr>
        <w:lastRenderedPageBreak/>
        <w:t>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091A52">
        <w:rPr>
          <w:rFonts w:ascii="Times New Roman" w:hAnsi="Times New Roman"/>
          <w:color w:val="000000"/>
          <w:sz w:val="21"/>
          <w:szCs w:val="21"/>
        </w:rPr>
        <w:t xml:space="preserve"> и невозможности их устранения на месте. Расходы, связанные с устранением недостатков Товара и некомплектности, несет Поставщик.</w:t>
      </w:r>
    </w:p>
    <w:p w:rsidR="006325C9" w:rsidRPr="00091A52" w:rsidRDefault="006325C9" w:rsidP="006325C9">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1"/>
          <w:szCs w:val="21"/>
        </w:rPr>
      </w:pPr>
      <w:r w:rsidRPr="00091A52">
        <w:rPr>
          <w:rFonts w:ascii="Times New Roman" w:hAnsi="Times New Roman"/>
          <w:sz w:val="21"/>
          <w:szCs w:val="21"/>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6325C9" w:rsidRPr="00091A52" w:rsidRDefault="006325C9" w:rsidP="006325C9">
      <w:pPr>
        <w:spacing w:line="240" w:lineRule="auto"/>
        <w:ind w:firstLine="567"/>
        <w:contextualSpacing/>
        <w:jc w:val="both"/>
        <w:rPr>
          <w:rFonts w:ascii="Times New Roman" w:hAnsi="Times New Roman"/>
          <w:sz w:val="21"/>
          <w:szCs w:val="21"/>
        </w:rPr>
      </w:pPr>
    </w:p>
    <w:p w:rsidR="006325C9" w:rsidRPr="00091A52" w:rsidRDefault="006325C9" w:rsidP="006325C9">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4. Гарантийные обязательства:</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4.1. Товар  должен быть новым, ранее не эксплуатируемым, не восстановленным, произведенным  в 2023г, срок гарантии: 6 месяцев до выдачи в производство.</w:t>
      </w:r>
    </w:p>
    <w:p w:rsidR="006325C9" w:rsidRPr="00091A52" w:rsidRDefault="006325C9" w:rsidP="006325C9">
      <w:pPr>
        <w:spacing w:line="240" w:lineRule="auto"/>
        <w:ind w:firstLine="567"/>
        <w:contextualSpacing/>
        <w:jc w:val="both"/>
        <w:rPr>
          <w:rFonts w:ascii="Times New Roman" w:hAnsi="Times New Roman"/>
          <w:sz w:val="21"/>
          <w:szCs w:val="21"/>
        </w:rPr>
      </w:pPr>
    </w:p>
    <w:p w:rsidR="006325C9" w:rsidRPr="00091A52" w:rsidRDefault="006325C9" w:rsidP="006325C9">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5.Требования к Поставщику:</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5.2. Не должен находиться в процессе ликвидации, банкротства и на его имущество не должен быть наложен арест.</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5.3. Обладать необходимыми профессиональными знаниями, опытом и репутацией;</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5.4. Иметь ресурсные возможности (финансовые, материально-технические, трудовые);</w:t>
      </w:r>
    </w:p>
    <w:p w:rsidR="006325C9" w:rsidRPr="00091A52" w:rsidRDefault="006325C9" w:rsidP="006325C9">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5.5. Является добросовестным налогоплательщиком (своевременно и полно исчисляет и уплачивает налоги);</w:t>
      </w:r>
    </w:p>
    <w:p w:rsidR="006325C9" w:rsidRPr="00091A52" w:rsidRDefault="006325C9" w:rsidP="006325C9">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5.6. Не искажает факты хозяйственной жизни и не ведет фиктивный документооборот;</w:t>
      </w:r>
    </w:p>
    <w:p w:rsidR="006325C9" w:rsidRPr="00091A52" w:rsidRDefault="006325C9" w:rsidP="006325C9">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5.7. Не совершает сделки/операции, с целью неуплаты или неполной оплаты и/или зачета/возврата суммы налога;</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eastAsia="Times New Roman" w:hAnsi="Times New Roman"/>
          <w:color w:val="000000"/>
          <w:sz w:val="21"/>
          <w:szCs w:val="21"/>
        </w:rPr>
        <w:t>5.8. В составе исполнительного органа нет дисквалифицированных лиц</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5.9. </w:t>
      </w:r>
      <w:proofErr w:type="gramStart"/>
      <w:r w:rsidRPr="00091A52">
        <w:rPr>
          <w:rFonts w:ascii="Times New Roman" w:hAnsi="Times New Roman"/>
          <w:sz w:val="21"/>
          <w:szCs w:val="21"/>
        </w:rPr>
        <w:t>Способен</w:t>
      </w:r>
      <w:proofErr w:type="gramEnd"/>
      <w:r w:rsidRPr="00091A52">
        <w:rPr>
          <w:rFonts w:ascii="Times New Roman" w:hAnsi="Times New Roman"/>
          <w:sz w:val="21"/>
          <w:szCs w:val="21"/>
        </w:rPr>
        <w:t xml:space="preserve"> выполнить обязательства по договору в требуемые сроки и с должным качеством.</w:t>
      </w:r>
    </w:p>
    <w:p w:rsidR="006325C9" w:rsidRPr="00091A52" w:rsidRDefault="006325C9" w:rsidP="006325C9">
      <w:pPr>
        <w:tabs>
          <w:tab w:val="left" w:pos="993"/>
        </w:tabs>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5.10. Соответствует требованиям, указанным в документации о закупке.</w:t>
      </w:r>
    </w:p>
    <w:p w:rsidR="006325C9" w:rsidRPr="00091A52" w:rsidRDefault="006325C9" w:rsidP="006325C9">
      <w:pPr>
        <w:tabs>
          <w:tab w:val="left" w:pos="993"/>
        </w:tabs>
        <w:spacing w:line="240" w:lineRule="auto"/>
        <w:ind w:firstLine="567"/>
        <w:contextualSpacing/>
        <w:jc w:val="both"/>
        <w:rPr>
          <w:rFonts w:ascii="Times New Roman" w:hAnsi="Times New Roman"/>
          <w:sz w:val="21"/>
          <w:szCs w:val="21"/>
        </w:rPr>
      </w:pPr>
    </w:p>
    <w:p w:rsidR="006325C9" w:rsidRPr="00091A52" w:rsidRDefault="006325C9" w:rsidP="006325C9">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6. Условия оплаты:</w:t>
      </w:r>
    </w:p>
    <w:p w:rsidR="006325C9" w:rsidRPr="00091A52" w:rsidRDefault="006325C9" w:rsidP="006325C9">
      <w:pPr>
        <w:spacing w:after="0" w:line="240" w:lineRule="auto"/>
        <w:ind w:firstLine="567"/>
        <w:jc w:val="both"/>
        <w:rPr>
          <w:rFonts w:ascii="Times New Roman" w:hAnsi="Times New Roman"/>
          <w:color w:val="000000"/>
          <w:sz w:val="21"/>
          <w:szCs w:val="21"/>
        </w:rPr>
      </w:pPr>
      <w:r>
        <w:rPr>
          <w:rFonts w:ascii="Times New Roman" w:hAnsi="Times New Roman"/>
          <w:color w:val="000000"/>
          <w:sz w:val="21"/>
          <w:szCs w:val="21"/>
        </w:rPr>
        <w:t>6.1</w:t>
      </w:r>
      <w:r w:rsidRPr="00091A52">
        <w:rPr>
          <w:rFonts w:ascii="Times New Roman" w:hAnsi="Times New Roman"/>
          <w:color w:val="000000"/>
          <w:sz w:val="21"/>
          <w:szCs w:val="21"/>
        </w:rPr>
        <w:t xml:space="preserve">.  Условия оплаты товара: </w:t>
      </w:r>
    </w:p>
    <w:p w:rsidR="006325C9" w:rsidRPr="00091A52" w:rsidRDefault="006325C9" w:rsidP="006325C9">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 авансовый платёж производится в течение 10 (десяти)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sz w:val="21"/>
          <w:szCs w:val="21"/>
        </w:rPr>
        <w:t>9</w:t>
      </w:r>
      <w:r w:rsidRPr="00091A52">
        <w:rPr>
          <w:rFonts w:ascii="Times New Roman" w:hAnsi="Times New Roman"/>
          <w:color w:val="000000"/>
          <w:sz w:val="21"/>
          <w:szCs w:val="21"/>
        </w:rPr>
        <w:t>0%. При заключении договора с банковской гарантией, оплата аванса производится только после предоставления указанной гарантии.</w:t>
      </w:r>
    </w:p>
    <w:p w:rsidR="006325C9" w:rsidRPr="00091A52" w:rsidRDefault="006325C9" w:rsidP="006325C9">
      <w:pPr>
        <w:widowControl w:val="0"/>
        <w:autoSpaceDE w:val="0"/>
        <w:spacing w:after="0" w:line="240" w:lineRule="auto"/>
        <w:ind w:firstLine="567"/>
        <w:contextualSpacing/>
        <w:jc w:val="both"/>
        <w:rPr>
          <w:rFonts w:ascii="Times New Roman" w:eastAsia="DejaVu Sans" w:hAnsi="Times New Roman"/>
          <w:color w:val="000000"/>
          <w:sz w:val="21"/>
          <w:szCs w:val="21"/>
        </w:rPr>
      </w:pPr>
      <w:r w:rsidRPr="00091A52">
        <w:rPr>
          <w:rFonts w:ascii="Times New Roman" w:eastAsia="DejaVu Sans" w:hAnsi="Times New Roman"/>
          <w:color w:val="000000"/>
          <w:sz w:val="21"/>
          <w:szCs w:val="21"/>
        </w:rPr>
        <w:t>- окончательный расчет, с учетом ранее уплаченных авансовых пл</w:t>
      </w:r>
      <w:r>
        <w:rPr>
          <w:rFonts w:ascii="Times New Roman" w:eastAsia="DejaVu Sans" w:hAnsi="Times New Roman"/>
          <w:color w:val="000000"/>
          <w:sz w:val="21"/>
          <w:szCs w:val="21"/>
        </w:rPr>
        <w:t>атежей, производится в течение 30 (тридцати</w:t>
      </w:r>
      <w:r w:rsidRPr="00091A52">
        <w:rPr>
          <w:rFonts w:ascii="Times New Roman" w:eastAsia="DejaVu Sans" w:hAnsi="Times New Roman"/>
          <w:color w:val="000000"/>
          <w:sz w:val="21"/>
          <w:szCs w:val="21"/>
        </w:rPr>
        <w:t>) рабочих дней после приемки Товара по качеству и количеству на складе Покупателя без замечаний.</w:t>
      </w:r>
    </w:p>
    <w:p w:rsidR="006325C9" w:rsidRPr="00091A52" w:rsidRDefault="006325C9" w:rsidP="006325C9">
      <w:pPr>
        <w:widowControl w:val="0"/>
        <w:autoSpaceDE w:val="0"/>
        <w:spacing w:after="0" w:line="240" w:lineRule="auto"/>
        <w:ind w:firstLine="567"/>
        <w:contextualSpacing/>
        <w:jc w:val="both"/>
        <w:rPr>
          <w:rFonts w:ascii="Times New Roman" w:eastAsia="DejaVu Sans" w:hAnsi="Times New Roman"/>
          <w:color w:val="000000"/>
          <w:sz w:val="21"/>
          <w:szCs w:val="21"/>
        </w:rPr>
      </w:pPr>
      <w:r w:rsidRPr="00091A52">
        <w:rPr>
          <w:rFonts w:ascii="Times New Roman" w:eastAsia="DejaVu Sans" w:hAnsi="Times New Roman"/>
          <w:color w:val="000000"/>
          <w:sz w:val="21"/>
          <w:szCs w:val="2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6325C9" w:rsidRPr="00091A52" w:rsidRDefault="006325C9" w:rsidP="006325C9">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hAnsi="Times New Roman"/>
          <w:color w:val="000000"/>
          <w:sz w:val="21"/>
          <w:szCs w:val="21"/>
        </w:rPr>
        <w:t xml:space="preserve"> 6.3. </w:t>
      </w:r>
      <w:r w:rsidRPr="00091A52">
        <w:rPr>
          <w:rFonts w:ascii="Times New Roman" w:eastAsia="Times New Roman" w:hAnsi="Times New Roman"/>
          <w:color w:val="000000"/>
          <w:sz w:val="21"/>
          <w:szCs w:val="21"/>
          <w:lang w:eastAsia="ru-RU"/>
        </w:rPr>
        <w:t>Общая стоимость по договору считается оплаченной с момента списан</w:t>
      </w:r>
      <w:r>
        <w:rPr>
          <w:rFonts w:ascii="Times New Roman" w:eastAsia="Times New Roman" w:hAnsi="Times New Roman"/>
          <w:color w:val="000000"/>
          <w:sz w:val="21"/>
          <w:szCs w:val="21"/>
          <w:lang w:eastAsia="ru-RU"/>
        </w:rPr>
        <w:t>ия денежных средств со</w:t>
      </w:r>
      <w:r w:rsidRPr="00091A52">
        <w:rPr>
          <w:rFonts w:ascii="Times New Roman" w:eastAsia="Times New Roman" w:hAnsi="Times New Roman"/>
          <w:color w:val="000000"/>
          <w:sz w:val="21"/>
          <w:szCs w:val="21"/>
          <w:lang w:eastAsia="ru-RU"/>
        </w:rPr>
        <w:t xml:space="preserve"> счета Покупателя.</w:t>
      </w:r>
    </w:p>
    <w:p w:rsidR="006325C9" w:rsidRPr="00091A52" w:rsidRDefault="006325C9" w:rsidP="006325C9">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hAnsi="Times New Roman"/>
          <w:color w:val="000000"/>
          <w:sz w:val="21"/>
          <w:szCs w:val="21"/>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091A52">
        <w:rPr>
          <w:rFonts w:ascii="Times New Roman" w:hAnsi="Times New Roman"/>
          <w:color w:val="000000"/>
          <w:sz w:val="21"/>
          <w:szCs w:val="21"/>
        </w:rPr>
        <w:t>расходы</w:t>
      </w:r>
      <w:proofErr w:type="gramEnd"/>
      <w:r w:rsidRPr="00091A52">
        <w:rPr>
          <w:rFonts w:ascii="Times New Roman" w:hAnsi="Times New Roman"/>
          <w:color w:val="000000"/>
          <w:sz w:val="21"/>
          <w:szCs w:val="2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6325C9" w:rsidRPr="00091A52" w:rsidRDefault="006325C9" w:rsidP="006325C9">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eastAsia="Times New Roman" w:hAnsi="Times New Roman"/>
          <w:color w:val="000000"/>
          <w:sz w:val="21"/>
          <w:szCs w:val="21"/>
          <w:lang w:eastAsia="ru-RU"/>
        </w:rPr>
        <w:t xml:space="preserve">6.5. Особые условия: За </w:t>
      </w:r>
      <w:r>
        <w:rPr>
          <w:rFonts w:ascii="Times New Roman" w:eastAsia="Times New Roman" w:hAnsi="Times New Roman"/>
          <w:color w:val="000000"/>
          <w:sz w:val="21"/>
          <w:szCs w:val="21"/>
          <w:lang w:eastAsia="ru-RU"/>
        </w:rPr>
        <w:t xml:space="preserve">просрочку окончательной платы </w:t>
      </w:r>
      <w:r w:rsidRPr="00091A52">
        <w:rPr>
          <w:rFonts w:ascii="Times New Roman" w:eastAsia="Times New Roman" w:hAnsi="Times New Roman"/>
          <w:color w:val="000000"/>
          <w:sz w:val="21"/>
          <w:szCs w:val="21"/>
          <w:lang w:eastAsia="ru-RU"/>
        </w:rPr>
        <w:t>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6325C9" w:rsidRPr="00091A52" w:rsidRDefault="006325C9" w:rsidP="006325C9">
      <w:pPr>
        <w:spacing w:after="0" w:line="240" w:lineRule="auto"/>
        <w:ind w:firstLine="567"/>
        <w:jc w:val="both"/>
        <w:rPr>
          <w:rFonts w:ascii="Times New Roman" w:hAnsi="Times New Roman"/>
          <w:sz w:val="21"/>
          <w:szCs w:val="21"/>
        </w:rPr>
      </w:pPr>
      <w:r w:rsidRPr="00091A52">
        <w:rPr>
          <w:rFonts w:ascii="Times New Roman" w:hAnsi="Times New Roman"/>
          <w:sz w:val="21"/>
          <w:szCs w:val="21"/>
        </w:rPr>
        <w:t xml:space="preserve"> </w:t>
      </w:r>
      <w:r w:rsidRPr="00091A52">
        <w:rPr>
          <w:rFonts w:ascii="Times New Roman" w:hAnsi="Times New Roman"/>
          <w:b/>
          <w:sz w:val="21"/>
          <w:szCs w:val="21"/>
        </w:rPr>
        <w:t>7. Обеспечение договора</w:t>
      </w:r>
      <w:r w:rsidRPr="00091A52">
        <w:rPr>
          <w:rFonts w:ascii="Times New Roman" w:hAnsi="Times New Roman"/>
          <w:sz w:val="21"/>
          <w:szCs w:val="21"/>
        </w:rPr>
        <w:t xml:space="preserve"> (применяется для обеспечения исполнения обязательств по договору)</w:t>
      </w:r>
      <w:r w:rsidRPr="00091A52">
        <w:rPr>
          <w:rFonts w:ascii="Times New Roman" w:hAnsi="Times New Roman"/>
          <w:b/>
          <w:sz w:val="21"/>
          <w:szCs w:val="21"/>
        </w:rPr>
        <w:t>:</w:t>
      </w:r>
    </w:p>
    <w:p w:rsidR="006325C9" w:rsidRPr="00091A52" w:rsidRDefault="006325C9" w:rsidP="006325C9">
      <w:pPr>
        <w:tabs>
          <w:tab w:val="left" w:pos="-567"/>
        </w:tabs>
        <w:autoSpaceDE w:val="0"/>
        <w:autoSpaceDN w:val="0"/>
        <w:adjustRightInd w:val="0"/>
        <w:spacing w:after="0" w:line="240" w:lineRule="auto"/>
        <w:ind w:firstLine="567"/>
        <w:jc w:val="both"/>
        <w:rPr>
          <w:rFonts w:ascii="Times New Roman" w:hAnsi="Times New Roman"/>
          <w:sz w:val="21"/>
          <w:szCs w:val="21"/>
        </w:rPr>
      </w:pPr>
      <w:r w:rsidRPr="00091A52">
        <w:rPr>
          <w:rFonts w:ascii="Times New Roman" w:hAnsi="Times New Roman"/>
          <w:sz w:val="21"/>
          <w:szCs w:val="21"/>
        </w:rPr>
        <w:t>7.1.</w:t>
      </w:r>
      <w:r w:rsidRPr="00091A52">
        <w:rPr>
          <w:rFonts w:ascii="Times New Roman" w:hAnsi="Times New Roman"/>
          <w:sz w:val="21"/>
          <w:szCs w:val="21"/>
          <w:lang w:val="x-none"/>
        </w:rPr>
        <w:t xml:space="preserve">Поставщик обязуется предоставить в срок не позднее </w:t>
      </w:r>
      <w:r w:rsidRPr="00091A52">
        <w:rPr>
          <w:rFonts w:ascii="Times New Roman" w:hAnsi="Times New Roman"/>
          <w:color w:val="000000"/>
          <w:sz w:val="21"/>
          <w:szCs w:val="21"/>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091A52">
        <w:rPr>
          <w:rFonts w:ascii="Times New Roman" w:hAnsi="Times New Roman"/>
          <w:color w:val="000000"/>
          <w:sz w:val="21"/>
          <w:szCs w:val="21"/>
        </w:rPr>
        <w:t>.</w:t>
      </w:r>
      <w:r w:rsidRPr="00091A52">
        <w:rPr>
          <w:rFonts w:ascii="Times New Roman" w:hAnsi="Times New Roman"/>
          <w:sz w:val="21"/>
          <w:szCs w:val="21"/>
          <w:lang w:val="x-none"/>
        </w:rPr>
        <w:t>.</w:t>
      </w:r>
      <w:proofErr w:type="gramEnd"/>
    </w:p>
    <w:p w:rsidR="006325C9" w:rsidRPr="00091A52" w:rsidRDefault="006325C9" w:rsidP="006325C9">
      <w:pPr>
        <w:tabs>
          <w:tab w:val="left" w:pos="-567"/>
        </w:tabs>
        <w:autoSpaceDE w:val="0"/>
        <w:autoSpaceDN w:val="0"/>
        <w:adjustRightInd w:val="0"/>
        <w:spacing w:after="0" w:line="240" w:lineRule="auto"/>
        <w:ind w:firstLine="567"/>
        <w:jc w:val="both"/>
        <w:rPr>
          <w:rFonts w:ascii="Times New Roman" w:hAnsi="Times New Roman"/>
          <w:sz w:val="21"/>
          <w:szCs w:val="21"/>
          <w:lang w:val="x-none"/>
        </w:rPr>
      </w:pPr>
      <w:r w:rsidRPr="00091A52">
        <w:rPr>
          <w:rFonts w:ascii="Times New Roman" w:hAnsi="Times New Roman"/>
          <w:sz w:val="21"/>
          <w:szCs w:val="21"/>
        </w:rPr>
        <w:t>7</w:t>
      </w:r>
      <w:r w:rsidRPr="00091A52">
        <w:rPr>
          <w:rFonts w:ascii="Times New Roman" w:hAnsi="Times New Roman"/>
          <w:sz w:val="21"/>
          <w:szCs w:val="21"/>
          <w:lang w:val="x-none"/>
        </w:rPr>
        <w:t>.2</w:t>
      </w:r>
      <w:r w:rsidRPr="00091A52">
        <w:rPr>
          <w:rFonts w:ascii="Times New Roman" w:hAnsi="Times New Roman"/>
          <w:sz w:val="21"/>
          <w:szCs w:val="21"/>
        </w:rPr>
        <w:t xml:space="preserve">. </w:t>
      </w:r>
      <w:r w:rsidRPr="00091A52">
        <w:rPr>
          <w:rFonts w:ascii="Times New Roman" w:hAnsi="Times New Roman"/>
          <w:color w:val="000000"/>
          <w:sz w:val="21"/>
          <w:szCs w:val="21"/>
        </w:rPr>
        <w:t>Поставщик несет все расходы по получению обеспечения исполнения обязательства по Договору.</w:t>
      </w:r>
    </w:p>
    <w:p w:rsidR="006325C9" w:rsidRPr="00091A52" w:rsidRDefault="006325C9" w:rsidP="006325C9">
      <w:pPr>
        <w:autoSpaceDE w:val="0"/>
        <w:autoSpaceDN w:val="0"/>
        <w:adjustRightInd w:val="0"/>
        <w:spacing w:after="0" w:line="240" w:lineRule="auto"/>
        <w:ind w:firstLine="567"/>
        <w:jc w:val="both"/>
        <w:rPr>
          <w:rFonts w:ascii="Times New Roman" w:hAnsi="Times New Roman"/>
          <w:sz w:val="21"/>
          <w:szCs w:val="21"/>
          <w:lang w:val="x-none"/>
        </w:rPr>
      </w:pPr>
      <w:r w:rsidRPr="00091A52">
        <w:rPr>
          <w:rFonts w:ascii="Times New Roman" w:hAnsi="Times New Roman"/>
          <w:sz w:val="21"/>
          <w:szCs w:val="21"/>
        </w:rPr>
        <w:t>7</w:t>
      </w:r>
      <w:r w:rsidRPr="00091A52">
        <w:rPr>
          <w:rFonts w:ascii="Times New Roman" w:hAnsi="Times New Roman"/>
          <w:sz w:val="21"/>
          <w:szCs w:val="21"/>
          <w:lang w:val="x-none"/>
        </w:rPr>
        <w:t>.3.</w:t>
      </w:r>
      <w:r w:rsidRPr="00091A52">
        <w:rPr>
          <w:rFonts w:ascii="Times New Roman" w:hAnsi="Times New Roman"/>
          <w:sz w:val="21"/>
          <w:szCs w:val="21"/>
        </w:rPr>
        <w:t xml:space="preserve"> </w:t>
      </w:r>
      <w:r w:rsidRPr="00091A52">
        <w:rPr>
          <w:rFonts w:ascii="Times New Roman" w:hAnsi="Times New Roman"/>
          <w:color w:val="000000"/>
          <w:sz w:val="21"/>
          <w:szCs w:val="21"/>
        </w:rPr>
        <w:t>Размер обеспечения исполнения обязательства по Договору равен сумме всех выплачиваемых по Договору авансов</w:t>
      </w:r>
      <w:r w:rsidRPr="00091A52">
        <w:rPr>
          <w:rFonts w:ascii="Times New Roman" w:hAnsi="Times New Roman"/>
          <w:sz w:val="21"/>
          <w:szCs w:val="21"/>
          <w:lang w:val="x-none"/>
        </w:rPr>
        <w:t>.</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7</w:t>
      </w:r>
      <w:r w:rsidRPr="00091A52">
        <w:rPr>
          <w:rFonts w:ascii="Times New Roman" w:hAnsi="Times New Roman"/>
          <w:sz w:val="21"/>
          <w:szCs w:val="21"/>
          <w:lang w:val="x-none"/>
        </w:rPr>
        <w:t>.4.</w:t>
      </w:r>
      <w:r w:rsidRPr="00091A52">
        <w:rPr>
          <w:rFonts w:ascii="Times New Roman" w:hAnsi="Times New Roman"/>
          <w:sz w:val="21"/>
          <w:szCs w:val="21"/>
        </w:rPr>
        <w:t xml:space="preserve"> </w:t>
      </w:r>
      <w:r w:rsidRPr="00091A52">
        <w:rPr>
          <w:rFonts w:ascii="Times New Roman" w:hAnsi="Times New Roman"/>
          <w:color w:val="000000"/>
          <w:sz w:val="21"/>
          <w:szCs w:val="21"/>
        </w:rPr>
        <w:t>Срок действия обеспечения исполнения обязательств по Договору составляет срок исполнения обязательств по Договору</w:t>
      </w:r>
      <w:r w:rsidRPr="00091A52">
        <w:rPr>
          <w:rFonts w:ascii="Times New Roman" w:hAnsi="Times New Roman"/>
          <w:strike/>
          <w:color w:val="000000"/>
          <w:sz w:val="21"/>
          <w:szCs w:val="21"/>
        </w:rPr>
        <w:t>,</w:t>
      </w:r>
      <w:r w:rsidRPr="00091A52">
        <w:rPr>
          <w:rFonts w:ascii="Times New Roman" w:hAnsi="Times New Roman"/>
          <w:color w:val="000000"/>
          <w:sz w:val="21"/>
          <w:szCs w:val="21"/>
        </w:rPr>
        <w:t xml:space="preserve"> плюс 60 (шестьдесят) календарных дней</w:t>
      </w:r>
      <w:r w:rsidRPr="00091A52">
        <w:rPr>
          <w:rFonts w:ascii="Times New Roman" w:hAnsi="Times New Roman"/>
          <w:sz w:val="21"/>
          <w:szCs w:val="21"/>
          <w:lang w:val="x-none"/>
        </w:rPr>
        <w:t>.</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lastRenderedPageBreak/>
        <w:t>7.5. В случае</w:t>
      </w:r>
      <w:proofErr w:type="gramStart"/>
      <w:r w:rsidRPr="00091A52">
        <w:rPr>
          <w:rFonts w:ascii="Times New Roman" w:hAnsi="Times New Roman"/>
          <w:sz w:val="21"/>
          <w:szCs w:val="21"/>
        </w:rPr>
        <w:t>,</w:t>
      </w:r>
      <w:proofErr w:type="gramEnd"/>
      <w:r w:rsidRPr="00091A52">
        <w:rPr>
          <w:rFonts w:ascii="Times New Roman" w:hAnsi="Times New Roman"/>
          <w:sz w:val="21"/>
          <w:szCs w:val="21"/>
        </w:rPr>
        <w:t xml:space="preserve"> если Поставщик зарекомендовал себя как благонадежный партнер (отсутствие </w:t>
      </w:r>
      <w:proofErr w:type="spellStart"/>
      <w:r w:rsidRPr="00091A52">
        <w:rPr>
          <w:rFonts w:ascii="Times New Roman" w:hAnsi="Times New Roman"/>
          <w:sz w:val="21"/>
          <w:szCs w:val="21"/>
        </w:rPr>
        <w:t>претензионно</w:t>
      </w:r>
      <w:proofErr w:type="spellEnd"/>
      <w:r w:rsidRPr="00091A52">
        <w:rPr>
          <w:rFonts w:ascii="Times New Roman" w:hAnsi="Times New Roman"/>
          <w:sz w:val="21"/>
          <w:szCs w:val="21"/>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6325C9" w:rsidRPr="00091A52" w:rsidRDefault="006325C9" w:rsidP="006325C9">
      <w:pPr>
        <w:spacing w:line="240" w:lineRule="auto"/>
        <w:ind w:firstLine="567"/>
        <w:contextualSpacing/>
        <w:jc w:val="both"/>
        <w:rPr>
          <w:rFonts w:ascii="Times New Roman" w:hAnsi="Times New Roman"/>
          <w:sz w:val="21"/>
          <w:szCs w:val="21"/>
        </w:rPr>
      </w:pPr>
    </w:p>
    <w:p w:rsidR="006325C9" w:rsidRPr="00091A52" w:rsidRDefault="006325C9" w:rsidP="006325C9">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8. Условия о должной осмотрительности:</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8.2.Поставщик  обязан предоставлять по требованию Покупателя в 5-ти (пятидневный) срок следующие документы:</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выписка из ЕГРЮЛ с печатью ИФНС либо заверенная исполнительным органом Поставщика;</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приказ о вступлении в должность единоличного исполнительного органа общества;</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Устав;</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доверенность лица, подписывающего договор (в случае, если договор подписывает не единоличный исполнительный орган);</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справку из налогового органа об отсутствии задолженности на актуальную дату;</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штатное расписание, не содержащее персональные данные сотрудников (количество штатных единиц);</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документы, подтверждающие наличие офисных, складских и производственных помещений.</w:t>
      </w:r>
    </w:p>
    <w:p w:rsidR="006325C9" w:rsidRPr="00091A52" w:rsidRDefault="006325C9" w:rsidP="006325C9">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6325C9" w:rsidRPr="00091A52" w:rsidRDefault="006325C9" w:rsidP="006325C9">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9. Условия рассмотрения споров.</w:t>
      </w:r>
    </w:p>
    <w:p w:rsidR="006325C9" w:rsidRPr="00091A52" w:rsidRDefault="006325C9" w:rsidP="006325C9">
      <w:pPr>
        <w:spacing w:line="240" w:lineRule="auto"/>
        <w:ind w:firstLine="567"/>
        <w:contextualSpacing/>
        <w:jc w:val="both"/>
        <w:rPr>
          <w:rFonts w:ascii="Times New Roman" w:hAnsi="Times New Roman"/>
          <w:b/>
          <w:sz w:val="21"/>
          <w:szCs w:val="21"/>
        </w:rPr>
      </w:pPr>
    </w:p>
    <w:p w:rsidR="006325C9" w:rsidRPr="00091A52" w:rsidRDefault="006325C9" w:rsidP="006325C9">
      <w:pPr>
        <w:spacing w:line="240" w:lineRule="auto"/>
        <w:ind w:firstLine="567"/>
        <w:contextualSpacing/>
        <w:jc w:val="both"/>
        <w:rPr>
          <w:rFonts w:ascii="Times New Roman" w:eastAsia="Times New Roman" w:hAnsi="Times New Roman"/>
          <w:color w:val="000000"/>
          <w:sz w:val="21"/>
          <w:szCs w:val="21"/>
        </w:rPr>
      </w:pPr>
      <w:r w:rsidRPr="00091A52">
        <w:rPr>
          <w:rFonts w:ascii="Times New Roman" w:hAnsi="Times New Roman"/>
          <w:sz w:val="21"/>
          <w:szCs w:val="21"/>
        </w:rPr>
        <w:t xml:space="preserve">9.1. </w:t>
      </w:r>
      <w:r w:rsidRPr="00091A52">
        <w:rPr>
          <w:rFonts w:ascii="Times New Roman" w:eastAsia="Times New Roman" w:hAnsi="Times New Roman"/>
          <w:color w:val="000000"/>
          <w:sz w:val="21"/>
          <w:szCs w:val="21"/>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6325C9" w:rsidRPr="00091A52" w:rsidRDefault="006325C9" w:rsidP="006325C9">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9.2. Стороны рассматривают претензии в срок, не превышающий 14 календарных дней с момента ее получения.</w:t>
      </w:r>
    </w:p>
    <w:p w:rsidR="006325C9" w:rsidRPr="00091A52" w:rsidRDefault="006325C9" w:rsidP="006325C9">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 xml:space="preserve">9.3. В случае не урегулирования спора в претензионном порядке Стороны обращаются в Арбитражный суд Республики Крым. </w:t>
      </w:r>
    </w:p>
    <w:p w:rsidR="006325C9" w:rsidRDefault="006325C9" w:rsidP="006325C9">
      <w:pPr>
        <w:spacing w:line="240" w:lineRule="auto"/>
        <w:ind w:firstLine="567"/>
        <w:contextualSpacing/>
        <w:jc w:val="both"/>
        <w:rPr>
          <w:rFonts w:ascii="Times New Roman" w:hAnsi="Times New Roman"/>
          <w:b/>
        </w:rPr>
      </w:pPr>
    </w:p>
    <w:p w:rsidR="006325C9" w:rsidRDefault="006325C9" w:rsidP="006325C9">
      <w:pPr>
        <w:spacing w:line="240" w:lineRule="auto"/>
        <w:ind w:firstLine="567"/>
        <w:contextualSpacing/>
        <w:jc w:val="both"/>
        <w:rPr>
          <w:rFonts w:ascii="Times New Roman" w:hAnsi="Times New Roman"/>
          <w:b/>
        </w:rPr>
      </w:pPr>
    </w:p>
    <w:p w:rsidR="006325C9" w:rsidRDefault="006325C9" w:rsidP="006325C9">
      <w:pPr>
        <w:spacing w:line="240" w:lineRule="auto"/>
        <w:ind w:firstLine="567"/>
        <w:contextualSpacing/>
        <w:jc w:val="both"/>
        <w:rPr>
          <w:rFonts w:ascii="Times New Roman" w:hAnsi="Times New Roman"/>
          <w:b/>
        </w:rPr>
      </w:pPr>
    </w:p>
    <w:p w:rsidR="00596513" w:rsidRDefault="00596513" w:rsidP="006325C9">
      <w:pPr>
        <w:outlineLvl w:val="0"/>
        <w:rPr>
          <w:rFonts w:ascii="Times New Roman" w:hAnsi="Times New Roman"/>
          <w:b/>
        </w:rPr>
      </w:pPr>
    </w:p>
    <w:p w:rsidR="00CB6F32" w:rsidRDefault="00CB6F32" w:rsidP="006325C9">
      <w:pPr>
        <w:outlineLvl w:val="0"/>
        <w:rPr>
          <w:rFonts w:ascii="Times New Roman" w:hAnsi="Times New Roman"/>
          <w:b/>
        </w:rPr>
      </w:pPr>
    </w:p>
    <w:p w:rsidR="00CB6F32" w:rsidRDefault="00CB6F32" w:rsidP="006325C9">
      <w:pPr>
        <w:outlineLvl w:val="0"/>
        <w:rPr>
          <w:rFonts w:ascii="Times New Roman" w:hAnsi="Times New Roman"/>
          <w:b/>
        </w:rPr>
      </w:pPr>
    </w:p>
    <w:p w:rsidR="00CB6F32" w:rsidRDefault="00CB6F32" w:rsidP="006325C9">
      <w:pPr>
        <w:outlineLvl w:val="0"/>
        <w:rPr>
          <w:rFonts w:ascii="Times New Roman" w:hAnsi="Times New Roman"/>
          <w:b/>
        </w:rPr>
      </w:pPr>
    </w:p>
    <w:p w:rsidR="00CB6F32" w:rsidRDefault="00CB6F32" w:rsidP="006325C9">
      <w:pPr>
        <w:outlineLvl w:val="0"/>
        <w:rPr>
          <w:rFonts w:ascii="Times New Roman" w:hAnsi="Times New Roman"/>
          <w:b/>
        </w:rPr>
      </w:pPr>
    </w:p>
    <w:p w:rsidR="00CB6F32" w:rsidRDefault="00CB6F32" w:rsidP="006325C9">
      <w:pPr>
        <w:outlineLvl w:val="0"/>
        <w:rPr>
          <w:rFonts w:ascii="Times New Roman" w:hAnsi="Times New Roman"/>
          <w:b/>
        </w:rPr>
      </w:pPr>
    </w:p>
    <w:p w:rsidR="00CB6F32" w:rsidRDefault="00CB6F32" w:rsidP="006325C9">
      <w:pPr>
        <w:outlineLvl w:val="0"/>
        <w:rPr>
          <w:rFonts w:ascii="Times New Roman" w:hAnsi="Times New Roman"/>
          <w:b/>
        </w:rPr>
      </w:pPr>
    </w:p>
    <w:p w:rsidR="00CB6F32" w:rsidRDefault="00CB6F32" w:rsidP="006325C9">
      <w:pPr>
        <w:outlineLvl w:val="0"/>
        <w:rPr>
          <w:rFonts w:ascii="Times New Roman" w:hAnsi="Times New Roman"/>
          <w:b/>
        </w:rPr>
      </w:pPr>
    </w:p>
    <w:p w:rsidR="00CB6F32" w:rsidRDefault="00CB6F32" w:rsidP="006325C9">
      <w:pPr>
        <w:outlineLvl w:val="0"/>
        <w:rPr>
          <w:rFonts w:ascii="Times New Roman" w:hAnsi="Times New Roman"/>
          <w:b/>
        </w:rPr>
      </w:pPr>
    </w:p>
    <w:p w:rsidR="00CB6F32" w:rsidRDefault="00CB6F32" w:rsidP="006325C9">
      <w:pPr>
        <w:outlineLvl w:val="0"/>
        <w:rPr>
          <w:rFonts w:ascii="Times New Roman" w:hAnsi="Times New Roman" w:cs="Times New Roman"/>
          <w:bCs/>
          <w:color w:val="000000"/>
          <w:sz w:val="24"/>
          <w:szCs w:val="24"/>
        </w:rPr>
      </w:pPr>
    </w:p>
    <w:p w:rsidR="006325C9" w:rsidRDefault="006325C9" w:rsidP="006325C9">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730B7D" w:rsidRPr="00F91013" w:rsidTr="003A77CF">
        <w:trPr>
          <w:trHeight w:val="20"/>
        </w:trPr>
        <w:tc>
          <w:tcPr>
            <w:tcW w:w="253" w:type="pct"/>
            <w:shd w:val="clear" w:color="000000" w:fill="FFFFFF"/>
            <w:noWrap/>
            <w:vAlign w:val="center"/>
          </w:tcPr>
          <w:p w:rsidR="00730B7D" w:rsidRPr="00F91013" w:rsidRDefault="00730B7D"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571" w:type="pct"/>
            <w:shd w:val="clear" w:color="000000" w:fill="FFFFFF"/>
            <w:vAlign w:val="center"/>
          </w:tcPr>
          <w:p w:rsidR="00730B7D" w:rsidRPr="00F91013" w:rsidRDefault="00730B7D"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730B7D" w:rsidRPr="00F91013" w:rsidRDefault="00730B7D"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730B7D" w:rsidRPr="00F91013" w:rsidRDefault="00730B7D"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730B7D" w:rsidRPr="00F91013" w:rsidRDefault="00730B7D" w:rsidP="00550B99">
            <w:pPr>
              <w:spacing w:line="240" w:lineRule="auto"/>
              <w:jc w:val="right"/>
              <w:rPr>
                <w:rFonts w:ascii="Calibri" w:eastAsia="Times New Roman" w:hAnsi="Calibri" w:cs="Calibri"/>
              </w:rPr>
            </w:pPr>
          </w:p>
        </w:tc>
        <w:tc>
          <w:tcPr>
            <w:tcW w:w="946" w:type="pct"/>
            <w:shd w:val="clear" w:color="000000" w:fill="FFFFFF"/>
            <w:noWrap/>
            <w:vAlign w:val="center"/>
          </w:tcPr>
          <w:p w:rsidR="00730B7D" w:rsidRPr="00F91013" w:rsidRDefault="00730B7D"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3A77CF">
      <w:pPr>
        <w:pStyle w:val="af5"/>
        <w:numPr>
          <w:ilvl w:val="1"/>
          <w:numId w:val="11"/>
        </w:numPr>
        <w:tabs>
          <w:tab w:val="left" w:pos="284"/>
          <w:tab w:val="left" w:pos="426"/>
        </w:tabs>
        <w:ind w:left="0" w:firstLine="0"/>
        <w:jc w:val="both"/>
        <w:rPr>
          <w:rFonts w:ascii="Times New Roman" w:hAnsi="Times New Roman" w:cs="Times New Roman"/>
          <w:b/>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6325C9" w:rsidRPr="006325C9" w:rsidRDefault="00D92617" w:rsidP="006325C9">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lastRenderedPageBreak/>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6325C9" w:rsidRDefault="006325C9"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730B7D" w:rsidRDefault="00730B7D" w:rsidP="00C359B5">
      <w:pPr>
        <w:spacing w:after="0" w:line="240" w:lineRule="auto"/>
        <w:ind w:left="-851"/>
        <w:jc w:val="right"/>
        <w:rPr>
          <w:rFonts w:ascii="Times New Roman" w:hAnsi="Times New Roman" w:cs="Times New Roman"/>
          <w:i/>
          <w:color w:val="000000" w:themeColor="text1"/>
        </w:rPr>
      </w:pPr>
    </w:p>
    <w:p w:rsidR="00730B7D" w:rsidRDefault="00730B7D" w:rsidP="00C359B5">
      <w:pPr>
        <w:spacing w:after="0" w:line="240" w:lineRule="auto"/>
        <w:ind w:left="-851"/>
        <w:jc w:val="right"/>
        <w:rPr>
          <w:rFonts w:ascii="Times New Roman" w:hAnsi="Times New Roman" w:cs="Times New Roman"/>
          <w:i/>
          <w:color w:val="000000" w:themeColor="text1"/>
        </w:rPr>
      </w:pPr>
    </w:p>
    <w:p w:rsidR="00730B7D" w:rsidRDefault="00730B7D" w:rsidP="00C359B5">
      <w:pPr>
        <w:spacing w:after="0" w:line="240" w:lineRule="auto"/>
        <w:ind w:left="-851"/>
        <w:jc w:val="right"/>
        <w:rPr>
          <w:rFonts w:ascii="Times New Roman" w:hAnsi="Times New Roman" w:cs="Times New Roman"/>
          <w:i/>
          <w:color w:val="000000" w:themeColor="text1"/>
        </w:rPr>
      </w:pPr>
    </w:p>
    <w:p w:rsidR="00730B7D" w:rsidRDefault="00730B7D" w:rsidP="00C359B5">
      <w:pPr>
        <w:spacing w:after="0" w:line="240" w:lineRule="auto"/>
        <w:ind w:left="-851"/>
        <w:jc w:val="right"/>
        <w:rPr>
          <w:rFonts w:ascii="Times New Roman" w:hAnsi="Times New Roman" w:cs="Times New Roman"/>
          <w:i/>
          <w:color w:val="000000" w:themeColor="text1"/>
        </w:rPr>
      </w:pPr>
    </w:p>
    <w:p w:rsidR="00730B7D" w:rsidRDefault="00730B7D" w:rsidP="00C359B5">
      <w:pPr>
        <w:spacing w:after="0" w:line="240" w:lineRule="auto"/>
        <w:ind w:left="-851"/>
        <w:jc w:val="right"/>
        <w:rPr>
          <w:rFonts w:ascii="Times New Roman" w:hAnsi="Times New Roman" w:cs="Times New Roman"/>
          <w:i/>
          <w:color w:val="000000" w:themeColor="text1"/>
        </w:rPr>
      </w:pPr>
    </w:p>
    <w:p w:rsidR="00730B7D" w:rsidRDefault="00730B7D" w:rsidP="00C359B5">
      <w:pPr>
        <w:spacing w:after="0" w:line="240" w:lineRule="auto"/>
        <w:ind w:left="-851"/>
        <w:jc w:val="right"/>
        <w:rPr>
          <w:rFonts w:ascii="Times New Roman" w:hAnsi="Times New Roman" w:cs="Times New Roman"/>
          <w:i/>
          <w:color w:val="000000" w:themeColor="text1"/>
        </w:rPr>
      </w:pPr>
    </w:p>
    <w:p w:rsidR="00730B7D" w:rsidRDefault="00730B7D" w:rsidP="00C359B5">
      <w:pPr>
        <w:spacing w:after="0" w:line="240" w:lineRule="auto"/>
        <w:ind w:left="-851"/>
        <w:jc w:val="right"/>
        <w:rPr>
          <w:rFonts w:ascii="Times New Roman" w:hAnsi="Times New Roman" w:cs="Times New Roman"/>
          <w:i/>
          <w:color w:val="000000" w:themeColor="text1"/>
        </w:rPr>
      </w:pPr>
    </w:p>
    <w:p w:rsidR="00C359B5" w:rsidRPr="00E53F16" w:rsidRDefault="00C359B5" w:rsidP="00C359B5">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730B7D" w:rsidRDefault="00C359B5" w:rsidP="00C359B5">
      <w:pPr>
        <w:spacing w:after="0" w:line="240" w:lineRule="auto"/>
        <w:jc w:val="right"/>
        <w:rPr>
          <w:rFonts w:ascii="Times New Roman" w:hAnsi="Times New Roman" w:cs="Times New Roman"/>
          <w:i/>
          <w:color w:val="000000" w:themeColor="text1"/>
        </w:rPr>
      </w:pPr>
      <w:r>
        <w:rPr>
          <w:rFonts w:ascii="Times New Roman" w:hAnsi="Times New Roman" w:cs="Times New Roman"/>
          <w:i/>
          <w:color w:val="000000" w:themeColor="text1"/>
        </w:rPr>
        <w:t>*</w:t>
      </w:r>
      <w:r w:rsidRPr="006616D1">
        <w:rPr>
          <w:rFonts w:ascii="Times New Roman" w:hAnsi="Times New Roman" w:cs="Times New Roman"/>
          <w:i/>
          <w:color w:val="000000" w:themeColor="text1"/>
        </w:rPr>
        <w:t>Проект договора в документации явля</w:t>
      </w:r>
      <w:r>
        <w:rPr>
          <w:rFonts w:ascii="Times New Roman" w:hAnsi="Times New Roman" w:cs="Times New Roman"/>
          <w:i/>
          <w:color w:val="000000" w:themeColor="text1"/>
        </w:rPr>
        <w:t>ется предварительным и будет</w:t>
      </w:r>
      <w:r w:rsidRPr="006616D1">
        <w:rPr>
          <w:rFonts w:ascii="Times New Roman" w:hAnsi="Times New Roman" w:cs="Times New Roman"/>
          <w:i/>
          <w:color w:val="000000" w:themeColor="text1"/>
        </w:rPr>
        <w:t xml:space="preserve"> корректироваться на стадии</w:t>
      </w:r>
    </w:p>
    <w:p w:rsidR="00C359B5" w:rsidRPr="007B357A" w:rsidRDefault="00730B7D" w:rsidP="00C359B5">
      <w:pPr>
        <w:spacing w:after="0" w:line="240" w:lineRule="auto"/>
        <w:jc w:val="right"/>
        <w:rPr>
          <w:rFonts w:ascii="Times New Roman" w:hAnsi="Times New Roman" w:cs="Times New Roman"/>
          <w:b/>
        </w:rPr>
      </w:pPr>
      <w:r>
        <w:rPr>
          <w:rFonts w:ascii="Times New Roman" w:hAnsi="Times New Roman" w:cs="Times New Roman"/>
          <w:i/>
          <w:color w:val="000000" w:themeColor="text1"/>
        </w:rPr>
        <w:t>заключения договора</w:t>
      </w:r>
      <w:r w:rsidR="00C359B5" w:rsidRPr="006616D1">
        <w:rPr>
          <w:rFonts w:ascii="Times New Roman" w:hAnsi="Times New Roman" w:cs="Times New Roman"/>
          <w:i/>
          <w:color w:val="000000" w:themeColor="text1"/>
        </w:rPr>
        <w:t xml:space="preserve"> </w:t>
      </w:r>
    </w:p>
    <w:p w:rsidR="00C359B5" w:rsidRPr="007B357A" w:rsidRDefault="00C359B5" w:rsidP="00C359B5">
      <w:pPr>
        <w:widowControl w:val="0"/>
        <w:autoSpaceDE w:val="0"/>
        <w:spacing w:after="0" w:line="240" w:lineRule="auto"/>
        <w:ind w:left="-851" w:right="-1" w:firstLine="851"/>
        <w:jc w:val="right"/>
        <w:rPr>
          <w:rFonts w:ascii="Times New Roman" w:hAnsi="Times New Roman" w:cs="Times New Roman"/>
          <w:b/>
          <w:color w:val="000000" w:themeColor="text1"/>
        </w:rPr>
      </w:pPr>
    </w:p>
    <w:p w:rsidR="00C359B5" w:rsidRPr="007B357A" w:rsidRDefault="00C359B5" w:rsidP="00C359B5">
      <w:pPr>
        <w:widowControl w:val="0"/>
        <w:spacing w:after="0" w:line="240" w:lineRule="auto"/>
        <w:contextualSpacing/>
        <w:jc w:val="center"/>
        <w:rPr>
          <w:rFonts w:ascii="Times New Roman" w:eastAsia="Times New Roman" w:hAnsi="Times New Roman" w:cs="Times New Roman"/>
          <w:color w:val="000000" w:themeColor="text1"/>
        </w:rPr>
      </w:pPr>
    </w:p>
    <w:p w:rsidR="00C359B5" w:rsidRPr="007B357A" w:rsidRDefault="00C359B5" w:rsidP="00C359B5">
      <w:pPr>
        <w:widowControl w:val="0"/>
        <w:spacing w:after="0" w:line="240" w:lineRule="auto"/>
        <w:contextualSpacing/>
        <w:jc w:val="center"/>
        <w:rPr>
          <w:rFonts w:ascii="Times New Roman" w:eastAsia="Times New Roman" w:hAnsi="Times New Roman" w:cs="Times New Roman"/>
          <w:color w:val="000000" w:themeColor="text1"/>
        </w:rPr>
      </w:pPr>
    </w:p>
    <w:p w:rsidR="00C359B5" w:rsidRPr="007B357A" w:rsidRDefault="00C359B5" w:rsidP="00C359B5">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C359B5" w:rsidRPr="007B357A" w:rsidTr="00C359B5">
        <w:trPr>
          <w:trHeight w:val="193"/>
        </w:trPr>
        <w:tc>
          <w:tcPr>
            <w:tcW w:w="5451" w:type="dxa"/>
            <w:shd w:val="clear" w:color="auto" w:fill="auto"/>
          </w:tcPr>
          <w:p w:rsidR="00C359B5" w:rsidRPr="007B357A" w:rsidRDefault="00C359B5" w:rsidP="00C359B5">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C359B5" w:rsidRPr="007B357A" w:rsidRDefault="00C359B5" w:rsidP="00C359B5">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C359B5" w:rsidRPr="007B357A" w:rsidTr="00C359B5">
        <w:trPr>
          <w:trHeight w:val="193"/>
        </w:trPr>
        <w:tc>
          <w:tcPr>
            <w:tcW w:w="5451" w:type="dxa"/>
            <w:shd w:val="clear" w:color="auto" w:fill="auto"/>
          </w:tcPr>
          <w:p w:rsidR="00C359B5" w:rsidRPr="007B357A" w:rsidRDefault="00C359B5" w:rsidP="00C359B5">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C359B5" w:rsidRPr="007B357A" w:rsidRDefault="00C359B5" w:rsidP="00C359B5">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b/>
          <w:color w:val="000000" w:themeColor="text1"/>
        </w:rPr>
        <w:t xml:space="preserve">Акционерное общество «Судостроительный завод имени Б.Е. </w:t>
      </w:r>
      <w:proofErr w:type="spellStart"/>
      <w:r w:rsidRPr="007B357A">
        <w:rPr>
          <w:rFonts w:ascii="Times New Roman" w:eastAsia="Times New Roman" w:hAnsi="Times New Roman" w:cs="Times New Roman"/>
          <w:b/>
          <w:color w:val="000000" w:themeColor="text1"/>
        </w:rPr>
        <w:t>Бутомы</w:t>
      </w:r>
      <w:proofErr w:type="spellEnd"/>
      <w:r w:rsidRPr="007B357A">
        <w:rPr>
          <w:rFonts w:ascii="Times New Roman" w:eastAsia="Times New Roman" w:hAnsi="Times New Roman" w:cs="Times New Roman"/>
          <w:b/>
          <w:color w:val="000000" w:themeColor="text1"/>
        </w:rPr>
        <w:t>»</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 xml:space="preserve">(сокращенное наименование – АО «Судостроительный завод имени Б.Е. </w:t>
      </w:r>
      <w:proofErr w:type="spellStart"/>
      <w:r>
        <w:rPr>
          <w:rFonts w:ascii="Times New Roman" w:eastAsia="Times New Roman" w:hAnsi="Times New Roman" w:cs="Times New Roman"/>
          <w:color w:val="000000" w:themeColor="text1"/>
        </w:rPr>
        <w:t>Бутомы</w:t>
      </w:r>
      <w:proofErr w:type="spellEnd"/>
      <w:r>
        <w:rPr>
          <w:rFonts w:ascii="Times New Roman" w:eastAsia="Times New Roman" w:hAnsi="Times New Roman" w:cs="Times New Roman"/>
          <w:color w:val="000000" w:themeColor="text1"/>
        </w:rPr>
        <w:t>»</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w:t>
      </w:r>
      <w:r>
        <w:rPr>
          <w:rFonts w:ascii="Times New Roman" w:eastAsia="Times New Roman" w:hAnsi="Times New Roman" w:cs="Times New Roman"/>
          <w:color w:val="000000" w:themeColor="text1"/>
        </w:rPr>
        <w:t xml:space="preserve"> (сокращенное </w:t>
      </w:r>
      <w:proofErr w:type="spellStart"/>
      <w:r>
        <w:rPr>
          <w:rFonts w:ascii="Times New Roman" w:eastAsia="Times New Roman" w:hAnsi="Times New Roman" w:cs="Times New Roman"/>
          <w:color w:val="000000" w:themeColor="text1"/>
        </w:rPr>
        <w:t>наминование</w:t>
      </w:r>
      <w:proofErr w:type="spellEnd"/>
      <w:r>
        <w:rPr>
          <w:rFonts w:ascii="Times New Roman" w:eastAsia="Times New Roman" w:hAnsi="Times New Roman" w:cs="Times New Roman"/>
          <w:color w:val="000000" w:themeColor="text1"/>
        </w:rPr>
        <w:t xml:space="preserve"> – _______________________)</w:t>
      </w:r>
      <w:r w:rsidRPr="007B357A">
        <w:rPr>
          <w:rFonts w:ascii="Times New Roman" w:eastAsia="Times New Roman" w:hAnsi="Times New Roman" w:cs="Times New Roman"/>
          <w:color w:val="000000" w:themeColor="text1"/>
        </w:rPr>
        <w:t>,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roofErr w:type="gramEnd"/>
    </w:p>
    <w:p w:rsidR="00C359B5" w:rsidRPr="007B357A" w:rsidRDefault="00C359B5" w:rsidP="00C359B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C359B5" w:rsidRPr="007B357A" w:rsidRDefault="00C359B5" w:rsidP="00C359B5">
      <w:pPr>
        <w:tabs>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w:t>
      </w:r>
      <w:proofErr w:type="gramStart"/>
      <w:r w:rsidRPr="007B357A">
        <w:rPr>
          <w:rFonts w:ascii="Times New Roman" w:eastAsia="Times New Roman" w:hAnsi="Times New Roman" w:cs="Times New Roman"/>
          <w:color w:val="000000" w:themeColor="text1"/>
        </w:rPr>
        <w:t>оплатить его стоимость на</w:t>
      </w:r>
      <w:proofErr w:type="gramEnd"/>
      <w:r w:rsidRPr="007B357A">
        <w:rPr>
          <w:rFonts w:ascii="Times New Roman" w:eastAsia="Times New Roman" w:hAnsi="Times New Roman" w:cs="Times New Roman"/>
          <w:color w:val="000000" w:themeColor="text1"/>
        </w:rPr>
        <w:t xml:space="preserve"> основании настоящего Договора, спецификации.</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1.2. Поставщик гарантирует, что на момент поставки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C359B5" w:rsidRPr="007B357A" w:rsidRDefault="00C359B5" w:rsidP="00C359B5">
      <w:pPr>
        <w:tabs>
          <w:tab w:val="left" w:pos="426"/>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1.3. Поставщик гарантирует, что Товар ранее не эксплуатировался, является новым.</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1.4. С момента передачи Товара и до его оплаты он не признается находящимся в залоге у Поставщика.</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1.5. Поставщик осуществляет поставку Товара с учетом требований Гражданского кодекса РФ и иных нормативных правовых актов.</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rPr>
        <w:t>1.6.</w:t>
      </w:r>
      <w:r w:rsidRPr="007B357A">
        <w:rPr>
          <w:rFonts w:ascii="Times New Roman" w:eastAsia="Times New Roman" w:hAnsi="Times New Roman" w:cs="Times New Roman"/>
          <w:color w:val="000000" w:themeColor="text1"/>
        </w:rPr>
        <w:t xml:space="preserve"> 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C359B5" w:rsidRPr="007B357A" w:rsidRDefault="00C359B5" w:rsidP="00C359B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C359B5" w:rsidRPr="00B01F42" w:rsidRDefault="00C359B5" w:rsidP="00C359B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2.1. </w:t>
      </w:r>
      <w:r w:rsidRPr="00B01F42">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B01F42">
        <w:rPr>
          <w:rFonts w:ascii="Times New Roman" w:hAnsi="Times New Roman" w:cs="Times New Roman"/>
          <w:color w:val="000000" w:themeColor="text1"/>
        </w:rPr>
        <w:t xml:space="preserve"> _________________________ (___________________________) _____ </w:t>
      </w:r>
      <w:proofErr w:type="gramEnd"/>
      <w:r w:rsidRPr="00B01F42">
        <w:rPr>
          <w:rFonts w:ascii="Times New Roman" w:hAnsi="Times New Roman" w:cs="Times New Roman"/>
          <w:color w:val="000000" w:themeColor="text1"/>
        </w:rPr>
        <w:t>копеек, в том числе НДС 20%.</w:t>
      </w:r>
    </w:p>
    <w:p w:rsidR="00C359B5" w:rsidRPr="00B01F42" w:rsidRDefault="00C359B5" w:rsidP="00C359B5">
      <w:pPr>
        <w:spacing w:after="0" w:line="240" w:lineRule="auto"/>
        <w:ind w:firstLine="567"/>
        <w:contextualSpacing/>
        <w:jc w:val="both"/>
        <w:rPr>
          <w:rFonts w:ascii="Times New Roman" w:hAnsi="Times New Roman" w:cs="Times New Roman"/>
          <w:color w:val="000000" w:themeColor="text1"/>
        </w:rPr>
      </w:pPr>
      <w:r w:rsidRPr="00B01F42">
        <w:rPr>
          <w:rFonts w:ascii="Times New Roman" w:eastAsia="Times New Roman" w:hAnsi="Times New Roman" w:cs="Times New Roman"/>
          <w:color w:val="000000" w:themeColor="text1"/>
        </w:rPr>
        <w:t>2.2. Оплата по Договору осуществляется в следующем порядке:</w:t>
      </w:r>
    </w:p>
    <w:p w:rsidR="00C359B5" w:rsidRPr="00B01F42" w:rsidRDefault="00C359B5" w:rsidP="00C359B5">
      <w:pPr>
        <w:widowControl w:val="0"/>
        <w:autoSpaceDE w:val="0"/>
        <w:spacing w:after="0" w:line="240" w:lineRule="auto"/>
        <w:ind w:firstLine="567"/>
        <w:contextualSpacing/>
        <w:jc w:val="both"/>
        <w:rPr>
          <w:rFonts w:ascii="Times New Roman" w:hAnsi="Times New Roman" w:cs="Times New Roman"/>
          <w:color w:val="000000" w:themeColor="text1"/>
        </w:rPr>
      </w:pPr>
      <w:r w:rsidRPr="00B01F42">
        <w:rPr>
          <w:rFonts w:ascii="Times New Roman" w:hAnsi="Times New Roman" w:cs="Times New Roman"/>
          <w:color w:val="000000" w:themeColor="text1"/>
        </w:rPr>
        <w:t>- авансовый платеж в размере _________% производится после подписания Договора, соответствующей спецификации,</w:t>
      </w:r>
      <w:r>
        <w:rPr>
          <w:rFonts w:ascii="Times New Roman" w:hAnsi="Times New Roman" w:cs="Times New Roman"/>
          <w:color w:val="000000" w:themeColor="text1"/>
        </w:rPr>
        <w:t xml:space="preserve"> </w:t>
      </w:r>
      <w:r w:rsidRPr="008505EF">
        <w:rPr>
          <w:rFonts w:ascii="Times New Roman" w:hAnsi="Times New Roman" w:cs="Times New Roman"/>
          <w:color w:val="000000" w:themeColor="text1"/>
        </w:rPr>
        <w:t xml:space="preserve">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r w:rsidRPr="00B01F42">
        <w:rPr>
          <w:rFonts w:ascii="Times New Roman" w:hAnsi="Times New Roman" w:cs="Times New Roman"/>
          <w:color w:val="000000" w:themeColor="text1"/>
        </w:rPr>
        <w:t>.</w:t>
      </w:r>
    </w:p>
    <w:p w:rsidR="00C359B5" w:rsidRPr="00B01F42" w:rsidRDefault="00C359B5" w:rsidP="00C359B5">
      <w:pPr>
        <w:widowControl w:val="0"/>
        <w:autoSpaceDE w:val="0"/>
        <w:spacing w:after="0" w:line="240" w:lineRule="auto"/>
        <w:ind w:firstLine="567"/>
        <w:contextualSpacing/>
        <w:jc w:val="both"/>
        <w:rPr>
          <w:rFonts w:ascii="Times New Roman" w:hAnsi="Times New Roman" w:cs="Times New Roman"/>
          <w:color w:val="000000" w:themeColor="text1"/>
        </w:rPr>
      </w:pPr>
      <w:r w:rsidRPr="00B01F42">
        <w:rPr>
          <w:rFonts w:ascii="Times New Roman" w:hAnsi="Times New Roman" w:cs="Times New Roman"/>
          <w:color w:val="000000" w:themeColor="text1"/>
        </w:rPr>
        <w:t>Не позднее 5-ти календарных дней со дня получения авансового платежа Поставщик выставляет Покупателю счет-фактуру на сумму авансового платежа, оформленный в соответствии с требованиями ст.169 Налогового кодекса РФ.</w:t>
      </w:r>
    </w:p>
    <w:p w:rsidR="00C359B5" w:rsidRPr="00B01F42" w:rsidRDefault="00C359B5" w:rsidP="00C359B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B01F42">
        <w:rPr>
          <w:rFonts w:ascii="Times New Roman" w:eastAsia="DejaVu Sans" w:hAnsi="Times New Roman" w:cs="Times New Roman"/>
          <w:color w:val="000000" w:themeColor="text1"/>
        </w:rPr>
        <w:t>- окончательный расчет с учетом ранее уплаченн</w:t>
      </w:r>
      <w:r>
        <w:rPr>
          <w:rFonts w:ascii="Times New Roman" w:eastAsia="DejaVu Sans" w:hAnsi="Times New Roman" w:cs="Times New Roman"/>
          <w:color w:val="000000" w:themeColor="text1"/>
        </w:rPr>
        <w:t>ого</w:t>
      </w:r>
      <w:r w:rsidRPr="00B01F42">
        <w:rPr>
          <w:rFonts w:ascii="Times New Roman" w:eastAsia="DejaVu Sans" w:hAnsi="Times New Roman" w:cs="Times New Roman"/>
          <w:color w:val="000000" w:themeColor="text1"/>
        </w:rPr>
        <w:t xml:space="preserve"> авансов</w:t>
      </w:r>
      <w:r>
        <w:rPr>
          <w:rFonts w:ascii="Times New Roman" w:eastAsia="DejaVu Sans" w:hAnsi="Times New Roman" w:cs="Times New Roman"/>
          <w:color w:val="000000" w:themeColor="text1"/>
        </w:rPr>
        <w:t>ого</w:t>
      </w:r>
      <w:r w:rsidRPr="00B01F42">
        <w:rPr>
          <w:rFonts w:ascii="Times New Roman" w:eastAsia="DejaVu Sans" w:hAnsi="Times New Roman" w:cs="Times New Roman"/>
          <w:color w:val="000000" w:themeColor="text1"/>
        </w:rPr>
        <w:t xml:space="preserve"> платеж</w:t>
      </w:r>
      <w:r>
        <w:rPr>
          <w:rFonts w:ascii="Times New Roman" w:eastAsia="DejaVu Sans" w:hAnsi="Times New Roman" w:cs="Times New Roman"/>
          <w:color w:val="000000" w:themeColor="text1"/>
        </w:rPr>
        <w:t>а</w:t>
      </w:r>
      <w:r w:rsidRPr="00B01F42">
        <w:rPr>
          <w:rFonts w:ascii="Times New Roman" w:eastAsia="DejaVu Sans" w:hAnsi="Times New Roman" w:cs="Times New Roman"/>
          <w:color w:val="000000" w:themeColor="text1"/>
        </w:rPr>
        <w:t xml:space="preserve"> производится в течение</w:t>
      </w:r>
      <w:proofErr w:type="gramStart"/>
      <w:r w:rsidRPr="00B01F42">
        <w:rPr>
          <w:rFonts w:ascii="Times New Roman" w:eastAsia="DejaVu Sans" w:hAnsi="Times New Roman" w:cs="Times New Roman"/>
          <w:color w:val="000000" w:themeColor="text1"/>
        </w:rPr>
        <w:t xml:space="preserve"> </w:t>
      </w:r>
      <w:commentRangeStart w:id="0"/>
      <w:r w:rsidRPr="00B01F42">
        <w:rPr>
          <w:rFonts w:ascii="Times New Roman" w:eastAsia="DejaVu Sans" w:hAnsi="Times New Roman" w:cs="Times New Roman"/>
          <w:color w:val="000000" w:themeColor="text1"/>
        </w:rPr>
        <w:t xml:space="preserve">____ (__________) </w:t>
      </w:r>
      <w:commentRangeEnd w:id="0"/>
      <w:r>
        <w:rPr>
          <w:rStyle w:val="affd"/>
        </w:rPr>
        <w:commentReference w:id="0"/>
      </w:r>
      <w:proofErr w:type="gramEnd"/>
      <w:r w:rsidRPr="00B01F42">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C359B5" w:rsidRPr="007B357A" w:rsidRDefault="00C359B5" w:rsidP="00C359B5">
      <w:pPr>
        <w:spacing w:after="0" w:line="240" w:lineRule="auto"/>
        <w:ind w:firstLine="567"/>
        <w:contextualSpacing/>
        <w:jc w:val="both"/>
        <w:rPr>
          <w:rFonts w:ascii="Times New Roman" w:eastAsia="DejaVu Sans" w:hAnsi="Times New Roman" w:cs="Times New Roman"/>
          <w:color w:val="000000" w:themeColor="text1"/>
        </w:rPr>
      </w:pPr>
    </w:p>
    <w:p w:rsidR="00C359B5" w:rsidRPr="007B357A" w:rsidRDefault="00C359B5" w:rsidP="00C359B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7B357A">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выставленного Поставщиком счета, относящихся к Товару документов, предусмотренных п.3.1.6. настоящего Договора, а также закрытия замечаний согласно акту входного контроля.</w:t>
      </w:r>
    </w:p>
    <w:p w:rsidR="00C359B5" w:rsidRPr="007B357A" w:rsidRDefault="00C359B5" w:rsidP="00C359B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7B357A">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C359B5" w:rsidRPr="007B357A" w:rsidRDefault="00C359B5" w:rsidP="00C359B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2.4. </w:t>
      </w:r>
      <w:r w:rsidRPr="007B357A">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7B357A">
        <w:rPr>
          <w:rFonts w:ascii="Times New Roman" w:hAnsi="Times New Roman" w:cs="Times New Roman"/>
          <w:color w:val="000000" w:themeColor="text1"/>
        </w:rPr>
        <w:t>расходы</w:t>
      </w:r>
      <w:proofErr w:type="gramEnd"/>
      <w:r w:rsidRPr="007B357A">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w:t>
      </w:r>
      <w:r w:rsidRPr="007B357A">
        <w:rPr>
          <w:rFonts w:ascii="Times New Roman" w:hAnsi="Times New Roman" w:cs="Times New Roman"/>
          <w:color w:val="000000" w:themeColor="text1"/>
        </w:rPr>
        <w:lastRenderedPageBreak/>
        <w:t>расходов по уплате налогов, сборов, пошлин и других обязательных платежей.</w:t>
      </w:r>
    </w:p>
    <w:p w:rsidR="00C359B5" w:rsidRPr="007B357A" w:rsidRDefault="00C359B5" w:rsidP="00C359B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2.5. Общая стоимость по Договору считается оплаченной с момента списания денежных сре</w:t>
      </w:r>
      <w:proofErr w:type="gramStart"/>
      <w:r w:rsidRPr="007B357A">
        <w:rPr>
          <w:rFonts w:ascii="Times New Roman" w:hAnsi="Times New Roman" w:cs="Times New Roman"/>
          <w:color w:val="000000" w:themeColor="text1"/>
        </w:rPr>
        <w:t>дств с р</w:t>
      </w:r>
      <w:proofErr w:type="gramEnd"/>
      <w:r w:rsidRPr="007B357A">
        <w:rPr>
          <w:rFonts w:ascii="Times New Roman" w:hAnsi="Times New Roman" w:cs="Times New Roman"/>
          <w:color w:val="000000" w:themeColor="text1"/>
        </w:rPr>
        <w:t xml:space="preserve">асчетного счета Покупателя. </w:t>
      </w:r>
    </w:p>
    <w:p w:rsidR="00C359B5" w:rsidRPr="007B357A" w:rsidRDefault="00C359B5" w:rsidP="00C359B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2.6.</w:t>
      </w:r>
      <w:r w:rsidRPr="007B357A">
        <w:rPr>
          <w:rFonts w:ascii="Times New Roman" w:eastAsia="Times New Roman" w:hAnsi="Times New Roman" w:cs="Times New Roman"/>
          <w:color w:val="000000" w:themeColor="text1"/>
        </w:rPr>
        <w:t xml:space="preserve">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C359B5" w:rsidRPr="007B357A" w:rsidRDefault="00C359B5" w:rsidP="00C359B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2.7. Расчеты по настоящему Договору осуществляются в рублях, в безналичной форме в порядке, установленном действующем законодательством РФ.</w:t>
      </w:r>
    </w:p>
    <w:p w:rsidR="00C359B5" w:rsidRPr="007B357A" w:rsidRDefault="00C359B5" w:rsidP="00C359B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2.8. Оплата по иным банковским реквизитам Поставщика осуществляется только после подписания Сторонами соответствующего дополнительного соглашения.</w:t>
      </w:r>
    </w:p>
    <w:p w:rsidR="00C359B5" w:rsidRPr="007B357A" w:rsidRDefault="00C359B5" w:rsidP="00C359B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2.9.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C359B5" w:rsidRPr="007B357A" w:rsidRDefault="00C359B5" w:rsidP="00C359B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commentRangeStart w:id="1"/>
      <w:r w:rsidRPr="007B357A">
        <w:rPr>
          <w:rFonts w:ascii="Calibri" w:hAnsi="Calibri" w:cs="Calibri"/>
        </w:rPr>
        <w:fldChar w:fldCharType="begin"/>
      </w:r>
      <w:r w:rsidRPr="007B357A">
        <w:rPr>
          <w:rFonts w:ascii="Times New Roman" w:hAnsi="Times New Roman" w:cs="Times New Roman"/>
        </w:rPr>
        <w:instrText xml:space="preserve"> HYPERLINK "mailto:____@kerchbutoma.ru" </w:instrText>
      </w:r>
      <w:r w:rsidRPr="007B357A">
        <w:rPr>
          <w:rFonts w:ascii="Calibri" w:hAnsi="Calibri" w:cs="Calibri"/>
        </w:rPr>
        <w:fldChar w:fldCharType="separate"/>
      </w:r>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r w:rsidRPr="007B357A">
        <w:rPr>
          <w:rStyle w:val="a3"/>
          <w:rFonts w:ascii="Times New Roman" w:hAnsi="Times New Roman" w:cs="Times New Roman"/>
          <w:color w:val="000000" w:themeColor="text1"/>
          <w:lang w:val="en-US"/>
        </w:rPr>
        <w:fldChar w:fldCharType="end"/>
      </w:r>
      <w:commentRangeEnd w:id="1"/>
      <w:r w:rsidRPr="007B357A">
        <w:rPr>
          <w:rStyle w:val="affd"/>
          <w:rFonts w:ascii="Times New Roman" w:hAnsi="Times New Roman" w:cs="Times New Roman"/>
        </w:rPr>
        <w:commentReference w:id="1"/>
      </w:r>
      <w:r w:rsidRPr="007B357A">
        <w:rPr>
          <w:rFonts w:ascii="Times New Roman" w:hAnsi="Times New Roman" w:cs="Times New Roman"/>
          <w:color w:val="000000" w:themeColor="text1"/>
        </w:rPr>
        <w:t>.</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 Поставить Товар Покупателю собственным транспортом или с привлечением транспорта третьих лиц за свой счет.</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3.1.3. В период гарантийных обязательств устранять недостатки Товара, которые не могли быть установлены при обычном способе приемки (скрытие недостатки), в том </w:t>
      </w:r>
      <w:proofErr w:type="gramStart"/>
      <w:r w:rsidRPr="007B357A">
        <w:rPr>
          <w:rFonts w:ascii="Times New Roman" w:hAnsi="Times New Roman" w:cs="Times New Roman"/>
          <w:color w:val="000000" w:themeColor="text1"/>
        </w:rPr>
        <w:t>числе</w:t>
      </w:r>
      <w:proofErr w:type="gramEnd"/>
      <w:r w:rsidRPr="007B357A">
        <w:rPr>
          <w:rFonts w:ascii="Times New Roman" w:hAnsi="Times New Roman" w:cs="Times New Roman"/>
          <w:color w:val="000000" w:themeColor="text1"/>
        </w:rPr>
        <w:t xml:space="preserve"> которые были умышленно скрыты Поставщиком.</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3.1.4. </w:t>
      </w:r>
      <w:proofErr w:type="gramStart"/>
      <w:r w:rsidRPr="007B357A">
        <w:rPr>
          <w:rFonts w:ascii="Times New Roman" w:hAnsi="Times New Roman" w:cs="Times New Roman"/>
          <w:color w:val="000000" w:themeColor="text1"/>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7B357A">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7B357A">
        <w:rPr>
          <w:rFonts w:ascii="Times New Roman" w:hAnsi="Times New Roman" w:cs="Times New Roman"/>
          <w:color w:val="000000" w:themeColor="text1"/>
        </w:rPr>
        <w:t>внутриобъектовый</w:t>
      </w:r>
      <w:proofErr w:type="spellEnd"/>
      <w:r w:rsidRPr="007B357A">
        <w:rPr>
          <w:rFonts w:ascii="Times New Roman" w:hAnsi="Times New Roman" w:cs="Times New Roman"/>
          <w:color w:val="000000" w:themeColor="text1"/>
        </w:rPr>
        <w:t xml:space="preserve"> режим Покупателя.</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3.1.6. Одновременно с Товаром передать Покупателю относящиеся к нему документы: </w:t>
      </w:r>
    </w:p>
    <w:p w:rsidR="00C359B5" w:rsidRPr="007B357A" w:rsidRDefault="00C359B5" w:rsidP="00C359B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-товарно-транспортная накладная (оригинал);</w:t>
      </w:r>
    </w:p>
    <w:p w:rsidR="00C359B5" w:rsidRPr="007B357A" w:rsidRDefault="00C359B5" w:rsidP="00C359B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счет-фактура или УПД (оригинал);</w:t>
      </w:r>
    </w:p>
    <w:p w:rsidR="00C359B5" w:rsidRPr="007B357A" w:rsidRDefault="00C359B5" w:rsidP="00C359B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сертификаты качества завода-изготовителя (этикетки, паспорта, формуляры), а также иные необходимые документы, перечень которых указывается в спецификации.</w:t>
      </w:r>
    </w:p>
    <w:p w:rsidR="00C359B5" w:rsidRPr="007B357A" w:rsidRDefault="00C359B5" w:rsidP="00C359B5">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7B357A">
        <w:rPr>
          <w:rFonts w:ascii="Times New Roman" w:eastAsia="Courier New" w:hAnsi="Times New Roman" w:cs="Times New Roman"/>
          <w:color w:val="000000" w:themeColor="text1"/>
          <w:shd w:val="clear" w:color="auto" w:fill="FFFFFF"/>
          <w:lang w:eastAsia="ru-RU"/>
        </w:rPr>
        <w:t>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Товара, к которой относится документация, будет считаться не выполненной.</w:t>
      </w:r>
    </w:p>
    <w:p w:rsidR="00C359B5" w:rsidRPr="007B357A" w:rsidRDefault="00C359B5" w:rsidP="00C359B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C359B5" w:rsidRPr="007B357A" w:rsidRDefault="00C359B5" w:rsidP="00C359B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3.1.8. Предоставлять запрашиваемые Покупателем документы и информацию относительно исполнения условий настоящего Договора не позднее 5 (пяти) рабочих дней после получения соответствующего требования Покупателя.</w:t>
      </w:r>
    </w:p>
    <w:p w:rsidR="00C359B5" w:rsidRPr="007B357A" w:rsidRDefault="00C359B5" w:rsidP="00C359B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3.1.9.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№1137 (с актуальными изменениями и дополнениями), а также отражение счетов-фактур в книге продаж в соответствии с п.3 ст.169 Налогового кодекса РФ.</w:t>
      </w:r>
    </w:p>
    <w:p w:rsidR="00C359B5" w:rsidRPr="007B357A" w:rsidRDefault="00C359B5" w:rsidP="00C359B5">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7B357A">
        <w:rPr>
          <w:rFonts w:ascii="Times New Roman" w:eastAsia="Times New Roman" w:hAnsi="Times New Roman" w:cs="Times New Roman"/>
          <w:b/>
          <w:color w:val="000000" w:themeColor="text1"/>
        </w:rPr>
        <w:t>3.2. Поставщик вправе:</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3.2.1. Требовать своевременную оплату поставленного Товара.</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3.3. Покупатель обязуется:</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3.3.1. Оплатить поставленный надлежащим образом Товар в порядке и сроки, установленные Договором.</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3.4. Покупатель вправе:</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C359B5" w:rsidRPr="007B357A" w:rsidRDefault="00C359B5" w:rsidP="00C359B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C359B5" w:rsidRPr="007B357A" w:rsidRDefault="00C359B5" w:rsidP="00C359B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C359B5" w:rsidRPr="007B357A" w:rsidRDefault="00C359B5" w:rsidP="00C359B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C359B5" w:rsidRPr="007B357A" w:rsidRDefault="00C359B5" w:rsidP="00C359B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C359B5" w:rsidRPr="007B357A" w:rsidRDefault="00C359B5" w:rsidP="00C359B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w:t>
      </w:r>
      <w:commentRangeStart w:id="2"/>
      <w:r w:rsidRPr="007B357A">
        <w:rPr>
          <w:rFonts w:ascii="Times New Roman" w:eastAsia="Times New Roman" w:hAnsi="Times New Roman" w:cs="Times New Roman"/>
          <w:color w:val="000000" w:themeColor="text1"/>
        </w:rPr>
        <w:t>________</w:t>
      </w:r>
      <w:commentRangeEnd w:id="2"/>
      <w:r w:rsidRPr="007B357A">
        <w:rPr>
          <w:rStyle w:val="affd"/>
          <w:rFonts w:ascii="Times New Roman" w:hAnsi="Times New Roman" w:cs="Times New Roman"/>
        </w:rPr>
        <w:commentReference w:id="2"/>
      </w:r>
      <w:r w:rsidRPr="007B357A">
        <w:rPr>
          <w:rFonts w:ascii="Times New Roman" w:eastAsia="Times New Roman" w:hAnsi="Times New Roman" w:cs="Times New Roman"/>
          <w:color w:val="000000" w:themeColor="text1"/>
        </w:rPr>
        <w:t xml:space="preserve">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C359B5" w:rsidRPr="007B357A" w:rsidRDefault="00C359B5" w:rsidP="00C359B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C359B5" w:rsidRPr="007B357A" w:rsidRDefault="00C359B5" w:rsidP="00C359B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п.3.1.6, Поставщик уплачивает Покупателю пеню в размере 0,1% от общей стоимости по Договору за каждый день просрочки.</w:t>
      </w:r>
    </w:p>
    <w:p w:rsidR="00C359B5" w:rsidRPr="007B357A" w:rsidRDefault="00C359B5" w:rsidP="00C359B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C359B5" w:rsidRPr="007B357A" w:rsidRDefault="00C359B5" w:rsidP="00C359B5">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C359B5" w:rsidRPr="007B357A" w:rsidRDefault="00C359B5" w:rsidP="00C359B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C359B5" w:rsidRPr="007B357A" w:rsidRDefault="00C359B5" w:rsidP="00C359B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6.5. За просрочку окончательной платы Поставщик вправе предъявить Покупателю неустойку в размере 0,05% от неоплаченной суммы за каждый день просрочки, но не более 10 % от неоплаченной суммы окончательного платежа.</w:t>
      </w:r>
    </w:p>
    <w:p w:rsidR="00C359B5" w:rsidRPr="007B357A" w:rsidRDefault="00C359B5" w:rsidP="00C359B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C359B5" w:rsidRPr="007B357A" w:rsidRDefault="00C359B5" w:rsidP="00C359B5">
      <w:pPr>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6.6. В случае</w:t>
      </w:r>
      <w:proofErr w:type="gramStart"/>
      <w:r w:rsidRPr="007B357A">
        <w:rPr>
          <w:rFonts w:ascii="Times New Roman" w:hAnsi="Times New Roman" w:cs="Times New Roman"/>
          <w:color w:val="000000" w:themeColor="text1"/>
        </w:rPr>
        <w:t>,</w:t>
      </w:r>
      <w:proofErr w:type="gramEnd"/>
      <w:r w:rsidRPr="007B357A">
        <w:rPr>
          <w:rFonts w:ascii="Times New Roman" w:hAnsi="Times New Roman" w:cs="Times New Roman"/>
          <w:color w:val="000000" w:themeColor="text1"/>
        </w:rPr>
        <w:t xml:space="preserve"> если третьим лицом будет доказано, что</w:t>
      </w:r>
      <w:r w:rsidRPr="007B357A">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7B357A">
        <w:rPr>
          <w:rFonts w:ascii="Times New Roman" w:hAnsi="Times New Roman" w:cs="Times New Roman"/>
          <w:color w:val="000000" w:themeColor="text1"/>
        </w:rPr>
        <w:t xml:space="preserve">и государственными органами будет принято решение об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7B357A">
        <w:rPr>
          <w:rFonts w:ascii="Times New Roman" w:eastAsia="Times New Roman" w:hAnsi="Times New Roman" w:cs="Times New Roman"/>
          <w:color w:val="000000" w:themeColor="text1"/>
        </w:rPr>
        <w:t xml:space="preserve">размере </w:t>
      </w:r>
      <w:r w:rsidRPr="007B357A">
        <w:rPr>
          <w:rFonts w:ascii="Times New Roman" w:hAnsi="Times New Roman" w:cs="Times New Roman"/>
          <w:color w:val="000000" w:themeColor="text1"/>
        </w:rPr>
        <w:t>0,05% от общей стоимости по Договору,</w:t>
      </w:r>
      <w:r w:rsidRPr="007B357A">
        <w:rPr>
          <w:rFonts w:ascii="Times New Roman" w:eastAsia="Times New Roman" w:hAnsi="Times New Roman" w:cs="Times New Roman"/>
          <w:color w:val="000000" w:themeColor="text1"/>
        </w:rPr>
        <w:t xml:space="preserve"> за каждый день</w:t>
      </w:r>
      <w:r w:rsidRPr="007B357A">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6.7. В случае</w:t>
      </w:r>
      <w:proofErr w:type="gramStart"/>
      <w:r w:rsidRPr="007B357A">
        <w:rPr>
          <w:rFonts w:ascii="Times New Roman" w:eastAsia="Times New Roman" w:hAnsi="Times New Roman" w:cs="Times New Roman"/>
          <w:color w:val="000000" w:themeColor="text1"/>
        </w:rPr>
        <w:t>,</w:t>
      </w:r>
      <w:proofErr w:type="gramEnd"/>
      <w:r w:rsidRPr="007B357A">
        <w:rPr>
          <w:rFonts w:ascii="Times New Roman" w:eastAsia="Times New Roman" w:hAnsi="Times New Roman" w:cs="Times New Roman"/>
          <w:color w:val="000000" w:themeColor="text1"/>
        </w:rPr>
        <w:t xml:space="preserve"> если Поставщик в нарушение обязанностей, предусмотренных п.2.2, 3.1.9 настоящего Договора, не выставил Покупателю в установленные сроки счета-фактуры на отгруженный Товар или </w:t>
      </w:r>
      <w:r w:rsidRPr="007B357A">
        <w:rPr>
          <w:rFonts w:ascii="Times New Roman" w:eastAsia="Times New Roman" w:hAnsi="Times New Roman" w:cs="Times New Roman"/>
          <w:color w:val="000000" w:themeColor="text1"/>
        </w:rPr>
        <w:lastRenderedPageBreak/>
        <w:t xml:space="preserve">полученные авансовые платежи, а также не отразил указанные счета-фактуры в книге продаж </w:t>
      </w:r>
      <w:r w:rsidRPr="007B357A">
        <w:rPr>
          <w:rFonts w:ascii="Times New Roman" w:hAnsi="Times New Roman" w:cs="Times New Roman"/>
          <w:color w:val="000000" w:themeColor="text1"/>
        </w:rPr>
        <w:t>(раздел 9 Декларации по НДС)</w:t>
      </w:r>
      <w:r w:rsidRPr="007B357A">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 порядка</w:t>
      </w:r>
      <w:proofErr w:type="gramEnd"/>
      <w:r w:rsidRPr="007B357A">
        <w:rPr>
          <w:rFonts w:ascii="Times New Roman" w:eastAsia="Times New Roman" w:hAnsi="Times New Roman" w:cs="Times New Roman"/>
          <w:color w:val="000000" w:themeColor="text1"/>
        </w:rPr>
        <w:t xml:space="preserve"> составления/отражения счетов-фактур.</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связанным с ненадлежащим исполнением налогового и иного </w:t>
      </w:r>
      <w:proofErr w:type="gramStart"/>
      <w:r w:rsidRPr="007B357A">
        <w:rPr>
          <w:rFonts w:ascii="Times New Roman" w:hAnsi="Times New Roman" w:cs="Times New Roman"/>
          <w:color w:val="000000" w:themeColor="text1"/>
        </w:rPr>
        <w:t>законодательства</w:t>
      </w:r>
      <w:proofErr w:type="gramEnd"/>
      <w:r w:rsidRPr="007B357A">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7B357A">
        <w:rPr>
          <w:rFonts w:ascii="Times New Roman" w:eastAsia="Times New Roman" w:hAnsi="Times New Roman" w:cs="Times New Roman"/>
          <w:color w:val="000000" w:themeColor="text1"/>
        </w:rPr>
        <w:t xml:space="preserve"> </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7B357A">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6.8.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6.9. Никакая уплата Сторонами санкций не лишает права требовать возмещения убытков, причиненных ненадлежащим исполнением нарушившей Стороной своих обязательств по настоящему Договору.</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6.10.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359B5" w:rsidRPr="007B357A" w:rsidRDefault="00C359B5" w:rsidP="00C359B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C359B5" w:rsidRPr="007B357A" w:rsidRDefault="00C359B5" w:rsidP="00C359B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C359B5" w:rsidRPr="007B357A" w:rsidRDefault="00C359B5" w:rsidP="00C359B5">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w:t>
      </w:r>
      <w:commentRangeStart w:id="3"/>
      <w:r w:rsidRPr="007B357A">
        <w:rPr>
          <w:rFonts w:ascii="Times New Roman" w:hAnsi="Times New Roman" w:cs="Times New Roman"/>
          <w:color w:val="000000" w:themeColor="text1"/>
        </w:rPr>
        <w:t>________________</w:t>
      </w:r>
      <w:commentRangeEnd w:id="3"/>
      <w:r w:rsidRPr="007B357A">
        <w:rPr>
          <w:rStyle w:val="affd"/>
          <w:rFonts w:ascii="Times New Roman" w:hAnsi="Times New Roman" w:cs="Times New Roman"/>
          <w:lang w:eastAsia="zh-CN"/>
        </w:rPr>
        <w:commentReference w:id="3"/>
      </w:r>
      <w:r w:rsidRPr="007B357A">
        <w:rPr>
          <w:rFonts w:ascii="Times New Roman" w:hAnsi="Times New Roman" w:cs="Times New Roman"/>
          <w:color w:val="000000" w:themeColor="text1"/>
        </w:rPr>
        <w:t>.</w:t>
      </w:r>
    </w:p>
    <w:p w:rsidR="00C359B5" w:rsidRPr="007B357A" w:rsidRDefault="00C359B5" w:rsidP="00C359B5">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59B5" w:rsidRPr="007B357A" w:rsidRDefault="00C359B5" w:rsidP="00C359B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C359B5" w:rsidRPr="007B357A" w:rsidRDefault="00C359B5" w:rsidP="00C359B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w:t>
      </w:r>
      <w:r w:rsidRPr="007B357A">
        <w:rPr>
          <w:rFonts w:ascii="Times New Roman" w:eastAsia="Times New Roman" w:hAnsi="Times New Roman" w:cs="Times New Roman"/>
          <w:color w:val="000000" w:themeColor="text1"/>
        </w:rPr>
        <w:lastRenderedPageBreak/>
        <w:t>и № П-7 (в редакции от 14.11.1974 г. с изм. от 22.10.1997). Данные инструкции применяются в части не противоречащей Гражданскому кодексу Российской Федерации.</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C359B5" w:rsidRPr="007B357A" w:rsidRDefault="00C359B5" w:rsidP="00C359B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C359B5" w:rsidRPr="007B357A" w:rsidRDefault="00C359B5" w:rsidP="00C359B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C359B5" w:rsidRPr="007B357A" w:rsidRDefault="00C359B5" w:rsidP="00C359B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C359B5" w:rsidRPr="007B357A" w:rsidRDefault="00C359B5" w:rsidP="00C359B5">
      <w:pPr>
        <w:widowControl w:val="0"/>
        <w:autoSpaceDE w:val="0"/>
        <w:spacing w:after="0" w:line="240" w:lineRule="auto"/>
        <w:ind w:firstLine="567"/>
        <w:contextualSpacing/>
        <w:jc w:val="both"/>
        <w:rPr>
          <w:rFonts w:ascii="Times New Roman" w:hAnsi="Times New Roman" w:cs="Times New Roman"/>
          <w:color w:val="000000" w:themeColor="text1"/>
        </w:rPr>
      </w:pPr>
      <w:commentRangeStart w:id="4"/>
      <w:r w:rsidRPr="007B357A">
        <w:rPr>
          <w:rFonts w:ascii="Times New Roman" w:hAnsi="Times New Roman" w:cs="Times New Roman"/>
          <w:color w:val="000000" w:themeColor="text1"/>
        </w:rPr>
        <w:t>адреса Поставщика _____________</w:t>
      </w:r>
    </w:p>
    <w:p w:rsidR="00C359B5" w:rsidRPr="007B357A" w:rsidRDefault="00C359B5" w:rsidP="00C359B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commentRangeEnd w:id="4"/>
      <w:r w:rsidRPr="007B357A">
        <w:rPr>
          <w:rStyle w:val="affd"/>
          <w:rFonts w:ascii="Times New Roman" w:hAnsi="Times New Roman" w:cs="Times New Roman"/>
        </w:rPr>
        <w:commentReference w:id="4"/>
      </w:r>
    </w:p>
    <w:p w:rsidR="00C359B5" w:rsidRPr="007B357A" w:rsidRDefault="00C359B5" w:rsidP="00C359B5">
      <w:pPr>
        <w:pStyle w:val="af5"/>
        <w:numPr>
          <w:ilvl w:val="0"/>
          <w:numId w:val="1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C359B5" w:rsidRPr="007B357A" w:rsidRDefault="00C359B5" w:rsidP="00C359B5">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C359B5" w:rsidRPr="007B357A" w:rsidRDefault="00C359B5" w:rsidP="00C359B5">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C359B5" w:rsidRPr="007B357A" w:rsidRDefault="00C359B5" w:rsidP="00C359B5">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C359B5" w:rsidRPr="007B357A" w:rsidRDefault="00C359B5" w:rsidP="00C359B5">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C359B5" w:rsidRPr="007B357A" w:rsidRDefault="00C359B5" w:rsidP="00C359B5">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C359B5" w:rsidRPr="007B357A" w:rsidRDefault="00C359B5" w:rsidP="00C359B5">
      <w:pPr>
        <w:pStyle w:val="af5"/>
        <w:numPr>
          <w:ilvl w:val="0"/>
          <w:numId w:val="1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lastRenderedPageBreak/>
        <w:t>ЗАВЕРЕНИЯ И ГАРАНТИИ</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C359B5" w:rsidRPr="007B357A" w:rsidRDefault="00C359B5" w:rsidP="00C359B5">
      <w:pPr>
        <w:pStyle w:val="af5"/>
        <w:numPr>
          <w:ilvl w:val="0"/>
          <w:numId w:val="1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lastRenderedPageBreak/>
        <w:t>ОСОБЫЕ</w:t>
      </w:r>
      <w:r w:rsidRPr="007B357A">
        <w:rPr>
          <w:rFonts w:ascii="Times New Roman" w:hAnsi="Times New Roman" w:cs="Times New Roman"/>
          <w:b/>
          <w:bCs/>
          <w:color w:val="000000" w:themeColor="text1"/>
          <w:spacing w:val="1"/>
        </w:rPr>
        <w:t xml:space="preserve"> УСЛОВИЯ</w:t>
      </w:r>
    </w:p>
    <w:p w:rsidR="00C359B5" w:rsidRPr="007B357A" w:rsidRDefault="00C359B5" w:rsidP="00C359B5">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C359B5"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C359B5" w:rsidRDefault="00C359B5" w:rsidP="00C359B5">
      <w:pPr>
        <w:tabs>
          <w:tab w:val="left" w:pos="-284"/>
          <w:tab w:val="left" w:pos="426"/>
        </w:tabs>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eastAsiaTheme="minorHAnsi" w:hAnsi="Times New Roman" w:cs="Times New Roman"/>
          <w:color w:val="808080"/>
          <w:lang w:val="x-none"/>
        </w:rPr>
        <w:t xml:space="preserve"> </w:t>
      </w:r>
      <w:r>
        <w:rPr>
          <w:rFonts w:ascii="Times New Roman" w:eastAsiaTheme="minorHAnsi" w:hAnsi="Times New Roman" w:cs="Times New Roman"/>
          <w:color w:val="000000"/>
          <w:lang w:val="x-none"/>
        </w:rPr>
        <w:t>выписку из сервиса оценки юридических лиц (ИФНС)</w:t>
      </w:r>
      <w:r>
        <w:rPr>
          <w:rFonts w:ascii="Times New Roman" w:eastAsiaTheme="minorHAnsi" w:hAnsi="Times New Roman" w:cs="Times New Roman"/>
          <w:color w:val="000000"/>
        </w:rPr>
        <w:t>;</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C359B5" w:rsidRPr="007B357A" w:rsidRDefault="00C359B5" w:rsidP="00C359B5">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C359B5" w:rsidRDefault="00C359B5" w:rsidP="00C359B5">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C359B5" w:rsidRPr="008505EF" w:rsidRDefault="00C359B5" w:rsidP="00C359B5">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C359B5" w:rsidRPr="008505EF" w:rsidRDefault="00C359B5" w:rsidP="00C359B5">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C359B5" w:rsidRPr="008505EF" w:rsidRDefault="00C359B5" w:rsidP="00C359B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C359B5" w:rsidRPr="008505EF" w:rsidRDefault="00C359B5" w:rsidP="00C359B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C359B5" w:rsidRPr="008505EF" w:rsidRDefault="00C359B5" w:rsidP="00C359B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C359B5" w:rsidRPr="008505EF" w:rsidRDefault="00C359B5" w:rsidP="00C359B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C359B5" w:rsidRPr="008505EF" w:rsidRDefault="00C359B5" w:rsidP="00C359B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C359B5" w:rsidRPr="008505EF" w:rsidRDefault="00C359B5" w:rsidP="00C359B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C359B5" w:rsidRPr="008505EF" w:rsidRDefault="00C359B5" w:rsidP="00C359B5">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C359B5" w:rsidRPr="008505EF" w:rsidRDefault="00C359B5" w:rsidP="00C359B5">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C359B5" w:rsidRPr="008505EF" w:rsidRDefault="00C359B5" w:rsidP="00C359B5">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w:t>
      </w:r>
      <w:r w:rsidRPr="008505EF">
        <w:rPr>
          <w:rFonts w:ascii="Times New Roman" w:eastAsia="Times New Roman" w:hAnsi="Times New Roman" w:cs="Times New Roman"/>
          <w:lang w:eastAsia="ru-RU"/>
        </w:rPr>
        <w:lastRenderedPageBreak/>
        <w:t>Покупателя об уплате денежных средств по банковской гарантии, направленное до окончания срока действия банковской гарантии;</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C359B5" w:rsidRPr="008505EF" w:rsidRDefault="00C359B5" w:rsidP="00C359B5">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C359B5" w:rsidRPr="008505EF" w:rsidRDefault="00C359B5" w:rsidP="00C359B5">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C359B5" w:rsidRPr="008505EF" w:rsidRDefault="00C359B5" w:rsidP="00C359B5">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C359B5" w:rsidRPr="008505EF" w:rsidRDefault="00C359B5" w:rsidP="00C359B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C359B5" w:rsidRPr="008505EF" w:rsidRDefault="00C359B5" w:rsidP="00C359B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C359B5" w:rsidRPr="008505EF" w:rsidRDefault="00C359B5" w:rsidP="00C359B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C359B5" w:rsidRPr="007B357A" w:rsidRDefault="00C359B5" w:rsidP="00C359B5">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УСЛОВИЯ РАСТОРЖЕНИЯ И ИЗМЕНЕНИЯ ДОГОВОРА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.1. </w:t>
      </w:r>
      <w:proofErr w:type="gramStart"/>
      <w:r w:rsidRPr="007B357A">
        <w:rPr>
          <w:rFonts w:ascii="Times New Roman" w:eastAsia="Times New Roman" w:hAnsi="Times New Roman" w:cs="Times New Roman"/>
          <w:color w:val="000000" w:themeColor="text1"/>
        </w:rPr>
        <w:t>Договор</w:t>
      </w:r>
      <w:proofErr w:type="gramEnd"/>
      <w:r w:rsidRPr="007B357A">
        <w:rPr>
          <w:rFonts w:ascii="Times New Roman" w:eastAsia="Times New Roman" w:hAnsi="Times New Roman" w:cs="Times New Roman"/>
          <w:color w:val="000000" w:themeColor="text1"/>
        </w:rPr>
        <w:t xml:space="preserve"> может быть расторгнут в следующих случаях:</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.1.1. по соглашению Сторон;</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C359B5" w:rsidRPr="007B357A" w:rsidRDefault="00C359B5" w:rsidP="00C359B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C359B5" w:rsidRPr="007B357A" w:rsidRDefault="00C359B5" w:rsidP="00C359B5">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C359B5" w:rsidRPr="007B357A" w:rsidRDefault="00C359B5" w:rsidP="00C359B5">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7B357A">
        <w:rPr>
          <w:rFonts w:ascii="Times New Roman" w:eastAsia="Times New Roman" w:hAnsi="Times New Roman" w:cs="Times New Roman"/>
          <w:b/>
          <w:color w:val="000000" w:themeColor="text1"/>
        </w:rPr>
        <w:t>ЗАКЛЮЧИТЕЛЬНЫЕ ПОЛОЖЕНИЯ</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 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а также уплачивает штраф в размере 5% от стоимости Договора</w:t>
      </w:r>
      <w:r w:rsidRPr="007B357A">
        <w:rPr>
          <w:rFonts w:ascii="Times New Roman" w:hAnsi="Times New Roman" w:cs="Times New Roman"/>
          <w:color w:val="000000"/>
        </w:rPr>
        <w:t>.</w:t>
      </w:r>
      <w:r w:rsidRPr="007B357A">
        <w:rPr>
          <w:rFonts w:ascii="Times New Roman" w:hAnsi="Times New Roman" w:cs="Times New Roman"/>
          <w:b/>
          <w:color w:val="000000"/>
        </w:rPr>
        <w:t xml:space="preserve"> </w:t>
      </w:r>
      <w:r w:rsidRPr="007B357A">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7B357A">
        <w:rPr>
          <w:rFonts w:ascii="Times New Roman" w:hAnsi="Times New Roman" w:cs="Times New Roman"/>
          <w:color w:val="000000" w:themeColor="text1"/>
        </w:rPr>
        <w:t>оплатить штраф не</w:t>
      </w:r>
      <w:proofErr w:type="gramEnd"/>
      <w:r w:rsidRPr="007B357A">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.5. Место исполнения договора АО «Судостроительный завод имени Б.Е. </w:t>
      </w:r>
      <w:proofErr w:type="spellStart"/>
      <w:r w:rsidRPr="007B357A">
        <w:rPr>
          <w:rFonts w:ascii="Times New Roman" w:eastAsia="Times New Roman" w:hAnsi="Times New Roman" w:cs="Times New Roman"/>
          <w:color w:val="000000" w:themeColor="text1"/>
        </w:rPr>
        <w:t>Бутомы</w:t>
      </w:r>
      <w:proofErr w:type="spellEnd"/>
      <w:r w:rsidRPr="007B357A">
        <w:rPr>
          <w:rFonts w:ascii="Times New Roman" w:eastAsia="Times New Roman" w:hAnsi="Times New Roman" w:cs="Times New Roman"/>
          <w:color w:val="000000" w:themeColor="text1"/>
        </w:rPr>
        <w:t>», Республика Крым, г. Керчь, ул. Танкистов, дом 4.</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C359B5" w:rsidRDefault="00C359B5" w:rsidP="00C359B5">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p w:rsidR="00C359B5" w:rsidRPr="007B357A" w:rsidRDefault="00C359B5" w:rsidP="00C359B5">
      <w:pPr>
        <w:pStyle w:val="af5"/>
        <w:tabs>
          <w:tab w:val="left" w:pos="0"/>
          <w:tab w:val="left" w:pos="284"/>
          <w:tab w:val="left" w:pos="567"/>
          <w:tab w:val="left" w:pos="1560"/>
          <w:tab w:val="left" w:pos="1843"/>
        </w:tabs>
        <w:suppressAutoHyphens/>
        <w:spacing w:after="0" w:line="240" w:lineRule="auto"/>
        <w:ind w:left="0"/>
        <w:contextualSpacing w:val="0"/>
        <w:rPr>
          <w:rFonts w:ascii="Times New Roman" w:eastAsia="Times New Roman" w:hAnsi="Times New Roman" w:cs="Times New Roman"/>
          <w:b/>
          <w:color w:val="000000" w:themeColor="text1"/>
        </w:rPr>
      </w:pPr>
    </w:p>
    <w:tbl>
      <w:tblPr>
        <w:tblW w:w="9356" w:type="dxa"/>
        <w:tblInd w:w="108" w:type="dxa"/>
        <w:tblLayout w:type="fixed"/>
        <w:tblLook w:val="0000" w:firstRow="0" w:lastRow="0" w:firstColumn="0" w:lastColumn="0" w:noHBand="0" w:noVBand="0"/>
      </w:tblPr>
      <w:tblGrid>
        <w:gridCol w:w="5104"/>
        <w:gridCol w:w="4252"/>
      </w:tblGrid>
      <w:tr w:rsidR="00C359B5" w:rsidRPr="007B357A" w:rsidTr="00C359B5">
        <w:trPr>
          <w:trHeight w:val="285"/>
        </w:trPr>
        <w:tc>
          <w:tcPr>
            <w:tcW w:w="5104" w:type="dxa"/>
            <w:shd w:val="clear" w:color="auto" w:fill="auto"/>
          </w:tcPr>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C359B5" w:rsidRPr="007B357A" w:rsidRDefault="00C359B5" w:rsidP="00C359B5">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C359B5" w:rsidRPr="007B357A" w:rsidTr="00C359B5">
        <w:trPr>
          <w:trHeight w:val="258"/>
        </w:trPr>
        <w:tc>
          <w:tcPr>
            <w:tcW w:w="5104" w:type="dxa"/>
            <w:shd w:val="clear" w:color="auto" w:fill="auto"/>
          </w:tcPr>
          <w:p w:rsidR="00C359B5" w:rsidRPr="007B357A" w:rsidRDefault="00C359B5" w:rsidP="00C359B5">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C359B5" w:rsidRPr="007B357A" w:rsidRDefault="00C359B5" w:rsidP="00C359B5">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 xml:space="preserve">имени Б.Е. </w:t>
            </w:r>
            <w:proofErr w:type="spellStart"/>
            <w:r w:rsidRPr="007B357A">
              <w:rPr>
                <w:rFonts w:ascii="Times New Roman" w:eastAsia="Times New Roman" w:hAnsi="Times New Roman" w:cs="Times New Roman"/>
                <w:color w:val="000000" w:themeColor="text1"/>
                <w:lang w:eastAsia="ru-RU"/>
              </w:rPr>
              <w:t>Бутомы</w:t>
            </w:r>
            <w:proofErr w:type="spellEnd"/>
            <w:r w:rsidRPr="007B357A">
              <w:rPr>
                <w:rFonts w:ascii="Times New Roman" w:eastAsia="Times New Roman" w:hAnsi="Times New Roman" w:cs="Times New Roman"/>
                <w:color w:val="000000" w:themeColor="text1"/>
                <w:lang w:eastAsia="ru-RU"/>
              </w:rPr>
              <w:t>»</w:t>
            </w:r>
          </w:p>
        </w:tc>
      </w:tr>
      <w:tr w:rsidR="00C359B5" w:rsidRPr="007B357A" w:rsidTr="00C359B5">
        <w:trPr>
          <w:trHeight w:val="285"/>
        </w:trPr>
        <w:tc>
          <w:tcPr>
            <w:tcW w:w="5104" w:type="dxa"/>
            <w:shd w:val="clear" w:color="auto" w:fill="auto"/>
          </w:tcPr>
          <w:p w:rsidR="00C359B5" w:rsidRPr="007B357A" w:rsidRDefault="00C359B5" w:rsidP="00C359B5">
            <w:pPr>
              <w:snapToGrid w:val="0"/>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lastRenderedPageBreak/>
              <w:t>298313, Республика Крым, г. Керчь,</w:t>
            </w: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C359B5" w:rsidRPr="007B357A" w:rsidRDefault="00C359B5" w:rsidP="00C359B5">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lastRenderedPageBreak/>
              <w:t>р</w:t>
            </w:r>
            <w:proofErr w:type="gramEnd"/>
            <w:r w:rsidRPr="007B357A">
              <w:rPr>
                <w:rFonts w:ascii="Times New Roman" w:hAnsi="Times New Roman" w:cs="Times New Roman"/>
                <w:color w:val="000000" w:themeColor="text1"/>
              </w:rPr>
              <w:t>/с ______________________</w:t>
            </w:r>
          </w:p>
          <w:p w:rsidR="00C359B5" w:rsidRPr="007B357A" w:rsidRDefault="00C359B5" w:rsidP="00C359B5">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C359B5" w:rsidRPr="007B357A" w:rsidRDefault="00C359B5" w:rsidP="00C359B5">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C359B5" w:rsidRPr="007B357A" w:rsidRDefault="00C359B5" w:rsidP="00C359B5">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C359B5" w:rsidRPr="007B357A" w:rsidRDefault="00C359B5" w:rsidP="00C359B5">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C359B5" w:rsidRPr="007B357A" w:rsidRDefault="00C359B5" w:rsidP="00C359B5">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C359B5" w:rsidRPr="007B357A" w:rsidRDefault="00C359B5" w:rsidP="00C359B5">
            <w:pPr>
              <w:spacing w:after="0" w:line="240" w:lineRule="auto"/>
              <w:jc w:val="both"/>
              <w:rPr>
                <w:rFonts w:ascii="Times New Roman" w:eastAsia="Times New Roman" w:hAnsi="Times New Roman" w:cs="Times New Roman"/>
                <w:color w:val="000000" w:themeColor="text1"/>
              </w:rPr>
            </w:pPr>
          </w:p>
        </w:tc>
      </w:tr>
    </w:tbl>
    <w:p w:rsidR="00C359B5" w:rsidRPr="007B357A" w:rsidRDefault="00C359B5" w:rsidP="00C359B5">
      <w:pPr>
        <w:spacing w:after="0" w:line="240" w:lineRule="auto"/>
        <w:ind w:left="5812"/>
        <w:rPr>
          <w:rFonts w:ascii="Times New Roman" w:eastAsia="Times New Roman" w:hAnsi="Times New Roman" w:cs="Times New Roman"/>
          <w:bCs/>
          <w:color w:val="000000" w:themeColor="text1"/>
        </w:rPr>
      </w:pPr>
    </w:p>
    <w:p w:rsidR="00C359B5" w:rsidRPr="007B357A" w:rsidRDefault="00C359B5" w:rsidP="00C359B5">
      <w:pPr>
        <w:spacing w:after="0" w:line="240" w:lineRule="auto"/>
        <w:ind w:left="5812"/>
        <w:rPr>
          <w:rFonts w:ascii="Times New Roman" w:eastAsia="Times New Roman" w:hAnsi="Times New Roman" w:cs="Times New Roman"/>
          <w:bCs/>
          <w:color w:val="000000" w:themeColor="text1"/>
        </w:rPr>
      </w:pPr>
    </w:p>
    <w:p w:rsidR="00C359B5" w:rsidRPr="007B357A" w:rsidRDefault="00C359B5" w:rsidP="00C359B5">
      <w:pPr>
        <w:spacing w:after="0" w:line="240" w:lineRule="auto"/>
        <w:ind w:left="5812"/>
        <w:rPr>
          <w:rFonts w:ascii="Times New Roman" w:eastAsia="Times New Roman" w:hAnsi="Times New Roman" w:cs="Times New Roman"/>
          <w:bCs/>
          <w:color w:val="000000" w:themeColor="text1"/>
        </w:rPr>
      </w:pPr>
    </w:p>
    <w:p w:rsidR="00C359B5" w:rsidRPr="007B357A" w:rsidRDefault="00C359B5" w:rsidP="00C359B5">
      <w:pPr>
        <w:spacing w:after="0" w:line="240" w:lineRule="auto"/>
        <w:ind w:left="5812"/>
        <w:rPr>
          <w:rFonts w:ascii="Times New Roman" w:eastAsia="Times New Roman" w:hAnsi="Times New Roman" w:cs="Times New Roman"/>
          <w:bCs/>
          <w:color w:val="000000" w:themeColor="text1"/>
        </w:rPr>
      </w:pPr>
    </w:p>
    <w:p w:rsidR="00C359B5" w:rsidRPr="007B357A" w:rsidRDefault="00C359B5" w:rsidP="00C359B5">
      <w:pPr>
        <w:spacing w:after="0" w:line="240" w:lineRule="auto"/>
        <w:ind w:left="5812"/>
        <w:rPr>
          <w:rFonts w:ascii="Times New Roman" w:eastAsia="Times New Roman" w:hAnsi="Times New Roman" w:cs="Times New Roman"/>
          <w:bCs/>
          <w:color w:val="000000" w:themeColor="text1"/>
        </w:rPr>
      </w:pPr>
    </w:p>
    <w:p w:rsidR="00C359B5" w:rsidRPr="007B357A" w:rsidRDefault="00C359B5" w:rsidP="00C359B5">
      <w:pPr>
        <w:spacing w:after="0" w:line="240" w:lineRule="auto"/>
        <w:ind w:left="5812"/>
        <w:rPr>
          <w:rFonts w:ascii="Times New Roman" w:eastAsia="Times New Roman" w:hAnsi="Times New Roman" w:cs="Times New Roman"/>
          <w:bCs/>
          <w:color w:val="000000" w:themeColor="text1"/>
        </w:rPr>
      </w:pPr>
    </w:p>
    <w:p w:rsidR="00C359B5" w:rsidRPr="007B357A"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Pr="007B357A" w:rsidRDefault="00C359B5" w:rsidP="00C359B5">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C359B5" w:rsidRPr="007B357A" w:rsidRDefault="00C359B5" w:rsidP="00C359B5">
      <w:pPr>
        <w:spacing w:after="0" w:line="240" w:lineRule="auto"/>
        <w:jc w:val="right"/>
        <w:rPr>
          <w:rFonts w:ascii="Times New Roman" w:eastAsia="Times New Roman" w:hAnsi="Times New Roman" w:cs="Times New Roman"/>
          <w:bCs/>
          <w:color w:val="000000" w:themeColor="text1"/>
        </w:rPr>
      </w:pPr>
    </w:p>
    <w:p w:rsidR="00C359B5" w:rsidRPr="007B357A" w:rsidRDefault="00C359B5" w:rsidP="00C359B5">
      <w:pPr>
        <w:spacing w:after="0" w:line="240" w:lineRule="auto"/>
        <w:ind w:left="-851"/>
        <w:jc w:val="center"/>
        <w:rPr>
          <w:rFonts w:ascii="Times New Roman" w:eastAsia="Times New Roman" w:hAnsi="Times New Roman" w:cs="Times New Roman"/>
          <w:bCs/>
          <w:color w:val="000000" w:themeColor="text1"/>
        </w:rPr>
      </w:pPr>
    </w:p>
    <w:p w:rsidR="00C359B5" w:rsidRPr="007B357A" w:rsidRDefault="00C359B5" w:rsidP="00C359B5">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C359B5" w:rsidRPr="007B357A" w:rsidRDefault="00C359B5" w:rsidP="00C359B5">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C359B5" w:rsidRPr="007B357A" w:rsidRDefault="00C359B5" w:rsidP="00C359B5">
      <w:pPr>
        <w:spacing w:after="0" w:line="240" w:lineRule="auto"/>
        <w:ind w:left="-709" w:firstLine="709"/>
        <w:jc w:val="both"/>
        <w:rPr>
          <w:rFonts w:ascii="Times New Roman" w:eastAsia="Times New Roman" w:hAnsi="Times New Roman" w:cs="Times New Roman"/>
          <w:b/>
          <w:bCs/>
          <w:color w:val="000000" w:themeColor="text1"/>
        </w:rPr>
      </w:pPr>
    </w:p>
    <w:p w:rsidR="00C359B5" w:rsidRPr="007B357A" w:rsidRDefault="00C359B5" w:rsidP="00C359B5">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C359B5" w:rsidRPr="007B357A" w:rsidRDefault="00C359B5" w:rsidP="00C359B5">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94"/>
        <w:gridCol w:w="992"/>
        <w:gridCol w:w="1134"/>
        <w:gridCol w:w="1276"/>
        <w:gridCol w:w="1275"/>
      </w:tblGrid>
      <w:tr w:rsidR="0050603A" w:rsidRPr="007B357A" w:rsidTr="003D2677">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line="240" w:lineRule="auto"/>
              <w:jc w:val="center"/>
              <w:rPr>
                <w:rFonts w:ascii="Times New Roman" w:hAnsi="Times New Roman" w:cs="Times New Roman"/>
                <w:color w:val="000000" w:themeColor="text1"/>
              </w:rPr>
            </w:pPr>
          </w:p>
          <w:p w:rsidR="0050603A" w:rsidRPr="007B357A" w:rsidRDefault="0050603A" w:rsidP="00C359B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4394"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992"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603A" w:rsidRPr="007B357A" w:rsidRDefault="0050603A" w:rsidP="00C359B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603A" w:rsidRPr="007B357A" w:rsidRDefault="0050603A" w:rsidP="00C359B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50603A" w:rsidRPr="007B357A" w:rsidTr="002C7D9A">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50603A" w:rsidRPr="007B357A" w:rsidRDefault="0050603A" w:rsidP="00C359B5">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4394"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jc w:val="center"/>
              <w:rPr>
                <w:rFonts w:ascii="Times New Roman" w:hAnsi="Times New Roman" w:cs="Times New Roman"/>
                <w:color w:val="000000" w:themeColor="text1"/>
              </w:rPr>
            </w:pPr>
          </w:p>
        </w:tc>
      </w:tr>
      <w:tr w:rsidR="0050603A" w:rsidRPr="007B357A" w:rsidTr="00A73826">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4394"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jc w:val="center"/>
              <w:rPr>
                <w:rFonts w:ascii="Times New Roman" w:hAnsi="Times New Roman" w:cs="Times New Roman"/>
                <w:color w:val="000000" w:themeColor="text1"/>
              </w:rPr>
            </w:pPr>
          </w:p>
        </w:tc>
      </w:tr>
      <w:tr w:rsidR="0050603A" w:rsidRPr="007B357A" w:rsidTr="009344D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jc w:val="center"/>
              <w:rPr>
                <w:rFonts w:ascii="Times New Roman" w:hAnsi="Times New Roman" w:cs="Times New Roman"/>
                <w:color w:val="000000" w:themeColor="text1"/>
              </w:rPr>
            </w:pPr>
            <w:bookmarkStart w:id="5" w:name="_GoBack" w:colFirst="1" w:colLast="1"/>
            <w:r w:rsidRPr="007B357A">
              <w:rPr>
                <w:rFonts w:ascii="Times New Roman" w:hAnsi="Times New Roman" w:cs="Times New Roman"/>
                <w:color w:val="000000" w:themeColor="text1"/>
              </w:rPr>
              <w:t>3</w:t>
            </w:r>
          </w:p>
        </w:tc>
        <w:tc>
          <w:tcPr>
            <w:tcW w:w="4394"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jc w:val="center"/>
              <w:rPr>
                <w:rFonts w:ascii="Times New Roman" w:hAnsi="Times New Roman" w:cs="Times New Roman"/>
                <w:color w:val="000000" w:themeColor="text1"/>
              </w:rPr>
            </w:pPr>
          </w:p>
        </w:tc>
      </w:tr>
      <w:bookmarkEnd w:id="5"/>
      <w:tr w:rsidR="00C359B5" w:rsidRPr="007B357A" w:rsidTr="00C359B5">
        <w:trPr>
          <w:trHeight w:val="448"/>
        </w:trPr>
        <w:tc>
          <w:tcPr>
            <w:tcW w:w="8222" w:type="dxa"/>
            <w:gridSpan w:val="5"/>
            <w:tcBorders>
              <w:top w:val="single" w:sz="4" w:space="0" w:color="auto"/>
              <w:left w:val="single" w:sz="4" w:space="0" w:color="auto"/>
              <w:bottom w:val="single" w:sz="4" w:space="0" w:color="auto"/>
              <w:right w:val="single" w:sz="4" w:space="0" w:color="auto"/>
            </w:tcBorders>
            <w:vAlign w:val="center"/>
          </w:tcPr>
          <w:p w:rsidR="00C359B5" w:rsidRPr="007B357A" w:rsidRDefault="00C359B5" w:rsidP="00C359B5">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C359B5" w:rsidRPr="007B357A" w:rsidRDefault="00C359B5" w:rsidP="00C359B5">
            <w:pPr>
              <w:spacing w:line="240" w:lineRule="auto"/>
              <w:jc w:val="center"/>
              <w:rPr>
                <w:rFonts w:ascii="Times New Roman" w:hAnsi="Times New Roman" w:cs="Times New Roman"/>
                <w:color w:val="000000" w:themeColor="text1"/>
              </w:rPr>
            </w:pPr>
          </w:p>
        </w:tc>
      </w:tr>
    </w:tbl>
    <w:p w:rsidR="00C359B5" w:rsidRPr="007B357A" w:rsidRDefault="00C359B5" w:rsidP="00C359B5">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C359B5" w:rsidRPr="007B357A" w:rsidRDefault="00C359B5" w:rsidP="00C359B5">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C359B5" w:rsidRPr="007B357A" w:rsidRDefault="00C359B5" w:rsidP="00C359B5">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w:t>
      </w:r>
      <w:commentRangeStart w:id="6"/>
      <w:r w:rsidRPr="007B357A">
        <w:rPr>
          <w:rFonts w:ascii="Times New Roman" w:eastAsia="Times New Roman" w:hAnsi="Times New Roman" w:cs="Times New Roman"/>
          <w:color w:val="000000" w:themeColor="text1"/>
        </w:rPr>
        <w:t>______</w:t>
      </w:r>
      <w:commentRangeEnd w:id="6"/>
      <w:r>
        <w:rPr>
          <w:rStyle w:val="affd"/>
        </w:rPr>
        <w:commentReference w:id="6"/>
      </w:r>
      <w:r>
        <w:rPr>
          <w:rFonts w:ascii="Times New Roman" w:eastAsia="Times New Roman" w:hAnsi="Times New Roman" w:cs="Times New Roman"/>
          <w:color w:val="000000" w:themeColor="text1"/>
        </w:rPr>
        <w:t xml:space="preserve"> 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C359B5" w:rsidRPr="007B357A" w:rsidRDefault="00C359B5" w:rsidP="00C359B5">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C359B5" w:rsidRPr="007B357A" w:rsidRDefault="00C359B5" w:rsidP="00C359B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C359B5" w:rsidRPr="007B357A" w:rsidRDefault="00C359B5" w:rsidP="00C359B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3.1.6. Договора</w:t>
      </w:r>
    </w:p>
    <w:p w:rsidR="00C359B5" w:rsidRPr="007B357A" w:rsidRDefault="00C359B5" w:rsidP="00C359B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 Дата производства: </w:t>
      </w:r>
      <w:commentRangeStart w:id="7"/>
      <w:r w:rsidRPr="007B357A">
        <w:rPr>
          <w:rFonts w:ascii="Times New Roman" w:eastAsia="Times New Roman" w:hAnsi="Times New Roman" w:cs="Times New Roman"/>
          <w:color w:val="000000" w:themeColor="text1"/>
        </w:rPr>
        <w:t>_________________.</w:t>
      </w:r>
      <w:commentRangeEnd w:id="7"/>
      <w:r>
        <w:rPr>
          <w:rStyle w:val="affd"/>
        </w:rPr>
        <w:commentReference w:id="7"/>
      </w:r>
    </w:p>
    <w:p w:rsidR="00C359B5" w:rsidRPr="007B357A" w:rsidRDefault="00C359B5" w:rsidP="00C359B5">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C359B5" w:rsidRPr="007B357A" w:rsidRDefault="00C359B5" w:rsidP="00C359B5">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C359B5" w:rsidRPr="007B357A" w:rsidTr="00C359B5">
        <w:trPr>
          <w:trHeight w:val="448"/>
        </w:trPr>
        <w:tc>
          <w:tcPr>
            <w:tcW w:w="5104" w:type="dxa"/>
            <w:shd w:val="clear" w:color="auto" w:fill="auto"/>
          </w:tcPr>
          <w:p w:rsidR="00C359B5" w:rsidRPr="007B357A" w:rsidRDefault="00C359B5" w:rsidP="00C359B5">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C359B5" w:rsidRPr="007B357A" w:rsidRDefault="00C359B5" w:rsidP="00C359B5">
            <w:pPr>
              <w:snapToGrid w:val="0"/>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napToGrid w:val="0"/>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C359B5" w:rsidRPr="007B357A" w:rsidRDefault="00C359B5" w:rsidP="00C359B5">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C359B5" w:rsidRPr="007B357A" w:rsidRDefault="00C359B5" w:rsidP="00C359B5">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C359B5" w:rsidRPr="007B357A" w:rsidRDefault="00C359B5" w:rsidP="00C359B5">
            <w:pPr>
              <w:spacing w:after="0" w:line="240" w:lineRule="auto"/>
              <w:jc w:val="both"/>
              <w:rPr>
                <w:rFonts w:ascii="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C359B5" w:rsidRPr="007B357A" w:rsidTr="00C359B5">
        <w:trPr>
          <w:trHeight w:val="448"/>
        </w:trPr>
        <w:tc>
          <w:tcPr>
            <w:tcW w:w="5104" w:type="dxa"/>
            <w:shd w:val="clear" w:color="auto" w:fill="auto"/>
          </w:tcPr>
          <w:p w:rsidR="00C359B5" w:rsidRPr="007B357A" w:rsidRDefault="00C359B5" w:rsidP="00C359B5">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C359B5" w:rsidRPr="007B357A" w:rsidRDefault="00C359B5" w:rsidP="00C359B5">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C359B5">
      <w:pPr>
        <w:widowControl w:val="0"/>
        <w:autoSpaceDE w:val="0"/>
        <w:spacing w:after="0" w:line="240" w:lineRule="auto"/>
        <w:ind w:left="-851" w:right="-1" w:firstLine="851"/>
        <w:jc w:val="right"/>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Евгений В. Шестаков" w:date="2024-03-26T13:58:00Z" w:initials="ЕВШ">
    <w:p w:rsidR="00C359B5" w:rsidRDefault="00C359B5" w:rsidP="00C359B5">
      <w:pPr>
        <w:pStyle w:val="affe"/>
      </w:pPr>
      <w:r>
        <w:rPr>
          <w:rStyle w:val="affd"/>
        </w:rPr>
        <w:annotationRef/>
      </w:r>
      <w:r>
        <w:t>Указать срок</w:t>
      </w:r>
    </w:p>
  </w:comment>
  <w:comment w:id="1" w:author="Евгений В. Шестаков" w:date="2024-03-26T13:58:00Z" w:initials="ЕВШ">
    <w:p w:rsidR="00C359B5" w:rsidRDefault="00C359B5" w:rsidP="00C359B5">
      <w:pPr>
        <w:pStyle w:val="affe"/>
      </w:pPr>
      <w:r>
        <w:rPr>
          <w:rStyle w:val="affd"/>
        </w:rPr>
        <w:annotationRef/>
      </w:r>
      <w:r>
        <w:t>Указать адрес эл. почты</w:t>
      </w:r>
    </w:p>
  </w:comment>
  <w:comment w:id="2" w:author="Евгений В. Шестаков" w:date="2024-03-26T13:58:00Z" w:initials="ЕВШ">
    <w:p w:rsidR="00C359B5" w:rsidRDefault="00C359B5" w:rsidP="00C359B5">
      <w:pPr>
        <w:pStyle w:val="affe"/>
      </w:pPr>
      <w:r>
        <w:rPr>
          <w:rStyle w:val="affd"/>
        </w:rPr>
        <w:annotationRef/>
      </w:r>
      <w:r>
        <w:t>Указать срок</w:t>
      </w:r>
    </w:p>
  </w:comment>
  <w:comment w:id="3" w:author="Евгений В. Шестаков" w:date="2024-03-26T13:58:00Z" w:initials="ЕВШ">
    <w:p w:rsidR="00C359B5" w:rsidRDefault="00C359B5" w:rsidP="00C359B5">
      <w:pPr>
        <w:pStyle w:val="affe"/>
      </w:pPr>
      <w:r>
        <w:rPr>
          <w:rStyle w:val="affd"/>
        </w:rPr>
        <w:annotationRef/>
      </w:r>
      <w:r>
        <w:t>Указать срок</w:t>
      </w:r>
    </w:p>
  </w:comment>
  <w:comment w:id="4" w:author="Евгений В. Шестаков" w:date="2024-03-26T13:58:00Z" w:initials="ЕВШ">
    <w:p w:rsidR="00C359B5" w:rsidRDefault="00C359B5" w:rsidP="00C359B5">
      <w:pPr>
        <w:pStyle w:val="affe"/>
      </w:pPr>
      <w:r>
        <w:rPr>
          <w:rStyle w:val="affd"/>
        </w:rPr>
        <w:annotationRef/>
      </w:r>
      <w:r>
        <w:t>Указать электронную почту</w:t>
      </w:r>
    </w:p>
  </w:comment>
  <w:comment w:id="6" w:author="Евгений В. Шестаков" w:date="2024-03-26T13:58:00Z" w:initials="ЕВШ">
    <w:p w:rsidR="00C359B5" w:rsidRDefault="00C359B5" w:rsidP="00C359B5">
      <w:pPr>
        <w:pStyle w:val="affe"/>
      </w:pPr>
      <w:r>
        <w:rPr>
          <w:rStyle w:val="affd"/>
        </w:rPr>
        <w:annotationRef/>
      </w:r>
      <w:r>
        <w:t>Указать срок</w:t>
      </w:r>
    </w:p>
  </w:comment>
  <w:comment w:id="7" w:author="Евгений В. Шестаков" w:date="2024-03-26T13:58:00Z" w:initials="ЕВШ">
    <w:p w:rsidR="00C359B5" w:rsidRDefault="00C359B5" w:rsidP="00C359B5">
      <w:pPr>
        <w:pStyle w:val="affe"/>
      </w:pPr>
      <w:r>
        <w:rPr>
          <w:rStyle w:val="affd"/>
        </w:rPr>
        <w:annotationRef/>
      </w:r>
      <w:r>
        <w:t>Указать год</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B5" w:rsidRDefault="00C359B5" w:rsidP="005C4CBB">
      <w:pPr>
        <w:spacing w:after="0" w:line="240" w:lineRule="auto"/>
      </w:pPr>
      <w:r>
        <w:separator/>
      </w:r>
    </w:p>
  </w:endnote>
  <w:endnote w:type="continuationSeparator" w:id="0">
    <w:p w:rsidR="00C359B5" w:rsidRDefault="00C359B5"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B5" w:rsidRDefault="00C359B5" w:rsidP="005C4CBB">
      <w:pPr>
        <w:spacing w:after="0" w:line="240" w:lineRule="auto"/>
      </w:pPr>
      <w:r>
        <w:separator/>
      </w:r>
    </w:p>
  </w:footnote>
  <w:footnote w:type="continuationSeparator" w:id="0">
    <w:p w:rsidR="00C359B5" w:rsidRDefault="00C359B5" w:rsidP="005C4CBB">
      <w:pPr>
        <w:spacing w:after="0" w:line="240" w:lineRule="auto"/>
      </w:pPr>
      <w:r>
        <w:continuationSeparator/>
      </w:r>
    </w:p>
  </w:footnote>
  <w:footnote w:id="1">
    <w:p w:rsidR="00C359B5" w:rsidRPr="006A4B85" w:rsidRDefault="00C359B5"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12949"/>
    <w:rsid w:val="0002140E"/>
    <w:rsid w:val="00023A64"/>
    <w:rsid w:val="00033D2B"/>
    <w:rsid w:val="00034A2D"/>
    <w:rsid w:val="0004121C"/>
    <w:rsid w:val="000416BE"/>
    <w:rsid w:val="000423FD"/>
    <w:rsid w:val="00043958"/>
    <w:rsid w:val="0004518F"/>
    <w:rsid w:val="0004661D"/>
    <w:rsid w:val="0005299C"/>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3202"/>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1597"/>
    <w:rsid w:val="0037595E"/>
    <w:rsid w:val="0037628E"/>
    <w:rsid w:val="003774FC"/>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603A"/>
    <w:rsid w:val="005073CF"/>
    <w:rsid w:val="005073E5"/>
    <w:rsid w:val="00512E33"/>
    <w:rsid w:val="005138F1"/>
    <w:rsid w:val="00514594"/>
    <w:rsid w:val="00515FE1"/>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492"/>
    <w:rsid w:val="00606839"/>
    <w:rsid w:val="006179C4"/>
    <w:rsid w:val="00622FA0"/>
    <w:rsid w:val="006325C9"/>
    <w:rsid w:val="00635088"/>
    <w:rsid w:val="00640954"/>
    <w:rsid w:val="00643383"/>
    <w:rsid w:val="00645A5F"/>
    <w:rsid w:val="00647B77"/>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0B7D"/>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524E"/>
    <w:rsid w:val="007C7633"/>
    <w:rsid w:val="007E342A"/>
    <w:rsid w:val="007E5808"/>
    <w:rsid w:val="007E6D2E"/>
    <w:rsid w:val="007F0591"/>
    <w:rsid w:val="007F0B05"/>
    <w:rsid w:val="007F45B1"/>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40B75"/>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54A"/>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97A5F"/>
    <w:rsid w:val="00AA179C"/>
    <w:rsid w:val="00AA1D05"/>
    <w:rsid w:val="00AA279E"/>
    <w:rsid w:val="00AA2AB0"/>
    <w:rsid w:val="00AB6598"/>
    <w:rsid w:val="00AB6BAD"/>
    <w:rsid w:val="00AC1FDD"/>
    <w:rsid w:val="00AC6789"/>
    <w:rsid w:val="00AE40B5"/>
    <w:rsid w:val="00AF0476"/>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17A8"/>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59B5"/>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6F32"/>
    <w:rsid w:val="00CB715F"/>
    <w:rsid w:val="00CC08C8"/>
    <w:rsid w:val="00CC7AE0"/>
    <w:rsid w:val="00CD4378"/>
    <w:rsid w:val="00CD6302"/>
    <w:rsid w:val="00CD6F1C"/>
    <w:rsid w:val="00CE37A7"/>
    <w:rsid w:val="00CE3C63"/>
    <w:rsid w:val="00CE6484"/>
    <w:rsid w:val="00CE7643"/>
    <w:rsid w:val="00CF2F2F"/>
    <w:rsid w:val="00CF5FBD"/>
    <w:rsid w:val="00CF6964"/>
    <w:rsid w:val="00D0389A"/>
    <w:rsid w:val="00D07DD3"/>
    <w:rsid w:val="00D13769"/>
    <w:rsid w:val="00D1521B"/>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47EAB"/>
    <w:rsid w:val="00E54447"/>
    <w:rsid w:val="00E64432"/>
    <w:rsid w:val="00E70B3E"/>
    <w:rsid w:val="00E72427"/>
    <w:rsid w:val="00E80CFB"/>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A2537"/>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comments" Target="comments.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7A4D5-5BB6-4D98-9EE4-BBEFA4E6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12681</Words>
  <Characters>72287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Арина Аркадьевна Ванчугова</cp:lastModifiedBy>
  <cp:revision>9</cp:revision>
  <cp:lastPrinted>2023-08-07T10:56:00Z</cp:lastPrinted>
  <dcterms:created xsi:type="dcterms:W3CDTF">2024-03-26T07:52:00Z</dcterms:created>
  <dcterms:modified xsi:type="dcterms:W3CDTF">2024-03-26T11:06:00Z</dcterms:modified>
</cp:coreProperties>
</file>